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AD2643" w:rsidTr="00FF0572">
        <w:trPr>
          <w:trHeight w:val="653"/>
        </w:trPr>
        <w:tc>
          <w:tcPr>
            <w:tcW w:w="6096" w:type="dxa"/>
          </w:tcPr>
          <w:p w:rsidR="00FF0572" w:rsidRPr="00AD2643" w:rsidRDefault="00FF0572"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 xml:space="preserve">                       Информационный бюллетень </w:t>
            </w:r>
          </w:p>
          <w:p w:rsidR="00FF0572" w:rsidRPr="00AD2643" w:rsidRDefault="00FF0572"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«Вестник Новокубанского городского поселения Новокубанского района»</w:t>
            </w:r>
          </w:p>
        </w:tc>
        <w:tc>
          <w:tcPr>
            <w:tcW w:w="3651" w:type="dxa"/>
          </w:tcPr>
          <w:p w:rsidR="00FF0572" w:rsidRPr="00AD2643" w:rsidRDefault="00FF0572"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 xml:space="preserve">№ </w:t>
            </w:r>
            <w:r w:rsidR="0062753F" w:rsidRPr="00AD2643">
              <w:rPr>
                <w:rFonts w:ascii="Arial" w:hAnsi="Arial" w:cs="Arial"/>
                <w:sz w:val="16"/>
                <w:szCs w:val="16"/>
              </w:rPr>
              <w:t>7</w:t>
            </w:r>
            <w:r w:rsidR="0000255A" w:rsidRPr="0000255A">
              <w:rPr>
                <w:rFonts w:ascii="Arial" w:hAnsi="Arial" w:cs="Arial"/>
                <w:sz w:val="16"/>
                <w:szCs w:val="16"/>
              </w:rPr>
              <w:t>9</w:t>
            </w:r>
            <w:r w:rsidRPr="00AD2643">
              <w:rPr>
                <w:rFonts w:ascii="Arial" w:hAnsi="Arial" w:cs="Arial"/>
                <w:sz w:val="16"/>
                <w:szCs w:val="16"/>
              </w:rPr>
              <w:t xml:space="preserve"> от </w:t>
            </w:r>
            <w:r w:rsidR="0000255A" w:rsidRPr="0000255A">
              <w:rPr>
                <w:rFonts w:ascii="Arial" w:hAnsi="Arial" w:cs="Arial"/>
                <w:sz w:val="16"/>
                <w:szCs w:val="16"/>
              </w:rPr>
              <w:t>27</w:t>
            </w:r>
            <w:r w:rsidR="00CC2E94" w:rsidRPr="00AD2643">
              <w:rPr>
                <w:rFonts w:ascii="Arial" w:hAnsi="Arial" w:cs="Arial"/>
                <w:sz w:val="16"/>
                <w:szCs w:val="16"/>
              </w:rPr>
              <w:t>.1</w:t>
            </w:r>
            <w:r w:rsidR="00AD2643" w:rsidRPr="00AD2643">
              <w:rPr>
                <w:rFonts w:ascii="Arial" w:hAnsi="Arial" w:cs="Arial"/>
                <w:sz w:val="16"/>
                <w:szCs w:val="16"/>
              </w:rPr>
              <w:t>1</w:t>
            </w:r>
            <w:r w:rsidR="00CC6CD3" w:rsidRPr="00AD2643">
              <w:rPr>
                <w:rFonts w:ascii="Arial" w:hAnsi="Arial" w:cs="Arial"/>
                <w:sz w:val="16"/>
                <w:szCs w:val="16"/>
              </w:rPr>
              <w:t>.</w:t>
            </w:r>
            <w:r w:rsidRPr="00AD2643">
              <w:rPr>
                <w:rFonts w:ascii="Arial" w:hAnsi="Arial" w:cs="Arial"/>
                <w:sz w:val="16"/>
                <w:szCs w:val="16"/>
              </w:rPr>
              <w:t xml:space="preserve">2023г. </w:t>
            </w:r>
          </w:p>
          <w:p w:rsidR="00FF0572" w:rsidRPr="00AD2643" w:rsidRDefault="00FF0572"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Учредитель: Совет Новокубанского городского поселения Новокубанского района</w:t>
            </w:r>
          </w:p>
        </w:tc>
      </w:tr>
    </w:tbl>
    <w:p w:rsidR="000278F3" w:rsidRPr="00AD2643" w:rsidRDefault="000278F3" w:rsidP="00D95EAE">
      <w:pPr>
        <w:jc w:val="both"/>
        <w:rPr>
          <w:rFonts w:ascii="Arial" w:hAnsi="Arial" w:cs="Arial"/>
          <w:sz w:val="16"/>
          <w:szCs w:val="16"/>
        </w:rPr>
      </w:pPr>
    </w:p>
    <w:p w:rsidR="000278F3" w:rsidRPr="00AD2643" w:rsidRDefault="000278F3" w:rsidP="00D95EAE">
      <w:pPr>
        <w:jc w:val="both"/>
        <w:rPr>
          <w:rFonts w:ascii="Arial" w:hAnsi="Arial" w:cs="Arial"/>
          <w:sz w:val="16"/>
          <w:szCs w:val="16"/>
        </w:rPr>
      </w:pPr>
    </w:p>
    <w:p w:rsidR="000278F3" w:rsidRPr="00AD2643" w:rsidRDefault="000278F3" w:rsidP="00D95EAE">
      <w:pPr>
        <w:jc w:val="both"/>
        <w:rPr>
          <w:rFonts w:ascii="Arial" w:hAnsi="Arial" w:cs="Arial"/>
          <w:sz w:val="16"/>
          <w:szCs w:val="16"/>
        </w:rPr>
      </w:pPr>
    </w:p>
    <w:p w:rsidR="0062753F" w:rsidRPr="00AD2643" w:rsidRDefault="0062753F" w:rsidP="00D95EAE">
      <w:pPr>
        <w:jc w:val="both"/>
        <w:rPr>
          <w:rFonts w:ascii="Arial" w:hAnsi="Arial" w:cs="Arial"/>
          <w:sz w:val="16"/>
          <w:szCs w:val="16"/>
        </w:rPr>
      </w:pPr>
    </w:p>
    <w:p w:rsidR="00AD2643" w:rsidRPr="00AD2643" w:rsidRDefault="00AD2643" w:rsidP="00AD2643">
      <w:pPr>
        <w:jc w:val="center"/>
        <w:rPr>
          <w:rFonts w:ascii="Arial" w:hAnsi="Arial" w:cs="Arial"/>
          <w:sz w:val="16"/>
          <w:szCs w:val="16"/>
        </w:rPr>
      </w:pPr>
      <w:r w:rsidRPr="00AD2643">
        <w:rPr>
          <w:rFonts w:ascii="Arial" w:hAnsi="Arial" w:cs="Arial"/>
          <w:noProof/>
          <w:sz w:val="16"/>
          <w:szCs w:val="16"/>
        </w:rPr>
        <w:drawing>
          <wp:inline distT="0" distB="0" distL="0" distR="0">
            <wp:extent cx="607060" cy="716915"/>
            <wp:effectExtent l="19050" t="0" r="2540" b="0"/>
            <wp:docPr id="9"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AD2643" w:rsidRPr="00AD2643" w:rsidRDefault="00AD2643" w:rsidP="00AD2643">
      <w:pPr>
        <w:rPr>
          <w:rFonts w:ascii="Arial" w:hAnsi="Arial" w:cs="Arial"/>
          <w:b/>
          <w:sz w:val="16"/>
          <w:szCs w:val="16"/>
        </w:rPr>
      </w:pPr>
    </w:p>
    <w:p w:rsidR="00AD2643" w:rsidRPr="00AD2643" w:rsidRDefault="00AD2643" w:rsidP="00AD2643">
      <w:pPr>
        <w:jc w:val="center"/>
        <w:rPr>
          <w:rFonts w:ascii="Arial" w:hAnsi="Arial" w:cs="Arial"/>
          <w:sz w:val="16"/>
          <w:szCs w:val="16"/>
        </w:rPr>
      </w:pPr>
      <w:r w:rsidRPr="00AD2643">
        <w:rPr>
          <w:rFonts w:ascii="Arial" w:hAnsi="Arial" w:cs="Arial"/>
          <w:sz w:val="16"/>
          <w:szCs w:val="16"/>
        </w:rPr>
        <w:t xml:space="preserve">  КРАСНОДАРСКИЙ КРАЙ</w:t>
      </w:r>
    </w:p>
    <w:p w:rsidR="00AD2643" w:rsidRPr="00AD2643" w:rsidRDefault="00AD2643" w:rsidP="00AD2643">
      <w:pPr>
        <w:jc w:val="center"/>
        <w:rPr>
          <w:rFonts w:ascii="Arial" w:hAnsi="Arial" w:cs="Arial"/>
          <w:sz w:val="16"/>
          <w:szCs w:val="16"/>
        </w:rPr>
      </w:pPr>
      <w:r w:rsidRPr="00AD2643">
        <w:rPr>
          <w:rFonts w:ascii="Arial" w:hAnsi="Arial" w:cs="Arial"/>
          <w:sz w:val="16"/>
          <w:szCs w:val="16"/>
        </w:rPr>
        <w:t>НОВОКУБАНСКИЙ РАЙОН</w:t>
      </w:r>
    </w:p>
    <w:p w:rsidR="00AD2643" w:rsidRPr="00AD2643" w:rsidRDefault="00AD2643" w:rsidP="00AD2643">
      <w:pPr>
        <w:jc w:val="center"/>
        <w:rPr>
          <w:rFonts w:ascii="Arial" w:hAnsi="Arial" w:cs="Arial"/>
          <w:sz w:val="16"/>
          <w:szCs w:val="16"/>
        </w:rPr>
      </w:pPr>
      <w:r w:rsidRPr="00AD2643">
        <w:rPr>
          <w:rFonts w:ascii="Arial" w:hAnsi="Arial" w:cs="Arial"/>
          <w:sz w:val="16"/>
          <w:szCs w:val="16"/>
        </w:rPr>
        <w:t>СОВЕТ НОВОКУБАНСКОГО ГОРОДСКОГО ПОСЕЛЕНИЯ</w:t>
      </w:r>
    </w:p>
    <w:p w:rsidR="00AD2643" w:rsidRPr="00AD2643" w:rsidRDefault="00AD2643" w:rsidP="00AD2643">
      <w:pPr>
        <w:jc w:val="center"/>
        <w:rPr>
          <w:rFonts w:ascii="Arial" w:hAnsi="Arial" w:cs="Arial"/>
          <w:sz w:val="16"/>
          <w:szCs w:val="16"/>
        </w:rPr>
      </w:pPr>
      <w:r w:rsidRPr="00AD2643">
        <w:rPr>
          <w:rFonts w:ascii="Arial" w:hAnsi="Arial" w:cs="Arial"/>
          <w:sz w:val="16"/>
          <w:szCs w:val="16"/>
        </w:rPr>
        <w:t>НОВОКУБАНСКОГО РАЙОНА</w:t>
      </w:r>
    </w:p>
    <w:p w:rsidR="00AD2643" w:rsidRPr="00AD2643" w:rsidRDefault="00AD2643" w:rsidP="00AD2643">
      <w:pPr>
        <w:jc w:val="center"/>
        <w:rPr>
          <w:rFonts w:ascii="Arial" w:hAnsi="Arial" w:cs="Arial"/>
          <w:sz w:val="16"/>
          <w:szCs w:val="16"/>
        </w:rPr>
      </w:pPr>
    </w:p>
    <w:p w:rsidR="00AD2643" w:rsidRPr="00AD2643" w:rsidRDefault="00AD2643" w:rsidP="00AD2643">
      <w:pPr>
        <w:jc w:val="center"/>
        <w:rPr>
          <w:rFonts w:ascii="Arial" w:hAnsi="Arial" w:cs="Arial"/>
          <w:sz w:val="16"/>
          <w:szCs w:val="16"/>
        </w:rPr>
      </w:pPr>
      <w:r w:rsidRPr="00AD2643">
        <w:rPr>
          <w:rFonts w:ascii="Arial" w:hAnsi="Arial" w:cs="Arial"/>
          <w:sz w:val="16"/>
          <w:szCs w:val="16"/>
        </w:rPr>
        <w:t>РЕШЕНИЕ</w:t>
      </w:r>
    </w:p>
    <w:p w:rsidR="00AD2643" w:rsidRPr="00AD2643" w:rsidRDefault="00AD2643" w:rsidP="00AD2643">
      <w:pPr>
        <w:jc w:val="both"/>
        <w:rPr>
          <w:rFonts w:ascii="Arial" w:hAnsi="Arial" w:cs="Arial"/>
          <w:b/>
          <w:sz w:val="16"/>
          <w:szCs w:val="16"/>
        </w:rPr>
      </w:pPr>
    </w:p>
    <w:p w:rsidR="00AD2643" w:rsidRPr="00AD2643" w:rsidRDefault="0000255A" w:rsidP="00AD2643">
      <w:pPr>
        <w:jc w:val="center"/>
        <w:rPr>
          <w:rFonts w:ascii="Arial" w:hAnsi="Arial" w:cs="Arial"/>
          <w:sz w:val="16"/>
          <w:szCs w:val="16"/>
        </w:rPr>
      </w:pPr>
      <w:r w:rsidRPr="0000255A">
        <w:rPr>
          <w:rFonts w:ascii="Arial" w:hAnsi="Arial" w:cs="Arial"/>
          <w:sz w:val="16"/>
          <w:szCs w:val="16"/>
        </w:rPr>
        <w:t>24</w:t>
      </w:r>
      <w:r w:rsidR="00AD2643" w:rsidRPr="00AD2643">
        <w:rPr>
          <w:rFonts w:ascii="Arial" w:hAnsi="Arial" w:cs="Arial"/>
          <w:sz w:val="16"/>
          <w:szCs w:val="16"/>
        </w:rPr>
        <w:t xml:space="preserve"> ноября 2023 года                                                         №  54</w:t>
      </w:r>
      <w:r>
        <w:rPr>
          <w:rFonts w:ascii="Arial" w:hAnsi="Arial" w:cs="Arial"/>
          <w:sz w:val="16"/>
          <w:szCs w:val="16"/>
        </w:rPr>
        <w:t>8</w:t>
      </w:r>
      <w:r w:rsidR="00AD2643" w:rsidRPr="00AD2643">
        <w:rPr>
          <w:rFonts w:ascii="Arial" w:hAnsi="Arial" w:cs="Arial"/>
          <w:sz w:val="16"/>
          <w:szCs w:val="16"/>
        </w:rPr>
        <w:t xml:space="preserve">                                                                  г. Новокубанск</w:t>
      </w:r>
    </w:p>
    <w:p w:rsidR="00AD2643" w:rsidRPr="00AD2643" w:rsidRDefault="00AD2643" w:rsidP="00AD2643">
      <w:pPr>
        <w:jc w:val="center"/>
        <w:rPr>
          <w:rFonts w:ascii="Arial" w:hAnsi="Arial" w:cs="Arial"/>
          <w:b/>
          <w:sz w:val="16"/>
          <w:szCs w:val="16"/>
        </w:rPr>
      </w:pPr>
    </w:p>
    <w:p w:rsidR="0062753F" w:rsidRDefault="0062753F" w:rsidP="00D95EAE">
      <w:pPr>
        <w:jc w:val="both"/>
        <w:rPr>
          <w:rFonts w:ascii="Arial" w:hAnsi="Arial" w:cs="Arial"/>
          <w:sz w:val="16"/>
          <w:szCs w:val="16"/>
        </w:rPr>
      </w:pPr>
    </w:p>
    <w:p w:rsidR="0000255A" w:rsidRPr="0000255A" w:rsidRDefault="0000255A" w:rsidP="0000255A">
      <w:pPr>
        <w:pStyle w:val="4"/>
        <w:rPr>
          <w:rFonts w:ascii="Arial" w:hAnsi="Arial" w:cs="Arial"/>
          <w:snapToGrid w:val="0"/>
          <w:sz w:val="16"/>
          <w:szCs w:val="16"/>
        </w:rPr>
      </w:pPr>
      <w:r w:rsidRPr="0000255A">
        <w:rPr>
          <w:rFonts w:ascii="Arial" w:hAnsi="Arial" w:cs="Arial"/>
          <w:snapToGrid w:val="0"/>
          <w:sz w:val="16"/>
          <w:szCs w:val="16"/>
        </w:rPr>
        <w:t xml:space="preserve">О бюджете Новокубанского городского поселения Новокубанского района на 2024 год </w:t>
      </w:r>
    </w:p>
    <w:p w:rsidR="0000255A" w:rsidRPr="0000255A" w:rsidRDefault="0000255A" w:rsidP="0000255A">
      <w:pPr>
        <w:rPr>
          <w:rFonts w:ascii="Arial" w:hAnsi="Arial" w:cs="Arial"/>
          <w:sz w:val="16"/>
          <w:szCs w:val="16"/>
        </w:rPr>
      </w:pPr>
    </w:p>
    <w:p w:rsidR="0000255A" w:rsidRPr="0000255A" w:rsidRDefault="0000255A" w:rsidP="0000255A">
      <w:pPr>
        <w:pStyle w:val="ConsPlusNormal"/>
        <w:ind w:firstLine="709"/>
        <w:jc w:val="both"/>
        <w:rPr>
          <w:sz w:val="16"/>
          <w:szCs w:val="16"/>
        </w:rPr>
      </w:pPr>
      <w:r w:rsidRPr="0000255A">
        <w:rPr>
          <w:sz w:val="16"/>
          <w:szCs w:val="16"/>
        </w:rPr>
        <w:t xml:space="preserve">В соответствии с нормами Бюджетного Кодекса Российской Федерации, решением Совета Новокубанского городского поселения Новокубанского района от 20 декабря 2013 года  № 510 «Об утверждении Положения о бюджетном процессе в Новокубанском городском поселении Новокубанского района»  Совет   Новокубанского    городского    поселения   Новокубанского  района </w:t>
      </w:r>
      <w:proofErr w:type="gramStart"/>
      <w:r w:rsidRPr="0000255A">
        <w:rPr>
          <w:sz w:val="16"/>
          <w:szCs w:val="16"/>
        </w:rPr>
        <w:t>р</w:t>
      </w:r>
      <w:proofErr w:type="gramEnd"/>
      <w:r w:rsidRPr="0000255A">
        <w:rPr>
          <w:sz w:val="16"/>
          <w:szCs w:val="16"/>
        </w:rPr>
        <w:t xml:space="preserve"> е ш и л:</w:t>
      </w:r>
    </w:p>
    <w:p w:rsidR="0000255A" w:rsidRPr="0000255A" w:rsidRDefault="0000255A" w:rsidP="0000255A">
      <w:pPr>
        <w:pStyle w:val="ConsPlusNormal"/>
        <w:ind w:firstLine="709"/>
        <w:jc w:val="both"/>
        <w:rPr>
          <w:sz w:val="16"/>
          <w:szCs w:val="16"/>
        </w:rPr>
      </w:pPr>
      <w:r w:rsidRPr="0000255A">
        <w:rPr>
          <w:sz w:val="16"/>
          <w:szCs w:val="16"/>
        </w:rPr>
        <w:t>1. Утвердить основные характеристики бюджета Новокубанского городского поселения Новокубанского района на 2024 год:</w:t>
      </w:r>
    </w:p>
    <w:p w:rsidR="0000255A" w:rsidRPr="0000255A" w:rsidRDefault="0000255A" w:rsidP="0000255A">
      <w:pPr>
        <w:pStyle w:val="ConsPlusNormal"/>
        <w:ind w:firstLine="709"/>
        <w:jc w:val="both"/>
        <w:rPr>
          <w:sz w:val="16"/>
          <w:szCs w:val="16"/>
        </w:rPr>
      </w:pPr>
      <w:r w:rsidRPr="0000255A">
        <w:rPr>
          <w:sz w:val="16"/>
          <w:szCs w:val="16"/>
        </w:rPr>
        <w:t>1) общий объем доходов в сумме 225 802,5 тысячи (двести двадцать пять миллионов восемьсот две тысячи пятьсот) рублей;</w:t>
      </w:r>
    </w:p>
    <w:p w:rsidR="0000255A" w:rsidRPr="0000255A" w:rsidRDefault="0000255A" w:rsidP="0000255A">
      <w:pPr>
        <w:pStyle w:val="ConsPlusNormal"/>
        <w:ind w:firstLine="709"/>
        <w:jc w:val="both"/>
        <w:rPr>
          <w:sz w:val="16"/>
          <w:szCs w:val="16"/>
        </w:rPr>
      </w:pPr>
      <w:r w:rsidRPr="0000255A">
        <w:rPr>
          <w:sz w:val="16"/>
          <w:szCs w:val="16"/>
        </w:rPr>
        <w:t>2) общий объем расходов в сумме 238 798,5  тысячи (двести тридцать восемь миллионов семьсот девяносто восемь тысяч пятьсот) рублей;</w:t>
      </w:r>
    </w:p>
    <w:p w:rsidR="0000255A" w:rsidRPr="0000255A" w:rsidRDefault="0000255A" w:rsidP="0000255A">
      <w:pPr>
        <w:pStyle w:val="ConsPlusNormal"/>
        <w:ind w:firstLine="709"/>
        <w:jc w:val="both"/>
        <w:rPr>
          <w:sz w:val="16"/>
          <w:szCs w:val="16"/>
        </w:rPr>
      </w:pPr>
      <w:r w:rsidRPr="0000255A">
        <w:rPr>
          <w:sz w:val="16"/>
          <w:szCs w:val="16"/>
        </w:rPr>
        <w:t>3) верхний предел муниципального внутреннего долга Новокубанского городского поселения Новокубанского района на 1 января 2025 года  в сумме 34 435,7</w:t>
      </w:r>
      <w:r w:rsidRPr="0000255A">
        <w:rPr>
          <w:color w:val="FF0000"/>
          <w:sz w:val="16"/>
          <w:szCs w:val="16"/>
        </w:rPr>
        <w:t xml:space="preserve"> </w:t>
      </w:r>
      <w:r w:rsidRPr="0000255A">
        <w:rPr>
          <w:sz w:val="16"/>
          <w:szCs w:val="16"/>
        </w:rPr>
        <w:t>тысяч (тридцать четыре миллионов четыреста тридцать пять тысяч семьсот) рублей, в том числе верхний предел долга по муниципальным гарантиям Новокубанского городского поселения Новокубанского района в сумме 0,0 тысяч (ноль) рублей;</w:t>
      </w:r>
    </w:p>
    <w:p w:rsidR="0000255A" w:rsidRPr="0000255A" w:rsidRDefault="0000255A" w:rsidP="0000255A">
      <w:pPr>
        <w:pStyle w:val="ConsPlusNormal"/>
        <w:ind w:firstLine="709"/>
        <w:jc w:val="both"/>
        <w:rPr>
          <w:sz w:val="16"/>
          <w:szCs w:val="16"/>
        </w:rPr>
      </w:pPr>
      <w:r w:rsidRPr="0000255A">
        <w:rPr>
          <w:sz w:val="16"/>
          <w:szCs w:val="16"/>
        </w:rPr>
        <w:t>4) дефицит бюджета Новокубанского городского поселения Новокубанского района в сумме  12 996,0 тысяч (двенадцать миллионов девятьсот девяносто шесть тысяч) рублей.</w:t>
      </w:r>
    </w:p>
    <w:p w:rsidR="0000255A" w:rsidRPr="0000255A" w:rsidRDefault="0000255A" w:rsidP="0000255A">
      <w:pPr>
        <w:tabs>
          <w:tab w:val="left" w:pos="3945"/>
        </w:tabs>
        <w:jc w:val="both"/>
        <w:rPr>
          <w:rFonts w:ascii="Arial" w:hAnsi="Arial" w:cs="Arial"/>
          <w:sz w:val="16"/>
          <w:szCs w:val="16"/>
        </w:rPr>
      </w:pPr>
      <w:r w:rsidRPr="0000255A">
        <w:rPr>
          <w:rFonts w:ascii="Arial" w:hAnsi="Arial" w:cs="Arial"/>
          <w:sz w:val="16"/>
          <w:szCs w:val="16"/>
        </w:rPr>
        <w:t xml:space="preserve">         2. Утвердить объем поступлений доходов в бюджет Новокубанского городского поселения Новокубанского района по кодам видов (подвидов) доходов на 2024 год в суммах согласно </w:t>
      </w:r>
      <w:hyperlink r:id="rId9" w:history="1">
        <w:r w:rsidRPr="0000255A">
          <w:rPr>
            <w:rFonts w:ascii="Arial" w:hAnsi="Arial" w:cs="Arial"/>
            <w:sz w:val="16"/>
            <w:szCs w:val="16"/>
          </w:rPr>
          <w:t xml:space="preserve">приложению </w:t>
        </w:r>
      </w:hyperlink>
      <w:r w:rsidRPr="0000255A">
        <w:rPr>
          <w:rFonts w:ascii="Arial" w:hAnsi="Arial" w:cs="Arial"/>
          <w:sz w:val="16"/>
          <w:szCs w:val="16"/>
        </w:rPr>
        <w:t>№ 1 к настоящему решению.</w:t>
      </w:r>
    </w:p>
    <w:p w:rsidR="0000255A" w:rsidRPr="0000255A" w:rsidRDefault="0000255A" w:rsidP="0000255A">
      <w:pPr>
        <w:pStyle w:val="ConsPlusNormal"/>
        <w:ind w:firstLine="709"/>
        <w:jc w:val="both"/>
        <w:rPr>
          <w:sz w:val="16"/>
          <w:szCs w:val="16"/>
        </w:rPr>
      </w:pPr>
      <w:r w:rsidRPr="0000255A">
        <w:rPr>
          <w:sz w:val="16"/>
          <w:szCs w:val="16"/>
        </w:rPr>
        <w:t xml:space="preserve">3. Утвердить в составе доходов бюджета Новокубанского городского поселения Новокубанского района безвозмездные поступления из краевого бюджета в 2024 году согласно </w:t>
      </w:r>
      <w:hyperlink r:id="rId10" w:history="1">
        <w:r w:rsidRPr="0000255A">
          <w:rPr>
            <w:sz w:val="16"/>
            <w:szCs w:val="16"/>
          </w:rPr>
          <w:t xml:space="preserve">приложению </w:t>
        </w:r>
      </w:hyperlink>
      <w:r w:rsidRPr="0000255A">
        <w:rPr>
          <w:sz w:val="16"/>
          <w:szCs w:val="16"/>
        </w:rPr>
        <w:t xml:space="preserve">№ 2 к настоящему решению. </w:t>
      </w:r>
    </w:p>
    <w:p w:rsidR="0000255A" w:rsidRPr="0000255A" w:rsidRDefault="0000255A" w:rsidP="0000255A">
      <w:pPr>
        <w:pStyle w:val="ConsPlusNormal"/>
        <w:ind w:firstLine="709"/>
        <w:jc w:val="both"/>
        <w:rPr>
          <w:sz w:val="16"/>
          <w:szCs w:val="16"/>
        </w:rPr>
      </w:pPr>
      <w:r w:rsidRPr="0000255A">
        <w:rPr>
          <w:sz w:val="16"/>
          <w:szCs w:val="16"/>
        </w:rPr>
        <w:t>4. Установить, что добровольные взносы и пожертвования, поступившие в бюджет Новокубанского городского поселения Новокубанского района, направляются в установленном порядке на увеличение расходов бюджета Новокубанского городского поселения Новокубанского района соответственно целям их предоставления.</w:t>
      </w:r>
    </w:p>
    <w:p w:rsidR="0000255A" w:rsidRPr="0000255A" w:rsidRDefault="0000255A" w:rsidP="0000255A">
      <w:pPr>
        <w:autoSpaceDE w:val="0"/>
        <w:autoSpaceDN w:val="0"/>
        <w:adjustRightInd w:val="0"/>
        <w:ind w:firstLine="709"/>
        <w:jc w:val="both"/>
        <w:rPr>
          <w:rFonts w:ascii="Arial" w:hAnsi="Arial" w:cs="Arial"/>
          <w:sz w:val="16"/>
          <w:szCs w:val="16"/>
        </w:rPr>
      </w:pPr>
      <w:r w:rsidRPr="0000255A">
        <w:rPr>
          <w:rFonts w:ascii="Arial" w:hAnsi="Arial" w:cs="Arial"/>
          <w:sz w:val="16"/>
          <w:szCs w:val="16"/>
        </w:rPr>
        <w:t>В случае если цель добровольных взносов и пожертвований, поступивших в бюджет Новокубанского городского поселения Новокубанского района, не определена, указанные средства направляются на финансовое обеспечение расходов бюджета Новокубанского городского поселения Новокубанского района в соответствии с настоящим решением.</w:t>
      </w:r>
    </w:p>
    <w:p w:rsidR="0000255A" w:rsidRPr="0000255A" w:rsidRDefault="0000255A" w:rsidP="0000255A">
      <w:pPr>
        <w:pStyle w:val="ab"/>
        <w:spacing w:line="240" w:lineRule="atLeast"/>
        <w:ind w:firstLine="680"/>
        <w:jc w:val="both"/>
        <w:rPr>
          <w:rFonts w:ascii="Arial" w:hAnsi="Arial" w:cs="Arial"/>
          <w:sz w:val="16"/>
          <w:szCs w:val="16"/>
        </w:rPr>
      </w:pPr>
      <w:r w:rsidRPr="0000255A">
        <w:rPr>
          <w:rFonts w:ascii="Arial" w:hAnsi="Arial" w:cs="Arial"/>
          <w:sz w:val="16"/>
          <w:szCs w:val="16"/>
        </w:rPr>
        <w:t>5. Установить, что муниципальные унитарные предприятия Новокубанского городского поселения Новокубанского района направляют в бюджет Новокубанского городского поселения часть прибыли, остающейся в их распоряжении после уплаты налогов и иных обязательных платежей, в размере 5 процентов.</w:t>
      </w:r>
    </w:p>
    <w:p w:rsidR="0000255A" w:rsidRPr="0000255A" w:rsidRDefault="0000255A" w:rsidP="0000255A">
      <w:pPr>
        <w:pStyle w:val="ConsPlusNormal"/>
        <w:ind w:firstLine="709"/>
        <w:jc w:val="both"/>
        <w:rPr>
          <w:sz w:val="16"/>
          <w:szCs w:val="16"/>
        </w:rPr>
      </w:pPr>
      <w:r w:rsidRPr="0000255A">
        <w:rPr>
          <w:sz w:val="16"/>
          <w:szCs w:val="16"/>
        </w:rPr>
        <w:t xml:space="preserve">6. Утвердить распределение бюджетных ассигнований по разделам и подразделам классификации расходов бюджетов на 2024 год согласно </w:t>
      </w:r>
      <w:hyperlink r:id="rId11" w:history="1">
        <w:r w:rsidRPr="0000255A">
          <w:rPr>
            <w:sz w:val="16"/>
            <w:szCs w:val="16"/>
          </w:rPr>
          <w:t xml:space="preserve">приложению </w:t>
        </w:r>
      </w:hyperlink>
      <w:r w:rsidRPr="0000255A">
        <w:rPr>
          <w:sz w:val="16"/>
          <w:szCs w:val="16"/>
        </w:rPr>
        <w:t>№ 3 к настоящему решению.</w:t>
      </w:r>
    </w:p>
    <w:p w:rsidR="0000255A" w:rsidRPr="0000255A" w:rsidRDefault="0000255A" w:rsidP="0000255A">
      <w:pPr>
        <w:pStyle w:val="ConsPlusNormal"/>
        <w:ind w:firstLine="709"/>
        <w:jc w:val="both"/>
        <w:rPr>
          <w:sz w:val="16"/>
          <w:szCs w:val="16"/>
        </w:rPr>
      </w:pPr>
      <w:r w:rsidRPr="0000255A">
        <w:rPr>
          <w:sz w:val="16"/>
          <w:szCs w:val="16"/>
        </w:rPr>
        <w:t xml:space="preserve">7. Утвердить распределение бюджетных ассигнований по целевым статьям (муниципальным программам Новокубанского городского поселения Новокубанского района и непрограммным направлениям деятельности), группам </w:t>
      </w:r>
      <w:proofErr w:type="gramStart"/>
      <w:r w:rsidRPr="0000255A">
        <w:rPr>
          <w:sz w:val="16"/>
          <w:szCs w:val="16"/>
        </w:rPr>
        <w:t>видов расходов классификации расходов бюджета</w:t>
      </w:r>
      <w:proofErr w:type="gramEnd"/>
      <w:r w:rsidRPr="0000255A">
        <w:rPr>
          <w:sz w:val="16"/>
          <w:szCs w:val="16"/>
        </w:rPr>
        <w:t xml:space="preserve"> на 2024 год согласно </w:t>
      </w:r>
      <w:hyperlink r:id="rId12" w:history="1">
        <w:r w:rsidRPr="0000255A">
          <w:rPr>
            <w:sz w:val="16"/>
            <w:szCs w:val="16"/>
          </w:rPr>
          <w:t xml:space="preserve">приложению </w:t>
        </w:r>
      </w:hyperlink>
      <w:r w:rsidRPr="0000255A">
        <w:rPr>
          <w:sz w:val="16"/>
          <w:szCs w:val="16"/>
        </w:rPr>
        <w:t xml:space="preserve">№ 4 к настоящему решению. </w:t>
      </w:r>
    </w:p>
    <w:p w:rsidR="0000255A" w:rsidRPr="0000255A" w:rsidRDefault="0000255A" w:rsidP="0000255A">
      <w:pPr>
        <w:pStyle w:val="ConsPlusNormal"/>
        <w:ind w:firstLine="709"/>
        <w:jc w:val="both"/>
        <w:rPr>
          <w:sz w:val="16"/>
          <w:szCs w:val="16"/>
        </w:rPr>
      </w:pPr>
      <w:r w:rsidRPr="0000255A">
        <w:rPr>
          <w:sz w:val="16"/>
          <w:szCs w:val="16"/>
        </w:rPr>
        <w:t xml:space="preserve">8. Утвердить ведомственную структуру расходов бюджета Новокубанского городского поселения Новокубанского района на 2024 год согласно </w:t>
      </w:r>
      <w:hyperlink r:id="rId13" w:history="1">
        <w:r w:rsidRPr="0000255A">
          <w:rPr>
            <w:sz w:val="16"/>
            <w:szCs w:val="16"/>
          </w:rPr>
          <w:t xml:space="preserve">приложению </w:t>
        </w:r>
      </w:hyperlink>
      <w:r w:rsidRPr="0000255A">
        <w:rPr>
          <w:sz w:val="16"/>
          <w:szCs w:val="16"/>
        </w:rPr>
        <w:t xml:space="preserve">№ 5 к настоящему решению. </w:t>
      </w:r>
    </w:p>
    <w:p w:rsidR="0000255A" w:rsidRPr="0000255A" w:rsidRDefault="0000255A" w:rsidP="0000255A">
      <w:pPr>
        <w:pStyle w:val="ConsPlusNormal"/>
        <w:ind w:firstLine="709"/>
        <w:jc w:val="both"/>
        <w:rPr>
          <w:sz w:val="16"/>
          <w:szCs w:val="16"/>
        </w:rPr>
      </w:pPr>
      <w:r w:rsidRPr="0000255A">
        <w:rPr>
          <w:sz w:val="16"/>
          <w:szCs w:val="16"/>
        </w:rPr>
        <w:t>9. Утвердить в составе ведомственной структуры расходов бюджета Новокубанского городского поселения Новокубанского района на 2024 год перечень главных распорядителей средств бюджета Новокубанского городского поселения Новокубанского района, перечень разделов, подразделов, целевых статей (муниципальных программ Новокубанского городского поселения Новокубанского района и непрограммных направлений деятельности), групп видов расходов бюджета Новокубанского городского поселения Новокубанского района.</w:t>
      </w:r>
    </w:p>
    <w:p w:rsidR="0000255A" w:rsidRPr="0000255A" w:rsidRDefault="0000255A" w:rsidP="0000255A">
      <w:pPr>
        <w:pStyle w:val="ConsPlusNormal"/>
        <w:ind w:firstLine="709"/>
        <w:jc w:val="both"/>
        <w:rPr>
          <w:sz w:val="16"/>
          <w:szCs w:val="16"/>
        </w:rPr>
      </w:pPr>
      <w:r w:rsidRPr="0000255A">
        <w:rPr>
          <w:sz w:val="16"/>
          <w:szCs w:val="16"/>
        </w:rPr>
        <w:t>10. Утвердить в составе ведомственной структуры расходов бюджета Новокубанского городского поселения Новокубанского района на 2024 год размер резервного фонда администрации Новокубанского городского поселения Новокубанского района в сумме 200,0</w:t>
      </w:r>
      <w:r w:rsidRPr="0000255A">
        <w:rPr>
          <w:color w:val="FF0000"/>
          <w:sz w:val="16"/>
          <w:szCs w:val="16"/>
        </w:rPr>
        <w:t xml:space="preserve"> </w:t>
      </w:r>
      <w:r w:rsidRPr="0000255A">
        <w:rPr>
          <w:sz w:val="16"/>
          <w:szCs w:val="16"/>
        </w:rPr>
        <w:t>тысяч (двести тысяч) рублей.</w:t>
      </w:r>
    </w:p>
    <w:p w:rsidR="0000255A" w:rsidRPr="0000255A" w:rsidRDefault="0000255A" w:rsidP="0000255A">
      <w:pPr>
        <w:pStyle w:val="ConsPlusNormal"/>
        <w:ind w:firstLine="709"/>
        <w:jc w:val="both"/>
        <w:rPr>
          <w:sz w:val="16"/>
          <w:szCs w:val="16"/>
        </w:rPr>
      </w:pPr>
      <w:r w:rsidRPr="0000255A">
        <w:rPr>
          <w:sz w:val="16"/>
          <w:szCs w:val="16"/>
        </w:rPr>
        <w:t xml:space="preserve">11. Утвердить источники финансирования дефицита бюджета Новокубанского городского поселения Новокубанского района, перечень </w:t>
      </w:r>
      <w:proofErr w:type="gramStart"/>
      <w:r w:rsidRPr="0000255A">
        <w:rPr>
          <w:sz w:val="16"/>
          <w:szCs w:val="16"/>
        </w:rPr>
        <w:t>статей источников финансирования дефицитов бюджетов</w:t>
      </w:r>
      <w:proofErr w:type="gramEnd"/>
      <w:r w:rsidRPr="0000255A">
        <w:rPr>
          <w:sz w:val="16"/>
          <w:szCs w:val="16"/>
        </w:rPr>
        <w:t xml:space="preserve"> на 2024 год согласно </w:t>
      </w:r>
      <w:hyperlink r:id="rId14" w:history="1">
        <w:r w:rsidRPr="0000255A">
          <w:rPr>
            <w:sz w:val="16"/>
            <w:szCs w:val="16"/>
          </w:rPr>
          <w:t xml:space="preserve">приложению </w:t>
        </w:r>
      </w:hyperlink>
      <w:r w:rsidRPr="0000255A">
        <w:rPr>
          <w:sz w:val="16"/>
          <w:szCs w:val="16"/>
        </w:rPr>
        <w:t>№ 6 к настоящему решению.</w:t>
      </w:r>
    </w:p>
    <w:p w:rsidR="0000255A" w:rsidRPr="0000255A" w:rsidRDefault="0000255A" w:rsidP="0000255A">
      <w:pPr>
        <w:pStyle w:val="ConsPlusNormal"/>
        <w:ind w:firstLine="709"/>
        <w:jc w:val="both"/>
        <w:rPr>
          <w:sz w:val="16"/>
          <w:szCs w:val="16"/>
        </w:rPr>
      </w:pPr>
      <w:r w:rsidRPr="0000255A">
        <w:rPr>
          <w:sz w:val="16"/>
          <w:szCs w:val="16"/>
        </w:rPr>
        <w:t>12. Утвердить объем межбюджетных трансфертов, предоставляемых другим бюджетам бюджетной системы Российской Федерации, на 2024 год согласно приложению № 7 к настоящему решению.</w:t>
      </w:r>
    </w:p>
    <w:p w:rsidR="0000255A" w:rsidRPr="0000255A" w:rsidRDefault="0000255A" w:rsidP="0000255A">
      <w:pPr>
        <w:pStyle w:val="ConsPlusNormal"/>
        <w:ind w:firstLine="709"/>
        <w:jc w:val="both"/>
        <w:rPr>
          <w:sz w:val="16"/>
          <w:szCs w:val="16"/>
        </w:rPr>
      </w:pPr>
      <w:r w:rsidRPr="0000255A">
        <w:rPr>
          <w:sz w:val="16"/>
          <w:szCs w:val="16"/>
        </w:rPr>
        <w:lastRenderedPageBreak/>
        <w:t>13. Утвердить объем бюджетных ассигнований дорожного фонда Новокубанского  городского  поселения  Новокубанского  района  в сумме  18 474,0 тысячи (восемнадцать миллионов четыреста семьдесят четыре тысячи) рублей.</w:t>
      </w:r>
    </w:p>
    <w:p w:rsidR="0000255A" w:rsidRPr="0000255A" w:rsidRDefault="0000255A" w:rsidP="0000255A">
      <w:pPr>
        <w:pStyle w:val="ConsPlusNormal"/>
        <w:ind w:firstLine="709"/>
        <w:jc w:val="both"/>
        <w:rPr>
          <w:sz w:val="16"/>
          <w:szCs w:val="16"/>
        </w:rPr>
      </w:pPr>
      <w:r w:rsidRPr="0000255A">
        <w:rPr>
          <w:sz w:val="16"/>
          <w:szCs w:val="16"/>
        </w:rPr>
        <w:t xml:space="preserve">14. </w:t>
      </w:r>
      <w:proofErr w:type="gramStart"/>
      <w:r w:rsidRPr="0000255A">
        <w:rPr>
          <w:sz w:val="16"/>
          <w:szCs w:val="16"/>
        </w:rPr>
        <w:t xml:space="preserve">Установить, что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00255A">
          <w:rPr>
            <w:sz w:val="16"/>
            <w:szCs w:val="16"/>
          </w:rPr>
          <w:t>пунктом</w:t>
        </w:r>
      </w:hyperlink>
      <w:r w:rsidRPr="0000255A">
        <w:rPr>
          <w:sz w:val="16"/>
          <w:szCs w:val="16"/>
        </w:rPr>
        <w:t xml:space="preserve"> 15, и в порядке, предусмотренном принимаемыми в случае необходимости в соответствии с настоящим решением нормативными правовыми актами Новокубанского городского поселения Новокубанского</w:t>
      </w:r>
      <w:proofErr w:type="gramEnd"/>
      <w:r w:rsidRPr="0000255A">
        <w:rPr>
          <w:sz w:val="16"/>
          <w:szCs w:val="16"/>
        </w:rPr>
        <w:t xml:space="preserve"> района.</w:t>
      </w:r>
    </w:p>
    <w:p w:rsidR="0000255A" w:rsidRPr="0000255A" w:rsidRDefault="0000255A" w:rsidP="0000255A">
      <w:pPr>
        <w:pStyle w:val="ConsPlusNormal"/>
        <w:ind w:firstLine="709"/>
        <w:jc w:val="both"/>
        <w:rPr>
          <w:sz w:val="16"/>
          <w:szCs w:val="16"/>
        </w:rPr>
      </w:pPr>
      <w:bookmarkStart w:id="0" w:name="Par170"/>
      <w:bookmarkEnd w:id="0"/>
      <w:r w:rsidRPr="0000255A">
        <w:rPr>
          <w:sz w:val="16"/>
          <w:szCs w:val="16"/>
        </w:rPr>
        <w:t>15.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00255A" w:rsidRPr="0000255A" w:rsidRDefault="0000255A" w:rsidP="0000255A">
      <w:pPr>
        <w:pStyle w:val="ConsPlusNormal"/>
        <w:ind w:firstLine="709"/>
        <w:jc w:val="both"/>
        <w:rPr>
          <w:sz w:val="16"/>
          <w:szCs w:val="16"/>
        </w:rPr>
      </w:pPr>
      <w:r w:rsidRPr="0000255A">
        <w:rPr>
          <w:sz w:val="16"/>
          <w:szCs w:val="16"/>
        </w:rPr>
        <w:t>1) оказания поддержки субъектам малого и среднего предпринимательства;</w:t>
      </w:r>
    </w:p>
    <w:p w:rsidR="0000255A" w:rsidRPr="0000255A" w:rsidRDefault="0000255A" w:rsidP="0000255A">
      <w:pPr>
        <w:pStyle w:val="ConsPlusNormal"/>
        <w:ind w:firstLine="709"/>
        <w:jc w:val="both"/>
        <w:rPr>
          <w:sz w:val="16"/>
          <w:szCs w:val="16"/>
        </w:rPr>
      </w:pPr>
      <w:r w:rsidRPr="0000255A">
        <w:rPr>
          <w:sz w:val="16"/>
          <w:szCs w:val="16"/>
        </w:rPr>
        <w:t>2) оказания поддержки муниципальным унитарным предприятиям Новокубанского городского поселения Новокубанского района.</w:t>
      </w:r>
    </w:p>
    <w:p w:rsidR="0000255A" w:rsidRPr="0000255A" w:rsidRDefault="0000255A" w:rsidP="0000255A">
      <w:pPr>
        <w:pStyle w:val="ab"/>
        <w:spacing w:line="240" w:lineRule="atLeast"/>
        <w:ind w:firstLine="709"/>
        <w:jc w:val="both"/>
        <w:rPr>
          <w:rFonts w:ascii="Arial" w:hAnsi="Arial" w:cs="Arial"/>
          <w:sz w:val="16"/>
          <w:szCs w:val="16"/>
        </w:rPr>
      </w:pPr>
      <w:r w:rsidRPr="0000255A">
        <w:rPr>
          <w:rFonts w:ascii="Arial" w:hAnsi="Arial" w:cs="Arial"/>
          <w:sz w:val="16"/>
          <w:szCs w:val="16"/>
        </w:rPr>
        <w:t xml:space="preserve">16. </w:t>
      </w:r>
      <w:proofErr w:type="gramStart"/>
      <w:r w:rsidRPr="0000255A">
        <w:rPr>
          <w:rFonts w:ascii="Arial" w:hAnsi="Arial" w:cs="Arial"/>
          <w:sz w:val="16"/>
          <w:szCs w:val="16"/>
        </w:rPr>
        <w:t xml:space="preserve">Увеличить размеры должностных окладов лиц, замещающих муниципальные должности в Новокубанском городском поселении Новокубанского района, а также размеры должностных окладов муниципальных служащих Новокубанского городского поселения Новокубанского района в соответствии с замещаемыми ими должностями муниципальной службы Новокубанского городского поселения Новокубанского района и размеры месячных окладов муниципальных служащих Новокубанского городского поселения Новокубанского района в </w:t>
      </w:r>
      <w:proofErr w:type="gramEnd"/>
    </w:p>
    <w:p w:rsidR="0000255A" w:rsidRPr="0000255A" w:rsidRDefault="0000255A" w:rsidP="0000255A">
      <w:pPr>
        <w:pStyle w:val="ab"/>
        <w:spacing w:line="240" w:lineRule="atLeast"/>
        <w:jc w:val="both"/>
        <w:rPr>
          <w:rFonts w:ascii="Arial" w:hAnsi="Arial" w:cs="Arial"/>
          <w:sz w:val="16"/>
          <w:szCs w:val="16"/>
        </w:rPr>
      </w:pPr>
      <w:proofErr w:type="gramStart"/>
      <w:r w:rsidRPr="0000255A">
        <w:rPr>
          <w:rFonts w:ascii="Arial" w:hAnsi="Arial" w:cs="Arial"/>
          <w:sz w:val="16"/>
          <w:szCs w:val="16"/>
        </w:rPr>
        <w:t>соответствии</w:t>
      </w:r>
      <w:proofErr w:type="gramEnd"/>
      <w:r w:rsidRPr="0000255A">
        <w:rPr>
          <w:rFonts w:ascii="Arial" w:hAnsi="Arial" w:cs="Arial"/>
          <w:sz w:val="16"/>
          <w:szCs w:val="16"/>
        </w:rPr>
        <w:t xml:space="preserve"> с присвоенными им классными чинами муниципальной службы с 01 октября 2024 года на 4 процента.</w:t>
      </w:r>
    </w:p>
    <w:p w:rsidR="0000255A" w:rsidRPr="0000255A" w:rsidRDefault="0000255A" w:rsidP="0000255A">
      <w:pPr>
        <w:autoSpaceDE w:val="0"/>
        <w:autoSpaceDN w:val="0"/>
        <w:adjustRightInd w:val="0"/>
        <w:ind w:firstLine="709"/>
        <w:jc w:val="both"/>
        <w:rPr>
          <w:rFonts w:ascii="Arial" w:hAnsi="Arial" w:cs="Arial"/>
          <w:sz w:val="16"/>
          <w:szCs w:val="16"/>
        </w:rPr>
      </w:pPr>
      <w:r w:rsidRPr="0000255A">
        <w:rPr>
          <w:rFonts w:ascii="Arial" w:hAnsi="Arial" w:cs="Arial"/>
          <w:sz w:val="16"/>
          <w:szCs w:val="16"/>
        </w:rPr>
        <w:t xml:space="preserve">17. </w:t>
      </w:r>
      <w:proofErr w:type="gramStart"/>
      <w:r w:rsidRPr="0000255A">
        <w:rPr>
          <w:rFonts w:ascii="Arial" w:eastAsia="Calibri" w:hAnsi="Arial" w:cs="Arial"/>
          <w:sz w:val="16"/>
          <w:szCs w:val="16"/>
        </w:rPr>
        <w:t>Предусмотреть бюджетные ассигнования в целях повышения заработной платы (должностных окладов) работников муниципальных учреждений Новокубанского городского поселения  Новокубанского района) с 01 октября 2024 года на 4 процента.</w:t>
      </w:r>
      <w:proofErr w:type="gramEnd"/>
    </w:p>
    <w:p w:rsidR="0000255A" w:rsidRPr="0000255A" w:rsidRDefault="0000255A" w:rsidP="0000255A">
      <w:pPr>
        <w:pStyle w:val="ConsPlusNormal"/>
        <w:ind w:firstLine="709"/>
        <w:jc w:val="both"/>
        <w:rPr>
          <w:sz w:val="16"/>
          <w:szCs w:val="16"/>
        </w:rPr>
      </w:pPr>
      <w:r w:rsidRPr="0000255A">
        <w:rPr>
          <w:sz w:val="16"/>
          <w:szCs w:val="16"/>
        </w:rPr>
        <w:t>18.</w:t>
      </w:r>
      <w:r w:rsidRPr="0000255A">
        <w:rPr>
          <w:color w:val="FF0000"/>
          <w:sz w:val="16"/>
          <w:szCs w:val="16"/>
        </w:rPr>
        <w:t xml:space="preserve"> </w:t>
      </w:r>
      <w:proofErr w:type="gramStart"/>
      <w:r w:rsidRPr="0000255A">
        <w:rPr>
          <w:sz w:val="16"/>
          <w:szCs w:val="16"/>
        </w:rPr>
        <w:t>Установить, что администрация Новокубанского городского поселения Новокубанского района не вправе принимать решения, приводящие к увеличению в 2024 году штатной численности муниципальных служащих Новокубанского городского поселения Новокубанского района в органах местного самоуправления Новокубанского городского поселения Новокубанского района,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00255A" w:rsidRPr="0000255A" w:rsidRDefault="0000255A" w:rsidP="0000255A">
      <w:pPr>
        <w:autoSpaceDE w:val="0"/>
        <w:autoSpaceDN w:val="0"/>
        <w:adjustRightInd w:val="0"/>
        <w:ind w:firstLine="709"/>
        <w:jc w:val="both"/>
        <w:rPr>
          <w:rFonts w:ascii="Arial" w:hAnsi="Arial" w:cs="Arial"/>
          <w:sz w:val="16"/>
          <w:szCs w:val="16"/>
        </w:rPr>
      </w:pPr>
      <w:r w:rsidRPr="0000255A">
        <w:rPr>
          <w:rFonts w:ascii="Arial" w:hAnsi="Arial" w:cs="Arial"/>
          <w:sz w:val="16"/>
          <w:szCs w:val="16"/>
        </w:rPr>
        <w:t xml:space="preserve">19. </w:t>
      </w:r>
      <w:proofErr w:type="gramStart"/>
      <w:r w:rsidRPr="0000255A">
        <w:rPr>
          <w:rFonts w:ascii="Arial" w:hAnsi="Arial" w:cs="Arial"/>
          <w:sz w:val="16"/>
          <w:szCs w:val="16"/>
        </w:rPr>
        <w:t>Установить, что в 2024 году получатели средств бюджета Новокубанского городского поселения Новокубанского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w:t>
      </w:r>
      <w:proofErr w:type="gramEnd"/>
      <w:r w:rsidRPr="0000255A">
        <w:rPr>
          <w:rFonts w:ascii="Arial" w:hAnsi="Arial" w:cs="Arial"/>
          <w:sz w:val="16"/>
          <w:szCs w:val="16"/>
        </w:rPr>
        <w:t xml:space="preserve"> правовыми актами Новокубанского городского поселения Новокубанского района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00255A" w:rsidRPr="0000255A" w:rsidRDefault="0000255A" w:rsidP="0000255A">
      <w:pPr>
        <w:widowControl w:val="0"/>
        <w:autoSpaceDE w:val="0"/>
        <w:autoSpaceDN w:val="0"/>
        <w:adjustRightInd w:val="0"/>
        <w:ind w:firstLine="709"/>
        <w:jc w:val="both"/>
        <w:rPr>
          <w:rFonts w:ascii="Arial" w:hAnsi="Arial" w:cs="Arial"/>
          <w:sz w:val="16"/>
          <w:szCs w:val="16"/>
        </w:rPr>
      </w:pPr>
      <w:r w:rsidRPr="0000255A">
        <w:rPr>
          <w:rFonts w:ascii="Arial" w:hAnsi="Arial" w:cs="Arial"/>
          <w:sz w:val="16"/>
          <w:szCs w:val="16"/>
        </w:rPr>
        <w:t>1) в размере до 100 процентов от суммы договора (муниципального контракта):</w:t>
      </w:r>
    </w:p>
    <w:p w:rsidR="0000255A" w:rsidRPr="0000255A" w:rsidRDefault="0000255A" w:rsidP="0000255A">
      <w:pPr>
        <w:widowControl w:val="0"/>
        <w:autoSpaceDE w:val="0"/>
        <w:autoSpaceDN w:val="0"/>
        <w:adjustRightInd w:val="0"/>
        <w:ind w:firstLine="709"/>
        <w:jc w:val="both"/>
        <w:rPr>
          <w:rFonts w:ascii="Arial" w:hAnsi="Arial" w:cs="Arial"/>
          <w:sz w:val="16"/>
          <w:szCs w:val="16"/>
        </w:rPr>
      </w:pPr>
      <w:r w:rsidRPr="0000255A">
        <w:rPr>
          <w:rFonts w:ascii="Arial" w:hAnsi="Arial" w:cs="Arial"/>
          <w:sz w:val="16"/>
          <w:szCs w:val="16"/>
        </w:rPr>
        <w:t>а) об оказании услуг связи, о подписке на печатные издания и об их приобретении;</w:t>
      </w:r>
    </w:p>
    <w:p w:rsidR="0000255A" w:rsidRPr="0000255A" w:rsidRDefault="0000255A" w:rsidP="0000255A">
      <w:pPr>
        <w:widowControl w:val="0"/>
        <w:autoSpaceDE w:val="0"/>
        <w:autoSpaceDN w:val="0"/>
        <w:adjustRightInd w:val="0"/>
        <w:ind w:firstLine="709"/>
        <w:jc w:val="both"/>
        <w:rPr>
          <w:rFonts w:ascii="Arial" w:hAnsi="Arial" w:cs="Arial"/>
          <w:sz w:val="16"/>
          <w:szCs w:val="16"/>
        </w:rPr>
      </w:pPr>
      <w:r w:rsidRPr="0000255A">
        <w:rPr>
          <w:rFonts w:ascii="Arial" w:hAnsi="Arial" w:cs="Arial"/>
          <w:sz w:val="16"/>
          <w:szCs w:val="16"/>
        </w:rPr>
        <w:t>б) об организации профессионального образования и дополнительного профессионального образования лиц, замещающих муниципальные должности Новокубанского городского поселения Новокубанского района, муниципальных служащих Новокубанского городского поселения Новокубанского района и работников муниципальных казенных учреждений Новокубанского городского поселения Новокубанского района и иных мероприятий по профессиональному развитию;</w:t>
      </w:r>
    </w:p>
    <w:p w:rsidR="0000255A" w:rsidRPr="0000255A" w:rsidRDefault="0000255A" w:rsidP="0000255A">
      <w:pPr>
        <w:widowControl w:val="0"/>
        <w:autoSpaceDE w:val="0"/>
        <w:autoSpaceDN w:val="0"/>
        <w:adjustRightInd w:val="0"/>
        <w:ind w:firstLine="709"/>
        <w:jc w:val="both"/>
        <w:rPr>
          <w:rFonts w:ascii="Arial" w:hAnsi="Arial" w:cs="Arial"/>
          <w:sz w:val="16"/>
          <w:szCs w:val="16"/>
        </w:rPr>
      </w:pPr>
      <w:r w:rsidRPr="0000255A">
        <w:rPr>
          <w:rFonts w:ascii="Arial" w:hAnsi="Arial" w:cs="Arial"/>
          <w:sz w:val="16"/>
          <w:szCs w:val="16"/>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00255A" w:rsidRPr="0000255A" w:rsidRDefault="0000255A" w:rsidP="0000255A">
      <w:pPr>
        <w:widowControl w:val="0"/>
        <w:autoSpaceDE w:val="0"/>
        <w:autoSpaceDN w:val="0"/>
        <w:adjustRightInd w:val="0"/>
        <w:ind w:firstLine="709"/>
        <w:jc w:val="both"/>
        <w:rPr>
          <w:rFonts w:ascii="Arial" w:hAnsi="Arial" w:cs="Arial"/>
          <w:sz w:val="16"/>
          <w:szCs w:val="16"/>
        </w:rPr>
      </w:pPr>
      <w:r w:rsidRPr="0000255A">
        <w:rPr>
          <w:rFonts w:ascii="Arial" w:hAnsi="Arial" w:cs="Arial"/>
          <w:sz w:val="16"/>
          <w:szCs w:val="16"/>
        </w:rPr>
        <w:t>г) о приобретении ави</w:t>
      </w:r>
      <w:proofErr w:type="gramStart"/>
      <w:r w:rsidRPr="0000255A">
        <w:rPr>
          <w:rFonts w:ascii="Arial" w:hAnsi="Arial" w:cs="Arial"/>
          <w:sz w:val="16"/>
          <w:szCs w:val="16"/>
        </w:rPr>
        <w:t>а</w:t>
      </w:r>
      <w:r w:rsidRPr="0000255A">
        <w:rPr>
          <w:rFonts w:ascii="Arial" w:hAnsi="Arial" w:cs="Arial"/>
          <w:sz w:val="16"/>
          <w:szCs w:val="16"/>
        </w:rPr>
        <w:noBreakHyphen/>
      </w:r>
      <w:proofErr w:type="gramEnd"/>
      <w:r w:rsidRPr="0000255A">
        <w:rPr>
          <w:rFonts w:ascii="Arial" w:hAnsi="Arial" w:cs="Arial"/>
          <w:sz w:val="16"/>
          <w:szCs w:val="16"/>
        </w:rPr>
        <w:t xml:space="preserve"> и железнодорожных билетов, билетов для проезда городским и пригородным транспортом;</w:t>
      </w:r>
    </w:p>
    <w:p w:rsidR="0000255A" w:rsidRPr="0000255A" w:rsidRDefault="0000255A" w:rsidP="0000255A">
      <w:pPr>
        <w:widowControl w:val="0"/>
        <w:autoSpaceDE w:val="0"/>
        <w:autoSpaceDN w:val="0"/>
        <w:adjustRightInd w:val="0"/>
        <w:ind w:firstLine="709"/>
        <w:jc w:val="both"/>
        <w:rPr>
          <w:rFonts w:ascii="Arial" w:hAnsi="Arial" w:cs="Arial"/>
          <w:sz w:val="16"/>
          <w:szCs w:val="16"/>
        </w:rPr>
      </w:pPr>
      <w:r w:rsidRPr="0000255A">
        <w:rPr>
          <w:rFonts w:ascii="Arial" w:hAnsi="Arial" w:cs="Arial"/>
          <w:sz w:val="16"/>
          <w:szCs w:val="16"/>
        </w:rPr>
        <w:t>д) о приобретении путевок на санаторно-курортное лечение;</w:t>
      </w:r>
    </w:p>
    <w:p w:rsidR="0000255A" w:rsidRPr="0000255A" w:rsidRDefault="0000255A" w:rsidP="0000255A">
      <w:pPr>
        <w:widowControl w:val="0"/>
        <w:autoSpaceDE w:val="0"/>
        <w:autoSpaceDN w:val="0"/>
        <w:adjustRightInd w:val="0"/>
        <w:ind w:firstLine="709"/>
        <w:jc w:val="both"/>
        <w:rPr>
          <w:rFonts w:ascii="Arial" w:hAnsi="Arial" w:cs="Arial"/>
          <w:sz w:val="16"/>
          <w:szCs w:val="16"/>
        </w:rPr>
      </w:pPr>
      <w:r w:rsidRPr="0000255A">
        <w:rPr>
          <w:rFonts w:ascii="Arial" w:hAnsi="Arial" w:cs="Arial"/>
          <w:sz w:val="16"/>
          <w:szCs w:val="16"/>
        </w:rPr>
        <w:t>е) о проведении мероприятий по тушению пожаров;</w:t>
      </w:r>
    </w:p>
    <w:p w:rsidR="0000255A" w:rsidRPr="0000255A" w:rsidRDefault="0000255A" w:rsidP="0000255A">
      <w:pPr>
        <w:widowControl w:val="0"/>
        <w:autoSpaceDE w:val="0"/>
        <w:autoSpaceDN w:val="0"/>
        <w:adjustRightInd w:val="0"/>
        <w:ind w:firstLine="709"/>
        <w:jc w:val="both"/>
        <w:rPr>
          <w:rFonts w:ascii="Arial" w:hAnsi="Arial" w:cs="Arial"/>
          <w:sz w:val="16"/>
          <w:szCs w:val="16"/>
        </w:rPr>
      </w:pPr>
      <w:r w:rsidRPr="0000255A">
        <w:rPr>
          <w:rFonts w:ascii="Arial" w:hAnsi="Arial" w:cs="Arial"/>
          <w:sz w:val="16"/>
          <w:szCs w:val="16"/>
        </w:rPr>
        <w:t>ж) на оказание депозитарных услуг;</w:t>
      </w:r>
    </w:p>
    <w:p w:rsidR="0000255A" w:rsidRPr="0000255A" w:rsidRDefault="0000255A" w:rsidP="0000255A">
      <w:pPr>
        <w:widowControl w:val="0"/>
        <w:autoSpaceDE w:val="0"/>
        <w:autoSpaceDN w:val="0"/>
        <w:adjustRightInd w:val="0"/>
        <w:ind w:firstLine="709"/>
        <w:jc w:val="both"/>
        <w:rPr>
          <w:rFonts w:ascii="Arial" w:hAnsi="Arial" w:cs="Arial"/>
          <w:sz w:val="16"/>
          <w:szCs w:val="16"/>
        </w:rPr>
      </w:pPr>
      <w:r w:rsidRPr="0000255A">
        <w:rPr>
          <w:rFonts w:ascii="Arial" w:hAnsi="Arial" w:cs="Arial"/>
          <w:sz w:val="16"/>
          <w:szCs w:val="16"/>
        </w:rPr>
        <w:t>з) об обязательном страховании гражданской ответственности владельцев транспортных средств и других видов обязательного страхования;</w:t>
      </w:r>
    </w:p>
    <w:p w:rsidR="0000255A" w:rsidRPr="0000255A" w:rsidRDefault="0000255A" w:rsidP="0000255A">
      <w:pPr>
        <w:widowControl w:val="0"/>
        <w:autoSpaceDE w:val="0"/>
        <w:autoSpaceDN w:val="0"/>
        <w:adjustRightInd w:val="0"/>
        <w:ind w:firstLine="709"/>
        <w:jc w:val="both"/>
        <w:rPr>
          <w:rFonts w:ascii="Arial" w:hAnsi="Arial" w:cs="Arial"/>
          <w:sz w:val="16"/>
          <w:szCs w:val="16"/>
        </w:rPr>
      </w:pPr>
      <w:r w:rsidRPr="0000255A">
        <w:rPr>
          <w:rFonts w:ascii="Arial" w:hAnsi="Arial" w:cs="Arial"/>
          <w:sz w:val="16"/>
          <w:szCs w:val="16"/>
        </w:rPr>
        <w:t>и) на проведение конгрессов, форумов, фестивалей, конкурсов, представление экспозиций Новокубанского городского поселения Новокубанского района на всероссийских, региональных, национальных, муниципальных и иных выставочно</w:t>
      </w:r>
      <w:r w:rsidRPr="0000255A">
        <w:rPr>
          <w:rFonts w:ascii="Arial" w:hAnsi="Arial" w:cs="Arial"/>
          <w:sz w:val="16"/>
          <w:szCs w:val="16"/>
        </w:rPr>
        <w:noBreakHyphen/>
        <w:t>ярмарочных мероприятиях;</w:t>
      </w:r>
    </w:p>
    <w:p w:rsidR="0000255A" w:rsidRPr="0000255A" w:rsidRDefault="0000255A" w:rsidP="0000255A">
      <w:pPr>
        <w:widowControl w:val="0"/>
        <w:autoSpaceDE w:val="0"/>
        <w:autoSpaceDN w:val="0"/>
        <w:adjustRightInd w:val="0"/>
        <w:ind w:firstLine="709"/>
        <w:jc w:val="both"/>
        <w:rPr>
          <w:rFonts w:ascii="Arial" w:hAnsi="Arial" w:cs="Arial"/>
          <w:sz w:val="16"/>
          <w:szCs w:val="16"/>
        </w:rPr>
      </w:pPr>
      <w:r w:rsidRPr="0000255A">
        <w:rPr>
          <w:rFonts w:ascii="Arial" w:hAnsi="Arial" w:cs="Arial"/>
          <w:sz w:val="16"/>
          <w:szCs w:val="16"/>
        </w:rPr>
        <w:t>к) на   приобретение   объектов   недвижимости   в   собственность Новокубанского городского поселения Новокубанского района;</w:t>
      </w:r>
    </w:p>
    <w:p w:rsidR="0000255A" w:rsidRPr="0000255A" w:rsidRDefault="0000255A" w:rsidP="0000255A">
      <w:pPr>
        <w:widowControl w:val="0"/>
        <w:autoSpaceDE w:val="0"/>
        <w:autoSpaceDN w:val="0"/>
        <w:adjustRightInd w:val="0"/>
        <w:ind w:firstLine="709"/>
        <w:jc w:val="both"/>
        <w:rPr>
          <w:rFonts w:ascii="Arial" w:hAnsi="Arial" w:cs="Arial"/>
          <w:sz w:val="16"/>
          <w:szCs w:val="16"/>
        </w:rPr>
      </w:pPr>
    </w:p>
    <w:p w:rsidR="0000255A" w:rsidRPr="0000255A" w:rsidRDefault="0000255A" w:rsidP="0000255A">
      <w:pPr>
        <w:widowControl w:val="0"/>
        <w:autoSpaceDE w:val="0"/>
        <w:autoSpaceDN w:val="0"/>
        <w:adjustRightInd w:val="0"/>
        <w:ind w:firstLine="709"/>
        <w:jc w:val="both"/>
        <w:rPr>
          <w:rFonts w:ascii="Arial" w:hAnsi="Arial" w:cs="Arial"/>
          <w:sz w:val="16"/>
          <w:szCs w:val="16"/>
        </w:rPr>
      </w:pPr>
      <w:r w:rsidRPr="0000255A">
        <w:rPr>
          <w:rFonts w:ascii="Arial" w:hAnsi="Arial" w:cs="Arial"/>
          <w:sz w:val="16"/>
          <w:szCs w:val="16"/>
        </w:rPr>
        <w:t>л) о проведении противоградовых мероприятий;</w:t>
      </w:r>
    </w:p>
    <w:p w:rsidR="0000255A" w:rsidRPr="0000255A" w:rsidRDefault="0000255A" w:rsidP="0000255A">
      <w:pPr>
        <w:widowControl w:val="0"/>
        <w:autoSpaceDE w:val="0"/>
        <w:autoSpaceDN w:val="0"/>
        <w:adjustRightInd w:val="0"/>
        <w:ind w:firstLine="709"/>
        <w:jc w:val="both"/>
        <w:rPr>
          <w:rFonts w:ascii="Arial" w:hAnsi="Arial" w:cs="Arial"/>
          <w:sz w:val="16"/>
          <w:szCs w:val="16"/>
        </w:rPr>
      </w:pPr>
      <w:r w:rsidRPr="0000255A">
        <w:rPr>
          <w:rFonts w:ascii="Arial" w:hAnsi="Arial" w:cs="Arial"/>
          <w:sz w:val="16"/>
          <w:szCs w:val="16"/>
        </w:rPr>
        <w:t>м) на проживание в служебных командировках.</w:t>
      </w:r>
    </w:p>
    <w:p w:rsidR="0000255A" w:rsidRPr="0000255A" w:rsidRDefault="0000255A" w:rsidP="0000255A">
      <w:pPr>
        <w:widowControl w:val="0"/>
        <w:autoSpaceDE w:val="0"/>
        <w:autoSpaceDN w:val="0"/>
        <w:adjustRightInd w:val="0"/>
        <w:ind w:firstLine="709"/>
        <w:jc w:val="both"/>
        <w:rPr>
          <w:rFonts w:ascii="Arial" w:hAnsi="Arial" w:cs="Arial"/>
          <w:sz w:val="16"/>
          <w:szCs w:val="16"/>
        </w:rPr>
      </w:pPr>
      <w:r w:rsidRPr="0000255A">
        <w:rPr>
          <w:rFonts w:ascii="Arial" w:hAnsi="Arial" w:cs="Arial"/>
          <w:sz w:val="16"/>
          <w:szCs w:val="16"/>
        </w:rPr>
        <w:t>2) в размере до 50 процентов от суммы договора (муниципального контракта) — по остальным договорам (муниципальным контрактам).</w:t>
      </w:r>
    </w:p>
    <w:p w:rsidR="0000255A" w:rsidRPr="0000255A" w:rsidRDefault="0000255A" w:rsidP="0000255A">
      <w:pPr>
        <w:widowControl w:val="0"/>
        <w:autoSpaceDE w:val="0"/>
        <w:autoSpaceDN w:val="0"/>
        <w:adjustRightInd w:val="0"/>
        <w:ind w:firstLine="709"/>
        <w:jc w:val="both"/>
        <w:rPr>
          <w:rFonts w:ascii="Arial" w:hAnsi="Arial" w:cs="Arial"/>
          <w:sz w:val="16"/>
          <w:szCs w:val="16"/>
        </w:rPr>
      </w:pPr>
      <w:r w:rsidRPr="0000255A">
        <w:rPr>
          <w:rFonts w:ascii="Arial" w:hAnsi="Arial" w:cs="Arial"/>
          <w:sz w:val="16"/>
          <w:szCs w:val="16"/>
        </w:rPr>
        <w:t xml:space="preserve">Установить, что в 2024 году получатели средств бюджета Новокубанского городского поселения Новокубанского района предусматривают в заключаемых ими договорах (муниципальных контрактах) на поставку товаров, выполнение работ, оказание услуг, </w:t>
      </w:r>
      <w:proofErr w:type="gramStart"/>
      <w:r w:rsidRPr="0000255A">
        <w:rPr>
          <w:rFonts w:ascii="Arial" w:hAnsi="Arial" w:cs="Arial"/>
          <w:sz w:val="16"/>
          <w:szCs w:val="16"/>
        </w:rPr>
        <w:t>средства</w:t>
      </w:r>
      <w:proofErr w:type="gramEnd"/>
      <w:r w:rsidRPr="0000255A">
        <w:rPr>
          <w:rFonts w:ascii="Arial" w:hAnsi="Arial" w:cs="Arial"/>
          <w:sz w:val="16"/>
          <w:szCs w:val="16"/>
        </w:rPr>
        <w:t xml:space="preserve">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50 процентов суммы договора (муниципального контракта).</w:t>
      </w:r>
    </w:p>
    <w:p w:rsidR="0000255A" w:rsidRPr="0000255A" w:rsidRDefault="0000255A" w:rsidP="0000255A">
      <w:pPr>
        <w:pStyle w:val="ConsPlusNormal"/>
        <w:ind w:firstLine="709"/>
        <w:jc w:val="both"/>
        <w:rPr>
          <w:sz w:val="16"/>
          <w:szCs w:val="16"/>
        </w:rPr>
      </w:pPr>
      <w:r w:rsidRPr="0000255A">
        <w:rPr>
          <w:sz w:val="16"/>
          <w:szCs w:val="16"/>
        </w:rPr>
        <w:t xml:space="preserve">20. Утвердить </w:t>
      </w:r>
      <w:hyperlink r:id="rId15" w:history="1">
        <w:r w:rsidRPr="0000255A">
          <w:rPr>
            <w:sz w:val="16"/>
            <w:szCs w:val="16"/>
          </w:rPr>
          <w:t>программу</w:t>
        </w:r>
      </w:hyperlink>
      <w:r w:rsidRPr="0000255A">
        <w:rPr>
          <w:sz w:val="16"/>
          <w:szCs w:val="16"/>
        </w:rPr>
        <w:t xml:space="preserve"> муниципальных внутренних заимствований Новокубанского городского поселения Новокубанского района на 2024 год согласно приложению № 8 к настоящему решению.</w:t>
      </w:r>
    </w:p>
    <w:p w:rsidR="0000255A" w:rsidRPr="0000255A" w:rsidRDefault="0000255A" w:rsidP="0000255A">
      <w:pPr>
        <w:pStyle w:val="ConsPlusNormal"/>
        <w:ind w:firstLine="709"/>
        <w:jc w:val="both"/>
        <w:rPr>
          <w:sz w:val="16"/>
          <w:szCs w:val="16"/>
        </w:rPr>
      </w:pPr>
      <w:r w:rsidRPr="0000255A">
        <w:rPr>
          <w:sz w:val="16"/>
          <w:szCs w:val="16"/>
        </w:rPr>
        <w:t xml:space="preserve">21. Утвердить </w:t>
      </w:r>
      <w:hyperlink r:id="rId16" w:history="1">
        <w:r w:rsidRPr="0000255A">
          <w:rPr>
            <w:sz w:val="16"/>
            <w:szCs w:val="16"/>
          </w:rPr>
          <w:t>программу</w:t>
        </w:r>
      </w:hyperlink>
      <w:r w:rsidRPr="0000255A">
        <w:rPr>
          <w:sz w:val="16"/>
          <w:szCs w:val="16"/>
        </w:rPr>
        <w:t xml:space="preserve"> муниципальных гарантий Новокубанского городского поселения Новокубанского района в валюте Российской Федерации на 2024 год согласно приложению № 9 к настоящему решению.</w:t>
      </w:r>
    </w:p>
    <w:p w:rsidR="0000255A" w:rsidRPr="0000255A" w:rsidRDefault="0000255A" w:rsidP="0000255A">
      <w:pPr>
        <w:ind w:firstLine="708"/>
        <w:jc w:val="both"/>
        <w:rPr>
          <w:rFonts w:ascii="Arial" w:hAnsi="Arial" w:cs="Arial"/>
          <w:sz w:val="16"/>
          <w:szCs w:val="16"/>
        </w:rPr>
      </w:pPr>
      <w:r w:rsidRPr="0000255A">
        <w:rPr>
          <w:rFonts w:ascii="Arial" w:hAnsi="Arial" w:cs="Arial"/>
          <w:sz w:val="16"/>
          <w:szCs w:val="16"/>
        </w:rPr>
        <w:t xml:space="preserve">22. Утвердить программу муниципальных внешних заимствований Новокубанского городского поселения Новокубанского района на 2024 год </w:t>
      </w:r>
      <w:proofErr w:type="gramStart"/>
      <w:r w:rsidRPr="0000255A">
        <w:rPr>
          <w:rFonts w:ascii="Arial" w:hAnsi="Arial" w:cs="Arial"/>
          <w:sz w:val="16"/>
          <w:szCs w:val="16"/>
        </w:rPr>
        <w:t>согласно приложения</w:t>
      </w:r>
      <w:proofErr w:type="gramEnd"/>
      <w:r w:rsidRPr="0000255A">
        <w:rPr>
          <w:rFonts w:ascii="Arial" w:hAnsi="Arial" w:cs="Arial"/>
          <w:sz w:val="16"/>
          <w:szCs w:val="16"/>
        </w:rPr>
        <w:t xml:space="preserve"> № 10 к настоящему решению.</w:t>
      </w:r>
    </w:p>
    <w:p w:rsidR="0000255A" w:rsidRPr="0000255A" w:rsidRDefault="0000255A" w:rsidP="0000255A">
      <w:pPr>
        <w:autoSpaceDE w:val="0"/>
        <w:autoSpaceDN w:val="0"/>
        <w:adjustRightInd w:val="0"/>
        <w:ind w:firstLine="708"/>
        <w:jc w:val="both"/>
        <w:outlineLvl w:val="0"/>
        <w:rPr>
          <w:rFonts w:ascii="Arial" w:hAnsi="Arial" w:cs="Arial"/>
          <w:sz w:val="16"/>
          <w:szCs w:val="16"/>
        </w:rPr>
      </w:pPr>
      <w:r w:rsidRPr="0000255A">
        <w:rPr>
          <w:rFonts w:ascii="Arial" w:hAnsi="Arial" w:cs="Arial"/>
          <w:sz w:val="16"/>
          <w:szCs w:val="16"/>
        </w:rPr>
        <w:t>23.  Утвердить программу муниципальных гарантий Новокубанского городского поселения Новокубанского района в иностранной валюте на 2024 год согласно приложению № 11 к настоящему решению.</w:t>
      </w:r>
    </w:p>
    <w:p w:rsidR="0000255A" w:rsidRPr="0000255A" w:rsidRDefault="0000255A" w:rsidP="0000255A">
      <w:pPr>
        <w:autoSpaceDE w:val="0"/>
        <w:autoSpaceDN w:val="0"/>
        <w:adjustRightInd w:val="0"/>
        <w:ind w:firstLine="709"/>
        <w:contextualSpacing/>
        <w:jc w:val="both"/>
        <w:rPr>
          <w:rFonts w:ascii="Arial" w:eastAsia="Calibri" w:hAnsi="Arial" w:cs="Arial"/>
          <w:sz w:val="16"/>
          <w:szCs w:val="16"/>
          <w:shd w:val="clear" w:color="auto" w:fill="FFFFFF"/>
        </w:rPr>
      </w:pPr>
      <w:r w:rsidRPr="0000255A">
        <w:rPr>
          <w:rFonts w:ascii="Arial" w:hAnsi="Arial" w:cs="Arial"/>
          <w:sz w:val="16"/>
          <w:szCs w:val="16"/>
        </w:rPr>
        <w:t xml:space="preserve">24. </w:t>
      </w:r>
      <w:proofErr w:type="gramStart"/>
      <w:r w:rsidRPr="0000255A">
        <w:rPr>
          <w:rFonts w:ascii="Arial" w:eastAsia="Calibri" w:hAnsi="Arial" w:cs="Arial"/>
          <w:sz w:val="16"/>
          <w:szCs w:val="16"/>
          <w:shd w:val="clear" w:color="auto" w:fill="FFFFFF"/>
        </w:rPr>
        <w:t xml:space="preserve">Установить, что отдел № 1836 Управления Федерального казначейства по Краснодарскому краю осуществляет казначейское сопровождение средств, предоставляемых из бюджета Новокубанского городского поселения Новокубанского </w:t>
      </w:r>
      <w:r w:rsidRPr="0000255A">
        <w:rPr>
          <w:rFonts w:ascii="Arial" w:eastAsia="Calibri" w:hAnsi="Arial" w:cs="Arial"/>
          <w:sz w:val="16"/>
          <w:szCs w:val="16"/>
          <w:shd w:val="clear" w:color="auto" w:fill="FFFFFF"/>
        </w:rPr>
        <w:lastRenderedPageBreak/>
        <w:t xml:space="preserve">района,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w:t>
      </w:r>
      <w:hyperlink r:id="rId17" w:anchor="/document/403171045/entry/0" w:history="1">
        <w:r w:rsidRPr="0000255A">
          <w:rPr>
            <w:rFonts w:ascii="Arial" w:eastAsia="Calibri" w:hAnsi="Arial" w:cs="Arial"/>
            <w:sz w:val="16"/>
            <w:szCs w:val="16"/>
            <w:shd w:val="clear" w:color="auto" w:fill="FFFFFF"/>
          </w:rPr>
          <w:t>Федеральным законом</w:t>
        </w:r>
      </w:hyperlink>
      <w:r w:rsidRPr="0000255A">
        <w:rPr>
          <w:rFonts w:ascii="Arial" w:hAnsi="Arial" w:cs="Arial"/>
          <w:sz w:val="16"/>
          <w:szCs w:val="16"/>
        </w:rPr>
        <w:t xml:space="preserve"> </w:t>
      </w:r>
      <w:r w:rsidRPr="0000255A">
        <w:rPr>
          <w:rFonts w:ascii="Arial" w:eastAsia="Calibri" w:hAnsi="Arial" w:cs="Arial"/>
          <w:sz w:val="16"/>
          <w:szCs w:val="16"/>
          <w:shd w:val="clear" w:color="auto" w:fill="FFFFFF"/>
        </w:rPr>
        <w:t>«О федеральном бюджете на 2024 год и на плановый</w:t>
      </w:r>
      <w:proofErr w:type="gramEnd"/>
      <w:r w:rsidRPr="0000255A">
        <w:rPr>
          <w:rFonts w:ascii="Arial" w:eastAsia="Calibri" w:hAnsi="Arial" w:cs="Arial"/>
          <w:sz w:val="16"/>
          <w:szCs w:val="16"/>
          <w:shd w:val="clear" w:color="auto" w:fill="FFFFFF"/>
        </w:rPr>
        <w:t xml:space="preserve"> период 2025 и 2026 годов» в случаях предоставления из бюджета Новокубанского городского поселения Новокубанского района средств, определенных абзацем вторым настоящего пункта.</w:t>
      </w:r>
    </w:p>
    <w:p w:rsidR="0000255A" w:rsidRPr="0000255A" w:rsidRDefault="0000255A" w:rsidP="0000255A">
      <w:pPr>
        <w:autoSpaceDE w:val="0"/>
        <w:autoSpaceDN w:val="0"/>
        <w:adjustRightInd w:val="0"/>
        <w:ind w:firstLine="709"/>
        <w:contextualSpacing/>
        <w:jc w:val="both"/>
        <w:rPr>
          <w:rFonts w:ascii="Arial" w:eastAsia="Calibri" w:hAnsi="Arial" w:cs="Arial"/>
          <w:sz w:val="16"/>
          <w:szCs w:val="16"/>
        </w:rPr>
      </w:pPr>
      <w:r w:rsidRPr="0000255A">
        <w:rPr>
          <w:rFonts w:ascii="Arial" w:eastAsia="Calibri" w:hAnsi="Arial" w:cs="Arial"/>
          <w:sz w:val="16"/>
          <w:szCs w:val="16"/>
        </w:rPr>
        <w:t>Установить, что казначейскому сопровождению подлежат следующие средства, предоставляемые из местного бюджета:</w:t>
      </w:r>
    </w:p>
    <w:p w:rsidR="0000255A" w:rsidRPr="0000255A" w:rsidRDefault="0000255A" w:rsidP="0000255A">
      <w:pPr>
        <w:shd w:val="clear" w:color="auto" w:fill="FFFFFF"/>
        <w:ind w:firstLine="709"/>
        <w:jc w:val="both"/>
        <w:rPr>
          <w:rFonts w:ascii="Arial" w:hAnsi="Arial" w:cs="Arial"/>
          <w:sz w:val="16"/>
          <w:szCs w:val="16"/>
        </w:rPr>
      </w:pPr>
      <w:proofErr w:type="gramStart"/>
      <w:r w:rsidRPr="0000255A">
        <w:rPr>
          <w:rFonts w:ascii="Arial" w:hAnsi="Arial" w:cs="Arial"/>
          <w:sz w:val="16"/>
          <w:szCs w:val="16"/>
        </w:rPr>
        <w:t xml:space="preserve">1) авансовые платежи по муниципальным контрактам, заключаемым на сумму 50 000,0 тысяч рублей и более, за исключением муниципальных контрактов, подлежащих банковскому сопровождению в соответствии с </w:t>
      </w:r>
      <w:hyperlink r:id="rId18" w:anchor="/document/36994720/entry/0" w:history="1">
        <w:r w:rsidRPr="0000255A">
          <w:rPr>
            <w:rFonts w:ascii="Arial" w:hAnsi="Arial" w:cs="Arial"/>
            <w:sz w:val="16"/>
            <w:szCs w:val="16"/>
          </w:rPr>
          <w:t>постановлением</w:t>
        </w:r>
      </w:hyperlink>
      <w:r w:rsidRPr="0000255A">
        <w:rPr>
          <w:rFonts w:ascii="Arial" w:hAnsi="Arial" w:cs="Arial"/>
          <w:sz w:val="16"/>
          <w:szCs w:val="16"/>
        </w:rPr>
        <w:t xml:space="preserve"> администрации </w:t>
      </w:r>
      <w:r w:rsidRPr="0000255A">
        <w:rPr>
          <w:rFonts w:ascii="Arial" w:eastAsia="Calibri" w:hAnsi="Arial" w:cs="Arial"/>
          <w:sz w:val="16"/>
          <w:szCs w:val="16"/>
          <w:shd w:val="clear" w:color="auto" w:fill="FFFFFF"/>
        </w:rPr>
        <w:t>Новокубанского городского поселения</w:t>
      </w:r>
      <w:r w:rsidRPr="0000255A">
        <w:rPr>
          <w:rFonts w:ascii="Arial" w:hAnsi="Arial" w:cs="Arial"/>
          <w:sz w:val="16"/>
          <w:szCs w:val="16"/>
        </w:rPr>
        <w:t xml:space="preserve"> Новокубанского района от 29 мая 2015 года № 547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Новокубанского городского</w:t>
      </w:r>
      <w:proofErr w:type="gramEnd"/>
      <w:r w:rsidRPr="0000255A">
        <w:rPr>
          <w:rFonts w:ascii="Arial" w:hAnsi="Arial" w:cs="Arial"/>
          <w:sz w:val="16"/>
          <w:szCs w:val="16"/>
        </w:rPr>
        <w:t xml:space="preserve"> поселения Новокубанского района»;</w:t>
      </w:r>
    </w:p>
    <w:p w:rsidR="0000255A" w:rsidRPr="0000255A" w:rsidRDefault="0000255A" w:rsidP="0000255A">
      <w:pPr>
        <w:shd w:val="clear" w:color="auto" w:fill="FFFFFF"/>
        <w:ind w:firstLine="709"/>
        <w:jc w:val="both"/>
        <w:rPr>
          <w:rFonts w:ascii="Arial" w:hAnsi="Arial" w:cs="Arial"/>
          <w:sz w:val="16"/>
          <w:szCs w:val="16"/>
        </w:rPr>
      </w:pPr>
      <w:proofErr w:type="gramStart"/>
      <w:r w:rsidRPr="0000255A">
        <w:rPr>
          <w:rFonts w:ascii="Arial" w:hAnsi="Arial" w:cs="Arial"/>
          <w:sz w:val="16"/>
          <w:szCs w:val="16"/>
        </w:rPr>
        <w:t xml:space="preserve">2) авансовые платежи по контрактам (договорам), заключаемым на сумму 50 000,0 тысяч рублей и более бюджетными или автономными муниципальными учреждениями, лицевые счета которым открыты в </w:t>
      </w:r>
      <w:r w:rsidRPr="0000255A">
        <w:rPr>
          <w:rFonts w:ascii="Arial" w:hAnsi="Arial" w:cs="Arial"/>
          <w:sz w:val="16"/>
          <w:szCs w:val="16"/>
          <w:shd w:val="clear" w:color="auto" w:fill="FFFFFF"/>
        </w:rPr>
        <w:t xml:space="preserve"> территориальном отделении Федерального казначейства</w:t>
      </w:r>
      <w:r w:rsidRPr="0000255A">
        <w:rPr>
          <w:rFonts w:ascii="Arial" w:hAnsi="Arial" w:cs="Arial"/>
          <w:sz w:val="16"/>
          <w:szCs w:val="16"/>
        </w:rPr>
        <w:t xml:space="preserve">, источником финансового обеспечения которых являются субсидии, предоставляемые в соответствии с </w:t>
      </w:r>
      <w:hyperlink r:id="rId19" w:anchor="/document/12112604/entry/78111" w:history="1">
        <w:r w:rsidRPr="0000255A">
          <w:rPr>
            <w:rFonts w:ascii="Arial" w:hAnsi="Arial" w:cs="Arial"/>
            <w:sz w:val="16"/>
            <w:szCs w:val="16"/>
          </w:rPr>
          <w:t>абзацем вторым пункта 1 статьи 78.1</w:t>
        </w:r>
      </w:hyperlink>
      <w:r w:rsidRPr="0000255A">
        <w:rPr>
          <w:rFonts w:ascii="Arial" w:hAnsi="Arial" w:cs="Arial"/>
          <w:sz w:val="16"/>
          <w:szCs w:val="16"/>
        </w:rPr>
        <w:t xml:space="preserve"> и </w:t>
      </w:r>
      <w:hyperlink r:id="rId20" w:anchor="/document/12112604/entry/7802" w:history="1">
        <w:r w:rsidRPr="0000255A">
          <w:rPr>
            <w:rFonts w:ascii="Arial" w:hAnsi="Arial" w:cs="Arial"/>
            <w:sz w:val="16"/>
            <w:szCs w:val="16"/>
          </w:rPr>
          <w:t>статьей 78.2</w:t>
        </w:r>
      </w:hyperlink>
      <w:r w:rsidRPr="0000255A">
        <w:rPr>
          <w:rFonts w:ascii="Arial" w:hAnsi="Arial" w:cs="Arial"/>
          <w:sz w:val="16"/>
          <w:szCs w:val="16"/>
        </w:rPr>
        <w:t xml:space="preserve"> Бюджетного кодекса Российской Федерации, за исключением контрактов (договоров), подлежащих банковскому сопровождению в</w:t>
      </w:r>
      <w:proofErr w:type="gramEnd"/>
      <w:r w:rsidRPr="0000255A">
        <w:rPr>
          <w:rFonts w:ascii="Arial" w:hAnsi="Arial" w:cs="Arial"/>
          <w:sz w:val="16"/>
          <w:szCs w:val="16"/>
        </w:rPr>
        <w:t xml:space="preserve"> </w:t>
      </w:r>
      <w:proofErr w:type="gramStart"/>
      <w:r w:rsidRPr="0000255A">
        <w:rPr>
          <w:rFonts w:ascii="Arial" w:hAnsi="Arial" w:cs="Arial"/>
          <w:sz w:val="16"/>
          <w:szCs w:val="16"/>
        </w:rPr>
        <w:t xml:space="preserve">соответствии с </w:t>
      </w:r>
      <w:hyperlink r:id="rId21" w:anchor="/document/36994720/entry/0" w:history="1">
        <w:r w:rsidRPr="0000255A">
          <w:rPr>
            <w:rFonts w:ascii="Arial" w:hAnsi="Arial" w:cs="Arial"/>
            <w:sz w:val="16"/>
            <w:szCs w:val="16"/>
          </w:rPr>
          <w:t>постановлением</w:t>
        </w:r>
      </w:hyperlink>
      <w:r w:rsidRPr="0000255A">
        <w:rPr>
          <w:rFonts w:ascii="Arial" w:hAnsi="Arial" w:cs="Arial"/>
          <w:sz w:val="16"/>
          <w:szCs w:val="16"/>
        </w:rPr>
        <w:t xml:space="preserve"> администрации </w:t>
      </w:r>
      <w:r w:rsidRPr="0000255A">
        <w:rPr>
          <w:rFonts w:ascii="Arial" w:eastAsia="Calibri" w:hAnsi="Arial" w:cs="Arial"/>
          <w:sz w:val="16"/>
          <w:szCs w:val="16"/>
          <w:shd w:val="clear" w:color="auto" w:fill="FFFFFF"/>
        </w:rPr>
        <w:t>Новокубанского городского поселения</w:t>
      </w:r>
      <w:r w:rsidRPr="0000255A">
        <w:rPr>
          <w:rFonts w:ascii="Arial" w:hAnsi="Arial" w:cs="Arial"/>
          <w:sz w:val="16"/>
          <w:szCs w:val="16"/>
        </w:rPr>
        <w:t xml:space="preserve"> Новокубанского района от 29 мая 2015 года № 547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Новокубанского городского поселения Новокубанского района»;</w:t>
      </w:r>
      <w:proofErr w:type="gramEnd"/>
    </w:p>
    <w:p w:rsidR="0000255A" w:rsidRPr="0000255A" w:rsidRDefault="0000255A" w:rsidP="0000255A">
      <w:pPr>
        <w:autoSpaceDE w:val="0"/>
        <w:autoSpaceDN w:val="0"/>
        <w:adjustRightInd w:val="0"/>
        <w:ind w:firstLine="709"/>
        <w:jc w:val="both"/>
        <w:outlineLvl w:val="0"/>
        <w:rPr>
          <w:rFonts w:ascii="Arial" w:hAnsi="Arial" w:cs="Arial"/>
          <w:sz w:val="16"/>
          <w:szCs w:val="16"/>
        </w:rPr>
      </w:pPr>
      <w:r w:rsidRPr="0000255A">
        <w:rPr>
          <w:rFonts w:ascii="Arial" w:hAnsi="Arial" w:cs="Arial"/>
          <w:sz w:val="16"/>
          <w:szCs w:val="16"/>
        </w:rPr>
        <w:t xml:space="preserve">3) авансовые платежи по контрактам (договорам) о поставке товаров, выполнении работ, оказании услуг, заключаемым на сумму 5 000,0 тысяч рублей и более исполнителями и соисполнителями в рамках исполнения указанных в </w:t>
      </w:r>
      <w:hyperlink r:id="rId22" w:anchor="/document/403284555/entry/2617" w:history="1">
        <w:r w:rsidRPr="0000255A">
          <w:rPr>
            <w:rFonts w:ascii="Arial" w:hAnsi="Arial" w:cs="Arial"/>
            <w:sz w:val="16"/>
            <w:szCs w:val="16"/>
          </w:rPr>
          <w:t>пунктах 1</w:t>
        </w:r>
      </w:hyperlink>
      <w:r w:rsidRPr="0000255A">
        <w:rPr>
          <w:rFonts w:ascii="Arial" w:hAnsi="Arial" w:cs="Arial"/>
          <w:sz w:val="16"/>
          <w:szCs w:val="16"/>
        </w:rPr>
        <w:t>-2 настоящей части муниципальных контрактов (контрактов, договоров) о поставке товаров, выполнении работ, оказании услуг.</w:t>
      </w:r>
    </w:p>
    <w:p w:rsidR="0000255A" w:rsidRPr="0000255A" w:rsidRDefault="0000255A" w:rsidP="0000255A">
      <w:pPr>
        <w:autoSpaceDE w:val="0"/>
        <w:autoSpaceDN w:val="0"/>
        <w:adjustRightInd w:val="0"/>
        <w:ind w:firstLine="709"/>
        <w:jc w:val="both"/>
        <w:outlineLvl w:val="0"/>
        <w:rPr>
          <w:rFonts w:ascii="Arial" w:hAnsi="Arial" w:cs="Arial"/>
          <w:sz w:val="16"/>
          <w:szCs w:val="16"/>
        </w:rPr>
      </w:pPr>
      <w:r w:rsidRPr="0000255A">
        <w:rPr>
          <w:rFonts w:ascii="Arial" w:hAnsi="Arial" w:cs="Arial"/>
          <w:sz w:val="16"/>
          <w:szCs w:val="16"/>
        </w:rPr>
        <w:t xml:space="preserve">25. </w:t>
      </w:r>
      <w:proofErr w:type="gramStart"/>
      <w:r w:rsidRPr="0000255A">
        <w:rPr>
          <w:rFonts w:ascii="Arial" w:eastAsia="SimSun" w:hAnsi="Arial" w:cs="Arial"/>
          <w:sz w:val="16"/>
          <w:szCs w:val="16"/>
          <w:lang w:eastAsia="ar-SA"/>
        </w:rPr>
        <w:t>Контроль за</w:t>
      </w:r>
      <w:proofErr w:type="gramEnd"/>
      <w:r w:rsidRPr="0000255A">
        <w:rPr>
          <w:rFonts w:ascii="Arial" w:eastAsia="SimSun" w:hAnsi="Arial" w:cs="Arial"/>
          <w:sz w:val="16"/>
          <w:szCs w:val="16"/>
          <w:lang w:eastAsia="ar-SA"/>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(Белесов Е.А.).</w:t>
      </w:r>
    </w:p>
    <w:p w:rsidR="0000255A" w:rsidRPr="0000255A" w:rsidRDefault="0000255A" w:rsidP="0000255A">
      <w:pPr>
        <w:jc w:val="both"/>
        <w:rPr>
          <w:rFonts w:ascii="Arial" w:hAnsi="Arial" w:cs="Arial"/>
          <w:b/>
          <w:sz w:val="16"/>
          <w:szCs w:val="16"/>
        </w:rPr>
      </w:pPr>
      <w:bookmarkStart w:id="1" w:name="Par206"/>
      <w:bookmarkStart w:id="2" w:name="Par265"/>
      <w:bookmarkStart w:id="3" w:name="Par267"/>
      <w:bookmarkEnd w:id="1"/>
      <w:bookmarkEnd w:id="2"/>
      <w:bookmarkEnd w:id="3"/>
      <w:r w:rsidRPr="0000255A">
        <w:rPr>
          <w:rFonts w:ascii="Arial" w:hAnsi="Arial" w:cs="Arial"/>
          <w:sz w:val="16"/>
          <w:szCs w:val="16"/>
        </w:rPr>
        <w:t>26. Решение вступает в силу с 1 января 2024 года, подлежит официальному опубликованию в информационном бюллетене «Вестник Новокубанского городского поселения» и размещению на официальном сайте администрации Новокубанского городского поселения Новокубанского района.</w:t>
      </w:r>
    </w:p>
    <w:tbl>
      <w:tblPr>
        <w:tblpPr w:leftFromText="180" w:rightFromText="180" w:vertAnchor="text" w:horzAnchor="margin" w:tblpY="518"/>
        <w:tblW w:w="0" w:type="auto"/>
        <w:tblLook w:val="0000"/>
      </w:tblPr>
      <w:tblGrid>
        <w:gridCol w:w="4554"/>
      </w:tblGrid>
      <w:tr w:rsidR="0000255A" w:rsidRPr="0000255A" w:rsidTr="0000255A">
        <w:trPr>
          <w:trHeight w:val="1552"/>
        </w:trPr>
        <w:tc>
          <w:tcPr>
            <w:tcW w:w="4554" w:type="dxa"/>
          </w:tcPr>
          <w:p w:rsidR="0000255A" w:rsidRPr="0000255A" w:rsidRDefault="0000255A" w:rsidP="0000255A">
            <w:pPr>
              <w:rPr>
                <w:rFonts w:ascii="Arial" w:hAnsi="Arial" w:cs="Arial"/>
                <w:sz w:val="16"/>
                <w:szCs w:val="16"/>
              </w:rPr>
            </w:pPr>
          </w:p>
          <w:p w:rsidR="0000255A" w:rsidRPr="0000255A" w:rsidRDefault="0000255A" w:rsidP="0000255A">
            <w:pPr>
              <w:rPr>
                <w:rFonts w:ascii="Arial" w:hAnsi="Arial" w:cs="Arial"/>
                <w:sz w:val="16"/>
                <w:szCs w:val="16"/>
              </w:rPr>
            </w:pPr>
            <w:r w:rsidRPr="0000255A">
              <w:rPr>
                <w:rFonts w:ascii="Arial" w:hAnsi="Arial" w:cs="Arial"/>
                <w:sz w:val="16"/>
                <w:szCs w:val="16"/>
              </w:rPr>
              <w:t>Глава Новокубанского городского поселения Новокубанского района</w:t>
            </w:r>
          </w:p>
          <w:p w:rsidR="0000255A" w:rsidRPr="0000255A" w:rsidRDefault="0000255A" w:rsidP="0000255A">
            <w:pPr>
              <w:rPr>
                <w:rFonts w:ascii="Arial" w:hAnsi="Arial" w:cs="Arial"/>
                <w:sz w:val="16"/>
                <w:szCs w:val="16"/>
              </w:rPr>
            </w:pPr>
          </w:p>
          <w:p w:rsidR="0000255A" w:rsidRPr="0000255A" w:rsidRDefault="0000255A" w:rsidP="0000255A">
            <w:pPr>
              <w:rPr>
                <w:rFonts w:ascii="Arial" w:hAnsi="Arial" w:cs="Arial"/>
                <w:sz w:val="16"/>
                <w:szCs w:val="16"/>
              </w:rPr>
            </w:pPr>
            <w:r w:rsidRPr="0000255A">
              <w:rPr>
                <w:rFonts w:ascii="Arial" w:hAnsi="Arial" w:cs="Arial"/>
                <w:sz w:val="16"/>
                <w:szCs w:val="16"/>
              </w:rPr>
              <w:t>__________________П.В. Манаков</w:t>
            </w:r>
          </w:p>
        </w:tc>
      </w:tr>
    </w:tbl>
    <w:p w:rsidR="0000255A" w:rsidRPr="0000255A" w:rsidRDefault="0000255A" w:rsidP="0000255A">
      <w:pPr>
        <w:tabs>
          <w:tab w:val="left" w:pos="4035"/>
        </w:tabs>
        <w:spacing w:line="240" w:lineRule="atLeast"/>
        <w:rPr>
          <w:rFonts w:ascii="Arial" w:hAnsi="Arial" w:cs="Arial"/>
          <w:sz w:val="16"/>
          <w:szCs w:val="16"/>
        </w:rPr>
      </w:pPr>
      <w:r w:rsidRPr="0000255A">
        <w:rPr>
          <w:rFonts w:ascii="Arial" w:hAnsi="Arial" w:cs="Arial"/>
          <w:sz w:val="16"/>
          <w:szCs w:val="16"/>
        </w:rPr>
        <w:tab/>
      </w:r>
    </w:p>
    <w:tbl>
      <w:tblPr>
        <w:tblpPr w:leftFromText="180" w:rightFromText="180" w:vertAnchor="text" w:horzAnchor="margin" w:tblpXSpec="right" w:tblpY="208"/>
        <w:tblW w:w="0" w:type="auto"/>
        <w:tblLook w:val="0000"/>
      </w:tblPr>
      <w:tblGrid>
        <w:gridCol w:w="4969"/>
      </w:tblGrid>
      <w:tr w:rsidR="0000255A" w:rsidRPr="0000255A" w:rsidTr="0000255A">
        <w:trPr>
          <w:trHeight w:val="1552"/>
        </w:trPr>
        <w:tc>
          <w:tcPr>
            <w:tcW w:w="4969" w:type="dxa"/>
          </w:tcPr>
          <w:p w:rsidR="0000255A" w:rsidRPr="0000255A" w:rsidRDefault="0000255A" w:rsidP="0000255A">
            <w:pPr>
              <w:rPr>
                <w:rFonts w:ascii="Arial" w:hAnsi="Arial" w:cs="Arial"/>
                <w:sz w:val="16"/>
                <w:szCs w:val="16"/>
              </w:rPr>
            </w:pPr>
          </w:p>
          <w:p w:rsidR="0000255A" w:rsidRPr="0000255A" w:rsidRDefault="0000255A" w:rsidP="0000255A">
            <w:pPr>
              <w:rPr>
                <w:rFonts w:ascii="Arial" w:hAnsi="Arial" w:cs="Arial"/>
                <w:sz w:val="16"/>
                <w:szCs w:val="16"/>
              </w:rPr>
            </w:pPr>
            <w:r w:rsidRPr="0000255A">
              <w:rPr>
                <w:rFonts w:ascii="Arial" w:hAnsi="Arial" w:cs="Arial"/>
                <w:sz w:val="16"/>
                <w:szCs w:val="16"/>
              </w:rPr>
              <w:t>Председатель Совета Новокубанского городского поселения Новокубанского района</w:t>
            </w:r>
          </w:p>
          <w:p w:rsidR="0000255A" w:rsidRPr="0000255A" w:rsidRDefault="0000255A" w:rsidP="0000255A">
            <w:pPr>
              <w:rPr>
                <w:rFonts w:ascii="Arial" w:hAnsi="Arial" w:cs="Arial"/>
                <w:sz w:val="16"/>
                <w:szCs w:val="16"/>
              </w:rPr>
            </w:pPr>
            <w:r w:rsidRPr="0000255A">
              <w:rPr>
                <w:rFonts w:ascii="Arial" w:hAnsi="Arial" w:cs="Arial"/>
                <w:sz w:val="16"/>
                <w:szCs w:val="16"/>
              </w:rPr>
              <w:t>___________________Е.В. Головченко</w:t>
            </w:r>
          </w:p>
        </w:tc>
      </w:tr>
    </w:tbl>
    <w:p w:rsidR="0062753F" w:rsidRPr="00AD2643" w:rsidRDefault="0062753F" w:rsidP="00D95EAE">
      <w:pPr>
        <w:jc w:val="both"/>
        <w:rPr>
          <w:rFonts w:ascii="Arial" w:hAnsi="Arial" w:cs="Arial"/>
          <w:sz w:val="16"/>
          <w:szCs w:val="16"/>
        </w:rPr>
      </w:pPr>
    </w:p>
    <w:p w:rsidR="0062753F" w:rsidRDefault="0062753F" w:rsidP="00D95EAE">
      <w:pPr>
        <w:jc w:val="both"/>
        <w:rPr>
          <w:rFonts w:ascii="Arial" w:hAnsi="Arial" w:cs="Arial"/>
          <w:sz w:val="16"/>
          <w:szCs w:val="16"/>
        </w:rPr>
      </w:pPr>
    </w:p>
    <w:p w:rsidR="0000255A" w:rsidRDefault="0000255A" w:rsidP="00D95EAE">
      <w:pPr>
        <w:jc w:val="both"/>
        <w:rPr>
          <w:rFonts w:ascii="Arial" w:hAnsi="Arial" w:cs="Arial"/>
          <w:sz w:val="16"/>
          <w:szCs w:val="16"/>
        </w:rPr>
      </w:pPr>
    </w:p>
    <w:tbl>
      <w:tblPr>
        <w:tblW w:w="9425" w:type="dxa"/>
        <w:tblInd w:w="96" w:type="dxa"/>
        <w:tblLook w:val="04A0"/>
      </w:tblPr>
      <w:tblGrid>
        <w:gridCol w:w="2422"/>
        <w:gridCol w:w="5103"/>
        <w:gridCol w:w="1900"/>
      </w:tblGrid>
      <w:tr w:rsidR="0000255A" w:rsidRPr="0000255A" w:rsidTr="0000255A">
        <w:trPr>
          <w:trHeight w:val="375"/>
        </w:trPr>
        <w:tc>
          <w:tcPr>
            <w:tcW w:w="2422" w:type="dxa"/>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c>
          <w:tcPr>
            <w:tcW w:w="5103"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xml:space="preserve">                                 ПРИЛОЖЕНИЕ № 1</w:t>
            </w:r>
          </w:p>
        </w:tc>
        <w:tc>
          <w:tcPr>
            <w:tcW w:w="19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r>
      <w:tr w:rsidR="0000255A" w:rsidRPr="0000255A" w:rsidTr="0000255A">
        <w:trPr>
          <w:trHeight w:val="375"/>
        </w:trPr>
        <w:tc>
          <w:tcPr>
            <w:tcW w:w="2422" w:type="dxa"/>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c>
          <w:tcPr>
            <w:tcW w:w="5103"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xml:space="preserve">                                 УТВЕРЖДЕН</w:t>
            </w:r>
          </w:p>
        </w:tc>
        <w:tc>
          <w:tcPr>
            <w:tcW w:w="19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r>
      <w:tr w:rsidR="0000255A" w:rsidRPr="0000255A" w:rsidTr="0000255A">
        <w:trPr>
          <w:trHeight w:val="375"/>
        </w:trPr>
        <w:tc>
          <w:tcPr>
            <w:tcW w:w="2422" w:type="dxa"/>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c>
          <w:tcPr>
            <w:tcW w:w="5103"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xml:space="preserve">                                 решением Совета </w:t>
            </w:r>
          </w:p>
        </w:tc>
        <w:tc>
          <w:tcPr>
            <w:tcW w:w="19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r>
      <w:tr w:rsidR="0000255A" w:rsidRPr="0000255A" w:rsidTr="0000255A">
        <w:trPr>
          <w:trHeight w:val="375"/>
        </w:trPr>
        <w:tc>
          <w:tcPr>
            <w:tcW w:w="2422" w:type="dxa"/>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c>
          <w:tcPr>
            <w:tcW w:w="7003" w:type="dxa"/>
            <w:gridSpan w:val="2"/>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xml:space="preserve">                                 Новокубанского городского поселения</w:t>
            </w:r>
          </w:p>
        </w:tc>
      </w:tr>
      <w:tr w:rsidR="0000255A" w:rsidRPr="0000255A" w:rsidTr="0000255A">
        <w:trPr>
          <w:trHeight w:val="375"/>
        </w:trPr>
        <w:tc>
          <w:tcPr>
            <w:tcW w:w="2422" w:type="dxa"/>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c>
          <w:tcPr>
            <w:tcW w:w="7003" w:type="dxa"/>
            <w:gridSpan w:val="2"/>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xml:space="preserve">                                 Новокубанского района</w:t>
            </w:r>
          </w:p>
        </w:tc>
      </w:tr>
      <w:tr w:rsidR="0000255A" w:rsidRPr="0000255A" w:rsidTr="0000255A">
        <w:trPr>
          <w:trHeight w:val="375"/>
        </w:trPr>
        <w:tc>
          <w:tcPr>
            <w:tcW w:w="2422" w:type="dxa"/>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c>
          <w:tcPr>
            <w:tcW w:w="5103"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xml:space="preserve">                                 от  24.11.2023  № 548</w:t>
            </w:r>
          </w:p>
        </w:tc>
        <w:tc>
          <w:tcPr>
            <w:tcW w:w="19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r>
      <w:tr w:rsidR="0000255A" w:rsidRPr="0000255A" w:rsidTr="0000255A">
        <w:trPr>
          <w:trHeight w:val="375"/>
        </w:trPr>
        <w:tc>
          <w:tcPr>
            <w:tcW w:w="2422" w:type="dxa"/>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c>
          <w:tcPr>
            <w:tcW w:w="5103"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r>
      <w:tr w:rsidR="0000255A" w:rsidRPr="0000255A" w:rsidTr="0000255A">
        <w:trPr>
          <w:trHeight w:val="375"/>
        </w:trPr>
        <w:tc>
          <w:tcPr>
            <w:tcW w:w="9425" w:type="dxa"/>
            <w:gridSpan w:val="3"/>
            <w:tcBorders>
              <w:top w:val="nil"/>
              <w:left w:val="nil"/>
              <w:bottom w:val="nil"/>
              <w:right w:val="nil"/>
            </w:tcBorders>
            <w:shd w:val="clear" w:color="auto" w:fill="auto"/>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 xml:space="preserve">Объем поступлений доходов в бюджет Новокубанского </w:t>
            </w:r>
            <w:proofErr w:type="gramStart"/>
            <w:r w:rsidRPr="0000255A">
              <w:rPr>
                <w:rFonts w:ascii="Arial" w:hAnsi="Arial" w:cs="Arial"/>
                <w:b/>
                <w:bCs/>
                <w:sz w:val="16"/>
                <w:szCs w:val="16"/>
              </w:rPr>
              <w:t>городского</w:t>
            </w:r>
            <w:proofErr w:type="gramEnd"/>
            <w:r w:rsidRPr="0000255A">
              <w:rPr>
                <w:rFonts w:ascii="Arial" w:hAnsi="Arial" w:cs="Arial"/>
                <w:b/>
                <w:bCs/>
                <w:sz w:val="16"/>
                <w:szCs w:val="16"/>
              </w:rPr>
              <w:t xml:space="preserve"> </w:t>
            </w:r>
          </w:p>
        </w:tc>
      </w:tr>
      <w:tr w:rsidR="0000255A" w:rsidRPr="0000255A" w:rsidTr="0000255A">
        <w:trPr>
          <w:trHeight w:val="750"/>
        </w:trPr>
        <w:tc>
          <w:tcPr>
            <w:tcW w:w="9425" w:type="dxa"/>
            <w:gridSpan w:val="3"/>
            <w:tcBorders>
              <w:top w:val="nil"/>
              <w:left w:val="nil"/>
              <w:bottom w:val="nil"/>
              <w:right w:val="nil"/>
            </w:tcBorders>
            <w:shd w:val="clear" w:color="auto" w:fill="auto"/>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 xml:space="preserve">         поселения Новокубанского района по кодам видов (подвидов) доходов на 2024 год</w:t>
            </w:r>
          </w:p>
        </w:tc>
      </w:tr>
      <w:tr w:rsidR="0000255A" w:rsidRPr="0000255A" w:rsidTr="0000255A">
        <w:trPr>
          <w:trHeight w:val="375"/>
        </w:trPr>
        <w:tc>
          <w:tcPr>
            <w:tcW w:w="2422" w:type="dxa"/>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c>
          <w:tcPr>
            <w:tcW w:w="5103" w:type="dxa"/>
            <w:tcBorders>
              <w:top w:val="nil"/>
              <w:left w:val="nil"/>
              <w:bottom w:val="nil"/>
              <w:right w:val="nil"/>
            </w:tcBorders>
            <w:shd w:val="clear" w:color="auto" w:fill="auto"/>
            <w:noWrap/>
            <w:vAlign w:val="bottom"/>
            <w:hideMark/>
          </w:tcPr>
          <w:p w:rsidR="0000255A" w:rsidRPr="0000255A" w:rsidRDefault="0000255A" w:rsidP="0000255A">
            <w:pPr>
              <w:jc w:val="right"/>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00255A" w:rsidRPr="0000255A" w:rsidRDefault="0000255A" w:rsidP="0000255A">
            <w:pPr>
              <w:jc w:val="right"/>
              <w:rPr>
                <w:rFonts w:ascii="Arial" w:hAnsi="Arial" w:cs="Arial"/>
                <w:sz w:val="16"/>
                <w:szCs w:val="16"/>
              </w:rPr>
            </w:pPr>
          </w:p>
        </w:tc>
      </w:tr>
      <w:tr w:rsidR="0000255A" w:rsidRPr="0000255A" w:rsidTr="0000255A">
        <w:trPr>
          <w:trHeight w:val="795"/>
        </w:trPr>
        <w:tc>
          <w:tcPr>
            <w:tcW w:w="2422" w:type="dxa"/>
            <w:tcBorders>
              <w:top w:val="single" w:sz="4" w:space="0" w:color="auto"/>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 xml:space="preserve">  Код </w:t>
            </w:r>
          </w:p>
        </w:tc>
        <w:tc>
          <w:tcPr>
            <w:tcW w:w="5103" w:type="dxa"/>
            <w:tcBorders>
              <w:top w:val="single" w:sz="4" w:space="0" w:color="auto"/>
              <w:left w:val="nil"/>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Наименование дохода</w:t>
            </w:r>
          </w:p>
        </w:tc>
        <w:tc>
          <w:tcPr>
            <w:tcW w:w="1900" w:type="dxa"/>
            <w:tcBorders>
              <w:top w:val="single" w:sz="4" w:space="0" w:color="auto"/>
              <w:left w:val="nil"/>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Сумма,                            тыс. рублей</w:t>
            </w:r>
          </w:p>
        </w:tc>
      </w:tr>
      <w:tr w:rsidR="0000255A" w:rsidRPr="0000255A" w:rsidTr="0000255A">
        <w:trPr>
          <w:trHeight w:val="375"/>
        </w:trPr>
        <w:tc>
          <w:tcPr>
            <w:tcW w:w="2422" w:type="dxa"/>
            <w:tcBorders>
              <w:top w:val="nil"/>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2</w:t>
            </w:r>
          </w:p>
        </w:tc>
        <w:tc>
          <w:tcPr>
            <w:tcW w:w="1900"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3</w:t>
            </w:r>
          </w:p>
        </w:tc>
      </w:tr>
      <w:tr w:rsidR="0000255A" w:rsidRPr="0000255A" w:rsidTr="0000255A">
        <w:trPr>
          <w:trHeight w:val="375"/>
        </w:trPr>
        <w:tc>
          <w:tcPr>
            <w:tcW w:w="2422" w:type="dxa"/>
            <w:tcBorders>
              <w:top w:val="nil"/>
              <w:left w:val="single" w:sz="4" w:space="0" w:color="auto"/>
              <w:bottom w:val="single" w:sz="4" w:space="0" w:color="auto"/>
              <w:right w:val="single" w:sz="4" w:space="0" w:color="auto"/>
            </w:tcBorders>
            <w:shd w:val="clear" w:color="auto" w:fill="auto"/>
            <w:noWrap/>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1 00 00000 00 0000 000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rPr>
                <w:rFonts w:ascii="Arial" w:hAnsi="Arial" w:cs="Arial"/>
                <w:b/>
                <w:bCs/>
                <w:sz w:val="16"/>
                <w:szCs w:val="16"/>
              </w:rPr>
            </w:pPr>
            <w:r w:rsidRPr="0000255A">
              <w:rPr>
                <w:rFonts w:ascii="Arial" w:hAnsi="Arial" w:cs="Arial"/>
                <w:b/>
                <w:bCs/>
                <w:sz w:val="16"/>
                <w:szCs w:val="16"/>
              </w:rPr>
              <w:t>Налоговые и неналоговые доходы</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173 083,5</w:t>
            </w:r>
          </w:p>
        </w:tc>
      </w:tr>
      <w:tr w:rsidR="0000255A" w:rsidRPr="0000255A" w:rsidTr="0000255A">
        <w:trPr>
          <w:trHeight w:val="405"/>
        </w:trPr>
        <w:tc>
          <w:tcPr>
            <w:tcW w:w="2422" w:type="dxa"/>
            <w:tcBorders>
              <w:top w:val="nil"/>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1 01 02000 01 0000 110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Налог на доходы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85 293,0</w:t>
            </w:r>
          </w:p>
        </w:tc>
      </w:tr>
      <w:tr w:rsidR="0000255A" w:rsidRPr="0000255A" w:rsidTr="0000255A">
        <w:trPr>
          <w:trHeight w:val="2655"/>
        </w:trPr>
        <w:tc>
          <w:tcPr>
            <w:tcW w:w="2422" w:type="dxa"/>
            <w:tcBorders>
              <w:top w:val="nil"/>
              <w:left w:val="single" w:sz="4" w:space="0" w:color="auto"/>
              <w:bottom w:val="nil"/>
              <w:right w:val="single" w:sz="4" w:space="0" w:color="auto"/>
            </w:tcBorders>
            <w:shd w:val="clear" w:color="auto" w:fill="auto"/>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lastRenderedPageBreak/>
              <w:t xml:space="preserve">1 03 02231 01 0000 110              </w:t>
            </w:r>
          </w:p>
        </w:tc>
        <w:tc>
          <w:tcPr>
            <w:tcW w:w="5103" w:type="dxa"/>
            <w:tcBorders>
              <w:top w:val="nil"/>
              <w:left w:val="nil"/>
              <w:bottom w:val="nil"/>
              <w:right w:val="nil"/>
            </w:tcBorders>
            <w:shd w:val="clear" w:color="auto" w:fill="auto"/>
            <w:hideMark/>
          </w:tcPr>
          <w:p w:rsidR="0000255A" w:rsidRPr="0000255A" w:rsidRDefault="0000255A" w:rsidP="0000255A">
            <w:pPr>
              <w:rPr>
                <w:rFonts w:ascii="Arial" w:hAnsi="Arial" w:cs="Arial"/>
                <w:sz w:val="16"/>
                <w:szCs w:val="16"/>
              </w:rPr>
            </w:pPr>
            <w:r w:rsidRPr="0000255A">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18 474,0</w:t>
            </w:r>
          </w:p>
        </w:tc>
      </w:tr>
      <w:tr w:rsidR="0000255A" w:rsidRPr="0000255A" w:rsidTr="0000255A">
        <w:trPr>
          <w:trHeight w:val="3570"/>
        </w:trPr>
        <w:tc>
          <w:tcPr>
            <w:tcW w:w="2422" w:type="dxa"/>
            <w:tcBorders>
              <w:top w:val="single" w:sz="4" w:space="0" w:color="auto"/>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 xml:space="preserve">1 03 02241 01 0000 110 </w:t>
            </w:r>
          </w:p>
        </w:tc>
        <w:tc>
          <w:tcPr>
            <w:tcW w:w="5103" w:type="dxa"/>
            <w:tcBorders>
              <w:top w:val="single" w:sz="4" w:space="0" w:color="auto"/>
              <w:left w:val="nil"/>
              <w:bottom w:val="single" w:sz="4" w:space="0" w:color="auto"/>
              <w:right w:val="single" w:sz="4" w:space="0" w:color="auto"/>
            </w:tcBorders>
            <w:shd w:val="clear" w:color="auto" w:fill="auto"/>
            <w:hideMark/>
          </w:tcPr>
          <w:p w:rsidR="0000255A" w:rsidRPr="0000255A" w:rsidRDefault="0000255A" w:rsidP="0000255A">
            <w:pPr>
              <w:rPr>
                <w:rFonts w:ascii="Arial" w:hAnsi="Arial" w:cs="Arial"/>
                <w:sz w:val="16"/>
                <w:szCs w:val="16"/>
              </w:rPr>
            </w:pPr>
            <w:r w:rsidRPr="0000255A">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00255A" w:rsidRPr="0000255A" w:rsidRDefault="0000255A" w:rsidP="0000255A">
            <w:pPr>
              <w:rPr>
                <w:rFonts w:ascii="Arial" w:hAnsi="Arial" w:cs="Arial"/>
                <w:sz w:val="16"/>
                <w:szCs w:val="16"/>
              </w:rPr>
            </w:pPr>
          </w:p>
        </w:tc>
      </w:tr>
      <w:tr w:rsidR="0000255A" w:rsidRPr="0000255A" w:rsidTr="0000255A">
        <w:trPr>
          <w:trHeight w:val="2940"/>
        </w:trPr>
        <w:tc>
          <w:tcPr>
            <w:tcW w:w="2422" w:type="dxa"/>
            <w:tcBorders>
              <w:top w:val="nil"/>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 xml:space="preserve">1 03 02251 01 0000 110 </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rPr>
                <w:rFonts w:ascii="Arial" w:hAnsi="Arial" w:cs="Arial"/>
                <w:sz w:val="16"/>
                <w:szCs w:val="16"/>
              </w:rPr>
            </w:pPr>
            <w:r w:rsidRPr="0000255A">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00255A" w:rsidRPr="0000255A" w:rsidRDefault="0000255A" w:rsidP="0000255A">
            <w:pPr>
              <w:rPr>
                <w:rFonts w:ascii="Arial" w:hAnsi="Arial" w:cs="Arial"/>
                <w:sz w:val="16"/>
                <w:szCs w:val="16"/>
              </w:rPr>
            </w:pPr>
          </w:p>
        </w:tc>
      </w:tr>
      <w:tr w:rsidR="0000255A" w:rsidRPr="0000255A" w:rsidTr="0000255A">
        <w:trPr>
          <w:trHeight w:val="3000"/>
        </w:trPr>
        <w:tc>
          <w:tcPr>
            <w:tcW w:w="2422" w:type="dxa"/>
            <w:tcBorders>
              <w:top w:val="nil"/>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1 03 02261 01 0000 110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rPr>
                <w:rFonts w:ascii="Arial" w:hAnsi="Arial" w:cs="Arial"/>
                <w:sz w:val="16"/>
                <w:szCs w:val="16"/>
              </w:rPr>
            </w:pPr>
            <w:r w:rsidRPr="0000255A">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00255A" w:rsidRPr="0000255A" w:rsidRDefault="0000255A" w:rsidP="0000255A">
            <w:pPr>
              <w:rPr>
                <w:rFonts w:ascii="Arial" w:hAnsi="Arial" w:cs="Arial"/>
                <w:sz w:val="16"/>
                <w:szCs w:val="16"/>
              </w:rPr>
            </w:pPr>
          </w:p>
        </w:tc>
      </w:tr>
      <w:tr w:rsidR="0000255A" w:rsidRPr="0000255A" w:rsidTr="0000255A">
        <w:trPr>
          <w:trHeight w:val="405"/>
        </w:trPr>
        <w:tc>
          <w:tcPr>
            <w:tcW w:w="2422" w:type="dxa"/>
            <w:tcBorders>
              <w:top w:val="nil"/>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1 05 03000 01 0000 110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Единый сельскохозяйственный налог*</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9 477,5</w:t>
            </w:r>
          </w:p>
        </w:tc>
      </w:tr>
      <w:tr w:rsidR="0000255A" w:rsidRPr="0000255A" w:rsidTr="0000255A">
        <w:trPr>
          <w:trHeight w:val="420"/>
        </w:trPr>
        <w:tc>
          <w:tcPr>
            <w:tcW w:w="2422" w:type="dxa"/>
            <w:tcBorders>
              <w:top w:val="nil"/>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1 06 01030 13 0000 110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Налог на имущество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27 101,0</w:t>
            </w:r>
          </w:p>
        </w:tc>
      </w:tr>
      <w:tr w:rsidR="0000255A" w:rsidRPr="0000255A" w:rsidTr="0000255A">
        <w:trPr>
          <w:trHeight w:val="375"/>
        </w:trPr>
        <w:tc>
          <w:tcPr>
            <w:tcW w:w="2422" w:type="dxa"/>
            <w:tcBorders>
              <w:top w:val="nil"/>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1 06 06000 13 0000 110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Земельный налог*</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23 788,0</w:t>
            </w:r>
          </w:p>
        </w:tc>
      </w:tr>
      <w:tr w:rsidR="0000255A" w:rsidRPr="0000255A" w:rsidTr="0000255A">
        <w:trPr>
          <w:trHeight w:val="1125"/>
        </w:trPr>
        <w:tc>
          <w:tcPr>
            <w:tcW w:w="2422" w:type="dxa"/>
            <w:tcBorders>
              <w:top w:val="nil"/>
              <w:left w:val="single" w:sz="4" w:space="0" w:color="auto"/>
              <w:bottom w:val="single" w:sz="4" w:space="0" w:color="auto"/>
              <w:right w:val="single" w:sz="4" w:space="0" w:color="auto"/>
            </w:tcBorders>
            <w:shd w:val="clear" w:color="auto" w:fill="auto"/>
            <w:noWrap/>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lastRenderedPageBreak/>
              <w:t>1 11 00000 00 0000 000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900" w:type="dxa"/>
            <w:tcBorders>
              <w:top w:val="nil"/>
              <w:left w:val="nil"/>
              <w:bottom w:val="single" w:sz="4" w:space="0" w:color="auto"/>
              <w:right w:val="single" w:sz="4" w:space="0" w:color="auto"/>
            </w:tcBorders>
            <w:shd w:val="clear" w:color="auto" w:fill="auto"/>
            <w:noWrap/>
            <w:vAlign w:val="center"/>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6 920,0</w:t>
            </w:r>
          </w:p>
        </w:tc>
      </w:tr>
      <w:tr w:rsidR="0000255A" w:rsidRPr="0000255A" w:rsidTr="0000255A">
        <w:trPr>
          <w:trHeight w:val="3000"/>
        </w:trPr>
        <w:tc>
          <w:tcPr>
            <w:tcW w:w="2422" w:type="dxa"/>
            <w:tcBorders>
              <w:top w:val="nil"/>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color w:val="000000"/>
                <w:sz w:val="16"/>
                <w:szCs w:val="16"/>
              </w:rPr>
            </w:pPr>
            <w:r w:rsidRPr="0000255A">
              <w:rPr>
                <w:rFonts w:ascii="Arial" w:hAnsi="Arial" w:cs="Arial"/>
                <w:color w:val="000000"/>
                <w:sz w:val="16"/>
                <w:szCs w:val="16"/>
              </w:rPr>
              <w:t>1 11 05013 13 0000 120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color w:val="000000"/>
                <w:sz w:val="16"/>
                <w:szCs w:val="16"/>
              </w:rPr>
            </w:pPr>
            <w:r w:rsidRPr="0000255A">
              <w:rPr>
                <w:rFonts w:ascii="Arial" w:hAnsi="Arial" w:cs="Arial"/>
                <w:color w:val="000000"/>
                <w:sz w:val="16"/>
                <w:szCs w:val="16"/>
              </w:rPr>
              <w:t>6 100,0</w:t>
            </w:r>
          </w:p>
        </w:tc>
      </w:tr>
      <w:tr w:rsidR="0000255A" w:rsidRPr="0000255A" w:rsidTr="0000255A">
        <w:trPr>
          <w:trHeight w:val="2640"/>
        </w:trPr>
        <w:tc>
          <w:tcPr>
            <w:tcW w:w="2422" w:type="dxa"/>
            <w:tcBorders>
              <w:top w:val="nil"/>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color w:val="000000"/>
                <w:sz w:val="16"/>
                <w:szCs w:val="16"/>
              </w:rPr>
            </w:pPr>
            <w:r w:rsidRPr="0000255A">
              <w:rPr>
                <w:rFonts w:ascii="Arial" w:hAnsi="Arial" w:cs="Arial"/>
                <w:color w:val="000000"/>
                <w:sz w:val="16"/>
                <w:szCs w:val="16"/>
              </w:rPr>
              <w:t>1 11 05025 13 0000 120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color w:val="000000"/>
                <w:sz w:val="16"/>
                <w:szCs w:val="16"/>
              </w:rPr>
            </w:pPr>
            <w:r w:rsidRPr="0000255A">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color w:val="000000"/>
                <w:sz w:val="16"/>
                <w:szCs w:val="16"/>
              </w:rPr>
            </w:pPr>
            <w:r w:rsidRPr="0000255A">
              <w:rPr>
                <w:rFonts w:ascii="Arial" w:hAnsi="Arial" w:cs="Arial"/>
                <w:color w:val="000000"/>
                <w:sz w:val="16"/>
                <w:szCs w:val="16"/>
              </w:rPr>
              <w:t>300,0</w:t>
            </w:r>
          </w:p>
        </w:tc>
      </w:tr>
      <w:tr w:rsidR="0000255A" w:rsidRPr="0000255A" w:rsidTr="0000255A">
        <w:trPr>
          <w:trHeight w:val="2295"/>
        </w:trPr>
        <w:tc>
          <w:tcPr>
            <w:tcW w:w="2422" w:type="dxa"/>
            <w:tcBorders>
              <w:top w:val="nil"/>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color w:val="000000"/>
                <w:sz w:val="16"/>
                <w:szCs w:val="16"/>
              </w:rPr>
            </w:pPr>
            <w:r w:rsidRPr="0000255A">
              <w:rPr>
                <w:rFonts w:ascii="Arial" w:hAnsi="Arial" w:cs="Arial"/>
                <w:color w:val="000000"/>
                <w:sz w:val="16"/>
                <w:szCs w:val="16"/>
              </w:rPr>
              <w:t>1 11 05035 13 0000 120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color w:val="000000"/>
                <w:sz w:val="16"/>
                <w:szCs w:val="16"/>
              </w:rPr>
            </w:pPr>
            <w:r w:rsidRPr="0000255A">
              <w:rPr>
                <w:rFonts w:ascii="Arial" w:hAnsi="Arial" w:cs="Arial"/>
                <w:color w:val="000000"/>
                <w:sz w:val="16"/>
                <w:szCs w:val="16"/>
              </w:rPr>
              <w:t>50,0</w:t>
            </w:r>
          </w:p>
        </w:tc>
      </w:tr>
      <w:tr w:rsidR="0000255A" w:rsidRPr="0000255A" w:rsidTr="0000255A">
        <w:trPr>
          <w:trHeight w:val="3465"/>
        </w:trPr>
        <w:tc>
          <w:tcPr>
            <w:tcW w:w="2422" w:type="dxa"/>
            <w:tcBorders>
              <w:top w:val="nil"/>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1 11 09045 13 0000 120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70,0</w:t>
            </w:r>
          </w:p>
        </w:tc>
      </w:tr>
      <w:tr w:rsidR="0000255A" w:rsidRPr="0000255A" w:rsidTr="0000255A">
        <w:trPr>
          <w:trHeight w:val="3900"/>
        </w:trPr>
        <w:tc>
          <w:tcPr>
            <w:tcW w:w="2422" w:type="dxa"/>
            <w:tcBorders>
              <w:top w:val="nil"/>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lastRenderedPageBreak/>
              <w:t>1 11 09080 13 0000 120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400,0</w:t>
            </w:r>
          </w:p>
        </w:tc>
      </w:tr>
      <w:tr w:rsidR="0000255A" w:rsidRPr="0000255A" w:rsidTr="0000255A">
        <w:trPr>
          <w:trHeight w:val="1485"/>
        </w:trPr>
        <w:tc>
          <w:tcPr>
            <w:tcW w:w="2422" w:type="dxa"/>
            <w:tcBorders>
              <w:top w:val="nil"/>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1 13 00000 00 0000 000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430,0</w:t>
            </w:r>
          </w:p>
        </w:tc>
      </w:tr>
      <w:tr w:rsidR="0000255A" w:rsidRPr="0000255A" w:rsidTr="0000255A">
        <w:trPr>
          <w:trHeight w:val="1155"/>
        </w:trPr>
        <w:tc>
          <w:tcPr>
            <w:tcW w:w="2422" w:type="dxa"/>
            <w:tcBorders>
              <w:top w:val="nil"/>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1 13 01995 13 0000 130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430,0</w:t>
            </w:r>
          </w:p>
        </w:tc>
      </w:tr>
      <w:tr w:rsidR="0000255A" w:rsidRPr="0000255A" w:rsidTr="0000255A">
        <w:trPr>
          <w:trHeight w:val="750"/>
        </w:trPr>
        <w:tc>
          <w:tcPr>
            <w:tcW w:w="2422" w:type="dxa"/>
            <w:tcBorders>
              <w:top w:val="nil"/>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1 14 00000 00 0000 000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Доходы от продажи материальных и нематериальных активов*</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1 500,0</w:t>
            </w:r>
          </w:p>
        </w:tc>
      </w:tr>
      <w:tr w:rsidR="0000255A" w:rsidRPr="0000255A" w:rsidTr="0000255A">
        <w:trPr>
          <w:trHeight w:val="1620"/>
        </w:trPr>
        <w:tc>
          <w:tcPr>
            <w:tcW w:w="2422" w:type="dxa"/>
            <w:tcBorders>
              <w:top w:val="nil"/>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1 14 06000 00 0000 430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rPr>
                <w:rFonts w:ascii="Arial" w:hAnsi="Arial" w:cs="Arial"/>
                <w:color w:val="000000"/>
                <w:sz w:val="16"/>
                <w:szCs w:val="16"/>
              </w:rPr>
            </w:pPr>
            <w:r w:rsidRPr="0000255A">
              <w:rPr>
                <w:rFonts w:ascii="Arial" w:hAnsi="Arial" w:cs="Arial"/>
                <w:color w:val="000000"/>
                <w:sz w:val="16"/>
                <w:szCs w:val="16"/>
              </w:rPr>
              <w:t xml:space="preserve">Доходы от продажи земельных участков, находящихся в государственной и муниципальной собственности </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1 500,0</w:t>
            </w:r>
          </w:p>
        </w:tc>
      </w:tr>
      <w:tr w:rsidR="0000255A" w:rsidRPr="0000255A" w:rsidTr="0000255A">
        <w:trPr>
          <w:trHeight w:val="810"/>
        </w:trPr>
        <w:tc>
          <w:tcPr>
            <w:tcW w:w="2422" w:type="dxa"/>
            <w:tcBorders>
              <w:top w:val="nil"/>
              <w:left w:val="single" w:sz="4" w:space="0" w:color="auto"/>
              <w:bottom w:val="single" w:sz="4" w:space="0" w:color="auto"/>
              <w:right w:val="single" w:sz="4" w:space="0" w:color="auto"/>
            </w:tcBorders>
            <w:shd w:val="clear" w:color="auto" w:fill="auto"/>
            <w:noWrap/>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1 16 00000 00 0000 000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rPr>
                <w:rFonts w:ascii="Arial" w:hAnsi="Arial" w:cs="Arial"/>
                <w:b/>
                <w:bCs/>
                <w:color w:val="000000"/>
                <w:sz w:val="16"/>
                <w:szCs w:val="16"/>
              </w:rPr>
            </w:pPr>
            <w:r w:rsidRPr="0000255A">
              <w:rPr>
                <w:rFonts w:ascii="Arial" w:hAnsi="Arial" w:cs="Arial"/>
                <w:b/>
                <w:bCs/>
                <w:color w:val="000000"/>
                <w:sz w:val="16"/>
                <w:szCs w:val="16"/>
              </w:rPr>
              <w:t xml:space="preserve">Штрафы, санкции, возмещение ущерба </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100,0</w:t>
            </w:r>
          </w:p>
        </w:tc>
      </w:tr>
      <w:tr w:rsidR="0000255A" w:rsidRPr="0000255A" w:rsidTr="0000255A">
        <w:trPr>
          <w:trHeight w:val="375"/>
        </w:trPr>
        <w:tc>
          <w:tcPr>
            <w:tcW w:w="2422" w:type="dxa"/>
            <w:tcBorders>
              <w:top w:val="nil"/>
              <w:left w:val="single" w:sz="4" w:space="0" w:color="auto"/>
              <w:bottom w:val="single" w:sz="4" w:space="0" w:color="auto"/>
              <w:right w:val="single" w:sz="4" w:space="0" w:color="auto"/>
            </w:tcBorders>
            <w:shd w:val="clear" w:color="auto" w:fill="auto"/>
            <w:noWrap/>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1 16 00000 00 0000 000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rPr>
                <w:rFonts w:ascii="Arial" w:hAnsi="Arial" w:cs="Arial"/>
                <w:sz w:val="16"/>
                <w:szCs w:val="16"/>
              </w:rPr>
            </w:pPr>
            <w:r w:rsidRPr="0000255A">
              <w:rPr>
                <w:rFonts w:ascii="Arial" w:hAnsi="Arial" w:cs="Arial"/>
                <w:sz w:val="16"/>
                <w:szCs w:val="16"/>
              </w:rPr>
              <w:t xml:space="preserve">Штрафы, санкции, возмещение ущерба </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100,0</w:t>
            </w:r>
          </w:p>
        </w:tc>
      </w:tr>
      <w:tr w:rsidR="0000255A" w:rsidRPr="0000255A" w:rsidTr="0000255A">
        <w:trPr>
          <w:trHeight w:val="375"/>
        </w:trPr>
        <w:tc>
          <w:tcPr>
            <w:tcW w:w="2422" w:type="dxa"/>
            <w:tcBorders>
              <w:top w:val="nil"/>
              <w:left w:val="single" w:sz="4" w:space="0" w:color="auto"/>
              <w:bottom w:val="single" w:sz="4" w:space="0" w:color="auto"/>
              <w:right w:val="single" w:sz="4" w:space="0" w:color="auto"/>
            </w:tcBorders>
            <w:shd w:val="clear" w:color="auto" w:fill="auto"/>
            <w:noWrap/>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2 00 00000 00 0000 000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Безвозмездные поступления</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52 719,0</w:t>
            </w:r>
          </w:p>
        </w:tc>
      </w:tr>
      <w:tr w:rsidR="0000255A" w:rsidRPr="0000255A" w:rsidTr="0000255A">
        <w:trPr>
          <w:trHeight w:val="1125"/>
        </w:trPr>
        <w:tc>
          <w:tcPr>
            <w:tcW w:w="2422" w:type="dxa"/>
            <w:tcBorders>
              <w:top w:val="nil"/>
              <w:left w:val="single" w:sz="4" w:space="0" w:color="auto"/>
              <w:bottom w:val="single" w:sz="4" w:space="0" w:color="auto"/>
              <w:right w:val="single" w:sz="4" w:space="0" w:color="auto"/>
            </w:tcBorders>
            <w:shd w:val="clear" w:color="auto" w:fill="auto"/>
            <w:noWrap/>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2 02 00000 00 0000 000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Безвозмездные поступления от других бюджетов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52 719,0</w:t>
            </w:r>
          </w:p>
        </w:tc>
      </w:tr>
      <w:tr w:rsidR="0000255A" w:rsidRPr="0000255A" w:rsidTr="0000255A">
        <w:trPr>
          <w:trHeight w:val="75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2 02 10000 00 0000 150</w:t>
            </w:r>
          </w:p>
        </w:tc>
        <w:tc>
          <w:tcPr>
            <w:tcW w:w="5103"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rPr>
                <w:rFonts w:ascii="Arial" w:hAnsi="Arial" w:cs="Arial"/>
                <w:b/>
                <w:bCs/>
                <w:sz w:val="16"/>
                <w:szCs w:val="16"/>
              </w:rPr>
            </w:pPr>
            <w:r w:rsidRPr="0000255A">
              <w:rPr>
                <w:rFonts w:ascii="Arial" w:hAnsi="Arial" w:cs="Arial"/>
                <w:b/>
                <w:bCs/>
                <w:sz w:val="16"/>
                <w:szCs w:val="16"/>
              </w:rPr>
              <w:t>Дотации бюджетам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41 308,5</w:t>
            </w:r>
          </w:p>
        </w:tc>
      </w:tr>
      <w:tr w:rsidR="0000255A" w:rsidRPr="0000255A" w:rsidTr="0000255A">
        <w:trPr>
          <w:trHeight w:val="1155"/>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2 02 15001 13 0000 150</w:t>
            </w:r>
          </w:p>
        </w:tc>
        <w:tc>
          <w:tcPr>
            <w:tcW w:w="5103"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Дотации бюджетам городских поселений на выравнивание  бюджетной обеспеченности</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41 308,5</w:t>
            </w:r>
          </w:p>
        </w:tc>
      </w:tr>
      <w:tr w:rsidR="0000255A" w:rsidRPr="0000255A" w:rsidTr="0000255A">
        <w:trPr>
          <w:trHeight w:val="1155"/>
        </w:trPr>
        <w:tc>
          <w:tcPr>
            <w:tcW w:w="2422" w:type="dxa"/>
            <w:tcBorders>
              <w:top w:val="nil"/>
              <w:left w:val="single" w:sz="4" w:space="0" w:color="auto"/>
              <w:bottom w:val="single" w:sz="4" w:space="0" w:color="auto"/>
              <w:right w:val="single" w:sz="4" w:space="0" w:color="auto"/>
            </w:tcBorders>
            <w:shd w:val="clear" w:color="auto" w:fill="auto"/>
            <w:noWrap/>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lastRenderedPageBreak/>
              <w:t>2 02 20000 00 00000 150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Субсидии бюджетам бюджетной системы Российской Федерации (межбюджетные субсидии)</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9 237,2</w:t>
            </w:r>
          </w:p>
        </w:tc>
      </w:tr>
      <w:tr w:rsidR="0000255A" w:rsidRPr="0000255A" w:rsidTr="0000255A">
        <w:trPr>
          <w:trHeight w:val="1155"/>
        </w:trPr>
        <w:tc>
          <w:tcPr>
            <w:tcW w:w="2422" w:type="dxa"/>
            <w:tcBorders>
              <w:top w:val="nil"/>
              <w:left w:val="single" w:sz="4" w:space="0" w:color="auto"/>
              <w:bottom w:val="nil"/>
              <w:right w:val="single" w:sz="4" w:space="0" w:color="auto"/>
            </w:tcBorders>
            <w:shd w:val="clear" w:color="auto" w:fill="auto"/>
            <w:noWrap/>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2 02 25497 13 0000 150</w:t>
            </w:r>
          </w:p>
        </w:tc>
        <w:tc>
          <w:tcPr>
            <w:tcW w:w="5103" w:type="dxa"/>
            <w:tcBorders>
              <w:top w:val="nil"/>
              <w:left w:val="nil"/>
              <w:bottom w:val="nil"/>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4 858,1</w:t>
            </w:r>
          </w:p>
        </w:tc>
      </w:tr>
      <w:tr w:rsidR="0000255A" w:rsidRPr="0000255A" w:rsidTr="0000255A">
        <w:trPr>
          <w:trHeight w:val="2325"/>
        </w:trPr>
        <w:tc>
          <w:tcPr>
            <w:tcW w:w="2422" w:type="dxa"/>
            <w:tcBorders>
              <w:top w:val="single" w:sz="4" w:space="0" w:color="auto"/>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color w:val="000000"/>
                <w:sz w:val="16"/>
                <w:szCs w:val="16"/>
              </w:rPr>
            </w:pPr>
            <w:r w:rsidRPr="0000255A">
              <w:rPr>
                <w:rFonts w:ascii="Arial" w:hAnsi="Arial" w:cs="Arial"/>
                <w:color w:val="000000"/>
                <w:sz w:val="16"/>
                <w:szCs w:val="16"/>
              </w:rPr>
              <w:t>2 02 25467 13 0000 150</w:t>
            </w:r>
          </w:p>
        </w:tc>
        <w:tc>
          <w:tcPr>
            <w:tcW w:w="5103" w:type="dxa"/>
            <w:tcBorders>
              <w:top w:val="single" w:sz="4" w:space="0" w:color="auto"/>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color w:val="000000"/>
                <w:sz w:val="16"/>
                <w:szCs w:val="16"/>
              </w:rPr>
            </w:pPr>
            <w:r w:rsidRPr="0000255A">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0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566,3</w:t>
            </w:r>
          </w:p>
        </w:tc>
      </w:tr>
      <w:tr w:rsidR="0000255A" w:rsidRPr="0000255A" w:rsidTr="0000255A">
        <w:trPr>
          <w:trHeight w:val="1155"/>
        </w:trPr>
        <w:tc>
          <w:tcPr>
            <w:tcW w:w="2422" w:type="dxa"/>
            <w:tcBorders>
              <w:top w:val="nil"/>
              <w:left w:val="single" w:sz="4" w:space="0" w:color="auto"/>
              <w:bottom w:val="single" w:sz="4" w:space="0" w:color="auto"/>
              <w:right w:val="single" w:sz="4" w:space="0" w:color="auto"/>
            </w:tcBorders>
            <w:shd w:val="clear" w:color="auto" w:fill="auto"/>
            <w:noWrap/>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2 02 29999 13 0000 150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Прочие субсидии бюджетам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3 812,8</w:t>
            </w:r>
          </w:p>
        </w:tc>
      </w:tr>
      <w:tr w:rsidR="0000255A" w:rsidRPr="0000255A" w:rsidTr="0000255A">
        <w:trPr>
          <w:trHeight w:val="780"/>
        </w:trPr>
        <w:tc>
          <w:tcPr>
            <w:tcW w:w="2422" w:type="dxa"/>
            <w:tcBorders>
              <w:top w:val="nil"/>
              <w:left w:val="single" w:sz="4" w:space="0" w:color="auto"/>
              <w:bottom w:val="single" w:sz="4" w:space="0" w:color="auto"/>
              <w:right w:val="single" w:sz="4" w:space="0" w:color="auto"/>
            </w:tcBorders>
            <w:shd w:val="clear" w:color="auto" w:fill="auto"/>
            <w:noWrap/>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2 02 30000 00 0000 150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 xml:space="preserve">Субвенции бюджетам субъектов РФ и муниципальных образований </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2 173,3</w:t>
            </w:r>
          </w:p>
        </w:tc>
      </w:tr>
      <w:tr w:rsidR="0000255A" w:rsidRPr="0000255A" w:rsidTr="0000255A">
        <w:trPr>
          <w:trHeight w:val="1110"/>
        </w:trPr>
        <w:tc>
          <w:tcPr>
            <w:tcW w:w="2422" w:type="dxa"/>
            <w:tcBorders>
              <w:top w:val="nil"/>
              <w:left w:val="single" w:sz="4" w:space="0" w:color="auto"/>
              <w:bottom w:val="single" w:sz="4" w:space="0" w:color="auto"/>
              <w:right w:val="single" w:sz="4" w:space="0" w:color="auto"/>
            </w:tcBorders>
            <w:shd w:val="clear" w:color="auto" w:fill="auto"/>
            <w:noWrap/>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2 02 30024 13 0000 150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12,4</w:t>
            </w:r>
          </w:p>
        </w:tc>
      </w:tr>
      <w:tr w:rsidR="0000255A" w:rsidRPr="0000255A" w:rsidTr="0000255A">
        <w:trPr>
          <w:trHeight w:val="1500"/>
        </w:trPr>
        <w:tc>
          <w:tcPr>
            <w:tcW w:w="2422" w:type="dxa"/>
            <w:tcBorders>
              <w:top w:val="nil"/>
              <w:left w:val="single" w:sz="4" w:space="0" w:color="auto"/>
              <w:bottom w:val="single" w:sz="4" w:space="0" w:color="auto"/>
              <w:right w:val="single" w:sz="4" w:space="0" w:color="auto"/>
            </w:tcBorders>
            <w:shd w:val="clear" w:color="auto" w:fill="auto"/>
            <w:noWrap/>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2 02 35118 13 0000 150</w:t>
            </w:r>
          </w:p>
        </w:tc>
        <w:tc>
          <w:tcPr>
            <w:tcW w:w="5103"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2 160,9</w:t>
            </w:r>
          </w:p>
        </w:tc>
      </w:tr>
      <w:tr w:rsidR="0000255A" w:rsidRPr="0000255A" w:rsidTr="0000255A">
        <w:trPr>
          <w:trHeight w:val="390"/>
        </w:trPr>
        <w:tc>
          <w:tcPr>
            <w:tcW w:w="2422" w:type="dxa"/>
            <w:tcBorders>
              <w:top w:val="nil"/>
              <w:left w:val="single" w:sz="4" w:space="0" w:color="auto"/>
              <w:bottom w:val="single" w:sz="4" w:space="0" w:color="auto"/>
              <w:right w:val="single" w:sz="4" w:space="0" w:color="auto"/>
            </w:tcBorders>
            <w:shd w:val="clear" w:color="auto" w:fill="auto"/>
            <w:noWrap/>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 </w:t>
            </w:r>
          </w:p>
        </w:tc>
        <w:tc>
          <w:tcPr>
            <w:tcW w:w="5103"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ИТОГО  ДОХОДОВ</w:t>
            </w:r>
          </w:p>
        </w:tc>
        <w:tc>
          <w:tcPr>
            <w:tcW w:w="190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225 802,5</w:t>
            </w:r>
          </w:p>
        </w:tc>
      </w:tr>
      <w:tr w:rsidR="0000255A" w:rsidRPr="0000255A" w:rsidTr="0000255A">
        <w:trPr>
          <w:trHeight w:val="255"/>
        </w:trPr>
        <w:tc>
          <w:tcPr>
            <w:tcW w:w="9425" w:type="dxa"/>
            <w:gridSpan w:val="3"/>
            <w:vMerge w:val="restart"/>
            <w:tcBorders>
              <w:top w:val="nil"/>
              <w:left w:val="nil"/>
              <w:bottom w:val="nil"/>
              <w:right w:val="nil"/>
            </w:tcBorders>
            <w:shd w:val="clear" w:color="auto" w:fill="auto"/>
            <w:vAlign w:val="bottom"/>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 xml:space="preserve">          * По  видам  и  подвидам  доходов,  входящим  в  соответствующий  группировочный  код  бюджетной  классификации,  зачисляемым в  местный  бюджет  в  соответствии  с  законодательством  Российской  Федерации</w:t>
            </w:r>
          </w:p>
        </w:tc>
      </w:tr>
      <w:tr w:rsidR="0000255A" w:rsidRPr="0000255A" w:rsidTr="0000255A">
        <w:trPr>
          <w:trHeight w:val="255"/>
        </w:trPr>
        <w:tc>
          <w:tcPr>
            <w:tcW w:w="9425" w:type="dxa"/>
            <w:gridSpan w:val="3"/>
            <w:vMerge/>
            <w:tcBorders>
              <w:top w:val="nil"/>
              <w:left w:val="nil"/>
              <w:bottom w:val="nil"/>
              <w:right w:val="nil"/>
            </w:tcBorders>
            <w:vAlign w:val="center"/>
            <w:hideMark/>
          </w:tcPr>
          <w:p w:rsidR="0000255A" w:rsidRPr="0000255A" w:rsidRDefault="0000255A" w:rsidP="0000255A">
            <w:pPr>
              <w:rPr>
                <w:rFonts w:ascii="Arial" w:hAnsi="Arial" w:cs="Arial"/>
                <w:sz w:val="16"/>
                <w:szCs w:val="16"/>
              </w:rPr>
            </w:pPr>
          </w:p>
        </w:tc>
      </w:tr>
      <w:tr w:rsidR="0000255A" w:rsidRPr="0000255A" w:rsidTr="0000255A">
        <w:trPr>
          <w:trHeight w:val="230"/>
        </w:trPr>
        <w:tc>
          <w:tcPr>
            <w:tcW w:w="9425" w:type="dxa"/>
            <w:gridSpan w:val="3"/>
            <w:vMerge/>
            <w:tcBorders>
              <w:top w:val="nil"/>
              <w:left w:val="nil"/>
              <w:bottom w:val="nil"/>
              <w:right w:val="nil"/>
            </w:tcBorders>
            <w:vAlign w:val="center"/>
            <w:hideMark/>
          </w:tcPr>
          <w:p w:rsidR="0000255A" w:rsidRPr="0000255A" w:rsidRDefault="0000255A" w:rsidP="0000255A">
            <w:pPr>
              <w:rPr>
                <w:rFonts w:ascii="Arial" w:hAnsi="Arial" w:cs="Arial"/>
                <w:sz w:val="16"/>
                <w:szCs w:val="16"/>
              </w:rPr>
            </w:pPr>
          </w:p>
        </w:tc>
      </w:tr>
      <w:tr w:rsidR="0000255A" w:rsidRPr="0000255A" w:rsidTr="0000255A">
        <w:trPr>
          <w:trHeight w:val="230"/>
        </w:trPr>
        <w:tc>
          <w:tcPr>
            <w:tcW w:w="9425" w:type="dxa"/>
            <w:gridSpan w:val="3"/>
            <w:vMerge/>
            <w:tcBorders>
              <w:top w:val="nil"/>
              <w:left w:val="nil"/>
              <w:bottom w:val="nil"/>
              <w:right w:val="nil"/>
            </w:tcBorders>
            <w:vAlign w:val="center"/>
            <w:hideMark/>
          </w:tcPr>
          <w:p w:rsidR="0000255A" w:rsidRPr="0000255A" w:rsidRDefault="0000255A" w:rsidP="0000255A">
            <w:pPr>
              <w:rPr>
                <w:rFonts w:ascii="Arial" w:hAnsi="Arial" w:cs="Arial"/>
                <w:sz w:val="16"/>
                <w:szCs w:val="16"/>
              </w:rPr>
            </w:pPr>
          </w:p>
        </w:tc>
      </w:tr>
      <w:tr w:rsidR="0000255A" w:rsidRPr="0000255A" w:rsidTr="0000255A">
        <w:trPr>
          <w:trHeight w:val="330"/>
        </w:trPr>
        <w:tc>
          <w:tcPr>
            <w:tcW w:w="2422" w:type="dxa"/>
            <w:tcBorders>
              <w:top w:val="nil"/>
              <w:left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c>
          <w:tcPr>
            <w:tcW w:w="5103" w:type="dxa"/>
            <w:tcBorders>
              <w:top w:val="nil"/>
              <w:left w:val="nil"/>
              <w:right w:val="nil"/>
            </w:tcBorders>
            <w:shd w:val="clear" w:color="auto" w:fill="auto"/>
            <w:noWrap/>
            <w:vAlign w:val="bottom"/>
            <w:hideMark/>
          </w:tcPr>
          <w:p w:rsidR="0000255A" w:rsidRPr="0000255A" w:rsidRDefault="0000255A" w:rsidP="0000255A">
            <w:pPr>
              <w:jc w:val="both"/>
              <w:rPr>
                <w:rFonts w:ascii="Arial" w:hAnsi="Arial" w:cs="Arial"/>
                <w:sz w:val="16"/>
                <w:szCs w:val="16"/>
              </w:rPr>
            </w:pPr>
          </w:p>
        </w:tc>
        <w:tc>
          <w:tcPr>
            <w:tcW w:w="1900" w:type="dxa"/>
            <w:tcBorders>
              <w:top w:val="nil"/>
              <w:left w:val="nil"/>
              <w:right w:val="nil"/>
            </w:tcBorders>
            <w:shd w:val="clear" w:color="auto" w:fill="auto"/>
            <w:noWrap/>
            <w:vAlign w:val="bottom"/>
            <w:hideMark/>
          </w:tcPr>
          <w:p w:rsidR="0000255A" w:rsidRPr="0000255A" w:rsidRDefault="0000255A" w:rsidP="0000255A">
            <w:pPr>
              <w:jc w:val="right"/>
              <w:rPr>
                <w:rFonts w:ascii="Arial" w:hAnsi="Arial" w:cs="Arial"/>
                <w:sz w:val="16"/>
                <w:szCs w:val="16"/>
              </w:rPr>
            </w:pPr>
          </w:p>
        </w:tc>
      </w:tr>
      <w:tr w:rsidR="0000255A" w:rsidRPr="0000255A" w:rsidTr="0000255A">
        <w:trPr>
          <w:trHeight w:val="260"/>
        </w:trPr>
        <w:tc>
          <w:tcPr>
            <w:tcW w:w="7525" w:type="dxa"/>
            <w:gridSpan w:val="2"/>
            <w:shd w:val="clear" w:color="auto" w:fill="auto"/>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Начальник финансово-экономического отдела</w:t>
            </w:r>
          </w:p>
        </w:tc>
        <w:tc>
          <w:tcPr>
            <w:tcW w:w="1900" w:type="dxa"/>
            <w:shd w:val="clear" w:color="auto" w:fill="auto"/>
            <w:noWrap/>
            <w:vAlign w:val="bottom"/>
            <w:hideMark/>
          </w:tcPr>
          <w:p w:rsidR="0000255A" w:rsidRPr="0000255A" w:rsidRDefault="0000255A" w:rsidP="0000255A">
            <w:pPr>
              <w:rPr>
                <w:rFonts w:ascii="Arial" w:hAnsi="Arial" w:cs="Arial"/>
                <w:sz w:val="16"/>
                <w:szCs w:val="16"/>
              </w:rPr>
            </w:pPr>
          </w:p>
        </w:tc>
      </w:tr>
      <w:tr w:rsidR="0000255A" w:rsidRPr="0000255A" w:rsidTr="0000255A">
        <w:trPr>
          <w:trHeight w:val="264"/>
        </w:trPr>
        <w:tc>
          <w:tcPr>
            <w:tcW w:w="7525" w:type="dxa"/>
            <w:gridSpan w:val="2"/>
            <w:shd w:val="clear" w:color="auto" w:fill="auto"/>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администрации Новокубанского городского поселения Новокубанского района</w:t>
            </w:r>
          </w:p>
        </w:tc>
        <w:tc>
          <w:tcPr>
            <w:tcW w:w="1900" w:type="dxa"/>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О.А. Орешкина</w:t>
            </w:r>
          </w:p>
        </w:tc>
      </w:tr>
    </w:tbl>
    <w:p w:rsidR="0000255A" w:rsidRPr="0000255A" w:rsidRDefault="0000255A" w:rsidP="00D95EAE">
      <w:pPr>
        <w:jc w:val="both"/>
        <w:rPr>
          <w:rFonts w:ascii="Arial" w:hAnsi="Arial" w:cs="Arial"/>
          <w:sz w:val="16"/>
          <w:szCs w:val="16"/>
        </w:rPr>
      </w:pPr>
    </w:p>
    <w:p w:rsidR="0000255A" w:rsidRPr="0000255A" w:rsidRDefault="0000255A" w:rsidP="00D95EAE">
      <w:pPr>
        <w:jc w:val="both"/>
        <w:rPr>
          <w:rFonts w:ascii="Arial" w:hAnsi="Arial" w:cs="Arial"/>
          <w:sz w:val="16"/>
          <w:szCs w:val="16"/>
        </w:rPr>
      </w:pPr>
    </w:p>
    <w:p w:rsidR="0000255A" w:rsidRPr="0000255A" w:rsidRDefault="0000255A" w:rsidP="00D95EAE">
      <w:pPr>
        <w:jc w:val="both"/>
        <w:rPr>
          <w:rFonts w:ascii="Arial" w:hAnsi="Arial" w:cs="Arial"/>
          <w:sz w:val="16"/>
          <w:szCs w:val="16"/>
        </w:rPr>
      </w:pPr>
    </w:p>
    <w:tbl>
      <w:tblPr>
        <w:tblW w:w="9793" w:type="dxa"/>
        <w:tblInd w:w="96" w:type="dxa"/>
        <w:tblLook w:val="04A0"/>
      </w:tblPr>
      <w:tblGrid>
        <w:gridCol w:w="2564"/>
        <w:gridCol w:w="4252"/>
        <w:gridCol w:w="2977"/>
      </w:tblGrid>
      <w:tr w:rsidR="0000255A" w:rsidRPr="0000255A" w:rsidTr="0000255A">
        <w:trPr>
          <w:trHeight w:val="375"/>
        </w:trPr>
        <w:tc>
          <w:tcPr>
            <w:tcW w:w="2564" w:type="dxa"/>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c>
          <w:tcPr>
            <w:tcW w:w="4252"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xml:space="preserve">                                 ПРИЛОЖЕНИЕ № 2</w:t>
            </w:r>
          </w:p>
        </w:tc>
        <w:tc>
          <w:tcPr>
            <w:tcW w:w="2977"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r>
      <w:tr w:rsidR="0000255A" w:rsidRPr="0000255A" w:rsidTr="0000255A">
        <w:trPr>
          <w:trHeight w:val="375"/>
        </w:trPr>
        <w:tc>
          <w:tcPr>
            <w:tcW w:w="2564" w:type="dxa"/>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c>
          <w:tcPr>
            <w:tcW w:w="4252"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xml:space="preserve">                                 УТВЕРЖДЕНЫ</w:t>
            </w:r>
          </w:p>
        </w:tc>
        <w:tc>
          <w:tcPr>
            <w:tcW w:w="2977"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r>
      <w:tr w:rsidR="0000255A" w:rsidRPr="0000255A" w:rsidTr="0000255A">
        <w:trPr>
          <w:trHeight w:val="375"/>
        </w:trPr>
        <w:tc>
          <w:tcPr>
            <w:tcW w:w="2564" w:type="dxa"/>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c>
          <w:tcPr>
            <w:tcW w:w="4252"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xml:space="preserve">                                 решением Совета </w:t>
            </w:r>
          </w:p>
        </w:tc>
        <w:tc>
          <w:tcPr>
            <w:tcW w:w="2977"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r>
      <w:tr w:rsidR="0000255A" w:rsidRPr="0000255A" w:rsidTr="0000255A">
        <w:trPr>
          <w:trHeight w:val="375"/>
        </w:trPr>
        <w:tc>
          <w:tcPr>
            <w:tcW w:w="2564" w:type="dxa"/>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c>
          <w:tcPr>
            <w:tcW w:w="7229" w:type="dxa"/>
            <w:gridSpan w:val="2"/>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xml:space="preserve">                                 Новокубанского городского поселения</w:t>
            </w:r>
          </w:p>
        </w:tc>
      </w:tr>
      <w:tr w:rsidR="0000255A" w:rsidRPr="0000255A" w:rsidTr="0000255A">
        <w:trPr>
          <w:trHeight w:val="375"/>
        </w:trPr>
        <w:tc>
          <w:tcPr>
            <w:tcW w:w="2564" w:type="dxa"/>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c>
          <w:tcPr>
            <w:tcW w:w="4252"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xml:space="preserve">                                 Новокубанского района</w:t>
            </w:r>
          </w:p>
        </w:tc>
        <w:tc>
          <w:tcPr>
            <w:tcW w:w="2977"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r>
      <w:tr w:rsidR="0000255A" w:rsidRPr="0000255A" w:rsidTr="0000255A">
        <w:trPr>
          <w:trHeight w:val="375"/>
        </w:trPr>
        <w:tc>
          <w:tcPr>
            <w:tcW w:w="2564" w:type="dxa"/>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c>
          <w:tcPr>
            <w:tcW w:w="4252"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xml:space="preserve">                                 от  24.11.2023 № 548</w:t>
            </w:r>
          </w:p>
        </w:tc>
        <w:tc>
          <w:tcPr>
            <w:tcW w:w="2977"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r>
      <w:tr w:rsidR="0000255A" w:rsidRPr="0000255A" w:rsidTr="0000255A">
        <w:trPr>
          <w:trHeight w:val="375"/>
        </w:trPr>
        <w:tc>
          <w:tcPr>
            <w:tcW w:w="2564" w:type="dxa"/>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c>
          <w:tcPr>
            <w:tcW w:w="4252"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2977"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r>
      <w:tr w:rsidR="0000255A" w:rsidRPr="0000255A" w:rsidTr="0000255A">
        <w:trPr>
          <w:trHeight w:val="645"/>
        </w:trPr>
        <w:tc>
          <w:tcPr>
            <w:tcW w:w="9793" w:type="dxa"/>
            <w:gridSpan w:val="3"/>
            <w:tcBorders>
              <w:top w:val="nil"/>
              <w:left w:val="nil"/>
              <w:bottom w:val="nil"/>
              <w:right w:val="nil"/>
            </w:tcBorders>
            <w:shd w:val="clear" w:color="auto" w:fill="auto"/>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 xml:space="preserve">Безвозмездные поступления в бюджет Новокубанского городского поселения Новокубанского района на 2024 год </w:t>
            </w:r>
          </w:p>
        </w:tc>
      </w:tr>
      <w:tr w:rsidR="0000255A" w:rsidRPr="0000255A" w:rsidTr="0000255A">
        <w:trPr>
          <w:trHeight w:val="375"/>
        </w:trPr>
        <w:tc>
          <w:tcPr>
            <w:tcW w:w="2564" w:type="dxa"/>
            <w:tcBorders>
              <w:top w:val="nil"/>
              <w:left w:val="nil"/>
              <w:bottom w:val="nil"/>
              <w:right w:val="nil"/>
            </w:tcBorders>
            <w:shd w:val="clear" w:color="auto" w:fill="auto"/>
            <w:vAlign w:val="bottom"/>
            <w:hideMark/>
          </w:tcPr>
          <w:p w:rsidR="0000255A" w:rsidRPr="0000255A" w:rsidRDefault="0000255A" w:rsidP="0000255A">
            <w:pPr>
              <w:jc w:val="center"/>
              <w:rPr>
                <w:rFonts w:ascii="Arial" w:hAnsi="Arial" w:cs="Arial"/>
                <w:b/>
                <w:bCs/>
                <w:sz w:val="16"/>
                <w:szCs w:val="16"/>
              </w:rPr>
            </w:pPr>
          </w:p>
        </w:tc>
        <w:tc>
          <w:tcPr>
            <w:tcW w:w="4252" w:type="dxa"/>
            <w:tcBorders>
              <w:top w:val="nil"/>
              <w:left w:val="nil"/>
              <w:bottom w:val="nil"/>
              <w:right w:val="nil"/>
            </w:tcBorders>
            <w:shd w:val="clear" w:color="auto" w:fill="auto"/>
            <w:vAlign w:val="bottom"/>
            <w:hideMark/>
          </w:tcPr>
          <w:p w:rsidR="0000255A" w:rsidRPr="0000255A" w:rsidRDefault="0000255A" w:rsidP="0000255A">
            <w:pPr>
              <w:jc w:val="center"/>
              <w:rPr>
                <w:rFonts w:ascii="Arial" w:hAnsi="Arial" w:cs="Arial"/>
                <w:b/>
                <w:bCs/>
                <w:sz w:val="16"/>
                <w:szCs w:val="16"/>
              </w:rPr>
            </w:pPr>
          </w:p>
        </w:tc>
        <w:tc>
          <w:tcPr>
            <w:tcW w:w="2977" w:type="dxa"/>
            <w:tcBorders>
              <w:top w:val="nil"/>
              <w:left w:val="nil"/>
              <w:bottom w:val="nil"/>
              <w:right w:val="nil"/>
            </w:tcBorders>
            <w:shd w:val="clear" w:color="auto" w:fill="auto"/>
            <w:vAlign w:val="bottom"/>
            <w:hideMark/>
          </w:tcPr>
          <w:p w:rsidR="0000255A" w:rsidRPr="0000255A" w:rsidRDefault="0000255A" w:rsidP="0000255A">
            <w:pPr>
              <w:jc w:val="center"/>
              <w:rPr>
                <w:rFonts w:ascii="Arial" w:hAnsi="Arial" w:cs="Arial"/>
                <w:sz w:val="16"/>
                <w:szCs w:val="16"/>
              </w:rPr>
            </w:pPr>
          </w:p>
        </w:tc>
      </w:tr>
      <w:tr w:rsidR="0000255A" w:rsidRPr="0000255A" w:rsidTr="0000255A">
        <w:trPr>
          <w:trHeight w:val="750"/>
        </w:trPr>
        <w:tc>
          <w:tcPr>
            <w:tcW w:w="2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Код</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 xml:space="preserve">Наименование дохода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Сумма,                     тыс</w:t>
            </w:r>
            <w:proofErr w:type="gramStart"/>
            <w:r w:rsidRPr="0000255A">
              <w:rPr>
                <w:rFonts w:ascii="Arial" w:hAnsi="Arial" w:cs="Arial"/>
                <w:sz w:val="16"/>
                <w:szCs w:val="16"/>
              </w:rPr>
              <w:t>.р</w:t>
            </w:r>
            <w:proofErr w:type="gramEnd"/>
            <w:r w:rsidRPr="0000255A">
              <w:rPr>
                <w:rFonts w:ascii="Arial" w:hAnsi="Arial" w:cs="Arial"/>
                <w:sz w:val="16"/>
                <w:szCs w:val="16"/>
              </w:rPr>
              <w:t>ублей</w:t>
            </w:r>
          </w:p>
        </w:tc>
      </w:tr>
      <w:tr w:rsidR="0000255A" w:rsidRPr="0000255A" w:rsidTr="0000255A">
        <w:trPr>
          <w:trHeight w:val="37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w:t>
            </w:r>
          </w:p>
        </w:tc>
        <w:tc>
          <w:tcPr>
            <w:tcW w:w="4252" w:type="dxa"/>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2</w:t>
            </w:r>
          </w:p>
        </w:tc>
        <w:tc>
          <w:tcPr>
            <w:tcW w:w="2977" w:type="dxa"/>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3</w:t>
            </w:r>
          </w:p>
        </w:tc>
      </w:tr>
      <w:tr w:rsidR="0000255A" w:rsidRPr="0000255A" w:rsidTr="0000255A">
        <w:trPr>
          <w:trHeight w:val="1230"/>
        </w:trPr>
        <w:tc>
          <w:tcPr>
            <w:tcW w:w="2564" w:type="dxa"/>
            <w:tcBorders>
              <w:top w:val="nil"/>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2 00 00000 00 0000 000</w:t>
            </w:r>
          </w:p>
        </w:tc>
        <w:tc>
          <w:tcPr>
            <w:tcW w:w="4252"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Безвозмездные поступления от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52 719,0</w:t>
            </w:r>
          </w:p>
        </w:tc>
      </w:tr>
      <w:tr w:rsidR="0000255A" w:rsidRPr="0000255A" w:rsidTr="0000255A">
        <w:trPr>
          <w:trHeight w:val="1245"/>
        </w:trPr>
        <w:tc>
          <w:tcPr>
            <w:tcW w:w="2564" w:type="dxa"/>
            <w:tcBorders>
              <w:top w:val="nil"/>
              <w:left w:val="single" w:sz="4" w:space="0" w:color="auto"/>
              <w:bottom w:val="single" w:sz="4" w:space="0" w:color="auto"/>
              <w:right w:val="single" w:sz="4" w:space="0" w:color="auto"/>
            </w:tcBorders>
            <w:shd w:val="clear" w:color="auto" w:fill="auto"/>
            <w:noWrap/>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2 02 00000 00 0000 000</w:t>
            </w:r>
          </w:p>
        </w:tc>
        <w:tc>
          <w:tcPr>
            <w:tcW w:w="4252"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Безвозмездные поступления от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52 719,0</w:t>
            </w:r>
          </w:p>
        </w:tc>
      </w:tr>
      <w:tr w:rsidR="0000255A" w:rsidRPr="0000255A" w:rsidTr="0000255A">
        <w:trPr>
          <w:trHeight w:val="855"/>
        </w:trPr>
        <w:tc>
          <w:tcPr>
            <w:tcW w:w="2564" w:type="dxa"/>
            <w:tcBorders>
              <w:top w:val="nil"/>
              <w:left w:val="single" w:sz="4" w:space="0" w:color="auto"/>
              <w:bottom w:val="single" w:sz="4" w:space="0" w:color="auto"/>
              <w:right w:val="single" w:sz="4" w:space="0" w:color="auto"/>
            </w:tcBorders>
            <w:shd w:val="clear" w:color="auto" w:fill="auto"/>
            <w:noWrap/>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2 02 10000 00 0000 150</w:t>
            </w:r>
          </w:p>
        </w:tc>
        <w:tc>
          <w:tcPr>
            <w:tcW w:w="4252"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Дотации бюджетам бюджетной системы Российской Федерации</w:t>
            </w:r>
          </w:p>
        </w:tc>
        <w:tc>
          <w:tcPr>
            <w:tcW w:w="2977"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41 308,5</w:t>
            </w:r>
          </w:p>
        </w:tc>
      </w:tr>
      <w:tr w:rsidR="0000255A" w:rsidRPr="0000255A" w:rsidTr="0000255A">
        <w:trPr>
          <w:trHeight w:val="840"/>
        </w:trPr>
        <w:tc>
          <w:tcPr>
            <w:tcW w:w="2564" w:type="dxa"/>
            <w:tcBorders>
              <w:top w:val="nil"/>
              <w:left w:val="single" w:sz="4" w:space="0" w:color="auto"/>
              <w:bottom w:val="single" w:sz="4" w:space="0" w:color="auto"/>
              <w:right w:val="single" w:sz="4" w:space="0" w:color="auto"/>
            </w:tcBorders>
            <w:shd w:val="clear" w:color="auto" w:fill="auto"/>
            <w:noWrap/>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2 02 15001 13 0000 150</w:t>
            </w:r>
          </w:p>
        </w:tc>
        <w:tc>
          <w:tcPr>
            <w:tcW w:w="4252"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Дотации бюджетам городских поселений на выравнивание  бюджетной обеспеченности</w:t>
            </w:r>
          </w:p>
        </w:tc>
        <w:tc>
          <w:tcPr>
            <w:tcW w:w="2977"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41 308,5</w:t>
            </w:r>
          </w:p>
        </w:tc>
      </w:tr>
      <w:tr w:rsidR="0000255A" w:rsidRPr="0000255A" w:rsidTr="0000255A">
        <w:trPr>
          <w:trHeight w:val="1290"/>
        </w:trPr>
        <w:tc>
          <w:tcPr>
            <w:tcW w:w="2564" w:type="dxa"/>
            <w:tcBorders>
              <w:top w:val="nil"/>
              <w:left w:val="single" w:sz="4" w:space="0" w:color="auto"/>
              <w:bottom w:val="nil"/>
              <w:right w:val="single" w:sz="4" w:space="0" w:color="auto"/>
            </w:tcBorders>
            <w:shd w:val="clear" w:color="auto" w:fill="auto"/>
            <w:noWrap/>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2 02 20000 00 00000 150</w:t>
            </w:r>
          </w:p>
        </w:tc>
        <w:tc>
          <w:tcPr>
            <w:tcW w:w="4252" w:type="dxa"/>
            <w:tcBorders>
              <w:top w:val="nil"/>
              <w:left w:val="nil"/>
              <w:bottom w:val="nil"/>
              <w:right w:val="single" w:sz="4" w:space="0" w:color="auto"/>
            </w:tcBorders>
            <w:shd w:val="clear" w:color="auto" w:fill="auto"/>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Субсидии бюджетам бюджетной системы Российской Федерации (межбюджетные субсидии)</w:t>
            </w:r>
          </w:p>
        </w:tc>
        <w:tc>
          <w:tcPr>
            <w:tcW w:w="2977"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9 237,2</w:t>
            </w:r>
          </w:p>
        </w:tc>
      </w:tr>
      <w:tr w:rsidR="0000255A" w:rsidRPr="0000255A" w:rsidTr="0000255A">
        <w:trPr>
          <w:trHeight w:val="1290"/>
        </w:trPr>
        <w:tc>
          <w:tcPr>
            <w:tcW w:w="2564" w:type="dxa"/>
            <w:tcBorders>
              <w:top w:val="single" w:sz="4" w:space="0" w:color="auto"/>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color w:val="000000"/>
                <w:sz w:val="16"/>
                <w:szCs w:val="16"/>
              </w:rPr>
            </w:pPr>
            <w:r w:rsidRPr="0000255A">
              <w:rPr>
                <w:rFonts w:ascii="Arial" w:hAnsi="Arial" w:cs="Arial"/>
                <w:color w:val="000000"/>
                <w:sz w:val="16"/>
                <w:szCs w:val="16"/>
              </w:rPr>
              <w:t>2 02 25467 13 0000 150</w:t>
            </w:r>
          </w:p>
        </w:tc>
        <w:tc>
          <w:tcPr>
            <w:tcW w:w="4252" w:type="dxa"/>
            <w:tcBorders>
              <w:top w:val="single" w:sz="4" w:space="0" w:color="auto"/>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color w:val="000000"/>
                <w:sz w:val="16"/>
                <w:szCs w:val="16"/>
              </w:rPr>
            </w:pPr>
            <w:r w:rsidRPr="0000255A">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977"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566,3</w:t>
            </w:r>
          </w:p>
        </w:tc>
      </w:tr>
      <w:tr w:rsidR="0000255A" w:rsidRPr="0000255A" w:rsidTr="0000255A">
        <w:trPr>
          <w:trHeight w:val="1125"/>
        </w:trPr>
        <w:tc>
          <w:tcPr>
            <w:tcW w:w="2564" w:type="dxa"/>
            <w:tcBorders>
              <w:top w:val="nil"/>
              <w:left w:val="single" w:sz="4" w:space="0" w:color="auto"/>
              <w:bottom w:val="single" w:sz="4" w:space="0" w:color="auto"/>
              <w:right w:val="single" w:sz="4" w:space="0" w:color="auto"/>
            </w:tcBorders>
            <w:shd w:val="clear" w:color="auto" w:fill="auto"/>
            <w:noWrap/>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2 02 25497 13 0000 150</w:t>
            </w:r>
          </w:p>
        </w:tc>
        <w:tc>
          <w:tcPr>
            <w:tcW w:w="4252"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2977"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4 858,1</w:t>
            </w:r>
          </w:p>
        </w:tc>
      </w:tr>
      <w:tr w:rsidR="0000255A" w:rsidRPr="0000255A" w:rsidTr="0000255A">
        <w:trPr>
          <w:trHeight w:val="1125"/>
        </w:trPr>
        <w:tc>
          <w:tcPr>
            <w:tcW w:w="2564" w:type="dxa"/>
            <w:tcBorders>
              <w:top w:val="nil"/>
              <w:left w:val="single" w:sz="4" w:space="0" w:color="auto"/>
              <w:bottom w:val="single" w:sz="4" w:space="0" w:color="auto"/>
              <w:right w:val="single" w:sz="4" w:space="0" w:color="auto"/>
            </w:tcBorders>
            <w:shd w:val="clear" w:color="auto" w:fill="auto"/>
            <w:noWrap/>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2 02 29999 13 0000 150</w:t>
            </w:r>
          </w:p>
        </w:tc>
        <w:tc>
          <w:tcPr>
            <w:tcW w:w="4252"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Прочие субсидии бюджетам городских поселений</w:t>
            </w:r>
          </w:p>
        </w:tc>
        <w:tc>
          <w:tcPr>
            <w:tcW w:w="2977"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3 812,8</w:t>
            </w:r>
          </w:p>
        </w:tc>
      </w:tr>
      <w:tr w:rsidR="0000255A" w:rsidRPr="0000255A" w:rsidTr="0000255A">
        <w:trPr>
          <w:trHeight w:val="1320"/>
        </w:trPr>
        <w:tc>
          <w:tcPr>
            <w:tcW w:w="2564" w:type="dxa"/>
            <w:tcBorders>
              <w:top w:val="nil"/>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2 02 30000 00 0000 150</w:t>
            </w:r>
          </w:p>
        </w:tc>
        <w:tc>
          <w:tcPr>
            <w:tcW w:w="4252"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2977"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2 173,3</w:t>
            </w:r>
          </w:p>
        </w:tc>
      </w:tr>
      <w:tr w:rsidR="0000255A" w:rsidRPr="0000255A" w:rsidTr="0000255A">
        <w:trPr>
          <w:trHeight w:val="1335"/>
        </w:trPr>
        <w:tc>
          <w:tcPr>
            <w:tcW w:w="2564" w:type="dxa"/>
            <w:tcBorders>
              <w:top w:val="nil"/>
              <w:left w:val="single" w:sz="4" w:space="0" w:color="auto"/>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2 02 30024 13 0000 150</w:t>
            </w:r>
          </w:p>
        </w:tc>
        <w:tc>
          <w:tcPr>
            <w:tcW w:w="4252"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12,4</w:t>
            </w:r>
          </w:p>
        </w:tc>
      </w:tr>
      <w:tr w:rsidR="0000255A" w:rsidRPr="0000255A" w:rsidTr="0000255A">
        <w:trPr>
          <w:trHeight w:val="1590"/>
        </w:trPr>
        <w:tc>
          <w:tcPr>
            <w:tcW w:w="2564" w:type="dxa"/>
            <w:tcBorders>
              <w:top w:val="nil"/>
              <w:left w:val="single" w:sz="4" w:space="0" w:color="auto"/>
              <w:bottom w:val="single" w:sz="4" w:space="0" w:color="auto"/>
              <w:right w:val="single" w:sz="4" w:space="0" w:color="auto"/>
            </w:tcBorders>
            <w:shd w:val="clear" w:color="auto" w:fill="auto"/>
            <w:noWrap/>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lastRenderedPageBreak/>
              <w:t>2 02 35118 13 0000 150</w:t>
            </w:r>
          </w:p>
        </w:tc>
        <w:tc>
          <w:tcPr>
            <w:tcW w:w="4252"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977"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2 160,9</w:t>
            </w:r>
          </w:p>
        </w:tc>
      </w:tr>
      <w:tr w:rsidR="0000255A" w:rsidRPr="0000255A" w:rsidTr="0000255A">
        <w:trPr>
          <w:trHeight w:val="450"/>
        </w:trPr>
        <w:tc>
          <w:tcPr>
            <w:tcW w:w="2564"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color w:val="000000"/>
                <w:sz w:val="16"/>
                <w:szCs w:val="16"/>
              </w:rPr>
            </w:pPr>
          </w:p>
        </w:tc>
        <w:tc>
          <w:tcPr>
            <w:tcW w:w="4252" w:type="dxa"/>
            <w:tcBorders>
              <w:top w:val="nil"/>
              <w:left w:val="nil"/>
              <w:bottom w:val="nil"/>
              <w:right w:val="nil"/>
            </w:tcBorders>
            <w:shd w:val="clear" w:color="auto" w:fill="auto"/>
            <w:vAlign w:val="bottom"/>
            <w:hideMark/>
          </w:tcPr>
          <w:p w:rsidR="0000255A" w:rsidRPr="0000255A" w:rsidRDefault="0000255A" w:rsidP="0000255A">
            <w:pPr>
              <w:rPr>
                <w:rFonts w:ascii="Arial" w:hAnsi="Arial" w:cs="Arial"/>
                <w:sz w:val="16"/>
                <w:szCs w:val="16"/>
              </w:rPr>
            </w:pPr>
          </w:p>
        </w:tc>
        <w:tc>
          <w:tcPr>
            <w:tcW w:w="2977" w:type="dxa"/>
            <w:tcBorders>
              <w:top w:val="nil"/>
              <w:left w:val="nil"/>
              <w:bottom w:val="nil"/>
              <w:right w:val="nil"/>
            </w:tcBorders>
            <w:shd w:val="clear" w:color="auto" w:fill="auto"/>
            <w:vAlign w:val="bottom"/>
            <w:hideMark/>
          </w:tcPr>
          <w:p w:rsidR="0000255A" w:rsidRPr="0000255A" w:rsidRDefault="0000255A" w:rsidP="0000255A">
            <w:pPr>
              <w:jc w:val="right"/>
              <w:rPr>
                <w:rFonts w:ascii="Arial" w:hAnsi="Arial" w:cs="Arial"/>
                <w:sz w:val="16"/>
                <w:szCs w:val="16"/>
              </w:rPr>
            </w:pPr>
          </w:p>
        </w:tc>
      </w:tr>
      <w:tr w:rsidR="0000255A" w:rsidRPr="0000255A" w:rsidTr="0000255A">
        <w:trPr>
          <w:trHeight w:val="375"/>
        </w:trPr>
        <w:tc>
          <w:tcPr>
            <w:tcW w:w="6816" w:type="dxa"/>
            <w:gridSpan w:val="2"/>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Начальник финансово-экономического отдела</w:t>
            </w:r>
          </w:p>
        </w:tc>
        <w:tc>
          <w:tcPr>
            <w:tcW w:w="2977"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r>
      <w:tr w:rsidR="0000255A" w:rsidRPr="0000255A" w:rsidTr="0000255A">
        <w:trPr>
          <w:trHeight w:val="375"/>
        </w:trPr>
        <w:tc>
          <w:tcPr>
            <w:tcW w:w="6816" w:type="dxa"/>
            <w:gridSpan w:val="2"/>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xml:space="preserve">администрации Новокубанского </w:t>
            </w:r>
            <w:proofErr w:type="gramStart"/>
            <w:r w:rsidRPr="0000255A">
              <w:rPr>
                <w:rFonts w:ascii="Arial" w:hAnsi="Arial" w:cs="Arial"/>
                <w:sz w:val="16"/>
                <w:szCs w:val="16"/>
              </w:rPr>
              <w:t>городского</w:t>
            </w:r>
            <w:proofErr w:type="gramEnd"/>
            <w:r w:rsidRPr="0000255A">
              <w:rPr>
                <w:rFonts w:ascii="Arial" w:hAnsi="Arial" w:cs="Arial"/>
                <w:sz w:val="16"/>
                <w:szCs w:val="16"/>
              </w:rPr>
              <w:t xml:space="preserve"> </w:t>
            </w:r>
          </w:p>
        </w:tc>
        <w:tc>
          <w:tcPr>
            <w:tcW w:w="2977"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r>
      <w:tr w:rsidR="0000255A" w:rsidRPr="0000255A" w:rsidTr="0000255A">
        <w:trPr>
          <w:trHeight w:val="375"/>
        </w:trPr>
        <w:tc>
          <w:tcPr>
            <w:tcW w:w="6816" w:type="dxa"/>
            <w:gridSpan w:val="2"/>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поселения Новокубанского района</w:t>
            </w:r>
          </w:p>
        </w:tc>
        <w:tc>
          <w:tcPr>
            <w:tcW w:w="2977"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О.А.Орешкина</w:t>
            </w:r>
          </w:p>
        </w:tc>
      </w:tr>
    </w:tbl>
    <w:p w:rsidR="0000255A" w:rsidRDefault="0000255A" w:rsidP="00D95EAE">
      <w:pPr>
        <w:jc w:val="both"/>
        <w:rPr>
          <w:rFonts w:ascii="Arial" w:hAnsi="Arial" w:cs="Arial"/>
          <w:sz w:val="16"/>
          <w:szCs w:val="16"/>
        </w:rPr>
      </w:pPr>
    </w:p>
    <w:p w:rsidR="0000255A" w:rsidRDefault="0000255A" w:rsidP="00D95EAE">
      <w:pPr>
        <w:jc w:val="both"/>
        <w:rPr>
          <w:rFonts w:ascii="Arial" w:hAnsi="Arial" w:cs="Arial"/>
          <w:sz w:val="16"/>
          <w:szCs w:val="16"/>
        </w:rPr>
      </w:pPr>
    </w:p>
    <w:p w:rsidR="0000255A" w:rsidRDefault="0000255A" w:rsidP="00D95EAE">
      <w:pPr>
        <w:jc w:val="both"/>
        <w:rPr>
          <w:rFonts w:ascii="Arial" w:hAnsi="Arial" w:cs="Arial"/>
          <w:sz w:val="16"/>
          <w:szCs w:val="16"/>
        </w:rPr>
      </w:pPr>
    </w:p>
    <w:tbl>
      <w:tblPr>
        <w:tblW w:w="9793" w:type="dxa"/>
        <w:tblInd w:w="96" w:type="dxa"/>
        <w:tblLook w:val="04A0"/>
      </w:tblPr>
      <w:tblGrid>
        <w:gridCol w:w="600"/>
        <w:gridCol w:w="4374"/>
        <w:gridCol w:w="850"/>
        <w:gridCol w:w="284"/>
        <w:gridCol w:w="567"/>
        <w:gridCol w:w="1065"/>
        <w:gridCol w:w="2053"/>
      </w:tblGrid>
      <w:tr w:rsidR="0000255A" w:rsidRPr="0000255A" w:rsidTr="0000255A">
        <w:trPr>
          <w:trHeight w:val="375"/>
        </w:trPr>
        <w:tc>
          <w:tcPr>
            <w:tcW w:w="6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374"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819" w:type="dxa"/>
            <w:gridSpan w:val="5"/>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ПРИЛОЖЕНИЕ № 3</w:t>
            </w:r>
          </w:p>
        </w:tc>
      </w:tr>
      <w:tr w:rsidR="0000255A" w:rsidRPr="0000255A" w:rsidTr="0000255A">
        <w:trPr>
          <w:trHeight w:val="375"/>
        </w:trPr>
        <w:tc>
          <w:tcPr>
            <w:tcW w:w="6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374"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819" w:type="dxa"/>
            <w:gridSpan w:val="5"/>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УТВЕРЖДЕНО</w:t>
            </w:r>
          </w:p>
        </w:tc>
      </w:tr>
      <w:tr w:rsidR="0000255A" w:rsidRPr="0000255A" w:rsidTr="0000255A">
        <w:trPr>
          <w:trHeight w:val="375"/>
        </w:trPr>
        <w:tc>
          <w:tcPr>
            <w:tcW w:w="6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374"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819" w:type="dxa"/>
            <w:gridSpan w:val="5"/>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решением Совета Новокубанского</w:t>
            </w:r>
          </w:p>
        </w:tc>
      </w:tr>
      <w:tr w:rsidR="0000255A" w:rsidRPr="0000255A" w:rsidTr="0000255A">
        <w:trPr>
          <w:trHeight w:val="375"/>
        </w:trPr>
        <w:tc>
          <w:tcPr>
            <w:tcW w:w="6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374"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819" w:type="dxa"/>
            <w:gridSpan w:val="5"/>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городского поселения</w:t>
            </w:r>
          </w:p>
        </w:tc>
      </w:tr>
      <w:tr w:rsidR="0000255A" w:rsidRPr="0000255A" w:rsidTr="0000255A">
        <w:trPr>
          <w:trHeight w:val="375"/>
        </w:trPr>
        <w:tc>
          <w:tcPr>
            <w:tcW w:w="6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374"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819" w:type="dxa"/>
            <w:gridSpan w:val="5"/>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Новокубанского района</w:t>
            </w:r>
          </w:p>
        </w:tc>
      </w:tr>
      <w:tr w:rsidR="0000255A" w:rsidRPr="0000255A" w:rsidTr="0000255A">
        <w:trPr>
          <w:trHeight w:val="375"/>
        </w:trPr>
        <w:tc>
          <w:tcPr>
            <w:tcW w:w="6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374"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819" w:type="dxa"/>
            <w:gridSpan w:val="5"/>
            <w:tcBorders>
              <w:top w:val="nil"/>
              <w:left w:val="nil"/>
              <w:bottom w:val="nil"/>
              <w:right w:val="nil"/>
            </w:tcBorders>
            <w:shd w:val="clear" w:color="auto" w:fill="auto"/>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xml:space="preserve">от 24.11.2023  № 548  </w:t>
            </w:r>
          </w:p>
        </w:tc>
      </w:tr>
      <w:tr w:rsidR="0000255A" w:rsidRPr="0000255A" w:rsidTr="0000255A">
        <w:trPr>
          <w:trHeight w:val="375"/>
        </w:trPr>
        <w:tc>
          <w:tcPr>
            <w:tcW w:w="6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374"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1134" w:type="dxa"/>
            <w:gridSpan w:val="2"/>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1632" w:type="dxa"/>
            <w:gridSpan w:val="2"/>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2053"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r>
      <w:tr w:rsidR="0000255A" w:rsidRPr="0000255A" w:rsidTr="0000255A">
        <w:trPr>
          <w:trHeight w:val="375"/>
        </w:trPr>
        <w:tc>
          <w:tcPr>
            <w:tcW w:w="6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374"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819" w:type="dxa"/>
            <w:gridSpan w:val="5"/>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r>
      <w:tr w:rsidR="0000255A" w:rsidRPr="0000255A" w:rsidTr="0000255A">
        <w:trPr>
          <w:trHeight w:val="375"/>
        </w:trPr>
        <w:tc>
          <w:tcPr>
            <w:tcW w:w="6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9193" w:type="dxa"/>
            <w:gridSpan w:val="6"/>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Распределение бюджетных ассигнований</w:t>
            </w:r>
          </w:p>
        </w:tc>
      </w:tr>
      <w:tr w:rsidR="0000255A" w:rsidRPr="0000255A" w:rsidTr="0000255A">
        <w:trPr>
          <w:trHeight w:val="375"/>
        </w:trPr>
        <w:tc>
          <w:tcPr>
            <w:tcW w:w="6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9193" w:type="dxa"/>
            <w:gridSpan w:val="6"/>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 xml:space="preserve">по разделам и подразделам классификации расходов бюджетов на 2024 год </w:t>
            </w:r>
          </w:p>
        </w:tc>
      </w:tr>
      <w:tr w:rsidR="0000255A" w:rsidRPr="0000255A" w:rsidTr="0000255A">
        <w:trPr>
          <w:trHeight w:val="375"/>
        </w:trPr>
        <w:tc>
          <w:tcPr>
            <w:tcW w:w="6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374" w:type="dxa"/>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c>
          <w:tcPr>
            <w:tcW w:w="3118" w:type="dxa"/>
            <w:gridSpan w:val="2"/>
            <w:tcBorders>
              <w:top w:val="nil"/>
              <w:left w:val="nil"/>
              <w:bottom w:val="nil"/>
              <w:right w:val="nil"/>
            </w:tcBorders>
            <w:shd w:val="clear" w:color="auto" w:fill="auto"/>
            <w:noWrap/>
            <w:vAlign w:val="bottom"/>
            <w:hideMark/>
          </w:tcPr>
          <w:p w:rsidR="0000255A" w:rsidRPr="0000255A" w:rsidRDefault="0000255A" w:rsidP="0000255A">
            <w:pPr>
              <w:jc w:val="center"/>
              <w:rPr>
                <w:rFonts w:ascii="Arial" w:hAnsi="Arial" w:cs="Arial"/>
                <w:sz w:val="16"/>
                <w:szCs w:val="16"/>
              </w:rPr>
            </w:pPr>
          </w:p>
        </w:tc>
      </w:tr>
      <w:tr w:rsidR="0000255A" w:rsidRPr="0000255A" w:rsidTr="0000255A">
        <w:trPr>
          <w:trHeight w:val="345"/>
        </w:trPr>
        <w:tc>
          <w:tcPr>
            <w:tcW w:w="6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374"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3118" w:type="dxa"/>
            <w:gridSpan w:val="2"/>
            <w:tcBorders>
              <w:top w:val="nil"/>
              <w:left w:val="nil"/>
              <w:bottom w:val="nil"/>
              <w:right w:val="nil"/>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тыс</w:t>
            </w:r>
            <w:proofErr w:type="gramStart"/>
            <w:r w:rsidRPr="0000255A">
              <w:rPr>
                <w:rFonts w:ascii="Arial" w:hAnsi="Arial" w:cs="Arial"/>
                <w:sz w:val="16"/>
                <w:szCs w:val="16"/>
              </w:rPr>
              <w:t>.р</w:t>
            </w:r>
            <w:proofErr w:type="gramEnd"/>
            <w:r w:rsidRPr="0000255A">
              <w:rPr>
                <w:rFonts w:ascii="Arial" w:hAnsi="Arial" w:cs="Arial"/>
                <w:sz w:val="16"/>
                <w:szCs w:val="16"/>
              </w:rPr>
              <w:t>ублей</w:t>
            </w:r>
          </w:p>
        </w:tc>
      </w:tr>
      <w:tr w:rsidR="0000255A" w:rsidRPr="0000255A" w:rsidTr="0000255A">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 </w:t>
            </w:r>
          </w:p>
        </w:tc>
        <w:tc>
          <w:tcPr>
            <w:tcW w:w="4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Рз</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55A" w:rsidRPr="0000255A" w:rsidRDefault="0000255A" w:rsidP="0000255A">
            <w:pPr>
              <w:jc w:val="center"/>
              <w:rPr>
                <w:rFonts w:ascii="Arial" w:hAnsi="Arial" w:cs="Arial"/>
                <w:sz w:val="16"/>
                <w:szCs w:val="16"/>
              </w:rPr>
            </w:pPr>
            <w:proofErr w:type="gramStart"/>
            <w:r w:rsidRPr="0000255A">
              <w:rPr>
                <w:rFonts w:ascii="Arial" w:hAnsi="Arial" w:cs="Arial"/>
                <w:sz w:val="16"/>
                <w:szCs w:val="16"/>
              </w:rPr>
              <w:t>ПР</w:t>
            </w:r>
            <w:proofErr w:type="gramEnd"/>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 xml:space="preserve">Сумма на год </w:t>
            </w:r>
          </w:p>
        </w:tc>
      </w:tr>
      <w:tr w:rsidR="0000255A" w:rsidRPr="0000255A" w:rsidTr="0000255A">
        <w:trPr>
          <w:trHeight w:val="4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0255A" w:rsidRPr="0000255A" w:rsidRDefault="0000255A" w:rsidP="0000255A">
            <w:pPr>
              <w:rPr>
                <w:rFonts w:ascii="Arial" w:hAnsi="Arial" w:cs="Arial"/>
                <w:sz w:val="16"/>
                <w:szCs w:val="16"/>
              </w:rPr>
            </w:pPr>
          </w:p>
        </w:tc>
        <w:tc>
          <w:tcPr>
            <w:tcW w:w="4374" w:type="dxa"/>
            <w:vMerge/>
            <w:tcBorders>
              <w:top w:val="single" w:sz="4" w:space="0" w:color="auto"/>
              <w:left w:val="single" w:sz="4" w:space="0" w:color="auto"/>
              <w:bottom w:val="single" w:sz="4" w:space="0" w:color="auto"/>
              <w:right w:val="single" w:sz="4" w:space="0" w:color="auto"/>
            </w:tcBorders>
            <w:vAlign w:val="center"/>
            <w:hideMark/>
          </w:tcPr>
          <w:p w:rsidR="0000255A" w:rsidRPr="0000255A" w:rsidRDefault="0000255A" w:rsidP="0000255A">
            <w:pPr>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0255A" w:rsidRPr="0000255A" w:rsidRDefault="0000255A" w:rsidP="0000255A">
            <w:pPr>
              <w:rPr>
                <w:rFonts w:ascii="Arial" w:hAnsi="Arial" w:cs="Arial"/>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00255A" w:rsidRPr="0000255A" w:rsidRDefault="0000255A" w:rsidP="0000255A">
            <w:pPr>
              <w:rPr>
                <w:rFonts w:ascii="Arial" w:hAnsi="Arial" w:cs="Arial"/>
                <w:sz w:val="16"/>
                <w:szCs w:val="16"/>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00255A" w:rsidRPr="0000255A" w:rsidRDefault="0000255A" w:rsidP="0000255A">
            <w:pPr>
              <w:rPr>
                <w:rFonts w:ascii="Arial" w:hAnsi="Arial" w:cs="Arial"/>
                <w:sz w:val="16"/>
                <w:szCs w:val="16"/>
              </w:rPr>
            </w:pPr>
          </w:p>
        </w:tc>
      </w:tr>
      <w:tr w:rsidR="0000255A" w:rsidRPr="0000255A" w:rsidTr="0000255A">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1</w:t>
            </w:r>
          </w:p>
        </w:tc>
        <w:tc>
          <w:tcPr>
            <w:tcW w:w="4374"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2</w:t>
            </w:r>
          </w:p>
        </w:tc>
        <w:tc>
          <w:tcPr>
            <w:tcW w:w="850"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3</w:t>
            </w:r>
          </w:p>
        </w:tc>
        <w:tc>
          <w:tcPr>
            <w:tcW w:w="851" w:type="dxa"/>
            <w:gridSpan w:val="2"/>
            <w:tcBorders>
              <w:top w:val="nil"/>
              <w:left w:val="nil"/>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4</w:t>
            </w:r>
          </w:p>
        </w:tc>
        <w:tc>
          <w:tcPr>
            <w:tcW w:w="3118" w:type="dxa"/>
            <w:gridSpan w:val="2"/>
            <w:tcBorders>
              <w:top w:val="nil"/>
              <w:left w:val="nil"/>
              <w:bottom w:val="single" w:sz="4" w:space="0" w:color="auto"/>
              <w:right w:val="single" w:sz="4" w:space="0" w:color="auto"/>
            </w:tcBorders>
            <w:shd w:val="clear" w:color="auto" w:fill="auto"/>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5</w:t>
            </w:r>
          </w:p>
        </w:tc>
      </w:tr>
      <w:tr w:rsidR="0000255A" w:rsidRPr="0000255A" w:rsidTr="0000255A">
        <w:trPr>
          <w:trHeight w:val="43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 </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Всего расходов</w:t>
            </w:r>
          </w:p>
        </w:tc>
        <w:tc>
          <w:tcPr>
            <w:tcW w:w="850"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 </w:t>
            </w:r>
          </w:p>
        </w:tc>
        <w:tc>
          <w:tcPr>
            <w:tcW w:w="851" w:type="dxa"/>
            <w:gridSpan w:val="2"/>
            <w:tcBorders>
              <w:top w:val="nil"/>
              <w:left w:val="nil"/>
              <w:bottom w:val="single" w:sz="4" w:space="0" w:color="auto"/>
              <w:right w:val="single" w:sz="4" w:space="0" w:color="auto"/>
            </w:tcBorders>
            <w:shd w:val="clear" w:color="000000" w:fill="FFFFFF"/>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238 798,5</w:t>
            </w:r>
          </w:p>
        </w:tc>
      </w:tr>
      <w:tr w:rsidR="0000255A" w:rsidRPr="0000255A" w:rsidTr="0000255A">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 </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в том числе:</w:t>
            </w:r>
          </w:p>
        </w:tc>
        <w:tc>
          <w:tcPr>
            <w:tcW w:w="850"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 </w:t>
            </w:r>
          </w:p>
        </w:tc>
      </w:tr>
      <w:tr w:rsidR="0000255A" w:rsidRPr="0000255A" w:rsidTr="0000255A">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1</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01</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00</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32 264,00</w:t>
            </w:r>
          </w:p>
        </w:tc>
      </w:tr>
      <w:tr w:rsidR="0000255A" w:rsidRPr="0000255A" w:rsidTr="0000255A">
        <w:trPr>
          <w:trHeight w:val="112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 </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Функционирование высшего должностного лица субьекта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02</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1 654,90</w:t>
            </w:r>
          </w:p>
        </w:tc>
      </w:tr>
      <w:tr w:rsidR="0000255A" w:rsidRPr="0000255A" w:rsidTr="0000255A">
        <w:trPr>
          <w:trHeight w:val="18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 </w:t>
            </w:r>
          </w:p>
        </w:tc>
        <w:tc>
          <w:tcPr>
            <w:tcW w:w="4374"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04</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21 093,80</w:t>
            </w:r>
          </w:p>
        </w:tc>
      </w:tr>
      <w:tr w:rsidR="0000255A" w:rsidRPr="0000255A" w:rsidTr="0000255A">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lastRenderedPageBreak/>
              <w:t> </w:t>
            </w:r>
          </w:p>
        </w:tc>
        <w:tc>
          <w:tcPr>
            <w:tcW w:w="4374"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06</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319,90</w:t>
            </w:r>
          </w:p>
        </w:tc>
      </w:tr>
      <w:tr w:rsidR="0000255A" w:rsidRPr="0000255A" w:rsidTr="0000255A">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 </w:t>
            </w:r>
          </w:p>
        </w:tc>
        <w:tc>
          <w:tcPr>
            <w:tcW w:w="4374"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07</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3 343,90</w:t>
            </w:r>
          </w:p>
        </w:tc>
      </w:tr>
      <w:tr w:rsidR="0000255A" w:rsidRPr="0000255A" w:rsidTr="0000255A">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 </w:t>
            </w:r>
          </w:p>
        </w:tc>
        <w:tc>
          <w:tcPr>
            <w:tcW w:w="4374"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11</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200,00</w:t>
            </w:r>
          </w:p>
        </w:tc>
      </w:tr>
      <w:tr w:rsidR="0000255A" w:rsidRPr="0000255A" w:rsidTr="0000255A">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w:t>
            </w:r>
          </w:p>
        </w:tc>
        <w:tc>
          <w:tcPr>
            <w:tcW w:w="4374"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13</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5 651,50</w:t>
            </w:r>
          </w:p>
        </w:tc>
      </w:tr>
      <w:tr w:rsidR="0000255A" w:rsidRPr="0000255A" w:rsidTr="0000255A">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2</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Национальная оборона</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02</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00</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2 160,90</w:t>
            </w:r>
          </w:p>
        </w:tc>
      </w:tr>
      <w:tr w:rsidR="0000255A" w:rsidRPr="0000255A" w:rsidTr="0000255A">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w:t>
            </w:r>
          </w:p>
        </w:tc>
        <w:tc>
          <w:tcPr>
            <w:tcW w:w="4374"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02</w:t>
            </w:r>
          </w:p>
        </w:tc>
        <w:tc>
          <w:tcPr>
            <w:tcW w:w="851" w:type="dxa"/>
            <w:gridSpan w:val="2"/>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03</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2 160,90</w:t>
            </w:r>
          </w:p>
        </w:tc>
      </w:tr>
      <w:tr w:rsidR="0000255A" w:rsidRPr="0000255A" w:rsidTr="0000255A">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3</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03</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00</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10 946,30</w:t>
            </w:r>
          </w:p>
        </w:tc>
      </w:tr>
      <w:tr w:rsidR="0000255A" w:rsidRPr="0000255A" w:rsidTr="0000255A">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w:t>
            </w:r>
          </w:p>
        </w:tc>
        <w:tc>
          <w:tcPr>
            <w:tcW w:w="4374"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03</w:t>
            </w:r>
          </w:p>
        </w:tc>
        <w:tc>
          <w:tcPr>
            <w:tcW w:w="851" w:type="dxa"/>
            <w:gridSpan w:val="2"/>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10</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10 426,30</w:t>
            </w:r>
          </w:p>
        </w:tc>
      </w:tr>
      <w:tr w:rsidR="0000255A" w:rsidRPr="0000255A" w:rsidTr="0000255A">
        <w:trPr>
          <w:trHeight w:val="11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w:t>
            </w:r>
          </w:p>
        </w:tc>
        <w:tc>
          <w:tcPr>
            <w:tcW w:w="4374"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03</w:t>
            </w:r>
          </w:p>
        </w:tc>
        <w:tc>
          <w:tcPr>
            <w:tcW w:w="851" w:type="dxa"/>
            <w:gridSpan w:val="2"/>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14</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520,00</w:t>
            </w:r>
          </w:p>
        </w:tc>
      </w:tr>
      <w:tr w:rsidR="0000255A" w:rsidRPr="0000255A" w:rsidTr="0000255A">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4</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Национальная экономика</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04</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00</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23 868,70</w:t>
            </w:r>
          </w:p>
        </w:tc>
      </w:tr>
      <w:tr w:rsidR="0000255A" w:rsidRPr="0000255A" w:rsidTr="0000255A">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04</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09</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18 474,00</w:t>
            </w:r>
          </w:p>
        </w:tc>
      </w:tr>
      <w:tr w:rsidR="0000255A" w:rsidRPr="0000255A" w:rsidTr="0000255A">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w:t>
            </w:r>
          </w:p>
        </w:tc>
        <w:tc>
          <w:tcPr>
            <w:tcW w:w="4374"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04</w:t>
            </w:r>
          </w:p>
        </w:tc>
        <w:tc>
          <w:tcPr>
            <w:tcW w:w="851" w:type="dxa"/>
            <w:gridSpan w:val="2"/>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12</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5 394,70</w:t>
            </w:r>
          </w:p>
        </w:tc>
      </w:tr>
      <w:tr w:rsidR="0000255A" w:rsidRPr="0000255A" w:rsidTr="0000255A">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5</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05</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00</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93 797,90</w:t>
            </w:r>
          </w:p>
        </w:tc>
      </w:tr>
      <w:tr w:rsidR="0000255A" w:rsidRPr="0000255A" w:rsidTr="0000255A">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05</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02</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11 395,90</w:t>
            </w:r>
          </w:p>
        </w:tc>
      </w:tr>
      <w:tr w:rsidR="0000255A" w:rsidRPr="0000255A" w:rsidTr="0000255A">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Благоустройство</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05</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03</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34 952,80</w:t>
            </w:r>
          </w:p>
        </w:tc>
      </w:tr>
      <w:tr w:rsidR="0000255A" w:rsidRPr="0000255A" w:rsidTr="0000255A">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05</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05</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47 449,20</w:t>
            </w:r>
          </w:p>
        </w:tc>
      </w:tr>
      <w:tr w:rsidR="0000255A" w:rsidRPr="0000255A" w:rsidTr="0000255A">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6</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07</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00</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660,00</w:t>
            </w:r>
          </w:p>
        </w:tc>
      </w:tr>
      <w:tr w:rsidR="0000255A" w:rsidRPr="0000255A" w:rsidTr="0000255A">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rPr>
                <w:rFonts w:ascii="Arial" w:hAnsi="Arial" w:cs="Arial"/>
                <w:b/>
                <w:bCs/>
                <w:sz w:val="16"/>
                <w:szCs w:val="16"/>
              </w:rPr>
            </w:pPr>
            <w:r w:rsidRPr="0000255A">
              <w:rPr>
                <w:rFonts w:ascii="Arial" w:hAnsi="Arial" w:cs="Arial"/>
                <w:b/>
                <w:bCs/>
                <w:sz w:val="16"/>
                <w:szCs w:val="16"/>
              </w:rPr>
              <w:t> </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07</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05</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55,00</w:t>
            </w:r>
          </w:p>
        </w:tc>
      </w:tr>
      <w:tr w:rsidR="0000255A" w:rsidRPr="0000255A" w:rsidTr="0000255A">
        <w:trPr>
          <w:trHeight w:val="5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w:t>
            </w:r>
          </w:p>
        </w:tc>
        <w:tc>
          <w:tcPr>
            <w:tcW w:w="4374" w:type="dxa"/>
            <w:tcBorders>
              <w:top w:val="nil"/>
              <w:left w:val="nil"/>
              <w:bottom w:val="single" w:sz="4" w:space="0" w:color="auto"/>
              <w:right w:val="single" w:sz="4" w:space="0" w:color="auto"/>
            </w:tcBorders>
            <w:shd w:val="clear" w:color="auto" w:fill="auto"/>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 xml:space="preserve">Молодежная политика </w:t>
            </w:r>
          </w:p>
        </w:tc>
        <w:tc>
          <w:tcPr>
            <w:tcW w:w="850" w:type="dxa"/>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07</w:t>
            </w:r>
          </w:p>
        </w:tc>
        <w:tc>
          <w:tcPr>
            <w:tcW w:w="851" w:type="dxa"/>
            <w:gridSpan w:val="2"/>
            <w:tcBorders>
              <w:top w:val="nil"/>
              <w:left w:val="nil"/>
              <w:bottom w:val="single" w:sz="4" w:space="0" w:color="auto"/>
              <w:right w:val="single" w:sz="4" w:space="0" w:color="auto"/>
            </w:tcBorders>
            <w:shd w:val="clear" w:color="auto" w:fill="auto"/>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07</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605,00</w:t>
            </w:r>
          </w:p>
        </w:tc>
      </w:tr>
      <w:tr w:rsidR="0000255A" w:rsidRPr="0000255A" w:rsidTr="0000255A">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7</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Культура, кинематография</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08</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00</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64 633,90</w:t>
            </w:r>
          </w:p>
        </w:tc>
      </w:tr>
      <w:tr w:rsidR="0000255A" w:rsidRPr="0000255A" w:rsidTr="0000255A">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rPr>
                <w:rFonts w:ascii="Arial" w:hAnsi="Arial" w:cs="Arial"/>
                <w:b/>
                <w:bCs/>
                <w:sz w:val="16"/>
                <w:szCs w:val="16"/>
              </w:rPr>
            </w:pPr>
            <w:r w:rsidRPr="0000255A">
              <w:rPr>
                <w:rFonts w:ascii="Arial" w:hAnsi="Arial" w:cs="Arial"/>
                <w:b/>
                <w:bCs/>
                <w:sz w:val="16"/>
                <w:szCs w:val="16"/>
              </w:rPr>
              <w:t> </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Культура</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08</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01</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58 231,20</w:t>
            </w:r>
          </w:p>
        </w:tc>
      </w:tr>
      <w:tr w:rsidR="0000255A" w:rsidRPr="0000255A" w:rsidTr="0000255A">
        <w:trPr>
          <w:trHeight w:val="109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rPr>
                <w:rFonts w:ascii="Arial" w:hAnsi="Arial" w:cs="Arial"/>
                <w:b/>
                <w:bCs/>
                <w:sz w:val="16"/>
                <w:szCs w:val="16"/>
              </w:rPr>
            </w:pPr>
            <w:r w:rsidRPr="0000255A">
              <w:rPr>
                <w:rFonts w:ascii="Arial" w:hAnsi="Arial" w:cs="Arial"/>
                <w:b/>
                <w:bCs/>
                <w:sz w:val="16"/>
                <w:szCs w:val="16"/>
              </w:rPr>
              <w:lastRenderedPageBreak/>
              <w:t> </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 xml:space="preserve">Другие вопросы в области культуры, кинематографии </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08</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04</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6 402,70</w:t>
            </w:r>
          </w:p>
        </w:tc>
      </w:tr>
      <w:tr w:rsidR="0000255A" w:rsidRPr="0000255A" w:rsidTr="0000255A">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8</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Социальная политика</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10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00</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9 259,80</w:t>
            </w:r>
          </w:p>
        </w:tc>
      </w:tr>
      <w:tr w:rsidR="0000255A" w:rsidRPr="0000255A" w:rsidTr="0000255A">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rPr>
                <w:rFonts w:ascii="Arial" w:hAnsi="Arial" w:cs="Arial"/>
                <w:b/>
                <w:bCs/>
                <w:sz w:val="16"/>
                <w:szCs w:val="16"/>
              </w:rPr>
            </w:pPr>
            <w:r w:rsidRPr="0000255A">
              <w:rPr>
                <w:rFonts w:ascii="Arial" w:hAnsi="Arial" w:cs="Arial"/>
                <w:b/>
                <w:bCs/>
                <w:sz w:val="16"/>
                <w:szCs w:val="16"/>
              </w:rPr>
              <w:t> </w:t>
            </w:r>
          </w:p>
        </w:tc>
        <w:tc>
          <w:tcPr>
            <w:tcW w:w="4374" w:type="dxa"/>
            <w:tcBorders>
              <w:top w:val="nil"/>
              <w:left w:val="nil"/>
              <w:bottom w:val="single" w:sz="4" w:space="0" w:color="auto"/>
              <w:right w:val="single" w:sz="4" w:space="0" w:color="auto"/>
            </w:tcBorders>
            <w:shd w:val="clear" w:color="auto" w:fill="auto"/>
            <w:hideMark/>
          </w:tcPr>
          <w:p w:rsidR="0000255A" w:rsidRPr="0000255A" w:rsidRDefault="0000255A" w:rsidP="0000255A">
            <w:pPr>
              <w:rPr>
                <w:rFonts w:ascii="Arial" w:hAnsi="Arial" w:cs="Arial"/>
                <w:sz w:val="16"/>
                <w:szCs w:val="16"/>
              </w:rPr>
            </w:pPr>
            <w:r w:rsidRPr="0000255A">
              <w:rPr>
                <w:rFonts w:ascii="Arial" w:hAnsi="Arial" w:cs="Arial"/>
                <w:sz w:val="16"/>
                <w:szCs w:val="16"/>
              </w:rPr>
              <w:t>Пенсионное обеспечение</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01</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218,30</w:t>
            </w:r>
          </w:p>
        </w:tc>
      </w:tr>
      <w:tr w:rsidR="0000255A" w:rsidRPr="0000255A" w:rsidTr="0000255A">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w:t>
            </w:r>
          </w:p>
        </w:tc>
        <w:tc>
          <w:tcPr>
            <w:tcW w:w="4374" w:type="dxa"/>
            <w:tcBorders>
              <w:top w:val="nil"/>
              <w:left w:val="nil"/>
              <w:bottom w:val="single" w:sz="4" w:space="0" w:color="auto"/>
              <w:right w:val="single" w:sz="4" w:space="0" w:color="auto"/>
            </w:tcBorders>
            <w:shd w:val="clear" w:color="auto" w:fill="auto"/>
            <w:hideMark/>
          </w:tcPr>
          <w:p w:rsidR="0000255A" w:rsidRPr="0000255A" w:rsidRDefault="0000255A" w:rsidP="0000255A">
            <w:pPr>
              <w:rPr>
                <w:rFonts w:ascii="Arial" w:hAnsi="Arial" w:cs="Arial"/>
                <w:sz w:val="16"/>
                <w:szCs w:val="16"/>
              </w:rPr>
            </w:pPr>
            <w:r w:rsidRPr="0000255A">
              <w:rPr>
                <w:rFonts w:ascii="Arial" w:hAnsi="Arial" w:cs="Arial"/>
                <w:sz w:val="16"/>
                <w:szCs w:val="16"/>
              </w:rPr>
              <w:t>Охрана семьи и детства</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04</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8 881,50</w:t>
            </w:r>
          </w:p>
        </w:tc>
      </w:tr>
      <w:tr w:rsidR="0000255A" w:rsidRPr="0000255A" w:rsidTr="0000255A">
        <w:trPr>
          <w:trHeight w:val="8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06</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160,00</w:t>
            </w:r>
          </w:p>
        </w:tc>
      </w:tr>
      <w:tr w:rsidR="0000255A" w:rsidRPr="0000255A" w:rsidTr="0000255A">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9</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b/>
                <w:bCs/>
                <w:sz w:val="16"/>
                <w:szCs w:val="16"/>
              </w:rPr>
            </w:pPr>
            <w:r w:rsidRPr="0000255A">
              <w:rPr>
                <w:rFonts w:ascii="Arial" w:hAnsi="Arial" w:cs="Arial"/>
                <w:b/>
                <w:bCs/>
                <w:sz w:val="16"/>
                <w:szCs w:val="16"/>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13</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b/>
                <w:bCs/>
                <w:sz w:val="16"/>
                <w:szCs w:val="16"/>
              </w:rPr>
            </w:pPr>
            <w:r w:rsidRPr="0000255A">
              <w:rPr>
                <w:rFonts w:ascii="Arial" w:hAnsi="Arial" w:cs="Arial"/>
                <w:b/>
                <w:bCs/>
                <w:sz w:val="16"/>
                <w:szCs w:val="16"/>
              </w:rPr>
              <w:t>00</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b/>
                <w:bCs/>
                <w:sz w:val="16"/>
                <w:szCs w:val="16"/>
              </w:rPr>
            </w:pPr>
            <w:r w:rsidRPr="0000255A">
              <w:rPr>
                <w:rFonts w:ascii="Arial" w:hAnsi="Arial" w:cs="Arial"/>
                <w:b/>
                <w:bCs/>
                <w:sz w:val="16"/>
                <w:szCs w:val="16"/>
              </w:rPr>
              <w:t>1 207,00</w:t>
            </w:r>
          </w:p>
        </w:tc>
      </w:tr>
      <w:tr w:rsidR="0000255A" w:rsidRPr="0000255A" w:rsidTr="0000255A">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w:t>
            </w:r>
          </w:p>
        </w:tc>
        <w:tc>
          <w:tcPr>
            <w:tcW w:w="4374" w:type="dxa"/>
            <w:tcBorders>
              <w:top w:val="nil"/>
              <w:left w:val="nil"/>
              <w:bottom w:val="single" w:sz="4" w:space="0" w:color="auto"/>
              <w:right w:val="single" w:sz="4" w:space="0" w:color="auto"/>
            </w:tcBorders>
            <w:shd w:val="clear" w:color="000000" w:fill="FFFFFF"/>
            <w:hideMark/>
          </w:tcPr>
          <w:p w:rsidR="0000255A" w:rsidRPr="0000255A" w:rsidRDefault="0000255A" w:rsidP="0000255A">
            <w:pPr>
              <w:jc w:val="both"/>
              <w:rPr>
                <w:rFonts w:ascii="Arial" w:hAnsi="Arial" w:cs="Arial"/>
                <w:sz w:val="16"/>
                <w:szCs w:val="16"/>
              </w:rPr>
            </w:pPr>
            <w:r w:rsidRPr="0000255A">
              <w:rPr>
                <w:rFonts w:ascii="Arial" w:hAnsi="Arial" w:cs="Arial"/>
                <w:sz w:val="16"/>
                <w:szCs w:val="16"/>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13</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0255A" w:rsidRPr="0000255A" w:rsidRDefault="0000255A" w:rsidP="0000255A">
            <w:pPr>
              <w:jc w:val="center"/>
              <w:rPr>
                <w:rFonts w:ascii="Arial" w:hAnsi="Arial" w:cs="Arial"/>
                <w:sz w:val="16"/>
                <w:szCs w:val="16"/>
              </w:rPr>
            </w:pPr>
            <w:r w:rsidRPr="0000255A">
              <w:rPr>
                <w:rFonts w:ascii="Arial" w:hAnsi="Arial" w:cs="Arial"/>
                <w:sz w:val="16"/>
                <w:szCs w:val="16"/>
              </w:rPr>
              <w:t>01</w:t>
            </w:r>
          </w:p>
        </w:tc>
        <w:tc>
          <w:tcPr>
            <w:tcW w:w="3118" w:type="dxa"/>
            <w:gridSpan w:val="2"/>
            <w:tcBorders>
              <w:top w:val="nil"/>
              <w:left w:val="nil"/>
              <w:bottom w:val="single" w:sz="4" w:space="0" w:color="auto"/>
              <w:right w:val="single" w:sz="4" w:space="0" w:color="auto"/>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1 207,00</w:t>
            </w:r>
          </w:p>
        </w:tc>
      </w:tr>
      <w:tr w:rsidR="0000255A" w:rsidRPr="0000255A" w:rsidTr="0000255A">
        <w:trPr>
          <w:trHeight w:val="375"/>
        </w:trPr>
        <w:tc>
          <w:tcPr>
            <w:tcW w:w="6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374" w:type="dxa"/>
            <w:tcBorders>
              <w:top w:val="nil"/>
              <w:left w:val="nil"/>
              <w:bottom w:val="nil"/>
              <w:right w:val="nil"/>
            </w:tcBorders>
            <w:shd w:val="clear" w:color="auto" w:fill="auto"/>
            <w:hideMark/>
          </w:tcPr>
          <w:p w:rsidR="0000255A" w:rsidRPr="0000255A" w:rsidRDefault="0000255A" w:rsidP="0000255A">
            <w:pPr>
              <w:jc w:val="both"/>
              <w:rPr>
                <w:rFonts w:ascii="Arial" w:hAnsi="Arial" w:cs="Arial"/>
                <w:sz w:val="16"/>
                <w:szCs w:val="16"/>
              </w:rPr>
            </w:pPr>
          </w:p>
        </w:tc>
        <w:tc>
          <w:tcPr>
            <w:tcW w:w="850" w:type="dxa"/>
            <w:tcBorders>
              <w:top w:val="nil"/>
              <w:left w:val="nil"/>
              <w:bottom w:val="nil"/>
              <w:right w:val="nil"/>
            </w:tcBorders>
            <w:shd w:val="clear" w:color="auto" w:fill="auto"/>
            <w:vAlign w:val="bottom"/>
            <w:hideMark/>
          </w:tcPr>
          <w:p w:rsidR="0000255A" w:rsidRPr="0000255A" w:rsidRDefault="0000255A" w:rsidP="0000255A">
            <w:pPr>
              <w:jc w:val="center"/>
              <w:rPr>
                <w:rFonts w:ascii="Arial" w:hAnsi="Arial" w:cs="Arial"/>
                <w:sz w:val="16"/>
                <w:szCs w:val="16"/>
              </w:rPr>
            </w:pPr>
          </w:p>
        </w:tc>
        <w:tc>
          <w:tcPr>
            <w:tcW w:w="851" w:type="dxa"/>
            <w:gridSpan w:val="2"/>
            <w:tcBorders>
              <w:top w:val="nil"/>
              <w:left w:val="nil"/>
              <w:bottom w:val="nil"/>
              <w:right w:val="nil"/>
            </w:tcBorders>
            <w:shd w:val="clear" w:color="auto" w:fill="auto"/>
            <w:vAlign w:val="bottom"/>
            <w:hideMark/>
          </w:tcPr>
          <w:p w:rsidR="0000255A" w:rsidRPr="0000255A" w:rsidRDefault="0000255A" w:rsidP="0000255A">
            <w:pPr>
              <w:jc w:val="center"/>
              <w:rPr>
                <w:rFonts w:ascii="Arial" w:hAnsi="Arial" w:cs="Arial"/>
                <w:sz w:val="16"/>
                <w:szCs w:val="16"/>
              </w:rPr>
            </w:pPr>
          </w:p>
        </w:tc>
        <w:tc>
          <w:tcPr>
            <w:tcW w:w="3118" w:type="dxa"/>
            <w:gridSpan w:val="2"/>
            <w:tcBorders>
              <w:top w:val="nil"/>
              <w:left w:val="nil"/>
              <w:bottom w:val="nil"/>
              <w:right w:val="nil"/>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w:t>
            </w:r>
          </w:p>
        </w:tc>
      </w:tr>
      <w:tr w:rsidR="0000255A" w:rsidRPr="0000255A" w:rsidTr="0000255A">
        <w:trPr>
          <w:trHeight w:val="375"/>
        </w:trPr>
        <w:tc>
          <w:tcPr>
            <w:tcW w:w="6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374"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850" w:type="dxa"/>
            <w:tcBorders>
              <w:top w:val="nil"/>
              <w:left w:val="nil"/>
              <w:bottom w:val="nil"/>
              <w:right w:val="nil"/>
            </w:tcBorders>
            <w:shd w:val="clear" w:color="auto" w:fill="auto"/>
            <w:vAlign w:val="bottom"/>
            <w:hideMark/>
          </w:tcPr>
          <w:p w:rsidR="0000255A" w:rsidRPr="0000255A" w:rsidRDefault="0000255A" w:rsidP="0000255A">
            <w:pPr>
              <w:jc w:val="center"/>
              <w:rPr>
                <w:rFonts w:ascii="Arial" w:hAnsi="Arial" w:cs="Arial"/>
                <w:sz w:val="16"/>
                <w:szCs w:val="16"/>
              </w:rPr>
            </w:pPr>
          </w:p>
        </w:tc>
        <w:tc>
          <w:tcPr>
            <w:tcW w:w="851" w:type="dxa"/>
            <w:gridSpan w:val="2"/>
            <w:tcBorders>
              <w:top w:val="nil"/>
              <w:left w:val="nil"/>
              <w:bottom w:val="nil"/>
              <w:right w:val="nil"/>
            </w:tcBorders>
            <w:shd w:val="clear" w:color="auto" w:fill="auto"/>
            <w:vAlign w:val="bottom"/>
            <w:hideMark/>
          </w:tcPr>
          <w:p w:rsidR="0000255A" w:rsidRPr="0000255A" w:rsidRDefault="0000255A" w:rsidP="0000255A">
            <w:pPr>
              <w:jc w:val="center"/>
              <w:rPr>
                <w:rFonts w:ascii="Arial" w:hAnsi="Arial" w:cs="Arial"/>
                <w:sz w:val="16"/>
                <w:szCs w:val="16"/>
              </w:rPr>
            </w:pPr>
          </w:p>
        </w:tc>
        <w:tc>
          <w:tcPr>
            <w:tcW w:w="3118" w:type="dxa"/>
            <w:gridSpan w:val="2"/>
            <w:tcBorders>
              <w:top w:val="nil"/>
              <w:left w:val="nil"/>
              <w:bottom w:val="nil"/>
              <w:right w:val="nil"/>
            </w:tcBorders>
            <w:shd w:val="clear" w:color="auto" w:fill="auto"/>
            <w:noWrap/>
            <w:vAlign w:val="bottom"/>
            <w:hideMark/>
          </w:tcPr>
          <w:p w:rsidR="0000255A" w:rsidRPr="0000255A" w:rsidRDefault="0000255A" w:rsidP="0000255A">
            <w:pPr>
              <w:jc w:val="right"/>
              <w:rPr>
                <w:rFonts w:ascii="Arial" w:hAnsi="Arial" w:cs="Arial"/>
                <w:sz w:val="16"/>
                <w:szCs w:val="16"/>
              </w:rPr>
            </w:pPr>
          </w:p>
        </w:tc>
      </w:tr>
      <w:tr w:rsidR="0000255A" w:rsidRPr="0000255A" w:rsidTr="0000255A">
        <w:trPr>
          <w:trHeight w:val="375"/>
        </w:trPr>
        <w:tc>
          <w:tcPr>
            <w:tcW w:w="6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374"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Начальник финансово-экономического отдела</w:t>
            </w:r>
          </w:p>
        </w:tc>
        <w:tc>
          <w:tcPr>
            <w:tcW w:w="85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3118" w:type="dxa"/>
            <w:gridSpan w:val="2"/>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r>
      <w:tr w:rsidR="0000255A" w:rsidRPr="0000255A" w:rsidTr="0000255A">
        <w:trPr>
          <w:trHeight w:val="375"/>
        </w:trPr>
        <w:tc>
          <w:tcPr>
            <w:tcW w:w="6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374"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 xml:space="preserve">администрации Новокубанского </w:t>
            </w:r>
            <w:proofErr w:type="gramStart"/>
            <w:r w:rsidRPr="0000255A">
              <w:rPr>
                <w:rFonts w:ascii="Arial" w:hAnsi="Arial" w:cs="Arial"/>
                <w:sz w:val="16"/>
                <w:szCs w:val="16"/>
              </w:rPr>
              <w:t>городского</w:t>
            </w:r>
            <w:proofErr w:type="gramEnd"/>
          </w:p>
        </w:tc>
        <w:tc>
          <w:tcPr>
            <w:tcW w:w="85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3118" w:type="dxa"/>
            <w:gridSpan w:val="2"/>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r>
      <w:tr w:rsidR="0000255A" w:rsidRPr="0000255A" w:rsidTr="0000255A">
        <w:trPr>
          <w:trHeight w:val="330"/>
        </w:trPr>
        <w:tc>
          <w:tcPr>
            <w:tcW w:w="60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4374"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r w:rsidRPr="0000255A">
              <w:rPr>
                <w:rFonts w:ascii="Arial" w:hAnsi="Arial" w:cs="Arial"/>
                <w:sz w:val="16"/>
                <w:szCs w:val="16"/>
              </w:rPr>
              <w:t>поселения Новокубанского района</w:t>
            </w:r>
          </w:p>
        </w:tc>
        <w:tc>
          <w:tcPr>
            <w:tcW w:w="850" w:type="dxa"/>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851" w:type="dxa"/>
            <w:gridSpan w:val="2"/>
            <w:tcBorders>
              <w:top w:val="nil"/>
              <w:left w:val="nil"/>
              <w:bottom w:val="nil"/>
              <w:right w:val="nil"/>
            </w:tcBorders>
            <w:shd w:val="clear" w:color="auto" w:fill="auto"/>
            <w:noWrap/>
            <w:vAlign w:val="bottom"/>
            <w:hideMark/>
          </w:tcPr>
          <w:p w:rsidR="0000255A" w:rsidRPr="0000255A" w:rsidRDefault="0000255A" w:rsidP="0000255A">
            <w:pPr>
              <w:rPr>
                <w:rFonts w:ascii="Arial" w:hAnsi="Arial" w:cs="Arial"/>
                <w:sz w:val="16"/>
                <w:szCs w:val="16"/>
              </w:rPr>
            </w:pPr>
          </w:p>
        </w:tc>
        <w:tc>
          <w:tcPr>
            <w:tcW w:w="3118" w:type="dxa"/>
            <w:gridSpan w:val="2"/>
            <w:tcBorders>
              <w:top w:val="nil"/>
              <w:left w:val="nil"/>
              <w:bottom w:val="nil"/>
              <w:right w:val="nil"/>
            </w:tcBorders>
            <w:shd w:val="clear" w:color="auto" w:fill="auto"/>
            <w:noWrap/>
            <w:vAlign w:val="bottom"/>
            <w:hideMark/>
          </w:tcPr>
          <w:p w:rsidR="0000255A" w:rsidRPr="0000255A" w:rsidRDefault="0000255A" w:rsidP="0000255A">
            <w:pPr>
              <w:jc w:val="right"/>
              <w:rPr>
                <w:rFonts w:ascii="Arial" w:hAnsi="Arial" w:cs="Arial"/>
                <w:sz w:val="16"/>
                <w:szCs w:val="16"/>
              </w:rPr>
            </w:pPr>
            <w:r w:rsidRPr="0000255A">
              <w:rPr>
                <w:rFonts w:ascii="Arial" w:hAnsi="Arial" w:cs="Arial"/>
                <w:sz w:val="16"/>
                <w:szCs w:val="16"/>
              </w:rPr>
              <w:t>О.А. Орешкина</w:t>
            </w:r>
          </w:p>
        </w:tc>
      </w:tr>
    </w:tbl>
    <w:p w:rsidR="0000255A" w:rsidRDefault="0000255A" w:rsidP="00D95EAE">
      <w:pPr>
        <w:jc w:val="both"/>
        <w:rPr>
          <w:rFonts w:ascii="Arial" w:hAnsi="Arial" w:cs="Arial"/>
          <w:sz w:val="16"/>
          <w:szCs w:val="16"/>
        </w:rPr>
      </w:pPr>
    </w:p>
    <w:p w:rsidR="0000255A" w:rsidRDefault="0000255A" w:rsidP="00D95EAE">
      <w:pPr>
        <w:jc w:val="both"/>
        <w:rPr>
          <w:rFonts w:ascii="Arial" w:hAnsi="Arial" w:cs="Arial"/>
          <w:sz w:val="16"/>
          <w:szCs w:val="16"/>
        </w:rPr>
      </w:pPr>
    </w:p>
    <w:p w:rsidR="0000255A" w:rsidRDefault="0000255A" w:rsidP="00D95EAE">
      <w:pPr>
        <w:jc w:val="both"/>
        <w:rPr>
          <w:rFonts w:ascii="Arial" w:hAnsi="Arial" w:cs="Arial"/>
          <w:sz w:val="16"/>
          <w:szCs w:val="16"/>
        </w:rPr>
      </w:pPr>
    </w:p>
    <w:tbl>
      <w:tblPr>
        <w:tblW w:w="9654" w:type="dxa"/>
        <w:tblInd w:w="93" w:type="dxa"/>
        <w:tblLook w:val="04A0"/>
      </w:tblPr>
      <w:tblGrid>
        <w:gridCol w:w="928"/>
        <w:gridCol w:w="3765"/>
        <w:gridCol w:w="1860"/>
        <w:gridCol w:w="880"/>
        <w:gridCol w:w="2221"/>
      </w:tblGrid>
      <w:tr w:rsidR="00093F8B" w:rsidRPr="003D05A1" w:rsidTr="00093F8B">
        <w:trPr>
          <w:trHeight w:val="375"/>
        </w:trPr>
        <w:tc>
          <w:tcPr>
            <w:tcW w:w="928"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3765"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4961" w:type="dxa"/>
            <w:gridSpan w:val="3"/>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Приложение № 4 </w:t>
            </w:r>
          </w:p>
        </w:tc>
      </w:tr>
      <w:tr w:rsidR="00093F8B" w:rsidRPr="003D05A1" w:rsidTr="00093F8B">
        <w:trPr>
          <w:trHeight w:val="375"/>
        </w:trPr>
        <w:tc>
          <w:tcPr>
            <w:tcW w:w="928"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3765"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4961" w:type="dxa"/>
            <w:gridSpan w:val="3"/>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УТВЕРЖДЕНО</w:t>
            </w:r>
          </w:p>
        </w:tc>
      </w:tr>
      <w:tr w:rsidR="00093F8B" w:rsidRPr="003D05A1" w:rsidTr="00093F8B">
        <w:trPr>
          <w:trHeight w:val="375"/>
        </w:trPr>
        <w:tc>
          <w:tcPr>
            <w:tcW w:w="928"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3765"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4961" w:type="dxa"/>
            <w:gridSpan w:val="3"/>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решением Совета Новокубанского </w:t>
            </w:r>
          </w:p>
        </w:tc>
      </w:tr>
      <w:tr w:rsidR="00093F8B" w:rsidRPr="003D05A1" w:rsidTr="00093F8B">
        <w:trPr>
          <w:trHeight w:val="375"/>
        </w:trPr>
        <w:tc>
          <w:tcPr>
            <w:tcW w:w="928"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3765"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4961" w:type="dxa"/>
            <w:gridSpan w:val="3"/>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городского поселения</w:t>
            </w:r>
          </w:p>
        </w:tc>
      </w:tr>
      <w:tr w:rsidR="00093F8B" w:rsidRPr="003D05A1" w:rsidTr="00093F8B">
        <w:trPr>
          <w:trHeight w:val="375"/>
        </w:trPr>
        <w:tc>
          <w:tcPr>
            <w:tcW w:w="928"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3765"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4961" w:type="dxa"/>
            <w:gridSpan w:val="3"/>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Новокубанского района</w:t>
            </w:r>
          </w:p>
        </w:tc>
      </w:tr>
      <w:tr w:rsidR="00093F8B" w:rsidRPr="003D05A1" w:rsidTr="00093F8B">
        <w:trPr>
          <w:trHeight w:val="375"/>
        </w:trPr>
        <w:tc>
          <w:tcPr>
            <w:tcW w:w="928"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3765"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4961" w:type="dxa"/>
            <w:gridSpan w:val="3"/>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от 24.11.2023 № 548</w:t>
            </w:r>
          </w:p>
        </w:tc>
      </w:tr>
      <w:tr w:rsidR="00093F8B" w:rsidRPr="003D05A1" w:rsidTr="00093F8B">
        <w:trPr>
          <w:trHeight w:val="315"/>
        </w:trPr>
        <w:tc>
          <w:tcPr>
            <w:tcW w:w="928"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3765"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1860" w:type="dxa"/>
            <w:tcBorders>
              <w:top w:val="nil"/>
              <w:left w:val="nil"/>
              <w:bottom w:val="nil"/>
              <w:right w:val="nil"/>
            </w:tcBorders>
            <w:shd w:val="clear" w:color="auto" w:fill="auto"/>
            <w:noWrap/>
            <w:vAlign w:val="bottom"/>
            <w:hideMark/>
          </w:tcPr>
          <w:p w:rsidR="00093F8B" w:rsidRPr="003D05A1" w:rsidRDefault="00093F8B" w:rsidP="00093F8B">
            <w:pPr>
              <w:jc w:val="center"/>
              <w:rPr>
                <w:rFonts w:ascii="Arial" w:hAnsi="Arial" w:cs="Arial"/>
                <w:sz w:val="16"/>
                <w:szCs w:val="16"/>
              </w:rPr>
            </w:pPr>
          </w:p>
        </w:tc>
        <w:tc>
          <w:tcPr>
            <w:tcW w:w="880" w:type="dxa"/>
            <w:tcBorders>
              <w:top w:val="nil"/>
              <w:left w:val="nil"/>
              <w:bottom w:val="nil"/>
              <w:right w:val="nil"/>
            </w:tcBorders>
            <w:shd w:val="clear" w:color="auto" w:fill="auto"/>
            <w:noWrap/>
            <w:vAlign w:val="bottom"/>
            <w:hideMark/>
          </w:tcPr>
          <w:p w:rsidR="00093F8B" w:rsidRPr="003D05A1" w:rsidRDefault="00093F8B" w:rsidP="00093F8B">
            <w:pPr>
              <w:jc w:val="center"/>
              <w:rPr>
                <w:rFonts w:ascii="Arial" w:hAnsi="Arial" w:cs="Arial"/>
                <w:sz w:val="16"/>
                <w:szCs w:val="16"/>
              </w:rPr>
            </w:pPr>
          </w:p>
        </w:tc>
        <w:tc>
          <w:tcPr>
            <w:tcW w:w="2221"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r>
      <w:tr w:rsidR="00093F8B" w:rsidRPr="003D05A1" w:rsidTr="00093F8B">
        <w:trPr>
          <w:trHeight w:val="405"/>
        </w:trPr>
        <w:tc>
          <w:tcPr>
            <w:tcW w:w="9654" w:type="dxa"/>
            <w:gridSpan w:val="5"/>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Распределение бюджетных ассигнований по  целевым статьям</w:t>
            </w:r>
          </w:p>
        </w:tc>
      </w:tr>
      <w:tr w:rsidR="00093F8B" w:rsidRPr="003D05A1" w:rsidTr="00093F8B">
        <w:trPr>
          <w:trHeight w:val="375"/>
        </w:trPr>
        <w:tc>
          <w:tcPr>
            <w:tcW w:w="9654" w:type="dxa"/>
            <w:gridSpan w:val="5"/>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roofErr w:type="gramStart"/>
            <w:r w:rsidRPr="003D05A1">
              <w:rPr>
                <w:rFonts w:ascii="Arial" w:hAnsi="Arial" w:cs="Arial"/>
                <w:b/>
                <w:bCs/>
                <w:sz w:val="16"/>
                <w:szCs w:val="16"/>
              </w:rPr>
              <w:t>(муниципальным программам Новокубанского городского поселения</w:t>
            </w:r>
            <w:proofErr w:type="gramEnd"/>
          </w:p>
        </w:tc>
      </w:tr>
      <w:tr w:rsidR="00093F8B" w:rsidRPr="003D05A1" w:rsidTr="00093F8B">
        <w:trPr>
          <w:trHeight w:val="375"/>
        </w:trPr>
        <w:tc>
          <w:tcPr>
            <w:tcW w:w="9654" w:type="dxa"/>
            <w:gridSpan w:val="5"/>
            <w:tcBorders>
              <w:top w:val="nil"/>
              <w:left w:val="nil"/>
              <w:bottom w:val="nil"/>
              <w:right w:val="nil"/>
            </w:tcBorders>
            <w:shd w:val="clear" w:color="auto" w:fill="auto"/>
            <w:noWrap/>
            <w:vAlign w:val="bottom"/>
            <w:hideMark/>
          </w:tcPr>
          <w:p w:rsidR="00093F8B" w:rsidRPr="003D05A1" w:rsidRDefault="00093F8B" w:rsidP="00093F8B">
            <w:pPr>
              <w:jc w:val="center"/>
              <w:rPr>
                <w:rFonts w:ascii="Arial" w:hAnsi="Arial" w:cs="Arial"/>
                <w:b/>
                <w:bCs/>
                <w:sz w:val="16"/>
                <w:szCs w:val="16"/>
              </w:rPr>
            </w:pPr>
            <w:proofErr w:type="gramStart"/>
            <w:r w:rsidRPr="003D05A1">
              <w:rPr>
                <w:rFonts w:ascii="Arial" w:hAnsi="Arial" w:cs="Arial"/>
                <w:b/>
                <w:bCs/>
                <w:sz w:val="16"/>
                <w:szCs w:val="16"/>
              </w:rPr>
              <w:t>Новокубанского района и непрограммным направлениям деятельности),</w:t>
            </w:r>
            <w:proofErr w:type="gramEnd"/>
          </w:p>
        </w:tc>
      </w:tr>
      <w:tr w:rsidR="00093F8B" w:rsidRPr="003D05A1" w:rsidTr="00093F8B">
        <w:trPr>
          <w:trHeight w:val="375"/>
        </w:trPr>
        <w:tc>
          <w:tcPr>
            <w:tcW w:w="9654" w:type="dxa"/>
            <w:gridSpan w:val="5"/>
            <w:tcBorders>
              <w:top w:val="nil"/>
              <w:left w:val="nil"/>
              <w:bottom w:val="nil"/>
              <w:right w:val="nil"/>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xml:space="preserve">группам </w:t>
            </w:r>
            <w:proofErr w:type="gramStart"/>
            <w:r w:rsidRPr="003D05A1">
              <w:rPr>
                <w:rFonts w:ascii="Arial" w:hAnsi="Arial" w:cs="Arial"/>
                <w:b/>
                <w:bCs/>
                <w:sz w:val="16"/>
                <w:szCs w:val="16"/>
              </w:rPr>
              <w:t>видов расходов классификации расходов бюджетов</w:t>
            </w:r>
            <w:proofErr w:type="gramEnd"/>
            <w:r w:rsidRPr="003D05A1">
              <w:rPr>
                <w:rFonts w:ascii="Arial" w:hAnsi="Arial" w:cs="Arial"/>
                <w:b/>
                <w:bCs/>
                <w:sz w:val="16"/>
                <w:szCs w:val="16"/>
              </w:rPr>
              <w:t xml:space="preserve"> на 2024 год</w:t>
            </w:r>
          </w:p>
        </w:tc>
      </w:tr>
      <w:tr w:rsidR="00093F8B" w:rsidRPr="003D05A1" w:rsidTr="00093F8B">
        <w:trPr>
          <w:trHeight w:val="165"/>
        </w:trPr>
        <w:tc>
          <w:tcPr>
            <w:tcW w:w="928"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3765"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4961" w:type="dxa"/>
            <w:gridSpan w:val="3"/>
            <w:tcBorders>
              <w:top w:val="nil"/>
              <w:left w:val="nil"/>
              <w:bottom w:val="nil"/>
              <w:right w:val="nil"/>
            </w:tcBorders>
            <w:shd w:val="clear" w:color="auto" w:fill="auto"/>
            <w:noWrap/>
            <w:vAlign w:val="bottom"/>
            <w:hideMark/>
          </w:tcPr>
          <w:p w:rsidR="00093F8B" w:rsidRPr="003D05A1" w:rsidRDefault="00093F8B" w:rsidP="00093F8B">
            <w:pPr>
              <w:jc w:val="center"/>
              <w:rPr>
                <w:rFonts w:ascii="Arial" w:hAnsi="Arial" w:cs="Arial"/>
                <w:sz w:val="16"/>
                <w:szCs w:val="16"/>
              </w:rPr>
            </w:pPr>
          </w:p>
        </w:tc>
      </w:tr>
      <w:tr w:rsidR="00093F8B" w:rsidRPr="003D05A1" w:rsidTr="00093F8B">
        <w:trPr>
          <w:trHeight w:val="345"/>
        </w:trPr>
        <w:tc>
          <w:tcPr>
            <w:tcW w:w="928"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3765"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1860"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880"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2221" w:type="dxa"/>
            <w:tcBorders>
              <w:top w:val="nil"/>
              <w:left w:val="nil"/>
              <w:bottom w:val="nil"/>
              <w:right w:val="nil"/>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тыс</w:t>
            </w:r>
            <w:proofErr w:type="gramStart"/>
            <w:r w:rsidRPr="003D05A1">
              <w:rPr>
                <w:rFonts w:ascii="Arial" w:hAnsi="Arial" w:cs="Arial"/>
                <w:sz w:val="16"/>
                <w:szCs w:val="16"/>
              </w:rPr>
              <w:t>.р</w:t>
            </w:r>
            <w:proofErr w:type="gramEnd"/>
            <w:r w:rsidRPr="003D05A1">
              <w:rPr>
                <w:rFonts w:ascii="Arial" w:hAnsi="Arial" w:cs="Arial"/>
                <w:sz w:val="16"/>
                <w:szCs w:val="16"/>
              </w:rPr>
              <w:t>ублей</w:t>
            </w:r>
          </w:p>
        </w:tc>
      </w:tr>
      <w:tr w:rsidR="00093F8B" w:rsidRPr="003D05A1" w:rsidTr="00093F8B">
        <w:trPr>
          <w:trHeight w:val="675"/>
        </w:trPr>
        <w:tc>
          <w:tcPr>
            <w:tcW w:w="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xml:space="preserve">№    </w:t>
            </w:r>
            <w:proofErr w:type="gramStart"/>
            <w:r w:rsidRPr="003D05A1">
              <w:rPr>
                <w:rFonts w:ascii="Arial" w:hAnsi="Arial" w:cs="Arial"/>
                <w:sz w:val="16"/>
                <w:szCs w:val="16"/>
              </w:rPr>
              <w:t>п</w:t>
            </w:r>
            <w:proofErr w:type="gramEnd"/>
            <w:r w:rsidRPr="003D05A1">
              <w:rPr>
                <w:rFonts w:ascii="Arial" w:hAnsi="Arial" w:cs="Arial"/>
                <w:sz w:val="16"/>
                <w:szCs w:val="16"/>
              </w:rPr>
              <w:t>/п</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Наименование</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ЦСР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ВР</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Сумма</w:t>
            </w:r>
          </w:p>
        </w:tc>
      </w:tr>
      <w:tr w:rsidR="00093F8B" w:rsidRPr="003D05A1" w:rsidTr="00093F8B">
        <w:trPr>
          <w:trHeight w:val="3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2</w:t>
            </w:r>
          </w:p>
        </w:tc>
        <w:tc>
          <w:tcPr>
            <w:tcW w:w="1860"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3</w:t>
            </w:r>
          </w:p>
        </w:tc>
        <w:tc>
          <w:tcPr>
            <w:tcW w:w="880"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4</w:t>
            </w:r>
          </w:p>
        </w:tc>
        <w:tc>
          <w:tcPr>
            <w:tcW w:w="2221"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5</w:t>
            </w:r>
          </w:p>
        </w:tc>
      </w:tr>
      <w:tr w:rsidR="00093F8B" w:rsidRPr="003D05A1" w:rsidTr="00093F8B">
        <w:trPr>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2221"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238798,50</w:t>
            </w:r>
          </w:p>
        </w:tc>
      </w:tr>
      <w:tr w:rsidR="00093F8B" w:rsidRPr="003D05A1" w:rsidTr="00093F8B">
        <w:trPr>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в том числе </w:t>
            </w:r>
          </w:p>
        </w:tc>
        <w:tc>
          <w:tcPr>
            <w:tcW w:w="1860"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 </w:t>
            </w:r>
          </w:p>
        </w:tc>
      </w:tr>
      <w:tr w:rsidR="00093F8B" w:rsidRPr="003D05A1" w:rsidTr="00093F8B">
        <w:trPr>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по муниципальным программам</w:t>
            </w:r>
          </w:p>
        </w:tc>
        <w:tc>
          <w:tcPr>
            <w:tcW w:w="1860"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207423,10</w:t>
            </w:r>
          </w:p>
        </w:tc>
      </w:tr>
      <w:tr w:rsidR="00093F8B" w:rsidRPr="003D05A1" w:rsidTr="00093F8B">
        <w:trPr>
          <w:trHeight w:val="7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lastRenderedPageBreak/>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по непрограммным направлениям деятельности</w:t>
            </w:r>
          </w:p>
        </w:tc>
        <w:tc>
          <w:tcPr>
            <w:tcW w:w="1860"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31375,40</w:t>
            </w:r>
          </w:p>
        </w:tc>
      </w:tr>
      <w:tr w:rsidR="00093F8B" w:rsidRPr="003D05A1" w:rsidTr="00093F8B">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02 0 00 00000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222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10790,80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Развитие мер социальной поддержки отдельных категорий граждан</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02 1 00 00000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218,30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1.1.1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Меры социальной поддержки отдельной категории пенсионеров</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02 1 01 00000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218,30</w:t>
            </w:r>
          </w:p>
        </w:tc>
      </w:tr>
      <w:tr w:rsidR="00093F8B" w:rsidRPr="003D05A1" w:rsidTr="00093F8B">
        <w:trPr>
          <w:trHeight w:val="159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02 1 01 10810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218,30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Социальное обеспечение и иные выплаты населению (краевой бюджет)</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02 1 01 10810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300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218,30</w:t>
            </w:r>
          </w:p>
        </w:tc>
      </w:tr>
      <w:tr w:rsidR="00093F8B" w:rsidRPr="003D05A1" w:rsidTr="00093F8B">
        <w:trPr>
          <w:trHeight w:val="7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1.2</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680,00</w:t>
            </w:r>
          </w:p>
        </w:tc>
      </w:tr>
      <w:tr w:rsidR="00093F8B" w:rsidRPr="003D05A1" w:rsidTr="00093F8B">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1.2</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02 2 01 00000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680,00</w:t>
            </w:r>
          </w:p>
        </w:tc>
      </w:tr>
      <w:tr w:rsidR="00093F8B" w:rsidRPr="003D05A1" w:rsidTr="00093F8B">
        <w:trPr>
          <w:trHeight w:val="118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1.2.1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02 2 01 10160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680,00</w:t>
            </w:r>
          </w:p>
        </w:tc>
      </w:tr>
      <w:tr w:rsidR="00093F8B" w:rsidRPr="003D05A1" w:rsidTr="00093F8B">
        <w:trPr>
          <w:trHeight w:val="115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02 2 01 10160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680,00</w:t>
            </w:r>
          </w:p>
        </w:tc>
      </w:tr>
      <w:tr w:rsidR="00093F8B" w:rsidRPr="003D05A1" w:rsidTr="00093F8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1.3</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жильем молодых семей</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02 3 00 00000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8881,50</w:t>
            </w:r>
          </w:p>
        </w:tc>
      </w:tr>
      <w:tr w:rsidR="00093F8B" w:rsidRPr="003D05A1" w:rsidTr="00093F8B">
        <w:trPr>
          <w:trHeight w:val="7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1.3.1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Повышение качества жилищного обеспечения населения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02 3 01 00000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8881,50</w:t>
            </w:r>
          </w:p>
        </w:tc>
      </w:tr>
      <w:tr w:rsidR="00093F8B" w:rsidRPr="003D05A1" w:rsidTr="00093F8B">
        <w:trPr>
          <w:trHeight w:val="8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Реализация мероприятий по обеспечению жильем молодых семей</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3 01 L4970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8881,50</w:t>
            </w:r>
          </w:p>
        </w:tc>
      </w:tr>
      <w:tr w:rsidR="00093F8B" w:rsidRPr="003D05A1" w:rsidTr="00093F8B">
        <w:trPr>
          <w:trHeight w:val="8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Социальное обеспечение и иные выплаты населению (краевой бюджет)</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3 01 L4970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300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8881,50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1.4</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02 4 00 00000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1011,00</w:t>
            </w:r>
          </w:p>
        </w:tc>
      </w:tr>
      <w:tr w:rsidR="00093F8B" w:rsidRPr="003D05A1" w:rsidTr="00093F8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1.4.1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Компенсационные выплаты</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02 4 01 00000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1011,00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Компенсационная выплата органам территориального общественного самоуправления</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02 4 01 10830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1011,00</w:t>
            </w:r>
          </w:p>
        </w:tc>
      </w:tr>
      <w:tr w:rsidR="00093F8B" w:rsidRPr="003D05A1" w:rsidTr="00093F8B">
        <w:trPr>
          <w:trHeight w:val="78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Социальное обеспечение и иные выплаты населению</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02 4 01 10830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300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1011,00</w:t>
            </w:r>
          </w:p>
        </w:tc>
      </w:tr>
      <w:tr w:rsidR="00093F8B" w:rsidRPr="003D05A1" w:rsidTr="00093F8B">
        <w:trPr>
          <w:trHeight w:val="22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04 0 00 00000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22604,70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13526,00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2.1.1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Организация комплекса мероприятий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04 2 01 00000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13526,00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2.1.1.1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04 2 01 10360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13526,00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2.1.1.1.1</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04 2 01 10360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13526,00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2.2</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4948,00</w:t>
            </w:r>
          </w:p>
        </w:tc>
      </w:tr>
      <w:tr w:rsidR="00093F8B" w:rsidRPr="003D05A1" w:rsidTr="00093F8B">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04 4 01 00000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4948,00</w:t>
            </w:r>
          </w:p>
        </w:tc>
      </w:tr>
      <w:tr w:rsidR="00093F8B" w:rsidRPr="003D05A1" w:rsidTr="00093F8B">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2.2.1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04 4 01 10350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4948,00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2.2.1.1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04 4 01 10350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4948,00</w:t>
            </w:r>
          </w:p>
        </w:tc>
      </w:tr>
      <w:tr w:rsidR="00093F8B" w:rsidRPr="003D05A1" w:rsidTr="00093F8B">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2.3</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4130,70</w:t>
            </w:r>
          </w:p>
        </w:tc>
      </w:tr>
      <w:tr w:rsidR="00093F8B" w:rsidRPr="003D05A1" w:rsidTr="00093F8B">
        <w:trPr>
          <w:trHeight w:val="7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2.3.1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Организация разработки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04 5 01 00000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4130,70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2.3.1.1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04 5 01 10380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200,00</w:t>
            </w:r>
          </w:p>
        </w:tc>
      </w:tr>
      <w:tr w:rsidR="00093F8B" w:rsidRPr="003D05A1" w:rsidTr="00093F8B">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2.3.1.1.1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04 5 01 10380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200,00</w:t>
            </w:r>
          </w:p>
        </w:tc>
      </w:tr>
      <w:tr w:rsidR="00093F8B" w:rsidRPr="003D05A1" w:rsidTr="00093F8B">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2.4.</w:t>
            </w:r>
          </w:p>
        </w:tc>
        <w:tc>
          <w:tcPr>
            <w:tcW w:w="3765" w:type="dxa"/>
            <w:tcBorders>
              <w:top w:val="nil"/>
              <w:left w:val="nil"/>
              <w:bottom w:val="nil"/>
              <w:right w:val="nil"/>
            </w:tcBorders>
            <w:shd w:val="clear" w:color="auto" w:fill="auto"/>
            <w:noWrap/>
            <w:vAlign w:val="bottom"/>
            <w:hideMark/>
          </w:tcPr>
          <w:p w:rsidR="00093F8B" w:rsidRPr="003D05A1" w:rsidRDefault="00093F8B" w:rsidP="00093F8B">
            <w:pPr>
              <w:jc w:val="both"/>
              <w:rPr>
                <w:rFonts w:ascii="Arial" w:hAnsi="Arial" w:cs="Arial"/>
                <w:sz w:val="16"/>
                <w:szCs w:val="16"/>
              </w:rPr>
            </w:pPr>
            <w:r w:rsidRPr="003D05A1">
              <w:rPr>
                <w:rFonts w:ascii="Arial" w:hAnsi="Arial" w:cs="Arial"/>
                <w:sz w:val="16"/>
                <w:szCs w:val="16"/>
              </w:rPr>
              <w:t>Подготовка изменений в правила землепользования и застройки муниципальных образований Краснодарского края</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5 01 S2570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3930,70</w:t>
            </w:r>
          </w:p>
        </w:tc>
      </w:tr>
      <w:tr w:rsidR="00093F8B" w:rsidRPr="003D05A1" w:rsidTr="00093F8B">
        <w:trPr>
          <w:trHeight w:val="12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765" w:type="dxa"/>
            <w:tcBorders>
              <w:top w:val="single" w:sz="4" w:space="0" w:color="auto"/>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Закупка товаров, работ и услуг для обеспечения государственных (муниципальных) нужд </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5 01 S2570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3930,70</w:t>
            </w:r>
          </w:p>
        </w:tc>
      </w:tr>
      <w:tr w:rsidR="00093F8B" w:rsidRPr="003D05A1" w:rsidTr="00093F8B">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3</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05 0 00 00000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84337,80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3.1.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8515,90</w:t>
            </w:r>
          </w:p>
        </w:tc>
      </w:tr>
      <w:tr w:rsidR="00093F8B" w:rsidRPr="003D05A1" w:rsidTr="00093F8B">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765" w:type="dxa"/>
            <w:tcBorders>
              <w:top w:val="nil"/>
              <w:left w:val="nil"/>
              <w:bottom w:val="nil"/>
              <w:right w:val="nil"/>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05 1 01 00000 </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8515,90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765" w:type="dxa"/>
            <w:tcBorders>
              <w:top w:val="single" w:sz="4" w:space="0" w:color="auto"/>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05 1 01 10390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8515,90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05 1 01 10390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8515,90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lastRenderedPageBreak/>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Проведение комплексных мероприятий в области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05 1 02 00000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0,00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Прочие мероприятия в области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05 1 02 10710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0,00</w:t>
            </w:r>
          </w:p>
        </w:tc>
      </w:tr>
      <w:tr w:rsidR="00093F8B" w:rsidRPr="003D05A1" w:rsidTr="00093F8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05 1 02 10710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800</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0,00</w:t>
            </w:r>
          </w:p>
        </w:tc>
      </w:tr>
      <w:tr w:rsidR="00093F8B" w:rsidRPr="003D05A1" w:rsidTr="00093F8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3.4.</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color w:val="000000"/>
                <w:sz w:val="16"/>
                <w:szCs w:val="16"/>
              </w:rPr>
            </w:pPr>
            <w:r w:rsidRPr="003D05A1">
              <w:rPr>
                <w:rFonts w:ascii="Arial" w:hAnsi="Arial" w:cs="Arial"/>
                <w:color w:val="000000"/>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25565,70</w:t>
            </w:r>
          </w:p>
        </w:tc>
      </w:tr>
      <w:tr w:rsidR="00093F8B" w:rsidRPr="003D05A1" w:rsidTr="00093F8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3.4.1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color w:val="000000"/>
                <w:sz w:val="16"/>
                <w:szCs w:val="16"/>
              </w:rPr>
            </w:pPr>
            <w:r w:rsidRPr="003D05A1">
              <w:rPr>
                <w:rFonts w:ascii="Arial" w:hAnsi="Arial" w:cs="Arial"/>
                <w:color w:val="000000"/>
                <w:sz w:val="16"/>
                <w:szCs w:val="16"/>
              </w:rPr>
              <w:t>Уличное освещение</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16767,00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3.4.1.1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16767,00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3.4.1.1.1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16767,00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3.5</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color w:val="000000"/>
                <w:sz w:val="16"/>
                <w:szCs w:val="16"/>
              </w:rPr>
            </w:pPr>
            <w:r w:rsidRPr="003D05A1">
              <w:rPr>
                <w:rFonts w:ascii="Arial" w:hAnsi="Arial" w:cs="Arial"/>
                <w:color w:val="000000"/>
                <w:sz w:val="16"/>
                <w:szCs w:val="16"/>
              </w:rPr>
              <w:t>Прочие 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8798,70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3.5.1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8798,70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3.5.1.1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8798,70</w:t>
            </w:r>
          </w:p>
        </w:tc>
      </w:tr>
      <w:tr w:rsidR="00093F8B" w:rsidRPr="003D05A1" w:rsidTr="00093F8B">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3.6.</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05 7 00 00000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50256,20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3.6.1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Прочие мероприятия в области коммунального хозяйства</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05 7 02 00000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2880,00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3.6.1.1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Реализация прочих мероприятий в области коммунального хозяйства</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05 7 02 10520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2880,00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05 7 02 10520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2880,00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3.7</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05 7 03 00000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47376,20</w:t>
            </w:r>
          </w:p>
        </w:tc>
      </w:tr>
      <w:tr w:rsidR="00093F8B" w:rsidRPr="003D05A1" w:rsidTr="00093F8B">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3.7.1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05 7 03 00590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47376,20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05 7 03 00590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47376,20</w:t>
            </w:r>
          </w:p>
        </w:tc>
      </w:tr>
      <w:tr w:rsidR="00093F8B" w:rsidRPr="003D05A1" w:rsidTr="00093F8B">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4</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06 0 00 00000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11026,30</w:t>
            </w:r>
          </w:p>
        </w:tc>
      </w:tr>
      <w:tr w:rsidR="00093F8B" w:rsidRPr="003D05A1" w:rsidTr="00093F8B">
        <w:trPr>
          <w:trHeight w:val="9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4.1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Предупреждение и ликвидации ЧС, стихийных бедствий и их последствий</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06 1 00 00000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10426,30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4.1.1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06 1 01 00000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4944,30</w:t>
            </w:r>
          </w:p>
        </w:tc>
      </w:tr>
      <w:tr w:rsidR="00093F8B" w:rsidRPr="003D05A1" w:rsidTr="00093F8B">
        <w:trPr>
          <w:trHeight w:val="12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4.1.1.1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06 1 01 00590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4944,30</w:t>
            </w:r>
          </w:p>
        </w:tc>
      </w:tr>
      <w:tr w:rsidR="00093F8B" w:rsidRPr="003D05A1" w:rsidTr="00093F8B">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4.1.1.1.1</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06 1 01 00590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4944,30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4.1.2</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06 1 01 10130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330,00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4.1.2.1</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06 1 01 10130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330,00</w:t>
            </w:r>
          </w:p>
        </w:tc>
      </w:tr>
      <w:tr w:rsidR="00093F8B" w:rsidRPr="003D05A1" w:rsidTr="00093F8B">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4.2</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06 1 02 00000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5152,00</w:t>
            </w:r>
          </w:p>
        </w:tc>
      </w:tr>
      <w:tr w:rsidR="00093F8B" w:rsidRPr="003D05A1" w:rsidTr="00093F8B">
        <w:trPr>
          <w:trHeight w:val="12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4.2.1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06 1 02 00590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5152,00</w:t>
            </w:r>
          </w:p>
        </w:tc>
      </w:tr>
      <w:tr w:rsidR="00093F8B" w:rsidRPr="003D05A1" w:rsidTr="00093F8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06 1 02 00590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5152,00</w:t>
            </w:r>
          </w:p>
        </w:tc>
      </w:tr>
      <w:tr w:rsidR="00093F8B" w:rsidRPr="003D05A1" w:rsidTr="00093F8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4.3</w:t>
            </w:r>
          </w:p>
        </w:tc>
        <w:tc>
          <w:tcPr>
            <w:tcW w:w="3765"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600,00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4.3.1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Повышение уровня пожарной безопасности муниципальных учреждений</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06 2 01 00000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600,00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 </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06 2 01 10140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600,00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06 2 01 10140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150,00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06 2 01 10140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450,00</w:t>
            </w:r>
          </w:p>
        </w:tc>
      </w:tr>
      <w:tr w:rsidR="00093F8B" w:rsidRPr="003D05A1" w:rsidTr="00093F8B">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5</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07 0 00 00000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63958,90</w:t>
            </w:r>
          </w:p>
        </w:tc>
      </w:tr>
      <w:tr w:rsidR="00093F8B" w:rsidRPr="003D05A1" w:rsidTr="00093F8B">
        <w:trPr>
          <w:trHeight w:val="16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63958,90</w:t>
            </w:r>
          </w:p>
        </w:tc>
      </w:tr>
      <w:tr w:rsidR="00093F8B" w:rsidRPr="003D05A1" w:rsidTr="00093F8B">
        <w:trPr>
          <w:trHeight w:val="7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муниципальных учреждений</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07 1 01 00000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62029,70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5.1.1.1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62029,70</w:t>
            </w:r>
          </w:p>
        </w:tc>
      </w:tr>
      <w:tr w:rsidR="00093F8B" w:rsidRPr="003D05A1" w:rsidTr="00093F8B">
        <w:trPr>
          <w:trHeight w:val="22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100</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13162,70</w:t>
            </w:r>
          </w:p>
        </w:tc>
      </w:tr>
      <w:tr w:rsidR="00093F8B" w:rsidRPr="003D05A1" w:rsidTr="00093F8B">
        <w:trPr>
          <w:trHeight w:val="12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1720,00</w:t>
            </w:r>
          </w:p>
        </w:tc>
      </w:tr>
      <w:tr w:rsidR="00093F8B" w:rsidRPr="003D05A1" w:rsidTr="00093F8B">
        <w:trPr>
          <w:trHeight w:val="12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600</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47132,00</w:t>
            </w:r>
          </w:p>
        </w:tc>
      </w:tr>
      <w:tr w:rsidR="00093F8B" w:rsidRPr="003D05A1" w:rsidTr="00093F8B">
        <w:trPr>
          <w:trHeight w:val="57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5.1.1.1.3</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07 1 01 00590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800</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15,00</w:t>
            </w:r>
          </w:p>
        </w:tc>
      </w:tr>
      <w:tr w:rsidR="00093F8B" w:rsidRPr="003D05A1" w:rsidTr="00093F8B">
        <w:trPr>
          <w:trHeight w:val="126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lastRenderedPageBreak/>
              <w:t>5.1.2</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реализации муниципальной программы и прочие мероприятия в области культуры</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07 1 02 00000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1929,20</w:t>
            </w:r>
          </w:p>
        </w:tc>
      </w:tr>
      <w:tr w:rsidR="00093F8B" w:rsidRPr="003D05A1" w:rsidTr="00093F8B">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5.1.3</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07 1 02 10230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1300,00</w:t>
            </w:r>
          </w:p>
        </w:tc>
      </w:tr>
      <w:tr w:rsidR="00093F8B" w:rsidRPr="003D05A1" w:rsidTr="00093F8B">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07 1 02 10230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1300,00</w:t>
            </w:r>
          </w:p>
        </w:tc>
      </w:tr>
      <w:tr w:rsidR="00093F8B" w:rsidRPr="003D05A1" w:rsidTr="00093F8B">
        <w:trPr>
          <w:trHeight w:val="168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5.1.4</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02 L4670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629,20</w:t>
            </w:r>
          </w:p>
        </w:tc>
      </w:tr>
      <w:tr w:rsidR="00093F8B" w:rsidRPr="003D05A1" w:rsidTr="00093F8B">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Предоставление субсидий бюджетным, автономным учреждениям и иным некоммерческим организациям (краевой бюджет) </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02 L4670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629,20</w:t>
            </w:r>
          </w:p>
        </w:tc>
      </w:tr>
      <w:tr w:rsidR="00093F8B" w:rsidRPr="003D05A1" w:rsidTr="00093F8B">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6</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08 0 00 00000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100,00</w:t>
            </w:r>
          </w:p>
        </w:tc>
      </w:tr>
      <w:tr w:rsidR="00093F8B" w:rsidRPr="003D05A1" w:rsidTr="00093F8B">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6.1</w:t>
            </w:r>
          </w:p>
        </w:tc>
        <w:tc>
          <w:tcPr>
            <w:tcW w:w="3765" w:type="dxa"/>
            <w:tcBorders>
              <w:top w:val="nil"/>
              <w:left w:val="nil"/>
              <w:bottom w:val="single" w:sz="4" w:space="0" w:color="auto"/>
              <w:right w:val="single" w:sz="4" w:space="0" w:color="auto"/>
            </w:tcBorders>
            <w:shd w:val="clear" w:color="auto" w:fill="auto"/>
            <w:vAlign w:val="center"/>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100,00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6.1.1</w:t>
            </w:r>
          </w:p>
        </w:tc>
        <w:tc>
          <w:tcPr>
            <w:tcW w:w="3765" w:type="dxa"/>
            <w:tcBorders>
              <w:top w:val="nil"/>
              <w:left w:val="nil"/>
              <w:bottom w:val="single" w:sz="4" w:space="0" w:color="auto"/>
              <w:right w:val="single" w:sz="4" w:space="0" w:color="auto"/>
            </w:tcBorders>
            <w:shd w:val="clear" w:color="auto" w:fill="auto"/>
            <w:vAlign w:val="center"/>
            <w:hideMark/>
          </w:tcPr>
          <w:p w:rsidR="00093F8B" w:rsidRPr="003D05A1" w:rsidRDefault="00093F8B" w:rsidP="00093F8B">
            <w:pPr>
              <w:rPr>
                <w:rFonts w:ascii="Arial" w:hAnsi="Arial" w:cs="Arial"/>
                <w:sz w:val="16"/>
                <w:szCs w:val="16"/>
              </w:rPr>
            </w:pPr>
            <w:r w:rsidRPr="003D05A1">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08 1 01 00000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100,00</w:t>
            </w:r>
          </w:p>
        </w:tc>
      </w:tr>
      <w:tr w:rsidR="00093F8B" w:rsidRPr="003D05A1" w:rsidTr="00093F8B">
        <w:trPr>
          <w:trHeight w:val="15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6.1.1.1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08 1 01 10120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100,00</w:t>
            </w:r>
          </w:p>
        </w:tc>
      </w:tr>
      <w:tr w:rsidR="00093F8B" w:rsidRPr="003D05A1" w:rsidTr="00093F8B">
        <w:trPr>
          <w:trHeight w:val="11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6.1.1.1.1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08 1 01 10120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100,00</w:t>
            </w:r>
          </w:p>
        </w:tc>
      </w:tr>
      <w:tr w:rsidR="00093F8B" w:rsidRPr="003D05A1" w:rsidTr="00093F8B">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lastRenderedPageBreak/>
              <w:t>7</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Муниципальная программа Новокубанского городского поселения Новокубанского района «Экономическое развитие»</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09 0 00 00000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664,00</w:t>
            </w:r>
          </w:p>
        </w:tc>
      </w:tr>
      <w:tr w:rsidR="00093F8B" w:rsidRPr="003D05A1" w:rsidTr="00093F8B">
        <w:trPr>
          <w:trHeight w:val="8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7.1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664,00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7.1.1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Развитие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09 1 01 00000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664,00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7.1.1.1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09 1 01 00590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614,00</w:t>
            </w:r>
          </w:p>
        </w:tc>
      </w:tr>
      <w:tr w:rsidR="00093F8B" w:rsidRPr="003D05A1" w:rsidTr="00093F8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7.1.1.1.1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09 1 01 00590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614,00</w:t>
            </w:r>
          </w:p>
        </w:tc>
      </w:tr>
      <w:tr w:rsidR="00093F8B" w:rsidRPr="003D05A1" w:rsidTr="00093F8B">
        <w:trPr>
          <w:trHeight w:val="7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7.1.1.2</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поддержке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09 1 01 10170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50,00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7.1.1.2.1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09 1 01 10170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50,00</w:t>
            </w:r>
          </w:p>
        </w:tc>
      </w:tr>
      <w:tr w:rsidR="00093F8B" w:rsidRPr="003D05A1" w:rsidTr="00093F8B">
        <w:trPr>
          <w:trHeight w:val="18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8</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11 0 00 00000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605,00</w:t>
            </w:r>
          </w:p>
        </w:tc>
      </w:tr>
      <w:tr w:rsidR="00093F8B" w:rsidRPr="003D05A1" w:rsidTr="00093F8B">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8.1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605,00</w:t>
            </w:r>
          </w:p>
        </w:tc>
      </w:tr>
      <w:tr w:rsidR="00093F8B" w:rsidRPr="003D05A1" w:rsidTr="00093F8B">
        <w:trPr>
          <w:trHeight w:val="7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8.1.1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Проведение мероприятий в сфере реализации молодежной политики</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11 1 01 00000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70,00</w:t>
            </w:r>
          </w:p>
        </w:tc>
      </w:tr>
      <w:tr w:rsidR="00093F8B" w:rsidRPr="003D05A1" w:rsidTr="00093F8B">
        <w:trPr>
          <w:trHeight w:val="10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8.1.1.1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Реализация мероприятий муниципальной программы муниципального образования «Молодежь Кубани»</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11 1 01 10240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70,00</w:t>
            </w:r>
          </w:p>
        </w:tc>
      </w:tr>
      <w:tr w:rsidR="00093F8B" w:rsidRPr="003D05A1" w:rsidTr="00093F8B">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8.1.1.1.1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11 1 01 10240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70,00</w:t>
            </w:r>
          </w:p>
        </w:tc>
      </w:tr>
      <w:tr w:rsidR="00093F8B" w:rsidRPr="003D05A1" w:rsidTr="00093F8B">
        <w:trPr>
          <w:trHeight w:val="7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8.1.2</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муниципальных учреждений</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11 1 02 00000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535,00</w:t>
            </w:r>
          </w:p>
        </w:tc>
      </w:tr>
      <w:tr w:rsidR="00093F8B" w:rsidRPr="003D05A1" w:rsidTr="00093F8B">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 </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11 1 02 00590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535,00</w:t>
            </w:r>
          </w:p>
        </w:tc>
      </w:tr>
      <w:tr w:rsidR="00093F8B" w:rsidRPr="003D05A1" w:rsidTr="00093F8B">
        <w:trPr>
          <w:trHeight w:val="5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11 1 02 00590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535,00</w:t>
            </w:r>
          </w:p>
        </w:tc>
      </w:tr>
      <w:tr w:rsidR="00093F8B" w:rsidRPr="003D05A1" w:rsidTr="00093F8B">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9</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12 0 00 00000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1250,00</w:t>
            </w:r>
          </w:p>
        </w:tc>
      </w:tr>
      <w:tr w:rsidR="00093F8B" w:rsidRPr="003D05A1" w:rsidTr="00093F8B">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9.1.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1250,00</w:t>
            </w:r>
          </w:p>
        </w:tc>
      </w:tr>
      <w:tr w:rsidR="00093F8B" w:rsidRPr="003D05A1" w:rsidTr="00093F8B">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9.1.1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12 1 02 00000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1250,00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9.1.1.1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12 1 02 10270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1250,00</w:t>
            </w:r>
          </w:p>
        </w:tc>
      </w:tr>
      <w:tr w:rsidR="00093F8B" w:rsidRPr="003D05A1" w:rsidTr="00093F8B">
        <w:trPr>
          <w:trHeight w:val="109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9.1.1.1.1</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12 1 02 10270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1250,00</w:t>
            </w:r>
          </w:p>
        </w:tc>
      </w:tr>
      <w:tr w:rsidR="00093F8B" w:rsidRPr="003D05A1" w:rsidTr="00093F8B">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10</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Муниципальная программа "Управление муниципальным имуществом и земельными ресурсами"</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17 0 00 00000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1398,50</w:t>
            </w:r>
          </w:p>
        </w:tc>
      </w:tr>
      <w:tr w:rsidR="00093F8B" w:rsidRPr="003D05A1" w:rsidTr="00093F8B">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10.1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Управление и распоряжение муниципальным имуществом и земельными ресурсами</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17 1 01 10000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1398,50</w:t>
            </w:r>
          </w:p>
        </w:tc>
      </w:tr>
      <w:tr w:rsidR="00093F8B" w:rsidRPr="003D05A1" w:rsidTr="00093F8B">
        <w:trPr>
          <w:trHeight w:val="81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10.1.1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Содержание и обслуживание казны муниципального образования</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17 1 01 10010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475,50</w:t>
            </w:r>
          </w:p>
        </w:tc>
      </w:tr>
      <w:tr w:rsidR="00093F8B" w:rsidRPr="003D05A1" w:rsidTr="00093F8B">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10.1.1.1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17 1 01 10010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475,50</w:t>
            </w:r>
          </w:p>
        </w:tc>
      </w:tr>
      <w:tr w:rsidR="00093F8B" w:rsidRPr="003D05A1" w:rsidTr="00093F8B">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10.2.1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17 1 01 10020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850,00</w:t>
            </w:r>
          </w:p>
        </w:tc>
      </w:tr>
      <w:tr w:rsidR="00093F8B" w:rsidRPr="003D05A1" w:rsidTr="00093F8B">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10.2.1.1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17 1 01 10020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850,00</w:t>
            </w:r>
          </w:p>
        </w:tc>
      </w:tr>
      <w:tr w:rsidR="00093F8B" w:rsidRPr="003D05A1" w:rsidTr="00093F8B">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10.3.1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xml:space="preserve">17 1 01 10550 </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73,00</w:t>
            </w:r>
          </w:p>
        </w:tc>
      </w:tr>
      <w:tr w:rsidR="00093F8B" w:rsidRPr="003D05A1" w:rsidTr="00093F8B">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xml:space="preserve">17 1 01 10550 </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73,00</w:t>
            </w:r>
          </w:p>
        </w:tc>
      </w:tr>
      <w:tr w:rsidR="00093F8B" w:rsidRPr="003D05A1" w:rsidTr="00093F8B">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Муниципальная программа "Формирование современной городской среды"</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20 0 00 00000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9387,10</w:t>
            </w:r>
          </w:p>
        </w:tc>
      </w:tr>
      <w:tr w:rsidR="00093F8B" w:rsidRPr="003D05A1" w:rsidTr="00093F8B">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9387,10</w:t>
            </w:r>
          </w:p>
        </w:tc>
      </w:tr>
      <w:tr w:rsidR="00093F8B" w:rsidRPr="003D05A1" w:rsidTr="00093F8B">
        <w:trPr>
          <w:trHeight w:val="87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Организация благоустройства общественных и дворовых территорий</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20 1 01 00000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500,00</w:t>
            </w:r>
          </w:p>
        </w:tc>
      </w:tr>
      <w:tr w:rsidR="00093F8B" w:rsidRPr="003D05A1" w:rsidTr="00093F8B">
        <w:trPr>
          <w:trHeight w:val="15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11.1.1.1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20 1 01 05550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500,00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11.1.1.1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20 1 01 05550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500,00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11.1.2</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Федеральный проект «Формирование комфортной городской среды»</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 1 F2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8887,1</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11.1.2.2</w:t>
            </w:r>
          </w:p>
        </w:tc>
        <w:tc>
          <w:tcPr>
            <w:tcW w:w="3765" w:type="dxa"/>
            <w:tcBorders>
              <w:top w:val="nil"/>
              <w:left w:val="nil"/>
              <w:bottom w:val="nil"/>
              <w:right w:val="nil"/>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Реализация программ формирования современной городской среды (в рамках регионального проекта)</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 1 F2 S5550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8887,1</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765" w:type="dxa"/>
            <w:tcBorders>
              <w:top w:val="single" w:sz="4" w:space="0" w:color="auto"/>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 1 F2 S5550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8887,1</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12</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xml:space="preserve">Муниципальная  программа «Материально - техническое и программное обеспечение» </w:t>
            </w:r>
          </w:p>
        </w:tc>
        <w:tc>
          <w:tcPr>
            <w:tcW w:w="1860"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23 0 00 00000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1300,00</w:t>
            </w:r>
          </w:p>
        </w:tc>
      </w:tr>
      <w:tr w:rsidR="00093F8B" w:rsidRPr="003D05A1" w:rsidTr="00093F8B">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lastRenderedPageBreak/>
              <w:t>12.1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23 1 00 00000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1300,00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12.1.1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Развитие, сопровождение и обслуживание информационно-коммуникационных технологий</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23 1 01 00000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1100,00</w:t>
            </w:r>
          </w:p>
        </w:tc>
      </w:tr>
      <w:tr w:rsidR="00093F8B" w:rsidRPr="003D05A1" w:rsidTr="00093F8B">
        <w:trPr>
          <w:trHeight w:val="7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материально-техническому и программному обеспечению</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23 1 01 10510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1100,00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23 1 01 10510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1100,00</w:t>
            </w:r>
          </w:p>
        </w:tc>
      </w:tr>
      <w:tr w:rsidR="00093F8B" w:rsidRPr="003D05A1" w:rsidTr="00093F8B">
        <w:trPr>
          <w:trHeight w:val="12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12.1.2</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23 1 02 10510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200,00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23 1 02 10510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200,00</w:t>
            </w:r>
          </w:p>
        </w:tc>
      </w:tr>
      <w:tr w:rsidR="00093F8B" w:rsidRPr="003D05A1" w:rsidTr="00093F8B">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13.</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Обеспечение деятельности органов местного самоуправления муниципального образования и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50 0 00 00000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26624,50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13.1</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Высшее должностное лицо Новокубанского городского поселения Новокубанского района</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1654,90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13.1.1</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1654,90</w:t>
            </w:r>
          </w:p>
        </w:tc>
      </w:tr>
      <w:tr w:rsidR="00093F8B" w:rsidRPr="003D05A1" w:rsidTr="00093F8B">
        <w:trPr>
          <w:trHeight w:val="22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13.1.1.1</w:t>
            </w:r>
          </w:p>
        </w:tc>
        <w:tc>
          <w:tcPr>
            <w:tcW w:w="3765"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1654,90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13.2.</w:t>
            </w:r>
          </w:p>
        </w:tc>
        <w:tc>
          <w:tcPr>
            <w:tcW w:w="3765"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Контрольно-счетная палата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319,90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lastRenderedPageBreak/>
              <w:t>13.2.1</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319,90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13.2.1.1</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50 2 02 12190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319,90</w:t>
            </w:r>
          </w:p>
        </w:tc>
      </w:tr>
      <w:tr w:rsidR="00093F8B" w:rsidRPr="003D05A1" w:rsidTr="00093F8B">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13.2.1.1.1</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50 2 02 12190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319,90</w:t>
            </w:r>
          </w:p>
        </w:tc>
      </w:tr>
      <w:tr w:rsidR="00093F8B" w:rsidRPr="003D05A1" w:rsidTr="00093F8B">
        <w:trPr>
          <w:trHeight w:val="72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13.3.</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24649,70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13.3.1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20803,40</w:t>
            </w:r>
          </w:p>
        </w:tc>
      </w:tr>
      <w:tr w:rsidR="00093F8B" w:rsidRPr="003D05A1" w:rsidTr="00093F8B">
        <w:trPr>
          <w:trHeight w:val="22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13.3.1.1</w:t>
            </w:r>
          </w:p>
        </w:tc>
        <w:tc>
          <w:tcPr>
            <w:tcW w:w="3765"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20438,40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13.3.1.2</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230,00</w:t>
            </w:r>
          </w:p>
        </w:tc>
      </w:tr>
      <w:tr w:rsidR="00093F8B" w:rsidRPr="003D05A1" w:rsidTr="00093F8B">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13.3.1.3</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800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135,00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13.4.</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Прочие обязательства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1365,00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13.4.1</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1155,00</w:t>
            </w:r>
          </w:p>
        </w:tc>
      </w:tr>
      <w:tr w:rsidR="00093F8B" w:rsidRPr="003D05A1" w:rsidTr="00093F8B">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13.4.3</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800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210,00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13.5</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Осуществление полномочий по внутреннему финансовому контролю поселений</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50 5 00 11190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308,00</w:t>
            </w:r>
          </w:p>
        </w:tc>
      </w:tr>
      <w:tr w:rsidR="00093F8B" w:rsidRPr="003D05A1" w:rsidTr="00093F8B">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13.5.1</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50 5 00 11190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308,00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13.6</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2160,90</w:t>
            </w:r>
          </w:p>
        </w:tc>
      </w:tr>
      <w:tr w:rsidR="00093F8B" w:rsidRPr="003D05A1" w:rsidTr="00093F8B">
        <w:trPr>
          <w:trHeight w:val="22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13.6.1</w:t>
            </w:r>
          </w:p>
        </w:tc>
        <w:tc>
          <w:tcPr>
            <w:tcW w:w="3765"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2145,50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lastRenderedPageBreak/>
              <w:t>13.6.2</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15,40</w:t>
            </w:r>
          </w:p>
        </w:tc>
      </w:tr>
      <w:tr w:rsidR="00093F8B" w:rsidRPr="003D05A1" w:rsidTr="00093F8B">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13.7</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12,40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13.7.1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12,40</w:t>
            </w:r>
          </w:p>
        </w:tc>
      </w:tr>
      <w:tr w:rsidR="00093F8B" w:rsidRPr="003D05A1" w:rsidTr="00093F8B">
        <w:trPr>
          <w:trHeight w:val="51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14.</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Проведение выборов и референдумов</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51 0 00 00000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3343,90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проведения выборов и референдумов</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51 1 00 00000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3343,90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Проведение выборов в представительные органы муниципального образования</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51 1 00 00180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3343,90</w:t>
            </w:r>
          </w:p>
        </w:tc>
      </w:tr>
      <w:tr w:rsidR="00093F8B" w:rsidRPr="003D05A1" w:rsidTr="00093F8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51 1 00 00180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800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3343,90</w:t>
            </w:r>
          </w:p>
        </w:tc>
      </w:tr>
      <w:tr w:rsidR="00093F8B" w:rsidRPr="003D05A1" w:rsidTr="00093F8B">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15.</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xml:space="preserve"> Непрограммные расходы органов местного самоуправления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99 0 00 00000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200,00</w:t>
            </w:r>
          </w:p>
        </w:tc>
      </w:tr>
      <w:tr w:rsidR="00093F8B" w:rsidRPr="003D05A1" w:rsidTr="00093F8B">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Непрограммные расходы</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99 1 00 00000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200,00</w:t>
            </w:r>
          </w:p>
        </w:tc>
      </w:tr>
      <w:tr w:rsidR="00093F8B" w:rsidRPr="003D05A1" w:rsidTr="00093F8B">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Резервный фонд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99 1 00 10530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200,00</w:t>
            </w:r>
          </w:p>
        </w:tc>
      </w:tr>
      <w:tr w:rsidR="00093F8B" w:rsidRPr="003D05A1" w:rsidTr="00093F8B">
        <w:trPr>
          <w:trHeight w:val="4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99 1 00 10530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800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200,00</w:t>
            </w:r>
          </w:p>
        </w:tc>
      </w:tr>
      <w:tr w:rsidR="00093F8B" w:rsidRPr="003D05A1" w:rsidTr="00093F8B">
        <w:trPr>
          <w:trHeight w:val="39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16</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Обслуживание муниципального долга</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60 0 00 00000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1207,00</w:t>
            </w:r>
          </w:p>
        </w:tc>
      </w:tr>
      <w:tr w:rsidR="00093F8B" w:rsidRPr="003D05A1" w:rsidTr="00093F8B">
        <w:trPr>
          <w:trHeight w:val="7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14.1</w:t>
            </w:r>
          </w:p>
        </w:tc>
        <w:tc>
          <w:tcPr>
            <w:tcW w:w="3765"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Управление муниципальным долгом и муниципальными финансовыми активами </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60 1 00 00000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1207,00</w:t>
            </w:r>
          </w:p>
        </w:tc>
      </w:tr>
      <w:tr w:rsidR="00093F8B" w:rsidRPr="003D05A1" w:rsidTr="00093F8B">
        <w:trPr>
          <w:trHeight w:val="7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14.1.1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Процентные платежи по муниципальному долгу </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60 1 00 10060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1207,00</w:t>
            </w:r>
          </w:p>
        </w:tc>
      </w:tr>
      <w:tr w:rsidR="00093F8B" w:rsidRPr="003D05A1" w:rsidTr="00093F8B">
        <w:trPr>
          <w:trHeight w:val="78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14.1.1.1</w:t>
            </w:r>
          </w:p>
        </w:tc>
        <w:tc>
          <w:tcPr>
            <w:tcW w:w="3765"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Обслуживание государственного (муниципального) долга</w:t>
            </w:r>
          </w:p>
        </w:tc>
        <w:tc>
          <w:tcPr>
            <w:tcW w:w="186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60 1 00 10060</w:t>
            </w:r>
          </w:p>
        </w:tc>
        <w:tc>
          <w:tcPr>
            <w:tcW w:w="88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700</w:t>
            </w:r>
          </w:p>
        </w:tc>
        <w:tc>
          <w:tcPr>
            <w:tcW w:w="222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1207,00</w:t>
            </w:r>
          </w:p>
        </w:tc>
      </w:tr>
      <w:tr w:rsidR="00093F8B" w:rsidRPr="003D05A1" w:rsidTr="00093F8B">
        <w:trPr>
          <w:trHeight w:val="330"/>
        </w:trPr>
        <w:tc>
          <w:tcPr>
            <w:tcW w:w="928" w:type="dxa"/>
            <w:tcBorders>
              <w:top w:val="nil"/>
              <w:left w:val="nil"/>
              <w:bottom w:val="nil"/>
              <w:right w:val="nil"/>
            </w:tcBorders>
            <w:shd w:val="clear" w:color="auto" w:fill="auto"/>
            <w:noWrap/>
            <w:vAlign w:val="bottom"/>
            <w:hideMark/>
          </w:tcPr>
          <w:p w:rsidR="00093F8B" w:rsidRPr="003D05A1" w:rsidRDefault="00093F8B" w:rsidP="00093F8B">
            <w:pPr>
              <w:jc w:val="center"/>
              <w:rPr>
                <w:rFonts w:ascii="Arial" w:hAnsi="Arial" w:cs="Arial"/>
                <w:b/>
                <w:bCs/>
                <w:sz w:val="16"/>
                <w:szCs w:val="16"/>
              </w:rPr>
            </w:pPr>
          </w:p>
        </w:tc>
        <w:tc>
          <w:tcPr>
            <w:tcW w:w="3765" w:type="dxa"/>
            <w:tcBorders>
              <w:top w:val="nil"/>
              <w:left w:val="nil"/>
              <w:bottom w:val="nil"/>
              <w:right w:val="nil"/>
            </w:tcBorders>
            <w:shd w:val="clear" w:color="auto" w:fill="auto"/>
            <w:hideMark/>
          </w:tcPr>
          <w:p w:rsidR="00093F8B" w:rsidRPr="003D05A1" w:rsidRDefault="00093F8B" w:rsidP="00093F8B">
            <w:pPr>
              <w:rPr>
                <w:rFonts w:ascii="Arial" w:hAnsi="Arial" w:cs="Arial"/>
                <w:sz w:val="16"/>
                <w:szCs w:val="16"/>
              </w:rPr>
            </w:pPr>
          </w:p>
        </w:tc>
        <w:tc>
          <w:tcPr>
            <w:tcW w:w="1860"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sz w:val="16"/>
                <w:szCs w:val="16"/>
              </w:rPr>
            </w:pPr>
          </w:p>
        </w:tc>
        <w:tc>
          <w:tcPr>
            <w:tcW w:w="880"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sz w:val="16"/>
                <w:szCs w:val="16"/>
              </w:rPr>
            </w:pPr>
          </w:p>
        </w:tc>
        <w:tc>
          <w:tcPr>
            <w:tcW w:w="2221" w:type="dxa"/>
            <w:tcBorders>
              <w:top w:val="nil"/>
              <w:left w:val="nil"/>
              <w:bottom w:val="nil"/>
              <w:right w:val="nil"/>
            </w:tcBorders>
            <w:shd w:val="clear" w:color="auto" w:fill="auto"/>
            <w:vAlign w:val="bottom"/>
            <w:hideMark/>
          </w:tcPr>
          <w:p w:rsidR="00093F8B" w:rsidRPr="003D05A1" w:rsidRDefault="00093F8B" w:rsidP="00093F8B">
            <w:pPr>
              <w:jc w:val="right"/>
              <w:rPr>
                <w:rFonts w:ascii="Arial" w:hAnsi="Arial" w:cs="Arial"/>
                <w:sz w:val="16"/>
                <w:szCs w:val="16"/>
              </w:rPr>
            </w:pPr>
          </w:p>
        </w:tc>
      </w:tr>
      <w:tr w:rsidR="00093F8B" w:rsidRPr="003D05A1" w:rsidTr="00093F8B">
        <w:trPr>
          <w:trHeight w:val="405"/>
        </w:trPr>
        <w:tc>
          <w:tcPr>
            <w:tcW w:w="928" w:type="dxa"/>
            <w:tcBorders>
              <w:top w:val="nil"/>
              <w:left w:val="nil"/>
              <w:bottom w:val="nil"/>
              <w:right w:val="nil"/>
            </w:tcBorders>
            <w:shd w:val="clear" w:color="auto" w:fill="auto"/>
            <w:noWrap/>
            <w:vAlign w:val="bottom"/>
            <w:hideMark/>
          </w:tcPr>
          <w:p w:rsidR="00093F8B" w:rsidRPr="003D05A1" w:rsidRDefault="00093F8B" w:rsidP="00093F8B">
            <w:pPr>
              <w:jc w:val="center"/>
              <w:rPr>
                <w:rFonts w:ascii="Arial" w:hAnsi="Arial" w:cs="Arial"/>
                <w:b/>
                <w:bCs/>
                <w:sz w:val="16"/>
                <w:szCs w:val="16"/>
              </w:rPr>
            </w:pPr>
          </w:p>
        </w:tc>
        <w:tc>
          <w:tcPr>
            <w:tcW w:w="3765"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1860"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sz w:val="16"/>
                <w:szCs w:val="16"/>
              </w:rPr>
            </w:pPr>
          </w:p>
        </w:tc>
        <w:tc>
          <w:tcPr>
            <w:tcW w:w="880"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sz w:val="16"/>
                <w:szCs w:val="16"/>
              </w:rPr>
            </w:pPr>
          </w:p>
        </w:tc>
        <w:tc>
          <w:tcPr>
            <w:tcW w:w="2221"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sz w:val="16"/>
                <w:szCs w:val="16"/>
              </w:rPr>
            </w:pPr>
          </w:p>
        </w:tc>
      </w:tr>
      <w:tr w:rsidR="00093F8B" w:rsidRPr="003D05A1" w:rsidTr="00093F8B">
        <w:trPr>
          <w:trHeight w:val="405"/>
        </w:trPr>
        <w:tc>
          <w:tcPr>
            <w:tcW w:w="928" w:type="dxa"/>
            <w:tcBorders>
              <w:top w:val="nil"/>
              <w:left w:val="nil"/>
              <w:bottom w:val="nil"/>
              <w:right w:val="nil"/>
            </w:tcBorders>
            <w:shd w:val="clear" w:color="auto" w:fill="auto"/>
            <w:noWrap/>
            <w:vAlign w:val="bottom"/>
            <w:hideMark/>
          </w:tcPr>
          <w:p w:rsidR="00093F8B" w:rsidRPr="003D05A1" w:rsidRDefault="00093F8B" w:rsidP="00093F8B">
            <w:pPr>
              <w:jc w:val="center"/>
              <w:rPr>
                <w:rFonts w:ascii="Arial" w:hAnsi="Arial" w:cs="Arial"/>
                <w:b/>
                <w:bCs/>
                <w:sz w:val="16"/>
                <w:szCs w:val="16"/>
              </w:rPr>
            </w:pPr>
          </w:p>
        </w:tc>
        <w:tc>
          <w:tcPr>
            <w:tcW w:w="3765"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Начальник финансово-экономического отдела </w:t>
            </w:r>
          </w:p>
        </w:tc>
        <w:tc>
          <w:tcPr>
            <w:tcW w:w="1860"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sz w:val="16"/>
                <w:szCs w:val="16"/>
              </w:rPr>
            </w:pPr>
          </w:p>
        </w:tc>
        <w:tc>
          <w:tcPr>
            <w:tcW w:w="880"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sz w:val="16"/>
                <w:szCs w:val="16"/>
              </w:rPr>
            </w:pPr>
          </w:p>
        </w:tc>
        <w:tc>
          <w:tcPr>
            <w:tcW w:w="2221"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sz w:val="16"/>
                <w:szCs w:val="16"/>
              </w:rPr>
            </w:pPr>
          </w:p>
        </w:tc>
      </w:tr>
      <w:tr w:rsidR="00093F8B" w:rsidRPr="003D05A1" w:rsidTr="00093F8B">
        <w:trPr>
          <w:trHeight w:val="345"/>
        </w:trPr>
        <w:tc>
          <w:tcPr>
            <w:tcW w:w="928"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5625" w:type="dxa"/>
            <w:gridSpan w:val="2"/>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администрации Новокубанского городского поселения</w:t>
            </w:r>
          </w:p>
        </w:tc>
        <w:tc>
          <w:tcPr>
            <w:tcW w:w="880"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2221"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r>
      <w:tr w:rsidR="00093F8B" w:rsidRPr="003D05A1" w:rsidTr="00093F8B">
        <w:trPr>
          <w:trHeight w:val="345"/>
        </w:trPr>
        <w:tc>
          <w:tcPr>
            <w:tcW w:w="928"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3765"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Новокубанского района</w:t>
            </w:r>
          </w:p>
        </w:tc>
        <w:tc>
          <w:tcPr>
            <w:tcW w:w="1860" w:type="dxa"/>
            <w:tcBorders>
              <w:top w:val="nil"/>
              <w:left w:val="nil"/>
              <w:bottom w:val="nil"/>
              <w:right w:val="nil"/>
            </w:tcBorders>
            <w:shd w:val="clear" w:color="auto" w:fill="auto"/>
            <w:noWrap/>
            <w:vAlign w:val="bottom"/>
            <w:hideMark/>
          </w:tcPr>
          <w:p w:rsidR="00093F8B" w:rsidRPr="003D05A1" w:rsidRDefault="00093F8B" w:rsidP="00093F8B">
            <w:pPr>
              <w:jc w:val="right"/>
              <w:rPr>
                <w:rFonts w:ascii="Arial" w:hAnsi="Arial" w:cs="Arial"/>
                <w:sz w:val="16"/>
                <w:szCs w:val="16"/>
              </w:rPr>
            </w:pPr>
          </w:p>
        </w:tc>
        <w:tc>
          <w:tcPr>
            <w:tcW w:w="880"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2221" w:type="dxa"/>
            <w:tcBorders>
              <w:top w:val="nil"/>
              <w:left w:val="nil"/>
              <w:bottom w:val="nil"/>
              <w:right w:val="nil"/>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О.А. Орешкина</w:t>
            </w:r>
          </w:p>
        </w:tc>
      </w:tr>
    </w:tbl>
    <w:p w:rsidR="0000255A" w:rsidRDefault="0000255A" w:rsidP="00D95EAE">
      <w:pPr>
        <w:jc w:val="both"/>
        <w:rPr>
          <w:rFonts w:ascii="Arial" w:hAnsi="Arial" w:cs="Arial"/>
          <w:sz w:val="16"/>
          <w:szCs w:val="16"/>
        </w:rPr>
      </w:pPr>
    </w:p>
    <w:p w:rsidR="00093F8B" w:rsidRDefault="00093F8B" w:rsidP="00D95EAE">
      <w:pPr>
        <w:jc w:val="both"/>
        <w:rPr>
          <w:rFonts w:ascii="Arial" w:hAnsi="Arial" w:cs="Arial"/>
          <w:sz w:val="16"/>
          <w:szCs w:val="16"/>
        </w:rPr>
      </w:pPr>
    </w:p>
    <w:p w:rsidR="00093F8B" w:rsidRDefault="00093F8B" w:rsidP="00D95EAE">
      <w:pPr>
        <w:jc w:val="both"/>
        <w:rPr>
          <w:rFonts w:ascii="Arial" w:hAnsi="Arial" w:cs="Arial"/>
          <w:sz w:val="16"/>
          <w:szCs w:val="16"/>
        </w:rPr>
      </w:pPr>
    </w:p>
    <w:tbl>
      <w:tblPr>
        <w:tblW w:w="9796" w:type="dxa"/>
        <w:tblInd w:w="93" w:type="dxa"/>
        <w:tblLayout w:type="fixed"/>
        <w:tblLook w:val="04A0"/>
      </w:tblPr>
      <w:tblGrid>
        <w:gridCol w:w="1240"/>
        <w:gridCol w:w="3311"/>
        <w:gridCol w:w="670"/>
        <w:gridCol w:w="496"/>
        <w:gridCol w:w="574"/>
        <w:gridCol w:w="1640"/>
        <w:gridCol w:w="636"/>
        <w:gridCol w:w="1229"/>
      </w:tblGrid>
      <w:tr w:rsidR="00093F8B" w:rsidRPr="003D05A1" w:rsidTr="00093F8B">
        <w:trPr>
          <w:trHeight w:val="405"/>
        </w:trPr>
        <w:tc>
          <w:tcPr>
            <w:tcW w:w="1240"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3311"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
        </w:tc>
        <w:tc>
          <w:tcPr>
            <w:tcW w:w="4575" w:type="dxa"/>
            <w:gridSpan w:val="5"/>
            <w:tcBorders>
              <w:top w:val="nil"/>
              <w:left w:val="nil"/>
              <w:bottom w:val="nil"/>
              <w:right w:val="nil"/>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Приложение № 5</w:t>
            </w:r>
          </w:p>
        </w:tc>
      </w:tr>
      <w:tr w:rsidR="00093F8B" w:rsidRPr="003D05A1" w:rsidTr="00093F8B">
        <w:trPr>
          <w:trHeight w:val="405"/>
        </w:trPr>
        <w:tc>
          <w:tcPr>
            <w:tcW w:w="1240"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3311"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
        </w:tc>
        <w:tc>
          <w:tcPr>
            <w:tcW w:w="4575" w:type="dxa"/>
            <w:gridSpan w:val="5"/>
            <w:tcBorders>
              <w:top w:val="nil"/>
              <w:left w:val="nil"/>
              <w:bottom w:val="nil"/>
              <w:right w:val="nil"/>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УТВЕРЖДЕНА</w:t>
            </w:r>
          </w:p>
        </w:tc>
      </w:tr>
      <w:tr w:rsidR="00093F8B" w:rsidRPr="003D05A1" w:rsidTr="00093F8B">
        <w:trPr>
          <w:trHeight w:val="405"/>
        </w:trPr>
        <w:tc>
          <w:tcPr>
            <w:tcW w:w="1240"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3311"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
        </w:tc>
        <w:tc>
          <w:tcPr>
            <w:tcW w:w="4575" w:type="dxa"/>
            <w:gridSpan w:val="5"/>
            <w:tcBorders>
              <w:top w:val="nil"/>
              <w:left w:val="nil"/>
              <w:bottom w:val="nil"/>
              <w:right w:val="nil"/>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решением Совета Новокубанского </w:t>
            </w:r>
          </w:p>
        </w:tc>
      </w:tr>
      <w:tr w:rsidR="00093F8B" w:rsidRPr="003D05A1" w:rsidTr="00093F8B">
        <w:trPr>
          <w:trHeight w:val="405"/>
        </w:trPr>
        <w:tc>
          <w:tcPr>
            <w:tcW w:w="1240"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3311"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
        </w:tc>
        <w:tc>
          <w:tcPr>
            <w:tcW w:w="4575" w:type="dxa"/>
            <w:gridSpan w:val="5"/>
            <w:tcBorders>
              <w:top w:val="nil"/>
              <w:left w:val="nil"/>
              <w:bottom w:val="nil"/>
              <w:right w:val="nil"/>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городского поселения</w:t>
            </w:r>
          </w:p>
        </w:tc>
      </w:tr>
      <w:tr w:rsidR="00093F8B" w:rsidRPr="003D05A1" w:rsidTr="00093F8B">
        <w:trPr>
          <w:trHeight w:val="405"/>
        </w:trPr>
        <w:tc>
          <w:tcPr>
            <w:tcW w:w="1240"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3311"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
        </w:tc>
        <w:tc>
          <w:tcPr>
            <w:tcW w:w="4575" w:type="dxa"/>
            <w:gridSpan w:val="5"/>
            <w:tcBorders>
              <w:top w:val="nil"/>
              <w:left w:val="nil"/>
              <w:bottom w:val="nil"/>
              <w:right w:val="nil"/>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Новокубанского района</w:t>
            </w:r>
          </w:p>
        </w:tc>
      </w:tr>
      <w:tr w:rsidR="00093F8B" w:rsidRPr="003D05A1" w:rsidTr="00093F8B">
        <w:trPr>
          <w:trHeight w:val="405"/>
        </w:trPr>
        <w:tc>
          <w:tcPr>
            <w:tcW w:w="1240"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3311"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
        </w:tc>
        <w:tc>
          <w:tcPr>
            <w:tcW w:w="4575" w:type="dxa"/>
            <w:gridSpan w:val="5"/>
            <w:tcBorders>
              <w:top w:val="nil"/>
              <w:left w:val="nil"/>
              <w:bottom w:val="nil"/>
              <w:right w:val="nil"/>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от 24.11.2023 № 548</w:t>
            </w:r>
          </w:p>
        </w:tc>
      </w:tr>
      <w:tr w:rsidR="00093F8B" w:rsidRPr="003D05A1" w:rsidTr="00093F8B">
        <w:trPr>
          <w:trHeight w:val="405"/>
        </w:trPr>
        <w:tc>
          <w:tcPr>
            <w:tcW w:w="1240"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3311"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
        </w:tc>
        <w:tc>
          <w:tcPr>
            <w:tcW w:w="496"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
        </w:tc>
        <w:tc>
          <w:tcPr>
            <w:tcW w:w="574"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
        </w:tc>
        <w:tc>
          <w:tcPr>
            <w:tcW w:w="1640"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
        </w:tc>
        <w:tc>
          <w:tcPr>
            <w:tcW w:w="636"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
        </w:tc>
        <w:tc>
          <w:tcPr>
            <w:tcW w:w="1229"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p>
        </w:tc>
      </w:tr>
      <w:tr w:rsidR="00093F8B" w:rsidRPr="003D05A1" w:rsidTr="00093F8B">
        <w:trPr>
          <w:trHeight w:val="405"/>
        </w:trPr>
        <w:tc>
          <w:tcPr>
            <w:tcW w:w="1240" w:type="dxa"/>
            <w:tcBorders>
              <w:top w:val="nil"/>
              <w:left w:val="nil"/>
              <w:bottom w:val="nil"/>
              <w:right w:val="nil"/>
            </w:tcBorders>
            <w:shd w:val="clear" w:color="auto" w:fill="auto"/>
            <w:vAlign w:val="bottom"/>
            <w:hideMark/>
          </w:tcPr>
          <w:p w:rsidR="00093F8B" w:rsidRPr="003D05A1" w:rsidRDefault="00093F8B" w:rsidP="00093F8B">
            <w:pPr>
              <w:rPr>
                <w:rFonts w:ascii="Arial" w:hAnsi="Arial" w:cs="Arial"/>
                <w:b/>
                <w:bCs/>
                <w:sz w:val="16"/>
                <w:szCs w:val="16"/>
              </w:rPr>
            </w:pPr>
          </w:p>
        </w:tc>
        <w:tc>
          <w:tcPr>
            <w:tcW w:w="8556" w:type="dxa"/>
            <w:gridSpan w:val="7"/>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Ведомственная структура расходов бюджета</w:t>
            </w:r>
          </w:p>
        </w:tc>
      </w:tr>
      <w:tr w:rsidR="00093F8B" w:rsidRPr="003D05A1" w:rsidTr="00093F8B">
        <w:trPr>
          <w:trHeight w:val="405"/>
        </w:trPr>
        <w:tc>
          <w:tcPr>
            <w:tcW w:w="1240"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8556" w:type="dxa"/>
            <w:gridSpan w:val="7"/>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xml:space="preserve">Новокубанского городского поселения Новокубанского  района </w:t>
            </w:r>
          </w:p>
        </w:tc>
      </w:tr>
      <w:tr w:rsidR="00093F8B" w:rsidRPr="003D05A1" w:rsidTr="00093F8B">
        <w:trPr>
          <w:trHeight w:val="405"/>
        </w:trPr>
        <w:tc>
          <w:tcPr>
            <w:tcW w:w="1240"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8556" w:type="dxa"/>
            <w:gridSpan w:val="7"/>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на 2024 год</w:t>
            </w:r>
          </w:p>
        </w:tc>
      </w:tr>
      <w:tr w:rsidR="00093F8B" w:rsidRPr="003D05A1" w:rsidTr="00093F8B">
        <w:trPr>
          <w:trHeight w:val="345"/>
        </w:trPr>
        <w:tc>
          <w:tcPr>
            <w:tcW w:w="1240"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3311"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670" w:type="dxa"/>
            <w:tcBorders>
              <w:top w:val="nil"/>
              <w:left w:val="nil"/>
              <w:bottom w:val="nil"/>
              <w:right w:val="nil"/>
            </w:tcBorders>
            <w:shd w:val="clear" w:color="auto" w:fill="auto"/>
            <w:noWrap/>
            <w:vAlign w:val="bottom"/>
            <w:hideMark/>
          </w:tcPr>
          <w:p w:rsidR="00093F8B" w:rsidRPr="003D05A1" w:rsidRDefault="00093F8B" w:rsidP="00093F8B">
            <w:pPr>
              <w:jc w:val="center"/>
              <w:rPr>
                <w:rFonts w:ascii="Arial" w:hAnsi="Arial" w:cs="Arial"/>
                <w:sz w:val="16"/>
                <w:szCs w:val="16"/>
              </w:rPr>
            </w:pPr>
          </w:p>
        </w:tc>
        <w:tc>
          <w:tcPr>
            <w:tcW w:w="496"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574"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1640"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636"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1229"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тыс</w:t>
            </w:r>
            <w:proofErr w:type="gramStart"/>
            <w:r w:rsidRPr="003D05A1">
              <w:rPr>
                <w:rFonts w:ascii="Arial" w:hAnsi="Arial" w:cs="Arial"/>
                <w:sz w:val="16"/>
                <w:szCs w:val="16"/>
              </w:rPr>
              <w:t>.р</w:t>
            </w:r>
            <w:proofErr w:type="gramEnd"/>
            <w:r w:rsidRPr="003D05A1">
              <w:rPr>
                <w:rFonts w:ascii="Arial" w:hAnsi="Arial" w:cs="Arial"/>
                <w:sz w:val="16"/>
                <w:szCs w:val="16"/>
              </w:rPr>
              <w:t>ублей</w:t>
            </w:r>
          </w:p>
        </w:tc>
      </w:tr>
      <w:tr w:rsidR="00093F8B" w:rsidRPr="003D05A1" w:rsidTr="00093F8B">
        <w:trPr>
          <w:trHeight w:val="360"/>
        </w:trPr>
        <w:tc>
          <w:tcPr>
            <w:tcW w:w="124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31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3F8B" w:rsidRPr="003D05A1" w:rsidRDefault="00093F8B" w:rsidP="00093F8B">
            <w:pPr>
              <w:rPr>
                <w:rFonts w:ascii="Arial" w:hAnsi="Arial" w:cs="Arial"/>
                <w:sz w:val="16"/>
                <w:szCs w:val="16"/>
              </w:rPr>
            </w:pPr>
            <w:r w:rsidRPr="003D05A1">
              <w:rPr>
                <w:rFonts w:ascii="Arial" w:hAnsi="Arial" w:cs="Arial"/>
                <w:sz w:val="16"/>
                <w:szCs w:val="16"/>
              </w:rPr>
              <w:t>Наименование</w:t>
            </w:r>
          </w:p>
        </w:tc>
        <w:tc>
          <w:tcPr>
            <w:tcW w:w="6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Вед</w:t>
            </w:r>
          </w:p>
        </w:tc>
        <w:tc>
          <w:tcPr>
            <w:tcW w:w="4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Рз</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3F8B" w:rsidRPr="003D05A1" w:rsidRDefault="00093F8B" w:rsidP="00093F8B">
            <w:pPr>
              <w:jc w:val="center"/>
              <w:rPr>
                <w:rFonts w:ascii="Arial" w:hAnsi="Arial" w:cs="Arial"/>
                <w:sz w:val="16"/>
                <w:szCs w:val="16"/>
              </w:rPr>
            </w:pPr>
            <w:proofErr w:type="gramStart"/>
            <w:r w:rsidRPr="003D05A1">
              <w:rPr>
                <w:rFonts w:ascii="Arial" w:hAnsi="Arial" w:cs="Arial"/>
                <w:sz w:val="16"/>
                <w:szCs w:val="16"/>
              </w:rPr>
              <w:t>ПР</w:t>
            </w:r>
            <w:proofErr w:type="gramEnd"/>
          </w:p>
        </w:tc>
        <w:tc>
          <w:tcPr>
            <w:tcW w:w="1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ЦСР</w:t>
            </w:r>
          </w:p>
        </w:tc>
        <w:tc>
          <w:tcPr>
            <w:tcW w:w="6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ВР</w:t>
            </w:r>
          </w:p>
        </w:tc>
        <w:tc>
          <w:tcPr>
            <w:tcW w:w="122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сумма</w:t>
            </w:r>
          </w:p>
        </w:tc>
      </w:tr>
      <w:tr w:rsidR="00093F8B" w:rsidRPr="003D05A1" w:rsidTr="00093F8B">
        <w:trPr>
          <w:trHeight w:val="390"/>
        </w:trPr>
        <w:tc>
          <w:tcPr>
            <w:tcW w:w="1240" w:type="dxa"/>
            <w:vMerge/>
            <w:tcBorders>
              <w:top w:val="single" w:sz="8" w:space="0" w:color="auto"/>
              <w:left w:val="single" w:sz="8" w:space="0" w:color="auto"/>
              <w:bottom w:val="single" w:sz="8" w:space="0" w:color="000000"/>
              <w:right w:val="single" w:sz="4" w:space="0" w:color="auto"/>
            </w:tcBorders>
            <w:vAlign w:val="center"/>
            <w:hideMark/>
          </w:tcPr>
          <w:p w:rsidR="00093F8B" w:rsidRPr="003D05A1" w:rsidRDefault="00093F8B" w:rsidP="00093F8B">
            <w:pPr>
              <w:rPr>
                <w:rFonts w:ascii="Arial" w:hAnsi="Arial" w:cs="Arial"/>
                <w:sz w:val="16"/>
                <w:szCs w:val="16"/>
              </w:rPr>
            </w:pPr>
          </w:p>
        </w:tc>
        <w:tc>
          <w:tcPr>
            <w:tcW w:w="3311" w:type="dxa"/>
            <w:vMerge/>
            <w:tcBorders>
              <w:top w:val="single" w:sz="8" w:space="0" w:color="auto"/>
              <w:left w:val="single" w:sz="4" w:space="0" w:color="auto"/>
              <w:bottom w:val="single" w:sz="8" w:space="0" w:color="000000"/>
              <w:right w:val="single" w:sz="4" w:space="0" w:color="auto"/>
            </w:tcBorders>
            <w:vAlign w:val="center"/>
            <w:hideMark/>
          </w:tcPr>
          <w:p w:rsidR="00093F8B" w:rsidRPr="003D05A1" w:rsidRDefault="00093F8B" w:rsidP="00093F8B">
            <w:pPr>
              <w:rPr>
                <w:rFonts w:ascii="Arial" w:hAnsi="Arial" w:cs="Arial"/>
                <w:sz w:val="16"/>
                <w:szCs w:val="16"/>
              </w:rPr>
            </w:pPr>
          </w:p>
        </w:tc>
        <w:tc>
          <w:tcPr>
            <w:tcW w:w="670" w:type="dxa"/>
            <w:vMerge/>
            <w:tcBorders>
              <w:top w:val="single" w:sz="8" w:space="0" w:color="auto"/>
              <w:left w:val="single" w:sz="4" w:space="0" w:color="auto"/>
              <w:bottom w:val="single" w:sz="8" w:space="0" w:color="000000"/>
              <w:right w:val="single" w:sz="4" w:space="0" w:color="auto"/>
            </w:tcBorders>
            <w:vAlign w:val="center"/>
            <w:hideMark/>
          </w:tcPr>
          <w:p w:rsidR="00093F8B" w:rsidRPr="003D05A1" w:rsidRDefault="00093F8B" w:rsidP="00093F8B">
            <w:pPr>
              <w:rPr>
                <w:rFonts w:ascii="Arial" w:hAnsi="Arial" w:cs="Arial"/>
                <w:sz w:val="16"/>
                <w:szCs w:val="16"/>
              </w:rPr>
            </w:pPr>
          </w:p>
        </w:tc>
        <w:tc>
          <w:tcPr>
            <w:tcW w:w="496" w:type="dxa"/>
            <w:vMerge/>
            <w:tcBorders>
              <w:top w:val="single" w:sz="8" w:space="0" w:color="auto"/>
              <w:left w:val="single" w:sz="4" w:space="0" w:color="auto"/>
              <w:bottom w:val="single" w:sz="8" w:space="0" w:color="000000"/>
              <w:right w:val="single" w:sz="4" w:space="0" w:color="auto"/>
            </w:tcBorders>
            <w:vAlign w:val="center"/>
            <w:hideMark/>
          </w:tcPr>
          <w:p w:rsidR="00093F8B" w:rsidRPr="003D05A1" w:rsidRDefault="00093F8B" w:rsidP="00093F8B">
            <w:pPr>
              <w:rPr>
                <w:rFonts w:ascii="Arial" w:hAnsi="Arial" w:cs="Arial"/>
                <w:sz w:val="16"/>
                <w:szCs w:val="16"/>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rsidR="00093F8B" w:rsidRPr="003D05A1" w:rsidRDefault="00093F8B" w:rsidP="00093F8B">
            <w:pPr>
              <w:rPr>
                <w:rFonts w:ascii="Arial" w:hAnsi="Arial" w:cs="Arial"/>
                <w:sz w:val="16"/>
                <w:szCs w:val="16"/>
              </w:rPr>
            </w:pPr>
          </w:p>
        </w:tc>
        <w:tc>
          <w:tcPr>
            <w:tcW w:w="1640" w:type="dxa"/>
            <w:vMerge/>
            <w:tcBorders>
              <w:top w:val="single" w:sz="8" w:space="0" w:color="auto"/>
              <w:left w:val="single" w:sz="4" w:space="0" w:color="auto"/>
              <w:bottom w:val="single" w:sz="8" w:space="0" w:color="000000"/>
              <w:right w:val="single" w:sz="4" w:space="0" w:color="auto"/>
            </w:tcBorders>
            <w:vAlign w:val="center"/>
            <w:hideMark/>
          </w:tcPr>
          <w:p w:rsidR="00093F8B" w:rsidRPr="003D05A1" w:rsidRDefault="00093F8B" w:rsidP="00093F8B">
            <w:pPr>
              <w:rPr>
                <w:rFonts w:ascii="Arial" w:hAnsi="Arial" w:cs="Arial"/>
                <w:sz w:val="16"/>
                <w:szCs w:val="16"/>
              </w:rPr>
            </w:pPr>
          </w:p>
        </w:tc>
        <w:tc>
          <w:tcPr>
            <w:tcW w:w="636" w:type="dxa"/>
            <w:vMerge/>
            <w:tcBorders>
              <w:top w:val="single" w:sz="8" w:space="0" w:color="auto"/>
              <w:left w:val="single" w:sz="4" w:space="0" w:color="auto"/>
              <w:bottom w:val="single" w:sz="8" w:space="0" w:color="000000"/>
              <w:right w:val="single" w:sz="4" w:space="0" w:color="auto"/>
            </w:tcBorders>
            <w:vAlign w:val="center"/>
            <w:hideMark/>
          </w:tcPr>
          <w:p w:rsidR="00093F8B" w:rsidRPr="003D05A1" w:rsidRDefault="00093F8B" w:rsidP="00093F8B">
            <w:pPr>
              <w:rPr>
                <w:rFonts w:ascii="Arial" w:hAnsi="Arial" w:cs="Arial"/>
                <w:sz w:val="16"/>
                <w:szCs w:val="16"/>
              </w:rPr>
            </w:pPr>
          </w:p>
        </w:tc>
        <w:tc>
          <w:tcPr>
            <w:tcW w:w="1229" w:type="dxa"/>
            <w:vMerge/>
            <w:tcBorders>
              <w:top w:val="single" w:sz="8" w:space="0" w:color="auto"/>
              <w:left w:val="single" w:sz="4" w:space="0" w:color="auto"/>
              <w:bottom w:val="single" w:sz="8" w:space="0" w:color="000000"/>
              <w:right w:val="single" w:sz="4" w:space="0" w:color="auto"/>
            </w:tcBorders>
            <w:vAlign w:val="center"/>
            <w:hideMark/>
          </w:tcPr>
          <w:p w:rsidR="00093F8B" w:rsidRPr="003D05A1" w:rsidRDefault="00093F8B" w:rsidP="00093F8B">
            <w:pPr>
              <w:rPr>
                <w:rFonts w:ascii="Arial" w:hAnsi="Arial" w:cs="Arial"/>
                <w:sz w:val="16"/>
                <w:szCs w:val="16"/>
              </w:rPr>
            </w:pPr>
          </w:p>
        </w:tc>
      </w:tr>
      <w:tr w:rsidR="00093F8B" w:rsidRPr="003D05A1" w:rsidTr="00093F8B">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2</w:t>
            </w:r>
          </w:p>
        </w:tc>
        <w:tc>
          <w:tcPr>
            <w:tcW w:w="670"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3</w:t>
            </w:r>
          </w:p>
        </w:tc>
        <w:tc>
          <w:tcPr>
            <w:tcW w:w="496"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4</w:t>
            </w:r>
          </w:p>
        </w:tc>
        <w:tc>
          <w:tcPr>
            <w:tcW w:w="574"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5</w:t>
            </w:r>
          </w:p>
        </w:tc>
        <w:tc>
          <w:tcPr>
            <w:tcW w:w="1640"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6</w:t>
            </w:r>
          </w:p>
        </w:tc>
        <w:tc>
          <w:tcPr>
            <w:tcW w:w="636"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7</w:t>
            </w:r>
          </w:p>
        </w:tc>
        <w:tc>
          <w:tcPr>
            <w:tcW w:w="1229"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r>
      <w:tr w:rsidR="00093F8B" w:rsidRPr="003D05A1" w:rsidTr="00093F8B">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Всего:</w:t>
            </w:r>
          </w:p>
        </w:tc>
        <w:tc>
          <w:tcPr>
            <w:tcW w:w="670"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496"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574"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640"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238798,50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Совет Новокубанского городского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991</w:t>
            </w:r>
          </w:p>
        </w:tc>
        <w:tc>
          <w:tcPr>
            <w:tcW w:w="496"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574"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640"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319,90</w:t>
            </w:r>
          </w:p>
        </w:tc>
      </w:tr>
      <w:tr w:rsidR="00093F8B" w:rsidRPr="003D05A1" w:rsidTr="00093F8B">
        <w:trPr>
          <w:trHeight w:val="18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1.1</w:t>
            </w:r>
          </w:p>
        </w:tc>
        <w:tc>
          <w:tcPr>
            <w:tcW w:w="3311" w:type="dxa"/>
            <w:tcBorders>
              <w:top w:val="nil"/>
              <w:left w:val="nil"/>
              <w:bottom w:val="nil"/>
              <w:right w:val="nil"/>
            </w:tcBorders>
            <w:shd w:val="clear" w:color="auto" w:fill="auto"/>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06</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319,90</w:t>
            </w:r>
          </w:p>
        </w:tc>
      </w:tr>
      <w:tr w:rsidR="00093F8B" w:rsidRPr="003D05A1" w:rsidTr="00093F8B">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1.1.1</w:t>
            </w:r>
          </w:p>
        </w:tc>
        <w:tc>
          <w:tcPr>
            <w:tcW w:w="3311" w:type="dxa"/>
            <w:tcBorders>
              <w:top w:val="single" w:sz="4" w:space="0" w:color="auto"/>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319,90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Контрольно-счетная палата администрации муниципального образования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319,90</w:t>
            </w:r>
          </w:p>
        </w:tc>
      </w:tr>
      <w:tr w:rsidR="00093F8B" w:rsidRPr="003D05A1" w:rsidTr="00093F8B">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319,90</w:t>
            </w:r>
          </w:p>
        </w:tc>
      </w:tr>
      <w:tr w:rsidR="00093F8B" w:rsidRPr="003D05A1" w:rsidTr="00093F8B">
        <w:trPr>
          <w:trHeight w:val="8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1.1.1.1.1.1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319,90</w:t>
            </w:r>
          </w:p>
        </w:tc>
      </w:tr>
      <w:tr w:rsidR="00093F8B" w:rsidRPr="003D05A1" w:rsidTr="00093F8B">
        <w:trPr>
          <w:trHeight w:val="4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1.1.1.1.1.1.1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319,90</w:t>
            </w:r>
          </w:p>
        </w:tc>
      </w:tr>
      <w:tr w:rsidR="00093F8B" w:rsidRPr="003D05A1" w:rsidTr="00093F8B">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lastRenderedPageBreak/>
              <w:t>2.</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Администрация Новокубанского городского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640"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238478,60</w:t>
            </w:r>
          </w:p>
        </w:tc>
      </w:tr>
      <w:tr w:rsidR="00093F8B" w:rsidRPr="003D05A1" w:rsidTr="00093F8B">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2.1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31944,10</w:t>
            </w:r>
          </w:p>
        </w:tc>
      </w:tr>
      <w:tr w:rsidR="00093F8B" w:rsidRPr="003D05A1" w:rsidTr="00093F8B">
        <w:trPr>
          <w:trHeight w:val="14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2.1.1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Функционирование высшего должностного лица субьекта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1654,9</w:t>
            </w:r>
          </w:p>
        </w:tc>
      </w:tr>
      <w:tr w:rsidR="00093F8B" w:rsidRPr="003D05A1" w:rsidTr="00093F8B">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1654,9</w:t>
            </w:r>
          </w:p>
        </w:tc>
      </w:tr>
      <w:tr w:rsidR="00093F8B" w:rsidRPr="003D05A1" w:rsidTr="00093F8B">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Высшее должностное лицо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1654,9</w:t>
            </w:r>
          </w:p>
        </w:tc>
      </w:tr>
      <w:tr w:rsidR="00093F8B" w:rsidRPr="003D05A1" w:rsidTr="00093F8B">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1654,9</w:t>
            </w:r>
          </w:p>
        </w:tc>
      </w:tr>
      <w:tr w:rsidR="00093F8B" w:rsidRPr="003D05A1" w:rsidTr="00093F8B">
        <w:trPr>
          <w:trHeight w:val="30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1654,9</w:t>
            </w:r>
          </w:p>
        </w:tc>
      </w:tr>
      <w:tr w:rsidR="00093F8B" w:rsidRPr="003D05A1" w:rsidTr="00093F8B">
        <w:trPr>
          <w:trHeight w:val="22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2.1.2</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21093,80</w:t>
            </w:r>
          </w:p>
        </w:tc>
      </w:tr>
      <w:tr w:rsidR="00093F8B" w:rsidRPr="003D05A1" w:rsidTr="00093F8B">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2.1.2.1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21093,80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2.1.2.1.1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21093,80</w:t>
            </w:r>
          </w:p>
        </w:tc>
      </w:tr>
      <w:tr w:rsidR="00093F8B" w:rsidRPr="003D05A1" w:rsidTr="00093F8B">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lastRenderedPageBreak/>
              <w:t>2.1.2.1.1.1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20773,40</w:t>
            </w:r>
          </w:p>
        </w:tc>
      </w:tr>
      <w:tr w:rsidR="00093F8B" w:rsidRPr="003D05A1" w:rsidTr="00093F8B">
        <w:trPr>
          <w:trHeight w:val="26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2.1.2.1.1.1.1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20438,4</w:t>
            </w:r>
          </w:p>
        </w:tc>
      </w:tr>
      <w:tr w:rsidR="00093F8B" w:rsidRPr="003D05A1" w:rsidTr="00093F8B">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2.1.2.1.1.1.2</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200,0</w:t>
            </w:r>
          </w:p>
        </w:tc>
      </w:tr>
      <w:tr w:rsidR="00093F8B" w:rsidRPr="003D05A1" w:rsidTr="00093F8B">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2.1.2.1.1.1.3</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800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135,0</w:t>
            </w:r>
          </w:p>
        </w:tc>
      </w:tr>
      <w:tr w:rsidR="00093F8B" w:rsidRPr="003D05A1" w:rsidTr="00093F8B">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2.1.2.2.1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Осуществление полномочий по внутреннему финансовому контролю поселений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308,0</w:t>
            </w:r>
          </w:p>
        </w:tc>
      </w:tr>
      <w:tr w:rsidR="00093F8B" w:rsidRPr="003D05A1" w:rsidTr="00093F8B">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2.1.2.2.1.1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308,0</w:t>
            </w:r>
          </w:p>
        </w:tc>
      </w:tr>
      <w:tr w:rsidR="00093F8B" w:rsidRPr="003D05A1" w:rsidTr="00093F8B">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2.1.2.2.1.1.2</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Осуществление отдельных полномочий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12,4</w:t>
            </w:r>
          </w:p>
        </w:tc>
      </w:tr>
      <w:tr w:rsidR="00093F8B" w:rsidRPr="003D05A1" w:rsidTr="00093F8B">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2.1.2.2.1.1.2.1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12,4</w:t>
            </w:r>
          </w:p>
        </w:tc>
      </w:tr>
      <w:tr w:rsidR="00093F8B" w:rsidRPr="003D05A1" w:rsidTr="00093F8B">
        <w:trPr>
          <w:trHeight w:val="8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2.1.3</w:t>
            </w:r>
          </w:p>
        </w:tc>
        <w:tc>
          <w:tcPr>
            <w:tcW w:w="3311"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Обеспечение проведения выборов и референдумов</w:t>
            </w:r>
          </w:p>
        </w:tc>
        <w:tc>
          <w:tcPr>
            <w:tcW w:w="67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07</w:t>
            </w:r>
          </w:p>
        </w:tc>
        <w:tc>
          <w:tcPr>
            <w:tcW w:w="164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3343,9</w:t>
            </w:r>
          </w:p>
        </w:tc>
      </w:tr>
      <w:tr w:rsidR="00093F8B" w:rsidRPr="003D05A1" w:rsidTr="00093F8B">
        <w:trPr>
          <w:trHeight w:val="8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Проведение выборов и референдумов</w:t>
            </w:r>
          </w:p>
        </w:tc>
        <w:tc>
          <w:tcPr>
            <w:tcW w:w="67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164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51 0 00 00000</w:t>
            </w:r>
          </w:p>
        </w:tc>
        <w:tc>
          <w:tcPr>
            <w:tcW w:w="636"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3343,9</w:t>
            </w:r>
          </w:p>
        </w:tc>
      </w:tr>
      <w:tr w:rsidR="00093F8B" w:rsidRPr="003D05A1" w:rsidTr="00093F8B">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проведения выборов и референдумов</w:t>
            </w:r>
          </w:p>
        </w:tc>
        <w:tc>
          <w:tcPr>
            <w:tcW w:w="67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164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51 1 00 00000</w:t>
            </w:r>
          </w:p>
        </w:tc>
        <w:tc>
          <w:tcPr>
            <w:tcW w:w="636"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3343,9</w:t>
            </w:r>
          </w:p>
        </w:tc>
      </w:tr>
      <w:tr w:rsidR="00093F8B" w:rsidRPr="003D05A1" w:rsidTr="00093F8B">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Проведение выборов в представительные органы муниципального образования</w:t>
            </w:r>
          </w:p>
        </w:tc>
        <w:tc>
          <w:tcPr>
            <w:tcW w:w="67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164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51 1 00 00180</w:t>
            </w:r>
          </w:p>
        </w:tc>
        <w:tc>
          <w:tcPr>
            <w:tcW w:w="636"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3343,9</w:t>
            </w:r>
          </w:p>
        </w:tc>
      </w:tr>
      <w:tr w:rsidR="00093F8B" w:rsidRPr="003D05A1" w:rsidTr="00093F8B">
        <w:trPr>
          <w:trHeight w:val="4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164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51 1 00 00180</w:t>
            </w:r>
          </w:p>
        </w:tc>
        <w:tc>
          <w:tcPr>
            <w:tcW w:w="636"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800</w:t>
            </w:r>
          </w:p>
        </w:tc>
        <w:tc>
          <w:tcPr>
            <w:tcW w:w="1229"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3343,9</w:t>
            </w:r>
          </w:p>
        </w:tc>
      </w:tr>
      <w:tr w:rsidR="00093F8B" w:rsidRPr="003D05A1" w:rsidTr="00093F8B">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2.1.4</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Резервные фонды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200,00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2.1.4.1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 Непрограммные расходы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200,00</w:t>
            </w:r>
          </w:p>
        </w:tc>
      </w:tr>
      <w:tr w:rsidR="00093F8B" w:rsidRPr="003D05A1" w:rsidTr="00093F8B">
        <w:trPr>
          <w:trHeight w:val="5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lastRenderedPageBreak/>
              <w:t>2.1.4.1.1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Непрограммные расходы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99 1 00 00000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200,00</w:t>
            </w:r>
          </w:p>
        </w:tc>
      </w:tr>
      <w:tr w:rsidR="00093F8B" w:rsidRPr="003D05A1" w:rsidTr="00093F8B">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2.1.4.1.1.1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Резервный фонд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99 1 00 10530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200,00</w:t>
            </w:r>
          </w:p>
        </w:tc>
      </w:tr>
      <w:tr w:rsidR="00093F8B" w:rsidRPr="003D05A1" w:rsidTr="00093F8B">
        <w:trPr>
          <w:trHeight w:val="5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2.1.4.1.1.1.1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99 1 00 10530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800</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200,00</w:t>
            </w:r>
          </w:p>
        </w:tc>
      </w:tr>
      <w:tr w:rsidR="00093F8B" w:rsidRPr="003D05A1" w:rsidTr="00093F8B">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2.1.5</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xml:space="preserve">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5651,50</w:t>
            </w:r>
          </w:p>
        </w:tc>
      </w:tr>
      <w:tr w:rsidR="00093F8B" w:rsidRPr="003D05A1" w:rsidTr="00093F8B">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2.1.5.1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Муниципальная программа «Управление муниципальным имуществом и земельными ресурсами»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17 0 00 00000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725,50</w:t>
            </w:r>
          </w:p>
        </w:tc>
      </w:tr>
      <w:tr w:rsidR="00093F8B" w:rsidRPr="003D05A1" w:rsidTr="00093F8B">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2.1.5.1.1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Управление и распоряжение муниципальным имуществом и земельными ресурсами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17 1 01 00000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475,5</w:t>
            </w:r>
          </w:p>
        </w:tc>
      </w:tr>
      <w:tr w:rsidR="00093F8B" w:rsidRPr="003D05A1" w:rsidTr="00093F8B">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2.1.5.1.1.1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Содержание и обслуживание казны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17 1 01 10010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475,5</w:t>
            </w:r>
          </w:p>
        </w:tc>
      </w:tr>
      <w:tr w:rsidR="00093F8B" w:rsidRPr="003D05A1" w:rsidTr="00093F8B">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17 1 01 10010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475,5</w:t>
            </w:r>
          </w:p>
        </w:tc>
      </w:tr>
      <w:tr w:rsidR="00093F8B" w:rsidRPr="003D05A1" w:rsidTr="00093F8B">
        <w:trPr>
          <w:trHeight w:val="14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2.1.5.1.1.2</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17 1 01 10020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250,0</w:t>
            </w:r>
          </w:p>
        </w:tc>
      </w:tr>
      <w:tr w:rsidR="00093F8B" w:rsidRPr="003D05A1" w:rsidTr="00093F8B">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17 1 01 10020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250,0</w:t>
            </w:r>
          </w:p>
        </w:tc>
      </w:tr>
      <w:tr w:rsidR="00093F8B" w:rsidRPr="003D05A1" w:rsidTr="00093F8B">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2.1.5.2</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1250,0</w:t>
            </w:r>
          </w:p>
        </w:tc>
      </w:tr>
      <w:tr w:rsidR="00093F8B" w:rsidRPr="003D05A1" w:rsidTr="00093F8B">
        <w:trPr>
          <w:trHeight w:val="22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2.1.5.2.1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1250,0</w:t>
            </w:r>
          </w:p>
        </w:tc>
      </w:tr>
      <w:tr w:rsidR="00093F8B" w:rsidRPr="003D05A1" w:rsidTr="00093F8B">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2.1.5.2.1.1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12 1 02 00000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1250,0</w:t>
            </w:r>
          </w:p>
        </w:tc>
      </w:tr>
      <w:tr w:rsidR="00093F8B" w:rsidRPr="003D05A1" w:rsidTr="00093F8B">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12 1 02 10270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1250,0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12 1 02 10270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1250,0</w:t>
            </w:r>
          </w:p>
        </w:tc>
      </w:tr>
      <w:tr w:rsidR="00093F8B" w:rsidRPr="003D05A1" w:rsidTr="00093F8B">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2.1.5.3</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23 0 00 00000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1300,00</w:t>
            </w:r>
          </w:p>
        </w:tc>
      </w:tr>
      <w:tr w:rsidR="00093F8B" w:rsidRPr="003D05A1" w:rsidTr="00093F8B">
        <w:trPr>
          <w:trHeight w:val="2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2.1.5.3.1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23 1 00 00000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1300,00</w:t>
            </w:r>
          </w:p>
        </w:tc>
      </w:tr>
      <w:tr w:rsidR="00093F8B" w:rsidRPr="003D05A1" w:rsidTr="00093F8B">
        <w:trPr>
          <w:trHeight w:val="13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2.1.5.3.1.1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Развитие, сопровождение и обслуживание информационно-коммуникационных технологий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23 1 01 00000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1100</w:t>
            </w:r>
          </w:p>
        </w:tc>
      </w:tr>
      <w:tr w:rsidR="00093F8B" w:rsidRPr="003D05A1" w:rsidTr="00093F8B">
        <w:trPr>
          <w:trHeight w:val="12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материально-техническому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23 1 01 10510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1100</w:t>
            </w:r>
          </w:p>
        </w:tc>
      </w:tr>
      <w:tr w:rsidR="00093F8B" w:rsidRPr="003D05A1" w:rsidTr="00093F8B">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23 1 01 10510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1100</w:t>
            </w:r>
          </w:p>
        </w:tc>
      </w:tr>
      <w:tr w:rsidR="00093F8B" w:rsidRPr="003D05A1" w:rsidTr="00093F8B">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23 1 02 10510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000000" w:fill="FFFFFF"/>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200,00</w:t>
            </w:r>
          </w:p>
        </w:tc>
      </w:tr>
      <w:tr w:rsidR="00093F8B" w:rsidRPr="003D05A1" w:rsidTr="00093F8B">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000000" w:fill="FFFFFF"/>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23 1 02 10510</w:t>
            </w:r>
          </w:p>
        </w:tc>
        <w:tc>
          <w:tcPr>
            <w:tcW w:w="636"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200,00</w:t>
            </w:r>
          </w:p>
        </w:tc>
      </w:tr>
      <w:tr w:rsidR="00093F8B" w:rsidRPr="003D05A1" w:rsidTr="00093F8B">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2.1.5.4</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1011,0</w:t>
            </w:r>
          </w:p>
        </w:tc>
      </w:tr>
      <w:tr w:rsidR="00093F8B" w:rsidRPr="003D05A1" w:rsidTr="00093F8B">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2.1.5.4.1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02 4 00 00000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1011,0</w:t>
            </w:r>
          </w:p>
        </w:tc>
      </w:tr>
      <w:tr w:rsidR="00093F8B" w:rsidRPr="003D05A1" w:rsidTr="00093F8B">
        <w:trPr>
          <w:trHeight w:val="5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Компенсационные выплаты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02 4 01 00000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1011,0</w:t>
            </w:r>
          </w:p>
        </w:tc>
      </w:tr>
      <w:tr w:rsidR="00093F8B" w:rsidRPr="003D05A1" w:rsidTr="00093F8B">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Компенсационная выплата органам территориального общественного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02 4 01 10830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1011,0</w:t>
            </w:r>
          </w:p>
        </w:tc>
      </w:tr>
      <w:tr w:rsidR="00093F8B" w:rsidRPr="003D05A1" w:rsidTr="00093F8B">
        <w:trPr>
          <w:trHeight w:val="8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02 4 01 10830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300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1011,0</w:t>
            </w:r>
          </w:p>
        </w:tc>
      </w:tr>
      <w:tr w:rsidR="00093F8B" w:rsidRPr="003D05A1" w:rsidTr="00093F8B">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2.1.5.5.</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1365,00</w:t>
            </w:r>
          </w:p>
        </w:tc>
      </w:tr>
      <w:tr w:rsidR="00093F8B" w:rsidRPr="003D05A1" w:rsidTr="00093F8B">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2.1.5.5.1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1365,00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Прочие обязательства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1365,00</w:t>
            </w:r>
          </w:p>
        </w:tc>
      </w:tr>
      <w:tr w:rsidR="00093F8B" w:rsidRPr="003D05A1" w:rsidTr="00093F8B">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1155,0</w:t>
            </w:r>
          </w:p>
        </w:tc>
      </w:tr>
      <w:tr w:rsidR="00093F8B" w:rsidRPr="003D05A1" w:rsidTr="00093F8B">
        <w:trPr>
          <w:trHeight w:val="4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800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210,0</w:t>
            </w:r>
          </w:p>
        </w:tc>
      </w:tr>
      <w:tr w:rsidR="00093F8B" w:rsidRPr="003D05A1" w:rsidTr="00093F8B">
        <w:trPr>
          <w:trHeight w:val="4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2.2</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2160,90</w:t>
            </w:r>
          </w:p>
        </w:tc>
      </w:tr>
      <w:tr w:rsidR="00093F8B" w:rsidRPr="003D05A1" w:rsidTr="00093F8B">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2.2.1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Мобилизационная и вневойсковая подготовка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2160,90</w:t>
            </w:r>
          </w:p>
        </w:tc>
      </w:tr>
      <w:tr w:rsidR="00093F8B" w:rsidRPr="003D05A1" w:rsidTr="00093F8B">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2.2.1.1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2160,90</w:t>
            </w:r>
          </w:p>
        </w:tc>
      </w:tr>
      <w:tr w:rsidR="00093F8B" w:rsidRPr="003D05A1" w:rsidTr="00093F8B">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2.2.1.1.1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2160,90</w:t>
            </w:r>
          </w:p>
        </w:tc>
      </w:tr>
      <w:tr w:rsidR="00093F8B" w:rsidRPr="003D05A1" w:rsidTr="00093F8B">
        <w:trPr>
          <w:trHeight w:val="16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2160,90</w:t>
            </w:r>
          </w:p>
        </w:tc>
      </w:tr>
      <w:tr w:rsidR="00093F8B" w:rsidRPr="003D05A1" w:rsidTr="00093F8B">
        <w:trPr>
          <w:trHeight w:val="30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2145,5</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15,4</w:t>
            </w:r>
          </w:p>
        </w:tc>
      </w:tr>
      <w:tr w:rsidR="00093F8B" w:rsidRPr="003D05A1" w:rsidTr="00093F8B">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2.3</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10946,30</w:t>
            </w:r>
          </w:p>
        </w:tc>
      </w:tr>
      <w:tr w:rsidR="00093F8B" w:rsidRPr="003D05A1" w:rsidTr="00093F8B">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2.3.1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10426,30</w:t>
            </w:r>
          </w:p>
        </w:tc>
      </w:tr>
      <w:tr w:rsidR="00093F8B" w:rsidRPr="003D05A1" w:rsidTr="00093F8B">
        <w:trPr>
          <w:trHeight w:val="19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2.3.1.1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10426,30</w:t>
            </w:r>
          </w:p>
        </w:tc>
      </w:tr>
      <w:tr w:rsidR="00093F8B" w:rsidRPr="003D05A1" w:rsidTr="00093F8B">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2.3.1.1.1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Предупреждение и ликвидации ЧС, стихийных бедствий и их последствий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06 1 00 00000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10426,30</w:t>
            </w:r>
          </w:p>
        </w:tc>
      </w:tr>
      <w:tr w:rsidR="00093F8B" w:rsidRPr="003D05A1" w:rsidTr="00093F8B">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2.3.1.1.1.1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06 1 01 00000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5274,30</w:t>
            </w:r>
          </w:p>
        </w:tc>
      </w:tr>
      <w:tr w:rsidR="00093F8B" w:rsidRPr="003D05A1" w:rsidTr="00093F8B">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2.3.1.1.1.1.1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xml:space="preserve">03 </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06 1 01 00590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4944,3</w:t>
            </w:r>
          </w:p>
        </w:tc>
      </w:tr>
      <w:tr w:rsidR="00093F8B" w:rsidRPr="003D05A1" w:rsidTr="00093F8B">
        <w:trPr>
          <w:trHeight w:val="4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06 1 01 00590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4944,3</w:t>
            </w:r>
          </w:p>
        </w:tc>
      </w:tr>
      <w:tr w:rsidR="00093F8B" w:rsidRPr="003D05A1" w:rsidTr="00093F8B">
        <w:trPr>
          <w:trHeight w:val="14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2.3.1.1.1.1.2</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06 1 01 10130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330,0</w:t>
            </w:r>
          </w:p>
        </w:tc>
      </w:tr>
      <w:tr w:rsidR="00093F8B" w:rsidRPr="003D05A1" w:rsidTr="00093F8B">
        <w:trPr>
          <w:trHeight w:val="1125"/>
        </w:trPr>
        <w:tc>
          <w:tcPr>
            <w:tcW w:w="1240" w:type="dxa"/>
            <w:tcBorders>
              <w:top w:val="nil"/>
              <w:left w:val="single" w:sz="4" w:space="0" w:color="auto"/>
              <w:bottom w:val="single" w:sz="4" w:space="0" w:color="auto"/>
              <w:right w:val="nil"/>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single" w:sz="4" w:space="0" w:color="auto"/>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06 1 01 10130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330,0</w:t>
            </w:r>
          </w:p>
        </w:tc>
      </w:tr>
      <w:tr w:rsidR="00093F8B" w:rsidRPr="003D05A1" w:rsidTr="00093F8B">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2.3.1.1.1.2</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06 1 02 00000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5152,0</w:t>
            </w:r>
          </w:p>
        </w:tc>
      </w:tr>
      <w:tr w:rsidR="00093F8B" w:rsidRPr="003D05A1" w:rsidTr="00093F8B">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xml:space="preserve">03 </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06 1 02 00590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5152,0</w:t>
            </w:r>
          </w:p>
        </w:tc>
      </w:tr>
      <w:tr w:rsidR="00093F8B" w:rsidRPr="003D05A1" w:rsidTr="00093F8B">
        <w:trPr>
          <w:trHeight w:val="4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06 1 02 00590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5152,0</w:t>
            </w:r>
          </w:p>
        </w:tc>
      </w:tr>
      <w:tr w:rsidR="00093F8B" w:rsidRPr="003D05A1" w:rsidTr="00093F8B">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2.4.</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Другие вопросы в области национальной безопасности и правоохранительной деятельности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520,0</w:t>
            </w:r>
          </w:p>
        </w:tc>
      </w:tr>
      <w:tr w:rsidR="00093F8B" w:rsidRPr="003D05A1" w:rsidTr="00093F8B">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2.4.1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520,0</w:t>
            </w:r>
          </w:p>
        </w:tc>
      </w:tr>
      <w:tr w:rsidR="00093F8B" w:rsidRPr="003D05A1" w:rsidTr="00093F8B">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2.4.1.1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520,0</w:t>
            </w:r>
          </w:p>
        </w:tc>
      </w:tr>
      <w:tr w:rsidR="00093F8B" w:rsidRPr="003D05A1" w:rsidTr="00093F8B">
        <w:trPr>
          <w:trHeight w:val="19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2.4.1.1.1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02 2 01 00000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520,0</w:t>
            </w:r>
          </w:p>
        </w:tc>
      </w:tr>
      <w:tr w:rsidR="00093F8B" w:rsidRPr="003D05A1" w:rsidTr="00093F8B">
        <w:trPr>
          <w:trHeight w:val="10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2.4.1.1.1.1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520,0</w:t>
            </w:r>
          </w:p>
        </w:tc>
      </w:tr>
      <w:tr w:rsidR="00093F8B" w:rsidRPr="003D05A1" w:rsidTr="00093F8B">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520,0</w:t>
            </w:r>
          </w:p>
        </w:tc>
      </w:tr>
      <w:tr w:rsidR="00093F8B" w:rsidRPr="003D05A1" w:rsidTr="00093F8B">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2.5</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23868,70</w:t>
            </w:r>
          </w:p>
        </w:tc>
      </w:tr>
      <w:tr w:rsidR="00093F8B" w:rsidRPr="003D05A1" w:rsidTr="00093F8B">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2.5.1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09</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18474,00</w:t>
            </w:r>
          </w:p>
        </w:tc>
      </w:tr>
      <w:tr w:rsidR="00093F8B" w:rsidRPr="003D05A1" w:rsidTr="00093F8B">
        <w:trPr>
          <w:trHeight w:val="22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2.5.1.1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18474,00</w:t>
            </w:r>
          </w:p>
        </w:tc>
      </w:tr>
      <w:tr w:rsidR="00093F8B" w:rsidRPr="003D05A1" w:rsidTr="00093F8B">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2.5.1.1.1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13526,0</w:t>
            </w:r>
          </w:p>
        </w:tc>
      </w:tr>
      <w:tr w:rsidR="00093F8B" w:rsidRPr="003D05A1" w:rsidTr="00093F8B">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2.5.1.1.1.1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Организация комплекса мероприятий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04 2 01 00000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13526,0</w:t>
            </w:r>
          </w:p>
        </w:tc>
      </w:tr>
      <w:tr w:rsidR="00093F8B" w:rsidRPr="003D05A1" w:rsidTr="00093F8B">
        <w:trPr>
          <w:trHeight w:val="8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2.5.1.1.1.1.1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04 2 01 10360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13526,0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04 2 01 10360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13526,0</w:t>
            </w:r>
          </w:p>
        </w:tc>
      </w:tr>
      <w:tr w:rsidR="00093F8B" w:rsidRPr="003D05A1" w:rsidTr="00093F8B">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2.5.1.2</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4948,0</w:t>
            </w:r>
          </w:p>
        </w:tc>
      </w:tr>
      <w:tr w:rsidR="00093F8B" w:rsidRPr="003D05A1" w:rsidTr="00093F8B">
        <w:trPr>
          <w:trHeight w:val="19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2.5.1.2.1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04 4 01 00000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4948,0</w:t>
            </w:r>
          </w:p>
        </w:tc>
      </w:tr>
      <w:tr w:rsidR="00093F8B" w:rsidRPr="003D05A1" w:rsidTr="00093F8B">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2.5.1.2.1.1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nil"/>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single" w:sz="4" w:space="0" w:color="auto"/>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04 4 01 10350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4948,0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nil"/>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single" w:sz="4" w:space="0" w:color="auto"/>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04 4 01 10350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4948,0</w:t>
            </w:r>
          </w:p>
        </w:tc>
      </w:tr>
      <w:tr w:rsidR="00093F8B" w:rsidRPr="003D05A1" w:rsidTr="00093F8B">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2.5.2</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Другие вопросы в области национальной экономики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5394,70</w:t>
            </w:r>
          </w:p>
        </w:tc>
      </w:tr>
      <w:tr w:rsidR="00093F8B" w:rsidRPr="003D05A1" w:rsidTr="00093F8B">
        <w:trPr>
          <w:trHeight w:val="27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2.5.2.1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4130,70</w:t>
            </w:r>
          </w:p>
        </w:tc>
      </w:tr>
      <w:tr w:rsidR="00093F8B" w:rsidRPr="003D05A1" w:rsidTr="00093F8B">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2.5.2.1.1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4130,70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2.5.2.1.1.1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Организация разработки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04 5 01 00000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4130,70</w:t>
            </w:r>
          </w:p>
        </w:tc>
      </w:tr>
      <w:tr w:rsidR="00093F8B" w:rsidRPr="003D05A1" w:rsidTr="00093F8B">
        <w:trPr>
          <w:trHeight w:val="10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2.5.2.1.1.1.1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подготовке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04 5 01 10380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200,0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04 5 01 10380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200,0</w:t>
            </w:r>
          </w:p>
        </w:tc>
      </w:tr>
      <w:tr w:rsidR="00093F8B" w:rsidRPr="003D05A1" w:rsidTr="00093F8B">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2.5.2.1.1.1.1.1</w:t>
            </w:r>
          </w:p>
        </w:tc>
        <w:tc>
          <w:tcPr>
            <w:tcW w:w="3311" w:type="dxa"/>
            <w:tcBorders>
              <w:top w:val="nil"/>
              <w:left w:val="nil"/>
              <w:bottom w:val="nil"/>
              <w:right w:val="nil"/>
            </w:tcBorders>
            <w:shd w:val="clear" w:color="auto" w:fill="auto"/>
            <w:noWrap/>
            <w:vAlign w:val="bottom"/>
            <w:hideMark/>
          </w:tcPr>
          <w:p w:rsidR="00093F8B" w:rsidRPr="003D05A1" w:rsidRDefault="00093F8B" w:rsidP="00093F8B">
            <w:pPr>
              <w:jc w:val="both"/>
              <w:rPr>
                <w:rFonts w:ascii="Arial" w:hAnsi="Arial" w:cs="Arial"/>
                <w:sz w:val="16"/>
                <w:szCs w:val="16"/>
              </w:rPr>
            </w:pPr>
            <w:r w:rsidRPr="003D05A1">
              <w:rPr>
                <w:rFonts w:ascii="Arial" w:hAnsi="Arial" w:cs="Arial"/>
                <w:sz w:val="16"/>
                <w:szCs w:val="16"/>
              </w:rPr>
              <w:t>Подготовка изменений в правила землепользования и застройки муниципальных образований Краснодарского края</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5 01 S2570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3930,70</w:t>
            </w:r>
          </w:p>
        </w:tc>
      </w:tr>
      <w:tr w:rsidR="00093F8B" w:rsidRPr="003D05A1" w:rsidTr="00093F8B">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single" w:sz="4" w:space="0" w:color="auto"/>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5 01 S2570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3812,8</w:t>
            </w:r>
          </w:p>
        </w:tc>
      </w:tr>
      <w:tr w:rsidR="00093F8B" w:rsidRPr="003D05A1" w:rsidTr="00093F8B">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 5 01 S2570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117,9</w:t>
            </w:r>
          </w:p>
        </w:tc>
      </w:tr>
      <w:tr w:rsidR="00093F8B" w:rsidRPr="003D05A1" w:rsidTr="00093F8B">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2.5.2.2</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Муниципальная программа «Управление муниципальным имуществом и земельными ресурсами»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17 0 00 00000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600,0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2.5.2.2.1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Управление и распоряжение муниципальным имуществом и земельными ресурсами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17 1 01 00000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600,0</w:t>
            </w:r>
          </w:p>
        </w:tc>
      </w:tr>
      <w:tr w:rsidR="00093F8B" w:rsidRPr="003D05A1" w:rsidTr="00093F8B">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2.5.2.2.1.1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w:t>
            </w:r>
          </w:p>
        </w:tc>
        <w:tc>
          <w:tcPr>
            <w:tcW w:w="164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17 1 01 10020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600,0</w:t>
            </w:r>
          </w:p>
        </w:tc>
      </w:tr>
      <w:tr w:rsidR="00093F8B" w:rsidRPr="003D05A1" w:rsidTr="00093F8B">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w:t>
            </w:r>
          </w:p>
        </w:tc>
        <w:tc>
          <w:tcPr>
            <w:tcW w:w="1640" w:type="dxa"/>
            <w:tcBorders>
              <w:top w:val="nil"/>
              <w:left w:val="nil"/>
              <w:bottom w:val="single" w:sz="4" w:space="0" w:color="auto"/>
              <w:right w:val="single" w:sz="4" w:space="0" w:color="auto"/>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17 1 01 10020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600,0</w:t>
            </w:r>
          </w:p>
        </w:tc>
      </w:tr>
      <w:tr w:rsidR="00093F8B" w:rsidRPr="003D05A1" w:rsidTr="00093F8B">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2.5.2.3</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Муниципальная программа Новокубанского городского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664,00</w:t>
            </w:r>
          </w:p>
        </w:tc>
      </w:tr>
      <w:tr w:rsidR="00093F8B" w:rsidRPr="003D05A1" w:rsidTr="00093F8B">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2.5.2.3.1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09 1 00 00000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664,00</w:t>
            </w:r>
          </w:p>
        </w:tc>
      </w:tr>
      <w:tr w:rsidR="00093F8B" w:rsidRPr="003D05A1" w:rsidTr="00093F8B">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2.5.2.3.1.1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Развитие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09 1 01 00000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664,00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2.5.2.3.1.1.1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09 1 01 00590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614,0</w:t>
            </w:r>
          </w:p>
        </w:tc>
      </w:tr>
      <w:tr w:rsidR="00093F8B" w:rsidRPr="003D05A1" w:rsidTr="00093F8B">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09 1 01 00590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614,0</w:t>
            </w:r>
          </w:p>
        </w:tc>
      </w:tr>
      <w:tr w:rsidR="00093F8B" w:rsidRPr="003D05A1" w:rsidTr="00093F8B">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2.5.2.3.1.1.1.2</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поддержке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09 1 01 10170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50,0</w:t>
            </w:r>
          </w:p>
        </w:tc>
      </w:tr>
      <w:tr w:rsidR="00093F8B" w:rsidRPr="003D05A1" w:rsidTr="00093F8B">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09 1 01 10170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50,0</w:t>
            </w:r>
          </w:p>
        </w:tc>
      </w:tr>
      <w:tr w:rsidR="00093F8B" w:rsidRPr="003D05A1" w:rsidTr="00093F8B">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2.6.</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93797,90</w:t>
            </w:r>
          </w:p>
        </w:tc>
      </w:tr>
      <w:tr w:rsidR="00093F8B" w:rsidRPr="003D05A1" w:rsidTr="00093F8B">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2.6.1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Коммунальное хозяйство</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11395,90</w:t>
            </w:r>
          </w:p>
        </w:tc>
      </w:tr>
      <w:tr w:rsidR="00093F8B" w:rsidRPr="003D05A1" w:rsidTr="00093F8B">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2.6.1.1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11395,90</w:t>
            </w:r>
          </w:p>
        </w:tc>
      </w:tr>
      <w:tr w:rsidR="00093F8B" w:rsidRPr="003D05A1" w:rsidTr="00093F8B">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8515,90</w:t>
            </w:r>
          </w:p>
        </w:tc>
      </w:tr>
      <w:tr w:rsidR="00093F8B" w:rsidRPr="003D05A1" w:rsidTr="00093F8B">
        <w:trPr>
          <w:trHeight w:val="20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nil"/>
              <w:right w:val="nil"/>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1640"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05 1 01 00000 </w:t>
            </w:r>
          </w:p>
        </w:tc>
        <w:tc>
          <w:tcPr>
            <w:tcW w:w="636" w:type="dxa"/>
            <w:tcBorders>
              <w:top w:val="nil"/>
              <w:left w:val="single" w:sz="4" w:space="0" w:color="auto"/>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8515,90</w:t>
            </w:r>
          </w:p>
        </w:tc>
      </w:tr>
      <w:tr w:rsidR="00093F8B" w:rsidRPr="003D05A1" w:rsidTr="00093F8B">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single" w:sz="4" w:space="0" w:color="auto"/>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8515,90</w:t>
            </w:r>
          </w:p>
        </w:tc>
      </w:tr>
      <w:tr w:rsidR="00093F8B" w:rsidRPr="003D05A1" w:rsidTr="00093F8B">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8515,90</w:t>
            </w:r>
          </w:p>
        </w:tc>
      </w:tr>
      <w:tr w:rsidR="00093F8B" w:rsidRPr="003D05A1" w:rsidTr="00093F8B">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2.6.1.1.1.1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Проведение комплексных мероприятий в области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05 1 02 00000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0,00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2.6.1.1.1.1.1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Прочие мероприятия в области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05 1 02 10710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0,00</w:t>
            </w:r>
          </w:p>
        </w:tc>
      </w:tr>
      <w:tr w:rsidR="00093F8B" w:rsidRPr="003D05A1" w:rsidTr="00093F8B">
        <w:trPr>
          <w:trHeight w:val="3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05 1 02 10710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800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0,00</w:t>
            </w:r>
          </w:p>
        </w:tc>
      </w:tr>
      <w:tr w:rsidR="00093F8B" w:rsidRPr="003D05A1" w:rsidTr="00093F8B">
        <w:trPr>
          <w:trHeight w:val="18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2.6.1.1.3</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05 7 00 00000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2880,0</w:t>
            </w:r>
          </w:p>
        </w:tc>
      </w:tr>
      <w:tr w:rsidR="00093F8B" w:rsidRPr="003D05A1" w:rsidTr="00093F8B">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2.6.1.1.3.1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Прочие мероприятия в области 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05 7 02 00000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2880,0</w:t>
            </w:r>
          </w:p>
        </w:tc>
      </w:tr>
      <w:tr w:rsidR="00093F8B" w:rsidRPr="003D05A1" w:rsidTr="00093F8B">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Реализация прочих мероприятий в области 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05 7 02 10520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2880,0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05 7 02 10520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2880,0</w:t>
            </w:r>
          </w:p>
        </w:tc>
      </w:tr>
      <w:tr w:rsidR="00093F8B" w:rsidRPr="003D05A1" w:rsidTr="00093F8B">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2.6.2</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Благоустройство</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34952,80</w:t>
            </w:r>
          </w:p>
        </w:tc>
      </w:tr>
      <w:tr w:rsidR="00093F8B" w:rsidRPr="003D05A1" w:rsidTr="00093F8B">
        <w:trPr>
          <w:trHeight w:val="18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2.6.2.1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25565,70</w:t>
            </w:r>
          </w:p>
        </w:tc>
      </w:tr>
      <w:tr w:rsidR="00093F8B" w:rsidRPr="003D05A1" w:rsidTr="00093F8B">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2.6.2.1.1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color w:val="000000"/>
                <w:sz w:val="16"/>
                <w:szCs w:val="16"/>
              </w:rPr>
            </w:pPr>
            <w:r w:rsidRPr="003D05A1">
              <w:rPr>
                <w:rFonts w:ascii="Arial" w:hAnsi="Arial" w:cs="Arial"/>
                <w:color w:val="000000"/>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25565,70</w:t>
            </w:r>
          </w:p>
        </w:tc>
      </w:tr>
      <w:tr w:rsidR="00093F8B" w:rsidRPr="003D05A1" w:rsidTr="00093F8B">
        <w:trPr>
          <w:trHeight w:val="4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2.6.2.1.1.1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color w:val="000000"/>
                <w:sz w:val="16"/>
                <w:szCs w:val="16"/>
              </w:rPr>
            </w:pPr>
            <w:r w:rsidRPr="003D05A1">
              <w:rPr>
                <w:rFonts w:ascii="Arial" w:hAnsi="Arial" w:cs="Arial"/>
                <w:color w:val="000000"/>
                <w:sz w:val="16"/>
                <w:szCs w:val="16"/>
              </w:rPr>
              <w:t>Уличное освещение</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16767,00</w:t>
            </w:r>
          </w:p>
        </w:tc>
      </w:tr>
      <w:tr w:rsidR="00093F8B" w:rsidRPr="003D05A1" w:rsidTr="00093F8B">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2.6.2.1.1.1.1</w:t>
            </w:r>
          </w:p>
        </w:tc>
        <w:tc>
          <w:tcPr>
            <w:tcW w:w="3311" w:type="dxa"/>
            <w:tcBorders>
              <w:top w:val="nil"/>
              <w:left w:val="nil"/>
              <w:bottom w:val="nil"/>
              <w:right w:val="nil"/>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благоустройству территории поселения</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16767,00</w:t>
            </w:r>
          </w:p>
        </w:tc>
      </w:tr>
      <w:tr w:rsidR="00093F8B" w:rsidRPr="003D05A1" w:rsidTr="00093F8B">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single" w:sz="4" w:space="0" w:color="auto"/>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16767,00</w:t>
            </w:r>
          </w:p>
        </w:tc>
      </w:tr>
      <w:tr w:rsidR="00093F8B" w:rsidRPr="003D05A1" w:rsidTr="00093F8B">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2.6.2.1.1.2</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color w:val="000000"/>
                <w:sz w:val="16"/>
                <w:szCs w:val="16"/>
              </w:rPr>
            </w:pPr>
            <w:r w:rsidRPr="003D05A1">
              <w:rPr>
                <w:rFonts w:ascii="Arial" w:hAnsi="Arial" w:cs="Arial"/>
                <w:color w:val="000000"/>
                <w:sz w:val="16"/>
                <w:szCs w:val="16"/>
              </w:rPr>
              <w:t>Прочие 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8798,7</w:t>
            </w:r>
          </w:p>
        </w:tc>
      </w:tr>
      <w:tr w:rsidR="00093F8B" w:rsidRPr="003D05A1" w:rsidTr="00093F8B">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2.6.2.1.1.2.1</w:t>
            </w:r>
          </w:p>
        </w:tc>
        <w:tc>
          <w:tcPr>
            <w:tcW w:w="3311" w:type="dxa"/>
            <w:tcBorders>
              <w:top w:val="nil"/>
              <w:left w:val="nil"/>
              <w:bottom w:val="nil"/>
              <w:right w:val="single" w:sz="4" w:space="0" w:color="auto"/>
            </w:tcBorders>
            <w:shd w:val="clear" w:color="auto" w:fill="auto"/>
            <w:vAlign w:val="bottom"/>
            <w:hideMark/>
          </w:tcPr>
          <w:p w:rsidR="00093F8B" w:rsidRPr="003D05A1" w:rsidRDefault="00093F8B" w:rsidP="00093F8B">
            <w:pPr>
              <w:rPr>
                <w:rFonts w:ascii="Arial" w:hAnsi="Arial" w:cs="Arial"/>
                <w:color w:val="000000"/>
                <w:sz w:val="16"/>
                <w:szCs w:val="16"/>
              </w:rPr>
            </w:pPr>
            <w:r w:rsidRPr="003D05A1">
              <w:rPr>
                <w:rFonts w:ascii="Arial" w:hAnsi="Arial" w:cs="Arial"/>
                <w:color w:val="000000"/>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8798,7</w:t>
            </w:r>
          </w:p>
        </w:tc>
      </w:tr>
      <w:tr w:rsidR="00093F8B" w:rsidRPr="003D05A1" w:rsidTr="00093F8B">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single" w:sz="4" w:space="0" w:color="auto"/>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8798,7</w:t>
            </w:r>
          </w:p>
        </w:tc>
      </w:tr>
      <w:tr w:rsidR="00093F8B" w:rsidRPr="003D05A1" w:rsidTr="00093F8B">
        <w:trPr>
          <w:trHeight w:val="18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2.6.3</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20 0 00 00000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9387,10</w:t>
            </w:r>
          </w:p>
        </w:tc>
      </w:tr>
      <w:tr w:rsidR="00093F8B" w:rsidRPr="003D05A1" w:rsidTr="00093F8B">
        <w:trPr>
          <w:trHeight w:val="19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2.6.3.1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20 1 00 00000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9387,10</w:t>
            </w:r>
          </w:p>
        </w:tc>
      </w:tr>
      <w:tr w:rsidR="00093F8B" w:rsidRPr="003D05A1" w:rsidTr="00093F8B">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2.6.3.1.1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Организация благоустройства общественных и дворовых территорий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20 1 01 00000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500,00</w:t>
            </w:r>
          </w:p>
        </w:tc>
      </w:tr>
      <w:tr w:rsidR="00093F8B" w:rsidRPr="003D05A1" w:rsidTr="00093F8B">
        <w:trPr>
          <w:trHeight w:val="19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2.6.3.1.1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20 1 01 05550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500,00</w:t>
            </w:r>
          </w:p>
        </w:tc>
      </w:tr>
      <w:tr w:rsidR="00093F8B" w:rsidRPr="003D05A1" w:rsidTr="00093F8B">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20 1 01 05550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500,00</w:t>
            </w:r>
          </w:p>
        </w:tc>
      </w:tr>
      <w:tr w:rsidR="00093F8B" w:rsidRPr="003D05A1" w:rsidTr="00093F8B">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2.6.3.1.2</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Федеральный проект «Формирование комфортной городской среды»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 1 F2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8887,10</w:t>
            </w:r>
          </w:p>
        </w:tc>
      </w:tr>
      <w:tr w:rsidR="00093F8B" w:rsidRPr="003D05A1" w:rsidTr="00093F8B">
        <w:trPr>
          <w:trHeight w:val="15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2.6.3.1.2.2</w:t>
            </w:r>
          </w:p>
        </w:tc>
        <w:tc>
          <w:tcPr>
            <w:tcW w:w="3311" w:type="dxa"/>
            <w:tcBorders>
              <w:top w:val="nil"/>
              <w:left w:val="nil"/>
              <w:bottom w:val="nil"/>
              <w:right w:val="nil"/>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Реализация программ формирования современной городской среды (в рамках регионального проекта)</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 1 F2 S5550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8887,10</w:t>
            </w:r>
          </w:p>
        </w:tc>
      </w:tr>
      <w:tr w:rsidR="00093F8B" w:rsidRPr="003D05A1" w:rsidTr="00093F8B">
        <w:trPr>
          <w:trHeight w:val="15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single" w:sz="4" w:space="0" w:color="auto"/>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 1 F2 S5550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0,0</w:t>
            </w:r>
          </w:p>
        </w:tc>
      </w:tr>
      <w:tr w:rsidR="00093F8B" w:rsidRPr="003D05A1" w:rsidTr="00093F8B">
        <w:trPr>
          <w:trHeight w:val="15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03</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 1 F2 S5550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8887,1</w:t>
            </w:r>
          </w:p>
        </w:tc>
      </w:tr>
      <w:tr w:rsidR="00093F8B" w:rsidRPr="003D05A1" w:rsidTr="00093F8B">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2.6.4</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Другие вопросы в области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05</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47449,20</w:t>
            </w:r>
          </w:p>
        </w:tc>
      </w:tr>
      <w:tr w:rsidR="00093F8B" w:rsidRPr="003D05A1" w:rsidTr="00093F8B">
        <w:trPr>
          <w:trHeight w:val="16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2.6.4.1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xml:space="preserve">Муниципальная программа «Управление муниципальным имуществом и земельными ресурсами»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17 0 00 00000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73,00</w:t>
            </w:r>
          </w:p>
        </w:tc>
      </w:tr>
      <w:tr w:rsidR="00093F8B" w:rsidRPr="003D05A1" w:rsidTr="00093F8B">
        <w:trPr>
          <w:trHeight w:val="23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2.6.4.1.1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программы муниципального образования «Управление муниципальным имуществом и земельными ресурсами»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17 1 00 00000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73,00</w:t>
            </w:r>
          </w:p>
        </w:tc>
      </w:tr>
      <w:tr w:rsidR="00093F8B" w:rsidRPr="003D05A1" w:rsidTr="00093F8B">
        <w:trPr>
          <w:trHeight w:val="19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2.6.4.1.1.1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xml:space="preserve">17 1 01 10550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73,00</w:t>
            </w:r>
          </w:p>
        </w:tc>
      </w:tr>
      <w:tr w:rsidR="00093F8B" w:rsidRPr="003D05A1" w:rsidTr="00093F8B">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xml:space="preserve">17 1 01 10550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73,00</w:t>
            </w:r>
          </w:p>
        </w:tc>
      </w:tr>
      <w:tr w:rsidR="00093F8B" w:rsidRPr="003D05A1" w:rsidTr="00093F8B">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2.6.4.2</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47376,2</w:t>
            </w:r>
          </w:p>
        </w:tc>
      </w:tr>
      <w:tr w:rsidR="00093F8B" w:rsidRPr="003D05A1" w:rsidTr="00093F8B">
        <w:trPr>
          <w:trHeight w:val="22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2.6.4.2.1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05 7 00 00000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47376,2</w:t>
            </w:r>
          </w:p>
        </w:tc>
      </w:tr>
      <w:tr w:rsidR="00093F8B" w:rsidRPr="003D05A1" w:rsidTr="00093F8B">
        <w:trPr>
          <w:trHeight w:val="16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2.6.4.2.1.1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05 7 03 00000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47376,2</w:t>
            </w:r>
          </w:p>
        </w:tc>
      </w:tr>
      <w:tr w:rsidR="00093F8B" w:rsidRPr="003D05A1" w:rsidTr="00093F8B">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2.6.4.2.1.1.1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05 7 03 00590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47376,2</w:t>
            </w:r>
          </w:p>
        </w:tc>
      </w:tr>
      <w:tr w:rsidR="00093F8B" w:rsidRPr="003D05A1" w:rsidTr="00093F8B">
        <w:trPr>
          <w:trHeight w:val="14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05 7 03 00590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47376,2</w:t>
            </w:r>
          </w:p>
        </w:tc>
      </w:tr>
      <w:tr w:rsidR="00093F8B" w:rsidRPr="003D05A1" w:rsidTr="00093F8B">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2.7.</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Образование</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660,00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2.7.1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Профессиональная подготовка, переподготовка и повышение квалификации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55,00</w:t>
            </w:r>
          </w:p>
        </w:tc>
      </w:tr>
      <w:tr w:rsidR="00093F8B" w:rsidRPr="003D05A1" w:rsidTr="00093F8B">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lastRenderedPageBreak/>
              <w:t>2.7.1.1</w:t>
            </w:r>
          </w:p>
        </w:tc>
        <w:tc>
          <w:tcPr>
            <w:tcW w:w="3311" w:type="dxa"/>
            <w:tcBorders>
              <w:top w:val="nil"/>
              <w:left w:val="nil"/>
              <w:bottom w:val="nil"/>
              <w:right w:val="nil"/>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25,0</w:t>
            </w:r>
          </w:p>
        </w:tc>
      </w:tr>
      <w:tr w:rsidR="00093F8B" w:rsidRPr="003D05A1" w:rsidTr="00093F8B">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2.7.1.1.1</w:t>
            </w:r>
          </w:p>
        </w:tc>
        <w:tc>
          <w:tcPr>
            <w:tcW w:w="3311" w:type="dxa"/>
            <w:tcBorders>
              <w:top w:val="single" w:sz="4" w:space="0" w:color="auto"/>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25,0</w:t>
            </w:r>
          </w:p>
        </w:tc>
      </w:tr>
      <w:tr w:rsidR="00093F8B" w:rsidRPr="003D05A1" w:rsidTr="00093F8B">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2.7.1.1.1.1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25,0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25,0</w:t>
            </w:r>
          </w:p>
        </w:tc>
      </w:tr>
      <w:tr w:rsidR="00093F8B" w:rsidRPr="003D05A1" w:rsidTr="00093F8B">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2.7.1.2</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30,0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2.7.1.2.1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30,0</w:t>
            </w:r>
          </w:p>
        </w:tc>
      </w:tr>
      <w:tr w:rsidR="00093F8B" w:rsidRPr="003D05A1" w:rsidTr="00093F8B">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2.7.1.2.1.1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30,0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05</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30,0</w:t>
            </w:r>
          </w:p>
        </w:tc>
      </w:tr>
      <w:tr w:rsidR="00093F8B" w:rsidRPr="003D05A1" w:rsidTr="00093F8B">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2.7.2</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xml:space="preserve">Молодежная политика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07</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605,00</w:t>
            </w:r>
          </w:p>
        </w:tc>
      </w:tr>
      <w:tr w:rsidR="00093F8B" w:rsidRPr="003D05A1" w:rsidTr="00093F8B">
        <w:trPr>
          <w:trHeight w:val="21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2.7.2.1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605,00</w:t>
            </w:r>
          </w:p>
        </w:tc>
      </w:tr>
      <w:tr w:rsidR="00093F8B" w:rsidRPr="003D05A1" w:rsidTr="00093F8B">
        <w:trPr>
          <w:trHeight w:val="19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2.7.2.1.1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605,00</w:t>
            </w:r>
          </w:p>
        </w:tc>
      </w:tr>
      <w:tr w:rsidR="00093F8B" w:rsidRPr="003D05A1" w:rsidTr="00093F8B">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2.7.2.1.1.1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Проведение мероприятий в сфере реализации молодежной политики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11 1 01 00000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70,0</w:t>
            </w:r>
          </w:p>
        </w:tc>
      </w:tr>
      <w:tr w:rsidR="00093F8B" w:rsidRPr="003D05A1" w:rsidTr="00093F8B">
        <w:trPr>
          <w:trHeight w:val="15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2.7.2.1.1.1.1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Реализация мероприятий муниципальной программы муниципального образования «Молодежь Кубани»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70,0</w:t>
            </w:r>
          </w:p>
        </w:tc>
      </w:tr>
      <w:tr w:rsidR="00093F8B" w:rsidRPr="003D05A1" w:rsidTr="00093F8B">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70,0</w:t>
            </w:r>
          </w:p>
        </w:tc>
      </w:tr>
      <w:tr w:rsidR="00093F8B" w:rsidRPr="003D05A1" w:rsidTr="00093F8B">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2.7.2.1.1.2</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11 1 02 00000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535,0</w:t>
            </w:r>
          </w:p>
        </w:tc>
      </w:tr>
      <w:tr w:rsidR="00093F8B" w:rsidRPr="003D05A1" w:rsidTr="00093F8B">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2.7.2.1.1.2.1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11 1 02 00590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535,0</w:t>
            </w:r>
          </w:p>
        </w:tc>
      </w:tr>
      <w:tr w:rsidR="00093F8B" w:rsidRPr="003D05A1" w:rsidTr="00093F8B">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11 1 02 00590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500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535,0</w:t>
            </w:r>
          </w:p>
        </w:tc>
      </w:tr>
      <w:tr w:rsidR="00093F8B" w:rsidRPr="003D05A1" w:rsidTr="00093F8B">
        <w:trPr>
          <w:trHeight w:val="4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2.8</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xml:space="preserve">Культура, кинематография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64633,90</w:t>
            </w:r>
          </w:p>
        </w:tc>
      </w:tr>
      <w:tr w:rsidR="00093F8B" w:rsidRPr="003D05A1" w:rsidTr="00093F8B">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2.8.1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Культура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58231,20</w:t>
            </w:r>
          </w:p>
        </w:tc>
      </w:tr>
      <w:tr w:rsidR="00093F8B" w:rsidRPr="003D05A1" w:rsidTr="00093F8B">
        <w:trPr>
          <w:trHeight w:val="19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2.8.1.1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600,00</w:t>
            </w:r>
          </w:p>
        </w:tc>
      </w:tr>
      <w:tr w:rsidR="00093F8B" w:rsidRPr="003D05A1" w:rsidTr="00093F8B">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2.8.1.1.1</w:t>
            </w:r>
          </w:p>
        </w:tc>
        <w:tc>
          <w:tcPr>
            <w:tcW w:w="3311"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600,00</w:t>
            </w:r>
          </w:p>
        </w:tc>
      </w:tr>
      <w:tr w:rsidR="00093F8B" w:rsidRPr="003D05A1" w:rsidTr="00093F8B">
        <w:trPr>
          <w:trHeight w:val="12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2.8.1.1.1.1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Повышение уровня пожарной безопасности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06 2 01 00000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600,00</w:t>
            </w:r>
          </w:p>
        </w:tc>
      </w:tr>
      <w:tr w:rsidR="00093F8B" w:rsidRPr="003D05A1" w:rsidTr="00093F8B">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2.8.1.1.1.1.1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600,00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150,0</w:t>
            </w:r>
          </w:p>
        </w:tc>
      </w:tr>
      <w:tr w:rsidR="00093F8B" w:rsidRPr="003D05A1" w:rsidTr="00093F8B">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450,0</w:t>
            </w:r>
          </w:p>
        </w:tc>
      </w:tr>
      <w:tr w:rsidR="00093F8B" w:rsidRPr="003D05A1" w:rsidTr="00093F8B">
        <w:trPr>
          <w:trHeight w:val="18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2.8.1.2</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100,00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2.8.1.2.1</w:t>
            </w:r>
          </w:p>
        </w:tc>
        <w:tc>
          <w:tcPr>
            <w:tcW w:w="3311" w:type="dxa"/>
            <w:tcBorders>
              <w:top w:val="nil"/>
              <w:left w:val="nil"/>
              <w:bottom w:val="single" w:sz="4" w:space="0" w:color="auto"/>
              <w:right w:val="single" w:sz="4" w:space="0" w:color="auto"/>
            </w:tcBorders>
            <w:shd w:val="clear" w:color="auto" w:fill="auto"/>
            <w:vAlign w:val="center"/>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100,00</w:t>
            </w:r>
          </w:p>
        </w:tc>
      </w:tr>
      <w:tr w:rsidR="00093F8B" w:rsidRPr="003D05A1" w:rsidTr="00093F8B">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2.8.1.2.1.1</w:t>
            </w:r>
          </w:p>
        </w:tc>
        <w:tc>
          <w:tcPr>
            <w:tcW w:w="3311" w:type="dxa"/>
            <w:tcBorders>
              <w:top w:val="nil"/>
              <w:left w:val="nil"/>
              <w:bottom w:val="single" w:sz="4" w:space="0" w:color="auto"/>
              <w:right w:val="single" w:sz="4" w:space="0" w:color="auto"/>
            </w:tcBorders>
            <w:shd w:val="clear" w:color="auto" w:fill="auto"/>
            <w:vAlign w:val="center"/>
            <w:hideMark/>
          </w:tcPr>
          <w:p w:rsidR="00093F8B" w:rsidRPr="003D05A1" w:rsidRDefault="00093F8B" w:rsidP="00093F8B">
            <w:pPr>
              <w:rPr>
                <w:rFonts w:ascii="Arial" w:hAnsi="Arial" w:cs="Arial"/>
                <w:sz w:val="16"/>
                <w:szCs w:val="16"/>
              </w:rPr>
            </w:pPr>
            <w:r w:rsidRPr="003D05A1">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08 1 01 00000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100,00</w:t>
            </w:r>
          </w:p>
        </w:tc>
      </w:tr>
      <w:tr w:rsidR="00093F8B" w:rsidRPr="003D05A1" w:rsidTr="00093F8B">
        <w:trPr>
          <w:trHeight w:val="19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2.8.1.2.1.1.1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100,00</w:t>
            </w:r>
          </w:p>
        </w:tc>
      </w:tr>
      <w:tr w:rsidR="00093F8B" w:rsidRPr="003D05A1" w:rsidTr="00093F8B">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100,00</w:t>
            </w:r>
          </w:p>
        </w:tc>
      </w:tr>
      <w:tr w:rsidR="00093F8B" w:rsidRPr="003D05A1" w:rsidTr="00093F8B">
        <w:trPr>
          <w:trHeight w:val="14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2.8.1.3</w:t>
            </w:r>
          </w:p>
        </w:tc>
        <w:tc>
          <w:tcPr>
            <w:tcW w:w="3311" w:type="dxa"/>
            <w:tcBorders>
              <w:top w:val="nil"/>
              <w:left w:val="nil"/>
              <w:bottom w:val="nil"/>
              <w:right w:val="nil"/>
            </w:tcBorders>
            <w:shd w:val="clear" w:color="auto" w:fill="auto"/>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07 0 00 00000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57531,20</w:t>
            </w:r>
          </w:p>
        </w:tc>
      </w:tr>
      <w:tr w:rsidR="00093F8B" w:rsidRPr="003D05A1" w:rsidTr="00093F8B">
        <w:trPr>
          <w:trHeight w:val="20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2.8.1.3.1</w:t>
            </w:r>
          </w:p>
        </w:tc>
        <w:tc>
          <w:tcPr>
            <w:tcW w:w="3311" w:type="dxa"/>
            <w:tcBorders>
              <w:top w:val="single" w:sz="4" w:space="0" w:color="auto"/>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57531,20</w:t>
            </w:r>
          </w:p>
        </w:tc>
      </w:tr>
      <w:tr w:rsidR="00093F8B" w:rsidRPr="003D05A1" w:rsidTr="00093F8B">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2.8.1.3.1.1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55602,00</w:t>
            </w:r>
          </w:p>
        </w:tc>
      </w:tr>
      <w:tr w:rsidR="00093F8B" w:rsidRPr="003D05A1" w:rsidTr="00093F8B">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2.8.1.3.1.1.1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55602,00</w:t>
            </w:r>
          </w:p>
        </w:tc>
      </w:tr>
      <w:tr w:rsidR="00093F8B" w:rsidRPr="003D05A1" w:rsidTr="00093F8B">
        <w:trPr>
          <w:trHeight w:val="29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 </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7555,0</w:t>
            </w:r>
          </w:p>
        </w:tc>
      </w:tr>
      <w:tr w:rsidR="00093F8B" w:rsidRPr="003D05A1" w:rsidTr="00093F8B">
        <w:trPr>
          <w:trHeight w:val="12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900,0</w:t>
            </w:r>
          </w:p>
        </w:tc>
      </w:tr>
      <w:tr w:rsidR="00093F8B" w:rsidRPr="003D05A1" w:rsidTr="00093F8B">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47132,0</w:t>
            </w:r>
          </w:p>
        </w:tc>
      </w:tr>
      <w:tr w:rsidR="00093F8B" w:rsidRPr="003D05A1" w:rsidTr="00093F8B">
        <w:trPr>
          <w:trHeight w:val="4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800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15,0</w:t>
            </w:r>
          </w:p>
        </w:tc>
      </w:tr>
      <w:tr w:rsidR="00093F8B" w:rsidRPr="003D05A1" w:rsidTr="00093F8B">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2.8.1.3.1.2</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реализации муниципальной программы и прочие мероприятия в области культуры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07 1 02 00000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1929,20</w:t>
            </w:r>
          </w:p>
        </w:tc>
      </w:tr>
      <w:tr w:rsidR="00093F8B" w:rsidRPr="003D05A1" w:rsidTr="00093F8B">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2.8.1.3.1.2.1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07 1 02 10230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1300,0</w:t>
            </w:r>
          </w:p>
        </w:tc>
      </w:tr>
      <w:tr w:rsidR="00093F8B" w:rsidRPr="003D05A1" w:rsidTr="00093F8B">
        <w:trPr>
          <w:trHeight w:val="15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Предоставление субсидий бюджетным, автономным учреждениям и иным некоммерческим организациям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07 1 02 10230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1300,0</w:t>
            </w:r>
          </w:p>
        </w:tc>
      </w:tr>
      <w:tr w:rsidR="00093F8B" w:rsidRPr="003D05A1" w:rsidTr="00093F8B">
        <w:trPr>
          <w:trHeight w:val="19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2.8.1.3.1.2.2</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02 L4670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629,20</w:t>
            </w:r>
          </w:p>
        </w:tc>
      </w:tr>
      <w:tr w:rsidR="00093F8B" w:rsidRPr="003D05A1" w:rsidTr="00093F8B">
        <w:trPr>
          <w:trHeight w:val="19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Предоставление субсидий бюджетным, автономным учреждениям и иным некоммерческим организациям (краевой бюджет)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02 L4670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600</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566,30</w:t>
            </w:r>
          </w:p>
        </w:tc>
      </w:tr>
      <w:tr w:rsidR="00093F8B" w:rsidRPr="003D05A1" w:rsidTr="00093F8B">
        <w:trPr>
          <w:trHeight w:val="19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Предоставление субсидий бюджетным, автономным учреждениям и иным некоммерческим организациям (местный бюджет)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02 L4670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62,9</w:t>
            </w:r>
          </w:p>
        </w:tc>
      </w:tr>
      <w:tr w:rsidR="00093F8B" w:rsidRPr="003D05A1" w:rsidTr="00093F8B">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2.8.2</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 xml:space="preserve">Другие вопросы в области культуры и кинематографии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6402,70</w:t>
            </w:r>
          </w:p>
        </w:tc>
      </w:tr>
      <w:tr w:rsidR="00093F8B" w:rsidRPr="003D05A1" w:rsidTr="00093F8B">
        <w:trPr>
          <w:trHeight w:val="14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2.8.2.1</w:t>
            </w:r>
          </w:p>
        </w:tc>
        <w:tc>
          <w:tcPr>
            <w:tcW w:w="3311" w:type="dxa"/>
            <w:tcBorders>
              <w:top w:val="nil"/>
              <w:left w:val="nil"/>
              <w:bottom w:val="nil"/>
              <w:right w:val="nil"/>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6402,70</w:t>
            </w:r>
          </w:p>
        </w:tc>
      </w:tr>
      <w:tr w:rsidR="00093F8B" w:rsidRPr="003D05A1" w:rsidTr="00093F8B">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2.8.2.1.1</w:t>
            </w:r>
          </w:p>
        </w:tc>
        <w:tc>
          <w:tcPr>
            <w:tcW w:w="3311" w:type="dxa"/>
            <w:tcBorders>
              <w:top w:val="single" w:sz="4" w:space="0" w:color="auto"/>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6402,70</w:t>
            </w:r>
          </w:p>
        </w:tc>
      </w:tr>
      <w:tr w:rsidR="00093F8B" w:rsidRPr="003D05A1" w:rsidTr="00093F8B">
        <w:trPr>
          <w:trHeight w:val="8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2.8.2.1.1.1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6402,70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2.8.2.1.1.1.1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6402,70</w:t>
            </w:r>
          </w:p>
        </w:tc>
      </w:tr>
      <w:tr w:rsidR="00093F8B" w:rsidRPr="003D05A1" w:rsidTr="00093F8B">
        <w:trPr>
          <w:trHeight w:val="30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5607,7</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200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795,0</w:t>
            </w:r>
          </w:p>
        </w:tc>
      </w:tr>
      <w:tr w:rsidR="00093F8B" w:rsidRPr="003D05A1" w:rsidTr="00093F8B">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lastRenderedPageBreak/>
              <w:t> </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800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0,0</w:t>
            </w:r>
          </w:p>
        </w:tc>
      </w:tr>
      <w:tr w:rsidR="00093F8B" w:rsidRPr="003D05A1" w:rsidTr="00093F8B">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2.9</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9259,80</w:t>
            </w:r>
          </w:p>
        </w:tc>
      </w:tr>
      <w:tr w:rsidR="00093F8B" w:rsidRPr="003D05A1" w:rsidTr="00093F8B">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2.9.1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Пенсионное обеспечение</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218,30</w:t>
            </w:r>
          </w:p>
        </w:tc>
      </w:tr>
      <w:tr w:rsidR="00093F8B" w:rsidRPr="003D05A1" w:rsidTr="00093F8B">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2.9.1.1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Муниципальная программа муниципального образования «Социальная поддержка граждан»</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218,30</w:t>
            </w:r>
          </w:p>
        </w:tc>
      </w:tr>
      <w:tr w:rsidR="00093F8B" w:rsidRPr="003D05A1" w:rsidTr="00093F8B">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2.9.1.1.1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Развитие мер социальной поддержки отдельных категорий граждан</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02 1 00 00000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218,30</w:t>
            </w:r>
          </w:p>
        </w:tc>
      </w:tr>
      <w:tr w:rsidR="00093F8B" w:rsidRPr="003D05A1" w:rsidTr="00093F8B">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2.9.1.1.1.1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Меры социальной поддержки отдельной категории пенсионеров</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02 1 01 00000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218,30</w:t>
            </w:r>
          </w:p>
        </w:tc>
      </w:tr>
      <w:tr w:rsidR="00093F8B" w:rsidRPr="003D05A1" w:rsidTr="00093F8B">
        <w:trPr>
          <w:trHeight w:val="23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2.9.1.1.1.1.1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02 1 01 10810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218,30</w:t>
            </w:r>
          </w:p>
        </w:tc>
      </w:tr>
      <w:tr w:rsidR="00093F8B" w:rsidRPr="003D05A1" w:rsidTr="00093F8B">
        <w:trPr>
          <w:trHeight w:val="8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Социальное обеспечение и иные выплаты населению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02 1 01 10810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300</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218,30</w:t>
            </w:r>
          </w:p>
        </w:tc>
      </w:tr>
      <w:tr w:rsidR="00093F8B" w:rsidRPr="003D05A1" w:rsidTr="00093F8B">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2.9.3</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Охрана семьи и детства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8881,50</w:t>
            </w:r>
          </w:p>
        </w:tc>
      </w:tr>
      <w:tr w:rsidR="00093F8B" w:rsidRPr="003D05A1" w:rsidTr="00093F8B">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2.9.3.1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8881,50</w:t>
            </w:r>
          </w:p>
        </w:tc>
      </w:tr>
      <w:tr w:rsidR="00093F8B" w:rsidRPr="003D05A1" w:rsidTr="00093F8B">
        <w:trPr>
          <w:trHeight w:val="4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2.9.3.1.1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Обеспечение жильем молодых семей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02 3 00 00000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8881,50</w:t>
            </w:r>
          </w:p>
        </w:tc>
      </w:tr>
      <w:tr w:rsidR="00093F8B" w:rsidRPr="003D05A1" w:rsidTr="00093F8B">
        <w:trPr>
          <w:trHeight w:val="8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2.9.3.1.1.1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Повышение качества жилищного обеспечения населения</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02 3 01 00000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8881,50</w:t>
            </w:r>
          </w:p>
        </w:tc>
      </w:tr>
      <w:tr w:rsidR="00093F8B" w:rsidRPr="003D05A1" w:rsidTr="00093F8B">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2.9.3.1.1.1.1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Реализация мероприятий по обеспечению жильем молодых семей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3 01 L4970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8881,50</w:t>
            </w:r>
          </w:p>
        </w:tc>
      </w:tr>
      <w:tr w:rsidR="00093F8B" w:rsidRPr="003D05A1" w:rsidTr="00093F8B">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Социальное обеспечение и иные выплаты населению (краевой бюджет)</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3 01 L4970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300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4858,1</w:t>
            </w:r>
          </w:p>
        </w:tc>
      </w:tr>
      <w:tr w:rsidR="00093F8B" w:rsidRPr="003D05A1" w:rsidTr="00093F8B">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Социальное обеспечение и иные выплаты населению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04</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3 01 L4970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300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4023,4</w:t>
            </w:r>
          </w:p>
        </w:tc>
      </w:tr>
      <w:tr w:rsidR="00093F8B" w:rsidRPr="003D05A1" w:rsidTr="00093F8B">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lastRenderedPageBreak/>
              <w:t>2.9.4</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06</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160,0</w:t>
            </w:r>
          </w:p>
        </w:tc>
      </w:tr>
      <w:tr w:rsidR="00093F8B" w:rsidRPr="003D05A1" w:rsidTr="00093F8B">
        <w:trPr>
          <w:trHeight w:val="15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2.9.4.1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160,0</w:t>
            </w:r>
          </w:p>
        </w:tc>
      </w:tr>
      <w:tr w:rsidR="00093F8B" w:rsidRPr="003D05A1" w:rsidTr="00093F8B">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2.9.4.1.1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160,0</w:t>
            </w:r>
          </w:p>
        </w:tc>
      </w:tr>
      <w:tr w:rsidR="00093F8B" w:rsidRPr="003D05A1" w:rsidTr="00093F8B">
        <w:trPr>
          <w:trHeight w:val="18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2.9.4.1.1.1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02 2 01 00000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160,0</w:t>
            </w:r>
          </w:p>
        </w:tc>
      </w:tr>
      <w:tr w:rsidR="00093F8B" w:rsidRPr="003D05A1" w:rsidTr="00093F8B">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2.9.4.1.1.1.1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noWrap/>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160,0</w:t>
            </w:r>
          </w:p>
        </w:tc>
      </w:tr>
      <w:tr w:rsidR="00093F8B" w:rsidRPr="003D05A1" w:rsidTr="00093F8B">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06</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160,0</w:t>
            </w:r>
          </w:p>
        </w:tc>
      </w:tr>
      <w:tr w:rsidR="00093F8B" w:rsidRPr="003D05A1" w:rsidTr="00093F8B">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2.10</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Обслуживание государственного и муниципального долга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00</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1207,0</w:t>
            </w:r>
          </w:p>
        </w:tc>
      </w:tr>
      <w:tr w:rsidR="00093F8B" w:rsidRPr="003D05A1" w:rsidTr="00093F8B">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2.10.1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b/>
                <w:bCs/>
                <w:sz w:val="16"/>
                <w:szCs w:val="16"/>
              </w:rPr>
            </w:pPr>
            <w:r w:rsidRPr="003D05A1">
              <w:rPr>
                <w:rFonts w:ascii="Arial" w:hAnsi="Arial" w:cs="Arial"/>
                <w:b/>
                <w:bCs/>
                <w:sz w:val="16"/>
                <w:szCs w:val="16"/>
              </w:rPr>
              <w:t>Обслуживание государственного внутреннего и муниципального долга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60 0 00 00000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b/>
                <w:bCs/>
                <w:sz w:val="16"/>
                <w:szCs w:val="16"/>
              </w:rPr>
            </w:pPr>
            <w:r w:rsidRPr="003D05A1">
              <w:rPr>
                <w:rFonts w:ascii="Arial" w:hAnsi="Arial" w:cs="Arial"/>
                <w:b/>
                <w:bCs/>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b/>
                <w:bCs/>
                <w:sz w:val="16"/>
                <w:szCs w:val="16"/>
              </w:rPr>
            </w:pPr>
            <w:r w:rsidRPr="003D05A1">
              <w:rPr>
                <w:rFonts w:ascii="Arial" w:hAnsi="Arial" w:cs="Arial"/>
                <w:b/>
                <w:bCs/>
                <w:sz w:val="16"/>
                <w:szCs w:val="16"/>
              </w:rPr>
              <w:t>1207,0</w:t>
            </w:r>
          </w:p>
        </w:tc>
      </w:tr>
      <w:tr w:rsidR="00093F8B" w:rsidRPr="003D05A1" w:rsidTr="00093F8B">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2.10.1.1</w:t>
            </w:r>
          </w:p>
        </w:tc>
        <w:tc>
          <w:tcPr>
            <w:tcW w:w="3311"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Управление муниципальным долгом и муниципальными финансовыми активами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60 1 00 00000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1207,0</w:t>
            </w:r>
          </w:p>
        </w:tc>
      </w:tr>
      <w:tr w:rsidR="00093F8B" w:rsidRPr="003D05A1" w:rsidTr="00093F8B">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2.10.1.1.1</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 xml:space="preserve">Процентные платежи по муниципальному долгу </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1207,0</w:t>
            </w:r>
          </w:p>
        </w:tc>
      </w:tr>
      <w:tr w:rsidR="00093F8B" w:rsidRPr="003D05A1" w:rsidTr="00093F8B">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 </w:t>
            </w:r>
          </w:p>
        </w:tc>
        <w:tc>
          <w:tcPr>
            <w:tcW w:w="3311" w:type="dxa"/>
            <w:tcBorders>
              <w:top w:val="nil"/>
              <w:left w:val="nil"/>
              <w:bottom w:val="single" w:sz="4" w:space="0" w:color="auto"/>
              <w:right w:val="single" w:sz="4" w:space="0" w:color="auto"/>
            </w:tcBorders>
            <w:shd w:val="clear" w:color="auto" w:fill="auto"/>
            <w:hideMark/>
          </w:tcPr>
          <w:p w:rsidR="00093F8B" w:rsidRPr="003D05A1" w:rsidRDefault="00093F8B" w:rsidP="00093F8B">
            <w:pPr>
              <w:rPr>
                <w:rFonts w:ascii="Arial" w:hAnsi="Arial" w:cs="Arial"/>
                <w:sz w:val="16"/>
                <w:szCs w:val="16"/>
              </w:rPr>
            </w:pPr>
            <w:r w:rsidRPr="003D05A1">
              <w:rPr>
                <w:rFonts w:ascii="Arial" w:hAnsi="Arial" w:cs="Arial"/>
                <w:sz w:val="16"/>
                <w:szCs w:val="16"/>
              </w:rPr>
              <w:t>Обслуживание государственного (муниципального) долга</w:t>
            </w:r>
          </w:p>
        </w:tc>
        <w:tc>
          <w:tcPr>
            <w:tcW w:w="67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01</w:t>
            </w:r>
          </w:p>
        </w:tc>
        <w:tc>
          <w:tcPr>
            <w:tcW w:w="1640"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700</w:t>
            </w:r>
          </w:p>
        </w:tc>
        <w:tc>
          <w:tcPr>
            <w:tcW w:w="1229" w:type="dxa"/>
            <w:tcBorders>
              <w:top w:val="nil"/>
              <w:left w:val="nil"/>
              <w:bottom w:val="single" w:sz="4" w:space="0" w:color="auto"/>
              <w:right w:val="single" w:sz="4" w:space="0" w:color="auto"/>
            </w:tcBorders>
            <w:shd w:val="clear" w:color="auto" w:fill="auto"/>
            <w:vAlign w:val="bottom"/>
            <w:hideMark/>
          </w:tcPr>
          <w:p w:rsidR="00093F8B" w:rsidRPr="003D05A1" w:rsidRDefault="00093F8B" w:rsidP="00093F8B">
            <w:pPr>
              <w:jc w:val="right"/>
              <w:rPr>
                <w:rFonts w:ascii="Arial" w:hAnsi="Arial" w:cs="Arial"/>
                <w:sz w:val="16"/>
                <w:szCs w:val="16"/>
              </w:rPr>
            </w:pPr>
            <w:r w:rsidRPr="003D05A1">
              <w:rPr>
                <w:rFonts w:ascii="Arial" w:hAnsi="Arial" w:cs="Arial"/>
                <w:sz w:val="16"/>
                <w:szCs w:val="16"/>
              </w:rPr>
              <w:t>1207,0</w:t>
            </w:r>
          </w:p>
        </w:tc>
      </w:tr>
      <w:tr w:rsidR="00093F8B" w:rsidRPr="003D05A1" w:rsidTr="00093F8B">
        <w:trPr>
          <w:trHeight w:val="465"/>
        </w:trPr>
        <w:tc>
          <w:tcPr>
            <w:tcW w:w="1240" w:type="dxa"/>
            <w:tcBorders>
              <w:top w:val="nil"/>
              <w:left w:val="nil"/>
              <w:bottom w:val="nil"/>
              <w:right w:val="nil"/>
            </w:tcBorders>
            <w:shd w:val="clear" w:color="auto" w:fill="auto"/>
            <w:noWrap/>
            <w:vAlign w:val="bottom"/>
            <w:hideMark/>
          </w:tcPr>
          <w:p w:rsidR="00093F8B" w:rsidRPr="003D05A1" w:rsidRDefault="00093F8B" w:rsidP="00093F8B">
            <w:pPr>
              <w:jc w:val="center"/>
              <w:rPr>
                <w:rFonts w:ascii="Arial" w:hAnsi="Arial" w:cs="Arial"/>
                <w:b/>
                <w:bCs/>
                <w:sz w:val="16"/>
                <w:szCs w:val="16"/>
              </w:rPr>
            </w:pPr>
          </w:p>
        </w:tc>
        <w:tc>
          <w:tcPr>
            <w:tcW w:w="3311" w:type="dxa"/>
            <w:tcBorders>
              <w:top w:val="nil"/>
              <w:left w:val="nil"/>
              <w:bottom w:val="nil"/>
              <w:right w:val="nil"/>
            </w:tcBorders>
            <w:shd w:val="clear" w:color="auto" w:fill="auto"/>
            <w:hideMark/>
          </w:tcPr>
          <w:p w:rsidR="00093F8B" w:rsidRPr="003D05A1" w:rsidRDefault="00093F8B" w:rsidP="00093F8B">
            <w:pPr>
              <w:rPr>
                <w:rFonts w:ascii="Arial" w:hAnsi="Arial" w:cs="Arial"/>
                <w:sz w:val="16"/>
                <w:szCs w:val="16"/>
              </w:rPr>
            </w:pPr>
          </w:p>
        </w:tc>
        <w:tc>
          <w:tcPr>
            <w:tcW w:w="670"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sz w:val="16"/>
                <w:szCs w:val="16"/>
              </w:rPr>
            </w:pPr>
          </w:p>
        </w:tc>
        <w:tc>
          <w:tcPr>
            <w:tcW w:w="496"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sz w:val="16"/>
                <w:szCs w:val="16"/>
              </w:rPr>
            </w:pPr>
          </w:p>
        </w:tc>
        <w:tc>
          <w:tcPr>
            <w:tcW w:w="574" w:type="dxa"/>
            <w:tcBorders>
              <w:top w:val="nil"/>
              <w:left w:val="nil"/>
              <w:bottom w:val="nil"/>
              <w:right w:val="nil"/>
            </w:tcBorders>
            <w:shd w:val="clear" w:color="000000" w:fill="FFFFFF"/>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 </w:t>
            </w:r>
          </w:p>
        </w:tc>
        <w:tc>
          <w:tcPr>
            <w:tcW w:w="1640"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sz w:val="16"/>
                <w:szCs w:val="16"/>
              </w:rPr>
            </w:pPr>
          </w:p>
        </w:tc>
        <w:tc>
          <w:tcPr>
            <w:tcW w:w="636" w:type="dxa"/>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sz w:val="16"/>
                <w:szCs w:val="16"/>
              </w:rPr>
            </w:pPr>
          </w:p>
        </w:tc>
        <w:tc>
          <w:tcPr>
            <w:tcW w:w="1229" w:type="dxa"/>
            <w:tcBorders>
              <w:top w:val="nil"/>
              <w:left w:val="nil"/>
              <w:bottom w:val="nil"/>
              <w:right w:val="nil"/>
            </w:tcBorders>
            <w:shd w:val="clear" w:color="auto" w:fill="auto"/>
            <w:vAlign w:val="bottom"/>
            <w:hideMark/>
          </w:tcPr>
          <w:p w:rsidR="00093F8B" w:rsidRPr="003D05A1" w:rsidRDefault="00093F8B" w:rsidP="00093F8B">
            <w:pPr>
              <w:jc w:val="right"/>
              <w:rPr>
                <w:rFonts w:ascii="Arial" w:hAnsi="Arial" w:cs="Arial"/>
                <w:sz w:val="16"/>
                <w:szCs w:val="16"/>
              </w:rPr>
            </w:pPr>
          </w:p>
        </w:tc>
      </w:tr>
      <w:tr w:rsidR="00093F8B" w:rsidRPr="003D05A1" w:rsidTr="00093F8B">
        <w:trPr>
          <w:trHeight w:val="345"/>
        </w:trPr>
        <w:tc>
          <w:tcPr>
            <w:tcW w:w="6291" w:type="dxa"/>
            <w:gridSpan w:val="5"/>
            <w:tcBorders>
              <w:top w:val="nil"/>
              <w:left w:val="nil"/>
              <w:bottom w:val="nil"/>
              <w:right w:val="nil"/>
            </w:tcBorders>
            <w:shd w:val="clear" w:color="auto" w:fill="auto"/>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Начальник финансово-экономического отдела администрации</w:t>
            </w:r>
          </w:p>
        </w:tc>
        <w:tc>
          <w:tcPr>
            <w:tcW w:w="1640"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636"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c>
          <w:tcPr>
            <w:tcW w:w="1229" w:type="dxa"/>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p>
        </w:tc>
      </w:tr>
      <w:tr w:rsidR="00093F8B" w:rsidRPr="003D05A1" w:rsidTr="00093F8B">
        <w:trPr>
          <w:trHeight w:val="345"/>
        </w:trPr>
        <w:tc>
          <w:tcPr>
            <w:tcW w:w="7931" w:type="dxa"/>
            <w:gridSpan w:val="6"/>
            <w:tcBorders>
              <w:top w:val="nil"/>
              <w:left w:val="nil"/>
              <w:bottom w:val="nil"/>
              <w:right w:val="nil"/>
            </w:tcBorders>
            <w:shd w:val="clear" w:color="auto" w:fill="auto"/>
            <w:noWrap/>
            <w:vAlign w:val="bottom"/>
            <w:hideMark/>
          </w:tcPr>
          <w:p w:rsidR="00093F8B" w:rsidRPr="003D05A1" w:rsidRDefault="00093F8B" w:rsidP="00093F8B">
            <w:pPr>
              <w:rPr>
                <w:rFonts w:ascii="Arial" w:hAnsi="Arial" w:cs="Arial"/>
                <w:sz w:val="16"/>
                <w:szCs w:val="16"/>
              </w:rPr>
            </w:pPr>
            <w:r w:rsidRPr="003D05A1">
              <w:rPr>
                <w:rFonts w:ascii="Arial" w:hAnsi="Arial" w:cs="Arial"/>
                <w:sz w:val="16"/>
                <w:szCs w:val="16"/>
              </w:rPr>
              <w:t>Новокубанского городского поселения Новокубанского района</w:t>
            </w:r>
          </w:p>
        </w:tc>
        <w:tc>
          <w:tcPr>
            <w:tcW w:w="1865" w:type="dxa"/>
            <w:gridSpan w:val="2"/>
            <w:tcBorders>
              <w:top w:val="nil"/>
              <w:left w:val="nil"/>
              <w:bottom w:val="nil"/>
              <w:right w:val="nil"/>
            </w:tcBorders>
            <w:shd w:val="clear" w:color="auto" w:fill="auto"/>
            <w:vAlign w:val="bottom"/>
            <w:hideMark/>
          </w:tcPr>
          <w:p w:rsidR="00093F8B" w:rsidRPr="003D05A1" w:rsidRDefault="00093F8B" w:rsidP="00093F8B">
            <w:pPr>
              <w:jc w:val="center"/>
              <w:rPr>
                <w:rFonts w:ascii="Arial" w:hAnsi="Arial" w:cs="Arial"/>
                <w:sz w:val="16"/>
                <w:szCs w:val="16"/>
              </w:rPr>
            </w:pPr>
            <w:r w:rsidRPr="003D05A1">
              <w:rPr>
                <w:rFonts w:ascii="Arial" w:hAnsi="Arial" w:cs="Arial"/>
                <w:sz w:val="16"/>
                <w:szCs w:val="16"/>
              </w:rPr>
              <w:t>О.А.Орешкина</w:t>
            </w:r>
          </w:p>
        </w:tc>
      </w:tr>
    </w:tbl>
    <w:p w:rsidR="00093F8B" w:rsidRPr="003D05A1" w:rsidRDefault="00093F8B" w:rsidP="00093F8B">
      <w:pPr>
        <w:rPr>
          <w:rFonts w:ascii="Arial" w:hAnsi="Arial" w:cs="Arial"/>
          <w:sz w:val="16"/>
          <w:szCs w:val="16"/>
        </w:rPr>
      </w:pPr>
    </w:p>
    <w:p w:rsidR="00093F8B" w:rsidRDefault="00093F8B" w:rsidP="00D95EAE">
      <w:pPr>
        <w:jc w:val="both"/>
        <w:rPr>
          <w:rFonts w:ascii="Arial" w:hAnsi="Arial" w:cs="Arial"/>
          <w:sz w:val="16"/>
          <w:szCs w:val="16"/>
        </w:rPr>
      </w:pPr>
    </w:p>
    <w:p w:rsidR="00093F8B" w:rsidRDefault="00093F8B" w:rsidP="00D95EAE">
      <w:pPr>
        <w:jc w:val="both"/>
        <w:rPr>
          <w:rFonts w:ascii="Arial" w:hAnsi="Arial" w:cs="Arial"/>
          <w:sz w:val="16"/>
          <w:szCs w:val="16"/>
        </w:rPr>
      </w:pPr>
    </w:p>
    <w:tbl>
      <w:tblPr>
        <w:tblW w:w="9713" w:type="dxa"/>
        <w:tblInd w:w="96" w:type="dxa"/>
        <w:tblLook w:val="04A0"/>
      </w:tblPr>
      <w:tblGrid>
        <w:gridCol w:w="3609"/>
        <w:gridCol w:w="4346"/>
        <w:gridCol w:w="1758"/>
      </w:tblGrid>
      <w:tr w:rsidR="00093F8B" w:rsidRPr="00093F8B" w:rsidTr="00093F8B">
        <w:trPr>
          <w:trHeight w:val="375"/>
        </w:trPr>
        <w:tc>
          <w:tcPr>
            <w:tcW w:w="3609" w:type="dxa"/>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p>
        </w:tc>
        <w:tc>
          <w:tcPr>
            <w:tcW w:w="6104" w:type="dxa"/>
            <w:gridSpan w:val="2"/>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 xml:space="preserve">                 ПРИЛОЖЕНИЕ № 6 </w:t>
            </w:r>
          </w:p>
        </w:tc>
      </w:tr>
      <w:tr w:rsidR="00093F8B" w:rsidRPr="00093F8B" w:rsidTr="00093F8B">
        <w:trPr>
          <w:trHeight w:val="375"/>
        </w:trPr>
        <w:tc>
          <w:tcPr>
            <w:tcW w:w="3609" w:type="dxa"/>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p>
        </w:tc>
        <w:tc>
          <w:tcPr>
            <w:tcW w:w="6104" w:type="dxa"/>
            <w:gridSpan w:val="2"/>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 xml:space="preserve">                 УТВЕРЖДЕНЫ</w:t>
            </w:r>
          </w:p>
        </w:tc>
      </w:tr>
      <w:tr w:rsidR="00093F8B" w:rsidRPr="00093F8B" w:rsidTr="00093F8B">
        <w:trPr>
          <w:trHeight w:val="375"/>
        </w:trPr>
        <w:tc>
          <w:tcPr>
            <w:tcW w:w="3609" w:type="dxa"/>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p>
        </w:tc>
        <w:tc>
          <w:tcPr>
            <w:tcW w:w="6104" w:type="dxa"/>
            <w:gridSpan w:val="2"/>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 xml:space="preserve">                 решением Совета Новокубанского </w:t>
            </w:r>
          </w:p>
        </w:tc>
      </w:tr>
      <w:tr w:rsidR="00093F8B" w:rsidRPr="00093F8B" w:rsidTr="00093F8B">
        <w:trPr>
          <w:trHeight w:val="375"/>
        </w:trPr>
        <w:tc>
          <w:tcPr>
            <w:tcW w:w="3609" w:type="dxa"/>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p>
        </w:tc>
        <w:tc>
          <w:tcPr>
            <w:tcW w:w="6104" w:type="dxa"/>
            <w:gridSpan w:val="2"/>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 xml:space="preserve">                 городского поселения</w:t>
            </w:r>
          </w:p>
        </w:tc>
      </w:tr>
      <w:tr w:rsidR="00093F8B" w:rsidRPr="00093F8B" w:rsidTr="00093F8B">
        <w:trPr>
          <w:trHeight w:val="375"/>
        </w:trPr>
        <w:tc>
          <w:tcPr>
            <w:tcW w:w="3609" w:type="dxa"/>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p>
        </w:tc>
        <w:tc>
          <w:tcPr>
            <w:tcW w:w="6104" w:type="dxa"/>
            <w:gridSpan w:val="2"/>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 xml:space="preserve">                 Новокубанского района</w:t>
            </w:r>
          </w:p>
        </w:tc>
      </w:tr>
      <w:tr w:rsidR="00093F8B" w:rsidRPr="00093F8B" w:rsidTr="00093F8B">
        <w:trPr>
          <w:trHeight w:val="375"/>
        </w:trPr>
        <w:tc>
          <w:tcPr>
            <w:tcW w:w="3609" w:type="dxa"/>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p>
        </w:tc>
        <w:tc>
          <w:tcPr>
            <w:tcW w:w="6104" w:type="dxa"/>
            <w:gridSpan w:val="2"/>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 xml:space="preserve">                 от 24.11.2023 № 548</w:t>
            </w:r>
          </w:p>
        </w:tc>
      </w:tr>
      <w:tr w:rsidR="00093F8B" w:rsidRPr="00093F8B" w:rsidTr="00093F8B">
        <w:trPr>
          <w:trHeight w:val="255"/>
        </w:trPr>
        <w:tc>
          <w:tcPr>
            <w:tcW w:w="3609" w:type="dxa"/>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p>
        </w:tc>
        <w:tc>
          <w:tcPr>
            <w:tcW w:w="4346" w:type="dxa"/>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p>
        </w:tc>
        <w:tc>
          <w:tcPr>
            <w:tcW w:w="1758" w:type="dxa"/>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p>
        </w:tc>
      </w:tr>
      <w:tr w:rsidR="00093F8B" w:rsidRPr="00093F8B" w:rsidTr="00093F8B">
        <w:trPr>
          <w:trHeight w:val="1200"/>
        </w:trPr>
        <w:tc>
          <w:tcPr>
            <w:tcW w:w="9713" w:type="dxa"/>
            <w:gridSpan w:val="3"/>
            <w:tcBorders>
              <w:top w:val="nil"/>
              <w:left w:val="nil"/>
              <w:bottom w:val="nil"/>
              <w:right w:val="nil"/>
            </w:tcBorders>
            <w:shd w:val="clear" w:color="auto" w:fill="auto"/>
            <w:noWrap/>
            <w:vAlign w:val="bottom"/>
            <w:hideMark/>
          </w:tcPr>
          <w:p w:rsidR="00093F8B" w:rsidRPr="00093F8B" w:rsidRDefault="00093F8B" w:rsidP="00093F8B">
            <w:pPr>
              <w:jc w:val="center"/>
              <w:rPr>
                <w:rFonts w:ascii="Arial" w:hAnsi="Arial" w:cs="Arial"/>
                <w:b/>
                <w:bCs/>
                <w:sz w:val="16"/>
                <w:szCs w:val="16"/>
              </w:rPr>
            </w:pPr>
            <w:r w:rsidRPr="00093F8B">
              <w:rPr>
                <w:rFonts w:ascii="Arial" w:hAnsi="Arial" w:cs="Arial"/>
                <w:b/>
                <w:bCs/>
                <w:sz w:val="16"/>
                <w:szCs w:val="16"/>
              </w:rPr>
              <w:t xml:space="preserve">Источники финансирования  дефицита местного бюджета, перечень </w:t>
            </w:r>
            <w:proofErr w:type="gramStart"/>
            <w:r w:rsidRPr="00093F8B">
              <w:rPr>
                <w:rFonts w:ascii="Arial" w:hAnsi="Arial" w:cs="Arial"/>
                <w:b/>
                <w:bCs/>
                <w:sz w:val="16"/>
                <w:szCs w:val="16"/>
              </w:rPr>
              <w:t>статей источников финансирования дефицитов бюджетов</w:t>
            </w:r>
            <w:proofErr w:type="gramEnd"/>
            <w:r w:rsidRPr="00093F8B">
              <w:rPr>
                <w:rFonts w:ascii="Arial" w:hAnsi="Arial" w:cs="Arial"/>
                <w:b/>
                <w:bCs/>
                <w:sz w:val="16"/>
                <w:szCs w:val="16"/>
              </w:rPr>
              <w:t xml:space="preserve">                  на 2024 год</w:t>
            </w:r>
          </w:p>
        </w:tc>
      </w:tr>
      <w:tr w:rsidR="00093F8B" w:rsidRPr="00093F8B" w:rsidTr="00093F8B">
        <w:trPr>
          <w:trHeight w:val="300"/>
        </w:trPr>
        <w:tc>
          <w:tcPr>
            <w:tcW w:w="3609" w:type="dxa"/>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p>
        </w:tc>
        <w:tc>
          <w:tcPr>
            <w:tcW w:w="4346" w:type="dxa"/>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p>
        </w:tc>
        <w:tc>
          <w:tcPr>
            <w:tcW w:w="1758" w:type="dxa"/>
            <w:tcBorders>
              <w:top w:val="nil"/>
              <w:left w:val="nil"/>
              <w:bottom w:val="nil"/>
              <w:right w:val="nil"/>
            </w:tcBorders>
            <w:shd w:val="clear" w:color="auto" w:fill="auto"/>
            <w:noWrap/>
            <w:vAlign w:val="bottom"/>
            <w:hideMark/>
          </w:tcPr>
          <w:p w:rsidR="00093F8B" w:rsidRPr="00093F8B" w:rsidRDefault="00093F8B" w:rsidP="00093F8B">
            <w:pPr>
              <w:jc w:val="right"/>
              <w:rPr>
                <w:rFonts w:ascii="Arial" w:hAnsi="Arial" w:cs="Arial"/>
                <w:sz w:val="16"/>
                <w:szCs w:val="16"/>
              </w:rPr>
            </w:pPr>
            <w:r w:rsidRPr="00093F8B">
              <w:rPr>
                <w:rFonts w:ascii="Arial" w:hAnsi="Arial" w:cs="Arial"/>
                <w:sz w:val="16"/>
                <w:szCs w:val="16"/>
              </w:rPr>
              <w:t xml:space="preserve">  тыс. рублей</w:t>
            </w:r>
          </w:p>
        </w:tc>
      </w:tr>
      <w:tr w:rsidR="00093F8B" w:rsidRPr="00093F8B" w:rsidTr="00093F8B">
        <w:trPr>
          <w:trHeight w:val="255"/>
        </w:trPr>
        <w:tc>
          <w:tcPr>
            <w:tcW w:w="36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jc w:val="center"/>
              <w:rPr>
                <w:rFonts w:ascii="Arial" w:hAnsi="Arial" w:cs="Arial"/>
                <w:sz w:val="16"/>
                <w:szCs w:val="16"/>
              </w:rPr>
            </w:pPr>
            <w:r w:rsidRPr="00093F8B">
              <w:rPr>
                <w:rFonts w:ascii="Arial" w:hAnsi="Arial" w:cs="Arial"/>
                <w:sz w:val="16"/>
                <w:szCs w:val="16"/>
              </w:rPr>
              <w:t>Код</w:t>
            </w:r>
          </w:p>
        </w:tc>
        <w:tc>
          <w:tcPr>
            <w:tcW w:w="43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3F8B" w:rsidRPr="00093F8B" w:rsidRDefault="00093F8B" w:rsidP="00093F8B">
            <w:pPr>
              <w:jc w:val="center"/>
              <w:rPr>
                <w:rFonts w:ascii="Arial" w:hAnsi="Arial" w:cs="Arial"/>
                <w:sz w:val="16"/>
                <w:szCs w:val="16"/>
              </w:rPr>
            </w:pPr>
            <w:r w:rsidRPr="00093F8B">
              <w:rPr>
                <w:rFonts w:ascii="Arial" w:hAnsi="Arial" w:cs="Arial"/>
                <w:sz w:val="16"/>
                <w:szCs w:val="16"/>
              </w:rPr>
              <w:t xml:space="preserve">Наименование кода группы, подгруппы, статьи, подвида, </w:t>
            </w:r>
            <w:r w:rsidRPr="00093F8B">
              <w:rPr>
                <w:rFonts w:ascii="Arial" w:hAnsi="Arial" w:cs="Arial"/>
                <w:sz w:val="16"/>
                <w:szCs w:val="16"/>
              </w:rPr>
              <w:br/>
              <w:t xml:space="preserve">аналитической группы </w:t>
            </w:r>
            <w:proofErr w:type="gramStart"/>
            <w:r w:rsidRPr="00093F8B">
              <w:rPr>
                <w:rFonts w:ascii="Arial" w:hAnsi="Arial" w:cs="Arial"/>
                <w:sz w:val="16"/>
                <w:szCs w:val="16"/>
              </w:rPr>
              <w:t xml:space="preserve">вида </w:t>
            </w:r>
            <w:r w:rsidRPr="00093F8B">
              <w:rPr>
                <w:rFonts w:ascii="Arial" w:hAnsi="Arial" w:cs="Arial"/>
                <w:sz w:val="16"/>
                <w:szCs w:val="16"/>
              </w:rPr>
              <w:br/>
              <w:t xml:space="preserve">источников финансирования </w:t>
            </w:r>
            <w:r w:rsidRPr="00093F8B">
              <w:rPr>
                <w:rFonts w:ascii="Arial" w:hAnsi="Arial" w:cs="Arial"/>
                <w:sz w:val="16"/>
                <w:szCs w:val="16"/>
              </w:rPr>
              <w:br/>
              <w:t>дефицитов бюджетов</w:t>
            </w:r>
            <w:proofErr w:type="gramEnd"/>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jc w:val="center"/>
              <w:rPr>
                <w:rFonts w:ascii="Arial" w:hAnsi="Arial" w:cs="Arial"/>
                <w:sz w:val="16"/>
                <w:szCs w:val="16"/>
              </w:rPr>
            </w:pPr>
            <w:r w:rsidRPr="00093F8B">
              <w:rPr>
                <w:rFonts w:ascii="Arial" w:hAnsi="Arial" w:cs="Arial"/>
                <w:sz w:val="16"/>
                <w:szCs w:val="16"/>
              </w:rPr>
              <w:t>Сумма</w:t>
            </w:r>
          </w:p>
        </w:tc>
      </w:tr>
      <w:tr w:rsidR="00093F8B" w:rsidRPr="00093F8B" w:rsidTr="00093F8B">
        <w:trPr>
          <w:trHeight w:val="1290"/>
        </w:trPr>
        <w:tc>
          <w:tcPr>
            <w:tcW w:w="3609" w:type="dxa"/>
            <w:vMerge/>
            <w:tcBorders>
              <w:top w:val="single" w:sz="4" w:space="0" w:color="auto"/>
              <w:left w:val="single" w:sz="4" w:space="0" w:color="auto"/>
              <w:bottom w:val="single" w:sz="4" w:space="0" w:color="auto"/>
              <w:right w:val="single" w:sz="4" w:space="0" w:color="auto"/>
            </w:tcBorders>
            <w:vAlign w:val="center"/>
            <w:hideMark/>
          </w:tcPr>
          <w:p w:rsidR="00093F8B" w:rsidRPr="00093F8B" w:rsidRDefault="00093F8B" w:rsidP="00093F8B">
            <w:pPr>
              <w:rPr>
                <w:rFonts w:ascii="Arial" w:hAnsi="Arial" w:cs="Arial"/>
                <w:sz w:val="16"/>
                <w:szCs w:val="16"/>
              </w:rPr>
            </w:pPr>
          </w:p>
        </w:tc>
        <w:tc>
          <w:tcPr>
            <w:tcW w:w="4346" w:type="dxa"/>
            <w:vMerge/>
            <w:tcBorders>
              <w:top w:val="single" w:sz="4" w:space="0" w:color="auto"/>
              <w:left w:val="single" w:sz="4" w:space="0" w:color="auto"/>
              <w:bottom w:val="single" w:sz="4" w:space="0" w:color="auto"/>
              <w:right w:val="single" w:sz="4" w:space="0" w:color="auto"/>
            </w:tcBorders>
            <w:vAlign w:val="center"/>
            <w:hideMark/>
          </w:tcPr>
          <w:p w:rsidR="00093F8B" w:rsidRPr="00093F8B" w:rsidRDefault="00093F8B" w:rsidP="00093F8B">
            <w:pPr>
              <w:rPr>
                <w:rFonts w:ascii="Arial" w:hAnsi="Arial" w:cs="Arial"/>
                <w:sz w:val="16"/>
                <w:szCs w:val="16"/>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093F8B" w:rsidRPr="00093F8B" w:rsidRDefault="00093F8B" w:rsidP="00093F8B">
            <w:pPr>
              <w:rPr>
                <w:rFonts w:ascii="Arial" w:hAnsi="Arial" w:cs="Arial"/>
                <w:sz w:val="16"/>
                <w:szCs w:val="16"/>
              </w:rPr>
            </w:pPr>
          </w:p>
        </w:tc>
      </w:tr>
      <w:tr w:rsidR="00093F8B" w:rsidRPr="00093F8B" w:rsidTr="00093F8B">
        <w:trPr>
          <w:trHeight w:val="300"/>
        </w:trPr>
        <w:tc>
          <w:tcPr>
            <w:tcW w:w="3609" w:type="dxa"/>
            <w:vMerge w:val="restart"/>
            <w:tcBorders>
              <w:top w:val="nil"/>
              <w:left w:val="single" w:sz="4" w:space="0" w:color="auto"/>
              <w:bottom w:val="single" w:sz="4" w:space="0" w:color="auto"/>
              <w:right w:val="single" w:sz="4" w:space="0" w:color="000000"/>
            </w:tcBorders>
            <w:shd w:val="clear" w:color="auto" w:fill="auto"/>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000 01 00 00 00 00 0000 000</w:t>
            </w:r>
          </w:p>
        </w:tc>
        <w:tc>
          <w:tcPr>
            <w:tcW w:w="4346" w:type="dxa"/>
            <w:tcBorders>
              <w:top w:val="nil"/>
              <w:left w:val="nil"/>
              <w:bottom w:val="nil"/>
              <w:right w:val="single" w:sz="4" w:space="0" w:color="auto"/>
            </w:tcBorders>
            <w:shd w:val="clear" w:color="auto" w:fill="auto"/>
            <w:hideMark/>
          </w:tcPr>
          <w:p w:rsidR="00093F8B" w:rsidRPr="00093F8B" w:rsidRDefault="00093F8B" w:rsidP="00093F8B">
            <w:pPr>
              <w:jc w:val="both"/>
              <w:rPr>
                <w:rFonts w:ascii="Arial" w:hAnsi="Arial" w:cs="Arial"/>
                <w:sz w:val="16"/>
                <w:szCs w:val="16"/>
              </w:rPr>
            </w:pPr>
            <w:r w:rsidRPr="00093F8B">
              <w:rPr>
                <w:rFonts w:ascii="Arial" w:hAnsi="Arial" w:cs="Arial"/>
                <w:sz w:val="16"/>
                <w:szCs w:val="16"/>
              </w:rPr>
              <w:t>Источники внутреннего финансирования</w:t>
            </w:r>
          </w:p>
        </w:tc>
        <w:tc>
          <w:tcPr>
            <w:tcW w:w="1758" w:type="dxa"/>
            <w:vMerge w:val="restart"/>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right"/>
              <w:rPr>
                <w:rFonts w:ascii="Arial" w:hAnsi="Arial" w:cs="Arial"/>
                <w:b/>
                <w:bCs/>
                <w:sz w:val="16"/>
                <w:szCs w:val="16"/>
              </w:rPr>
            </w:pPr>
            <w:r w:rsidRPr="00093F8B">
              <w:rPr>
                <w:rFonts w:ascii="Arial" w:hAnsi="Arial" w:cs="Arial"/>
                <w:b/>
                <w:bCs/>
                <w:sz w:val="16"/>
                <w:szCs w:val="16"/>
              </w:rPr>
              <w:t>12 996,0</w:t>
            </w:r>
          </w:p>
        </w:tc>
      </w:tr>
      <w:tr w:rsidR="00093F8B" w:rsidRPr="00093F8B" w:rsidTr="00093F8B">
        <w:trPr>
          <w:trHeight w:val="285"/>
        </w:trPr>
        <w:tc>
          <w:tcPr>
            <w:tcW w:w="3609" w:type="dxa"/>
            <w:vMerge/>
            <w:tcBorders>
              <w:top w:val="nil"/>
              <w:left w:val="single" w:sz="4" w:space="0" w:color="auto"/>
              <w:bottom w:val="single" w:sz="4" w:space="0" w:color="auto"/>
              <w:right w:val="single" w:sz="4" w:space="0" w:color="000000"/>
            </w:tcBorders>
            <w:vAlign w:val="center"/>
            <w:hideMark/>
          </w:tcPr>
          <w:p w:rsidR="00093F8B" w:rsidRPr="00093F8B" w:rsidRDefault="00093F8B" w:rsidP="00093F8B">
            <w:pPr>
              <w:rPr>
                <w:rFonts w:ascii="Arial" w:hAnsi="Arial" w:cs="Arial"/>
                <w:sz w:val="16"/>
                <w:szCs w:val="16"/>
              </w:rPr>
            </w:pPr>
          </w:p>
        </w:tc>
        <w:tc>
          <w:tcPr>
            <w:tcW w:w="4346" w:type="dxa"/>
            <w:tcBorders>
              <w:top w:val="nil"/>
              <w:left w:val="nil"/>
              <w:bottom w:val="single" w:sz="4" w:space="0" w:color="auto"/>
              <w:right w:val="single" w:sz="4" w:space="0" w:color="auto"/>
            </w:tcBorders>
            <w:shd w:val="clear" w:color="auto" w:fill="auto"/>
            <w:hideMark/>
          </w:tcPr>
          <w:p w:rsidR="00093F8B" w:rsidRPr="00093F8B" w:rsidRDefault="00093F8B" w:rsidP="00093F8B">
            <w:pPr>
              <w:jc w:val="both"/>
              <w:rPr>
                <w:rFonts w:ascii="Arial" w:hAnsi="Arial" w:cs="Arial"/>
                <w:sz w:val="16"/>
                <w:szCs w:val="16"/>
              </w:rPr>
            </w:pPr>
            <w:r w:rsidRPr="00093F8B">
              <w:rPr>
                <w:rFonts w:ascii="Arial" w:hAnsi="Arial" w:cs="Arial"/>
                <w:sz w:val="16"/>
                <w:szCs w:val="16"/>
              </w:rPr>
              <w:t>дефицита местного бюджета, всего</w:t>
            </w:r>
          </w:p>
        </w:tc>
        <w:tc>
          <w:tcPr>
            <w:tcW w:w="1758" w:type="dxa"/>
            <w:vMerge/>
            <w:tcBorders>
              <w:top w:val="nil"/>
              <w:left w:val="nil"/>
              <w:bottom w:val="single" w:sz="4" w:space="0" w:color="auto"/>
              <w:right w:val="single" w:sz="4" w:space="0" w:color="auto"/>
            </w:tcBorders>
            <w:vAlign w:val="center"/>
            <w:hideMark/>
          </w:tcPr>
          <w:p w:rsidR="00093F8B" w:rsidRPr="00093F8B" w:rsidRDefault="00093F8B" w:rsidP="00093F8B">
            <w:pPr>
              <w:rPr>
                <w:rFonts w:ascii="Arial" w:hAnsi="Arial" w:cs="Arial"/>
                <w:b/>
                <w:bCs/>
                <w:sz w:val="16"/>
                <w:szCs w:val="16"/>
              </w:rPr>
            </w:pPr>
          </w:p>
        </w:tc>
      </w:tr>
      <w:tr w:rsidR="00093F8B" w:rsidRPr="00093F8B" w:rsidTr="00093F8B">
        <w:trPr>
          <w:trHeight w:val="60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000 01 02 00 00 00 0000 000</w:t>
            </w:r>
          </w:p>
        </w:tc>
        <w:tc>
          <w:tcPr>
            <w:tcW w:w="4346" w:type="dxa"/>
            <w:tcBorders>
              <w:top w:val="nil"/>
              <w:left w:val="nil"/>
              <w:bottom w:val="single" w:sz="4" w:space="0" w:color="auto"/>
              <w:right w:val="single" w:sz="4" w:space="0" w:color="auto"/>
            </w:tcBorders>
            <w:shd w:val="clear" w:color="auto" w:fill="auto"/>
            <w:hideMark/>
          </w:tcPr>
          <w:p w:rsidR="00093F8B" w:rsidRPr="00093F8B" w:rsidRDefault="00093F8B" w:rsidP="00093F8B">
            <w:pPr>
              <w:jc w:val="both"/>
              <w:rPr>
                <w:rFonts w:ascii="Arial" w:hAnsi="Arial" w:cs="Arial"/>
                <w:sz w:val="16"/>
                <w:szCs w:val="16"/>
              </w:rPr>
            </w:pPr>
            <w:r w:rsidRPr="00093F8B">
              <w:rPr>
                <w:rFonts w:ascii="Arial" w:hAnsi="Arial" w:cs="Arial"/>
                <w:sz w:val="16"/>
                <w:szCs w:val="16"/>
              </w:rPr>
              <w:t>Кредиты кредитных организаций в валюте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right"/>
              <w:rPr>
                <w:rFonts w:ascii="Arial" w:hAnsi="Arial" w:cs="Arial"/>
                <w:sz w:val="16"/>
                <w:szCs w:val="16"/>
              </w:rPr>
            </w:pPr>
            <w:r w:rsidRPr="00093F8B">
              <w:rPr>
                <w:rFonts w:ascii="Arial" w:hAnsi="Arial" w:cs="Arial"/>
                <w:sz w:val="16"/>
                <w:szCs w:val="16"/>
              </w:rPr>
              <w:t>0,0</w:t>
            </w:r>
          </w:p>
        </w:tc>
      </w:tr>
      <w:tr w:rsidR="00093F8B" w:rsidRPr="00093F8B" w:rsidTr="00093F8B">
        <w:trPr>
          <w:trHeight w:val="90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000 01 02 00 00 00 0000 700</w:t>
            </w:r>
          </w:p>
        </w:tc>
        <w:tc>
          <w:tcPr>
            <w:tcW w:w="4346" w:type="dxa"/>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both"/>
              <w:rPr>
                <w:rFonts w:ascii="Arial" w:hAnsi="Arial" w:cs="Arial"/>
                <w:sz w:val="16"/>
                <w:szCs w:val="16"/>
              </w:rPr>
            </w:pPr>
            <w:r w:rsidRPr="00093F8B">
              <w:rPr>
                <w:rFonts w:ascii="Arial" w:hAnsi="Arial" w:cs="Arial"/>
                <w:sz w:val="16"/>
                <w:szCs w:val="16"/>
              </w:rPr>
              <w:t>Привлечение кредитов от кредитных организаций в валюте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right"/>
              <w:rPr>
                <w:rFonts w:ascii="Arial" w:hAnsi="Arial" w:cs="Arial"/>
                <w:sz w:val="16"/>
                <w:szCs w:val="16"/>
              </w:rPr>
            </w:pPr>
            <w:r w:rsidRPr="00093F8B">
              <w:rPr>
                <w:rFonts w:ascii="Arial" w:hAnsi="Arial" w:cs="Arial"/>
                <w:sz w:val="16"/>
                <w:szCs w:val="16"/>
              </w:rPr>
              <w:t>0,0</w:t>
            </w:r>
          </w:p>
        </w:tc>
      </w:tr>
      <w:tr w:rsidR="00093F8B" w:rsidRPr="00093F8B" w:rsidTr="00093F8B">
        <w:trPr>
          <w:trHeight w:val="90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000 01 02 00 00 13 0000 710</w:t>
            </w:r>
          </w:p>
        </w:tc>
        <w:tc>
          <w:tcPr>
            <w:tcW w:w="4346" w:type="dxa"/>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both"/>
              <w:rPr>
                <w:rFonts w:ascii="Arial" w:hAnsi="Arial" w:cs="Arial"/>
                <w:sz w:val="16"/>
                <w:szCs w:val="16"/>
              </w:rPr>
            </w:pPr>
            <w:r w:rsidRPr="00093F8B">
              <w:rPr>
                <w:rFonts w:ascii="Arial" w:hAnsi="Arial" w:cs="Arial"/>
                <w:sz w:val="16"/>
                <w:szCs w:val="16"/>
              </w:rPr>
              <w:t>Привлечение кредитов от кредитных организаций бюджетами поселений в валюте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right"/>
              <w:rPr>
                <w:rFonts w:ascii="Arial" w:hAnsi="Arial" w:cs="Arial"/>
                <w:sz w:val="16"/>
                <w:szCs w:val="16"/>
              </w:rPr>
            </w:pPr>
            <w:r w:rsidRPr="00093F8B">
              <w:rPr>
                <w:rFonts w:ascii="Arial" w:hAnsi="Arial" w:cs="Arial"/>
                <w:sz w:val="16"/>
                <w:szCs w:val="16"/>
              </w:rPr>
              <w:t>0,0</w:t>
            </w:r>
          </w:p>
        </w:tc>
      </w:tr>
      <w:tr w:rsidR="00093F8B" w:rsidRPr="00093F8B" w:rsidTr="00093F8B">
        <w:trPr>
          <w:trHeight w:val="90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000 01 02 00 00 00 0000 800</w:t>
            </w:r>
          </w:p>
        </w:tc>
        <w:tc>
          <w:tcPr>
            <w:tcW w:w="4346" w:type="dxa"/>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both"/>
              <w:rPr>
                <w:rFonts w:ascii="Arial" w:hAnsi="Arial" w:cs="Arial"/>
                <w:sz w:val="16"/>
                <w:szCs w:val="16"/>
              </w:rPr>
            </w:pPr>
            <w:r w:rsidRPr="00093F8B">
              <w:rPr>
                <w:rFonts w:ascii="Arial" w:hAnsi="Arial" w:cs="Arial"/>
                <w:sz w:val="16"/>
                <w:szCs w:val="16"/>
              </w:rPr>
              <w:t>Погашение кредитов, предоставленных кредитными организациями в валюте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right"/>
              <w:rPr>
                <w:rFonts w:ascii="Arial" w:hAnsi="Arial" w:cs="Arial"/>
                <w:sz w:val="16"/>
                <w:szCs w:val="16"/>
              </w:rPr>
            </w:pPr>
            <w:r w:rsidRPr="00093F8B">
              <w:rPr>
                <w:rFonts w:ascii="Arial" w:hAnsi="Arial" w:cs="Arial"/>
                <w:sz w:val="16"/>
                <w:szCs w:val="16"/>
              </w:rPr>
              <w:t>0,0</w:t>
            </w:r>
          </w:p>
        </w:tc>
      </w:tr>
      <w:tr w:rsidR="00093F8B" w:rsidRPr="00093F8B" w:rsidTr="00093F8B">
        <w:trPr>
          <w:trHeight w:val="90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000 01 02 00 00 13 0000 810</w:t>
            </w:r>
          </w:p>
        </w:tc>
        <w:tc>
          <w:tcPr>
            <w:tcW w:w="4346" w:type="dxa"/>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both"/>
              <w:rPr>
                <w:rFonts w:ascii="Arial" w:hAnsi="Arial" w:cs="Arial"/>
                <w:sz w:val="16"/>
                <w:szCs w:val="16"/>
              </w:rPr>
            </w:pPr>
            <w:r w:rsidRPr="00093F8B">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right"/>
              <w:rPr>
                <w:rFonts w:ascii="Arial" w:hAnsi="Arial" w:cs="Arial"/>
                <w:sz w:val="16"/>
                <w:szCs w:val="16"/>
              </w:rPr>
            </w:pPr>
            <w:r w:rsidRPr="00093F8B">
              <w:rPr>
                <w:rFonts w:ascii="Arial" w:hAnsi="Arial" w:cs="Arial"/>
                <w:sz w:val="16"/>
                <w:szCs w:val="16"/>
              </w:rPr>
              <w:t>0,0</w:t>
            </w:r>
          </w:p>
        </w:tc>
      </w:tr>
      <w:tr w:rsidR="00093F8B" w:rsidRPr="00093F8B" w:rsidTr="00093F8B">
        <w:trPr>
          <w:trHeight w:val="90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000 01 03 00 00 00 0000 000</w:t>
            </w:r>
          </w:p>
        </w:tc>
        <w:tc>
          <w:tcPr>
            <w:tcW w:w="4346" w:type="dxa"/>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both"/>
              <w:rPr>
                <w:rFonts w:ascii="Arial" w:hAnsi="Arial" w:cs="Arial"/>
                <w:sz w:val="16"/>
                <w:szCs w:val="16"/>
              </w:rPr>
            </w:pPr>
            <w:r w:rsidRPr="00093F8B">
              <w:rPr>
                <w:rFonts w:ascii="Arial" w:hAnsi="Arial" w:cs="Arial"/>
                <w:sz w:val="16"/>
                <w:szCs w:val="16"/>
              </w:rPr>
              <w:t>Бюджетные кредиты от других бюджетов бюджетной системы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right"/>
              <w:rPr>
                <w:rFonts w:ascii="Arial" w:hAnsi="Arial" w:cs="Arial"/>
                <w:sz w:val="16"/>
                <w:szCs w:val="16"/>
              </w:rPr>
            </w:pPr>
            <w:r w:rsidRPr="00093F8B">
              <w:rPr>
                <w:rFonts w:ascii="Arial" w:hAnsi="Arial" w:cs="Arial"/>
                <w:sz w:val="16"/>
                <w:szCs w:val="16"/>
              </w:rPr>
              <w:t>12 996,0</w:t>
            </w:r>
          </w:p>
        </w:tc>
      </w:tr>
      <w:tr w:rsidR="00093F8B" w:rsidRPr="00093F8B" w:rsidTr="00093F8B">
        <w:trPr>
          <w:trHeight w:val="123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000 01 03 01 00 00 0000 700</w:t>
            </w:r>
          </w:p>
        </w:tc>
        <w:tc>
          <w:tcPr>
            <w:tcW w:w="4346" w:type="dxa"/>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both"/>
              <w:rPr>
                <w:rFonts w:ascii="Arial" w:hAnsi="Arial" w:cs="Arial"/>
                <w:sz w:val="16"/>
                <w:szCs w:val="16"/>
              </w:rPr>
            </w:pPr>
            <w:r w:rsidRPr="00093F8B">
              <w:rPr>
                <w:rFonts w:ascii="Arial" w:hAnsi="Arial" w:cs="Arial"/>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right"/>
              <w:rPr>
                <w:rFonts w:ascii="Arial" w:hAnsi="Arial" w:cs="Arial"/>
                <w:sz w:val="16"/>
                <w:szCs w:val="16"/>
              </w:rPr>
            </w:pPr>
            <w:r w:rsidRPr="00093F8B">
              <w:rPr>
                <w:rFonts w:ascii="Arial" w:hAnsi="Arial" w:cs="Arial"/>
                <w:sz w:val="16"/>
                <w:szCs w:val="16"/>
              </w:rPr>
              <w:t>15 996,0</w:t>
            </w:r>
          </w:p>
        </w:tc>
      </w:tr>
      <w:tr w:rsidR="00093F8B" w:rsidRPr="00093F8B" w:rsidTr="00093F8B">
        <w:trPr>
          <w:trHeight w:val="1695"/>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000 01 03 01 00 13 0000 710</w:t>
            </w:r>
          </w:p>
        </w:tc>
        <w:tc>
          <w:tcPr>
            <w:tcW w:w="4346" w:type="dxa"/>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both"/>
              <w:rPr>
                <w:rFonts w:ascii="Arial" w:hAnsi="Arial" w:cs="Arial"/>
                <w:sz w:val="16"/>
                <w:szCs w:val="16"/>
              </w:rPr>
            </w:pPr>
            <w:r w:rsidRPr="00093F8B">
              <w:rPr>
                <w:rFonts w:ascii="Arial" w:hAnsi="Arial" w:cs="Arial"/>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right"/>
              <w:rPr>
                <w:rFonts w:ascii="Arial" w:hAnsi="Arial" w:cs="Arial"/>
                <w:sz w:val="16"/>
                <w:szCs w:val="16"/>
              </w:rPr>
            </w:pPr>
            <w:r w:rsidRPr="00093F8B">
              <w:rPr>
                <w:rFonts w:ascii="Arial" w:hAnsi="Arial" w:cs="Arial"/>
                <w:sz w:val="16"/>
                <w:szCs w:val="16"/>
              </w:rPr>
              <w:t>15 996,0</w:t>
            </w:r>
          </w:p>
        </w:tc>
      </w:tr>
      <w:tr w:rsidR="00093F8B" w:rsidRPr="00093F8B" w:rsidTr="00093F8B">
        <w:trPr>
          <w:trHeight w:val="240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lastRenderedPageBreak/>
              <w:t>000 01 03 01 00 00 0000 800</w:t>
            </w:r>
          </w:p>
        </w:tc>
        <w:tc>
          <w:tcPr>
            <w:tcW w:w="4346" w:type="dxa"/>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both"/>
              <w:rPr>
                <w:rFonts w:ascii="Arial" w:hAnsi="Arial" w:cs="Arial"/>
                <w:sz w:val="16"/>
                <w:szCs w:val="16"/>
              </w:rPr>
            </w:pPr>
            <w:r w:rsidRPr="00093F8B">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right"/>
              <w:rPr>
                <w:rFonts w:ascii="Arial" w:hAnsi="Arial" w:cs="Arial"/>
                <w:sz w:val="16"/>
                <w:szCs w:val="16"/>
              </w:rPr>
            </w:pPr>
            <w:r w:rsidRPr="00093F8B">
              <w:rPr>
                <w:rFonts w:ascii="Arial" w:hAnsi="Arial" w:cs="Arial"/>
                <w:sz w:val="16"/>
                <w:szCs w:val="16"/>
              </w:rPr>
              <w:t>3 000,0</w:t>
            </w:r>
          </w:p>
        </w:tc>
      </w:tr>
      <w:tr w:rsidR="00093F8B" w:rsidRPr="00093F8B" w:rsidTr="00093F8B">
        <w:trPr>
          <w:trHeight w:val="1545"/>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000 01 03 01 00 13 0000 810</w:t>
            </w:r>
          </w:p>
        </w:tc>
        <w:tc>
          <w:tcPr>
            <w:tcW w:w="4346" w:type="dxa"/>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both"/>
              <w:rPr>
                <w:rFonts w:ascii="Arial" w:hAnsi="Arial" w:cs="Arial"/>
                <w:sz w:val="16"/>
                <w:szCs w:val="16"/>
              </w:rPr>
            </w:pPr>
            <w:r w:rsidRPr="00093F8B">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093F8B" w:rsidRPr="00093F8B" w:rsidRDefault="00093F8B" w:rsidP="00093F8B">
            <w:pPr>
              <w:jc w:val="right"/>
              <w:rPr>
                <w:rFonts w:ascii="Arial" w:hAnsi="Arial" w:cs="Arial"/>
                <w:sz w:val="16"/>
                <w:szCs w:val="16"/>
              </w:rPr>
            </w:pPr>
            <w:r w:rsidRPr="00093F8B">
              <w:rPr>
                <w:rFonts w:ascii="Arial" w:hAnsi="Arial" w:cs="Arial"/>
                <w:sz w:val="16"/>
                <w:szCs w:val="16"/>
              </w:rPr>
              <w:t>3 000,0</w:t>
            </w:r>
          </w:p>
        </w:tc>
      </w:tr>
      <w:tr w:rsidR="00093F8B" w:rsidRPr="00093F8B" w:rsidTr="00093F8B">
        <w:trPr>
          <w:trHeight w:val="255"/>
        </w:trPr>
        <w:tc>
          <w:tcPr>
            <w:tcW w:w="3609" w:type="dxa"/>
            <w:vMerge w:val="restart"/>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000 01 05 00 00 00 0000 000</w:t>
            </w:r>
          </w:p>
        </w:tc>
        <w:tc>
          <w:tcPr>
            <w:tcW w:w="4346" w:type="dxa"/>
            <w:vMerge w:val="restart"/>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jc w:val="both"/>
              <w:rPr>
                <w:rFonts w:ascii="Arial" w:hAnsi="Arial" w:cs="Arial"/>
                <w:sz w:val="16"/>
                <w:szCs w:val="16"/>
              </w:rPr>
            </w:pPr>
            <w:r w:rsidRPr="00093F8B">
              <w:rPr>
                <w:rFonts w:ascii="Arial" w:hAnsi="Arial" w:cs="Arial"/>
                <w:sz w:val="16"/>
                <w:szCs w:val="16"/>
              </w:rPr>
              <w:t>Изменение остатков средств на счетах по учету средств бюджета</w:t>
            </w:r>
          </w:p>
        </w:tc>
        <w:tc>
          <w:tcPr>
            <w:tcW w:w="1758" w:type="dxa"/>
            <w:vMerge w:val="restart"/>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jc w:val="right"/>
              <w:rPr>
                <w:rFonts w:ascii="Arial" w:hAnsi="Arial" w:cs="Arial"/>
                <w:sz w:val="16"/>
                <w:szCs w:val="16"/>
              </w:rPr>
            </w:pPr>
            <w:r w:rsidRPr="00093F8B">
              <w:rPr>
                <w:rFonts w:ascii="Arial" w:hAnsi="Arial" w:cs="Arial"/>
                <w:sz w:val="16"/>
                <w:szCs w:val="16"/>
              </w:rPr>
              <w:t>0,0</w:t>
            </w:r>
          </w:p>
        </w:tc>
      </w:tr>
      <w:tr w:rsidR="00093F8B" w:rsidRPr="00093F8B" w:rsidTr="00093F8B">
        <w:trPr>
          <w:trHeight w:val="600"/>
        </w:trPr>
        <w:tc>
          <w:tcPr>
            <w:tcW w:w="3609" w:type="dxa"/>
            <w:vMerge/>
            <w:tcBorders>
              <w:top w:val="nil"/>
              <w:left w:val="single" w:sz="4" w:space="0" w:color="auto"/>
              <w:bottom w:val="single" w:sz="4" w:space="0" w:color="auto"/>
              <w:right w:val="single" w:sz="4" w:space="0" w:color="auto"/>
            </w:tcBorders>
            <w:vAlign w:val="center"/>
            <w:hideMark/>
          </w:tcPr>
          <w:p w:rsidR="00093F8B" w:rsidRPr="00093F8B" w:rsidRDefault="00093F8B" w:rsidP="00093F8B">
            <w:pPr>
              <w:rPr>
                <w:rFonts w:ascii="Arial" w:hAnsi="Arial" w:cs="Arial"/>
                <w:sz w:val="16"/>
                <w:szCs w:val="16"/>
              </w:rPr>
            </w:pPr>
          </w:p>
        </w:tc>
        <w:tc>
          <w:tcPr>
            <w:tcW w:w="4346" w:type="dxa"/>
            <w:vMerge/>
            <w:tcBorders>
              <w:top w:val="nil"/>
              <w:left w:val="single" w:sz="4" w:space="0" w:color="auto"/>
              <w:bottom w:val="single" w:sz="4" w:space="0" w:color="auto"/>
              <w:right w:val="single" w:sz="4" w:space="0" w:color="auto"/>
            </w:tcBorders>
            <w:vAlign w:val="center"/>
            <w:hideMark/>
          </w:tcPr>
          <w:p w:rsidR="00093F8B" w:rsidRPr="00093F8B" w:rsidRDefault="00093F8B" w:rsidP="00093F8B">
            <w:pPr>
              <w:rPr>
                <w:rFonts w:ascii="Arial" w:hAnsi="Arial" w:cs="Arial"/>
                <w:sz w:val="16"/>
                <w:szCs w:val="16"/>
              </w:rPr>
            </w:pPr>
          </w:p>
        </w:tc>
        <w:tc>
          <w:tcPr>
            <w:tcW w:w="1758" w:type="dxa"/>
            <w:vMerge/>
            <w:tcBorders>
              <w:top w:val="nil"/>
              <w:left w:val="single" w:sz="4" w:space="0" w:color="auto"/>
              <w:bottom w:val="single" w:sz="4" w:space="0" w:color="auto"/>
              <w:right w:val="single" w:sz="4" w:space="0" w:color="auto"/>
            </w:tcBorders>
            <w:vAlign w:val="center"/>
            <w:hideMark/>
          </w:tcPr>
          <w:p w:rsidR="00093F8B" w:rsidRPr="00093F8B" w:rsidRDefault="00093F8B" w:rsidP="00093F8B">
            <w:pPr>
              <w:rPr>
                <w:rFonts w:ascii="Arial" w:hAnsi="Arial" w:cs="Arial"/>
                <w:sz w:val="16"/>
                <w:szCs w:val="16"/>
              </w:rPr>
            </w:pPr>
          </w:p>
        </w:tc>
      </w:tr>
      <w:tr w:rsidR="00093F8B" w:rsidRPr="00093F8B" w:rsidTr="00093F8B">
        <w:trPr>
          <w:trHeight w:val="255"/>
        </w:trPr>
        <w:tc>
          <w:tcPr>
            <w:tcW w:w="3609" w:type="dxa"/>
            <w:vMerge w:val="restart"/>
            <w:tcBorders>
              <w:top w:val="nil"/>
              <w:left w:val="single" w:sz="4" w:space="0" w:color="auto"/>
              <w:bottom w:val="single" w:sz="4" w:space="0" w:color="000000"/>
              <w:right w:val="single" w:sz="4" w:space="0" w:color="auto"/>
            </w:tcBorders>
            <w:shd w:val="clear" w:color="auto" w:fill="auto"/>
            <w:hideMark/>
          </w:tcPr>
          <w:p w:rsidR="00093F8B" w:rsidRPr="00093F8B" w:rsidRDefault="00093F8B" w:rsidP="00093F8B">
            <w:pPr>
              <w:rPr>
                <w:rFonts w:ascii="Arial" w:hAnsi="Arial" w:cs="Arial"/>
                <w:sz w:val="16"/>
                <w:szCs w:val="16"/>
              </w:rPr>
            </w:pPr>
            <w:r w:rsidRPr="00093F8B">
              <w:rPr>
                <w:rFonts w:ascii="Arial" w:hAnsi="Arial" w:cs="Arial"/>
                <w:sz w:val="16"/>
                <w:szCs w:val="16"/>
              </w:rPr>
              <w:t>000 01 05 00 00 00 0000 500</w:t>
            </w:r>
          </w:p>
        </w:tc>
        <w:tc>
          <w:tcPr>
            <w:tcW w:w="4346" w:type="dxa"/>
            <w:vMerge w:val="restart"/>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jc w:val="both"/>
              <w:rPr>
                <w:rFonts w:ascii="Arial" w:hAnsi="Arial" w:cs="Arial"/>
                <w:sz w:val="16"/>
                <w:szCs w:val="16"/>
              </w:rPr>
            </w:pPr>
            <w:r w:rsidRPr="00093F8B">
              <w:rPr>
                <w:rFonts w:ascii="Arial" w:hAnsi="Arial" w:cs="Arial"/>
                <w:sz w:val="16"/>
                <w:szCs w:val="16"/>
              </w:rPr>
              <w:t>Увеличение остатков средств бюджетов</w:t>
            </w:r>
          </w:p>
        </w:tc>
        <w:tc>
          <w:tcPr>
            <w:tcW w:w="1758" w:type="dxa"/>
            <w:vMerge w:val="restart"/>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jc w:val="right"/>
              <w:rPr>
                <w:rFonts w:ascii="Arial" w:hAnsi="Arial" w:cs="Arial"/>
                <w:sz w:val="16"/>
                <w:szCs w:val="16"/>
              </w:rPr>
            </w:pPr>
            <w:r w:rsidRPr="00093F8B">
              <w:rPr>
                <w:rFonts w:ascii="Arial" w:hAnsi="Arial" w:cs="Arial"/>
                <w:sz w:val="16"/>
                <w:szCs w:val="16"/>
              </w:rPr>
              <w:t>241 798,5</w:t>
            </w:r>
          </w:p>
        </w:tc>
      </w:tr>
      <w:tr w:rsidR="00093F8B" w:rsidRPr="00093F8B" w:rsidTr="00093F8B">
        <w:trPr>
          <w:trHeight w:val="253"/>
        </w:trPr>
        <w:tc>
          <w:tcPr>
            <w:tcW w:w="3609" w:type="dxa"/>
            <w:vMerge/>
            <w:tcBorders>
              <w:top w:val="nil"/>
              <w:left w:val="single" w:sz="4" w:space="0" w:color="auto"/>
              <w:bottom w:val="single" w:sz="4" w:space="0" w:color="000000"/>
              <w:right w:val="single" w:sz="4" w:space="0" w:color="auto"/>
            </w:tcBorders>
            <w:vAlign w:val="center"/>
            <w:hideMark/>
          </w:tcPr>
          <w:p w:rsidR="00093F8B" w:rsidRPr="00093F8B" w:rsidRDefault="00093F8B" w:rsidP="00093F8B">
            <w:pPr>
              <w:rPr>
                <w:rFonts w:ascii="Arial" w:hAnsi="Arial" w:cs="Arial"/>
                <w:sz w:val="16"/>
                <w:szCs w:val="16"/>
              </w:rPr>
            </w:pPr>
          </w:p>
        </w:tc>
        <w:tc>
          <w:tcPr>
            <w:tcW w:w="4346" w:type="dxa"/>
            <w:vMerge/>
            <w:tcBorders>
              <w:top w:val="nil"/>
              <w:left w:val="single" w:sz="4" w:space="0" w:color="auto"/>
              <w:bottom w:val="single" w:sz="4" w:space="0" w:color="auto"/>
              <w:right w:val="single" w:sz="4" w:space="0" w:color="auto"/>
            </w:tcBorders>
            <w:vAlign w:val="center"/>
            <w:hideMark/>
          </w:tcPr>
          <w:p w:rsidR="00093F8B" w:rsidRPr="00093F8B" w:rsidRDefault="00093F8B" w:rsidP="00093F8B">
            <w:pPr>
              <w:rPr>
                <w:rFonts w:ascii="Arial" w:hAnsi="Arial" w:cs="Arial"/>
                <w:sz w:val="16"/>
                <w:szCs w:val="16"/>
              </w:rPr>
            </w:pPr>
          </w:p>
        </w:tc>
        <w:tc>
          <w:tcPr>
            <w:tcW w:w="1758" w:type="dxa"/>
            <w:vMerge/>
            <w:tcBorders>
              <w:top w:val="nil"/>
              <w:left w:val="single" w:sz="4" w:space="0" w:color="auto"/>
              <w:bottom w:val="single" w:sz="4" w:space="0" w:color="auto"/>
              <w:right w:val="single" w:sz="4" w:space="0" w:color="auto"/>
            </w:tcBorders>
            <w:vAlign w:val="center"/>
            <w:hideMark/>
          </w:tcPr>
          <w:p w:rsidR="00093F8B" w:rsidRPr="00093F8B" w:rsidRDefault="00093F8B" w:rsidP="00093F8B">
            <w:pPr>
              <w:rPr>
                <w:rFonts w:ascii="Arial" w:hAnsi="Arial" w:cs="Arial"/>
                <w:sz w:val="16"/>
                <w:szCs w:val="16"/>
              </w:rPr>
            </w:pPr>
          </w:p>
        </w:tc>
      </w:tr>
      <w:tr w:rsidR="00093F8B" w:rsidRPr="00093F8B" w:rsidTr="00093F8B">
        <w:trPr>
          <w:trHeight w:val="255"/>
        </w:trPr>
        <w:tc>
          <w:tcPr>
            <w:tcW w:w="3609" w:type="dxa"/>
            <w:vMerge w:val="restart"/>
            <w:tcBorders>
              <w:top w:val="nil"/>
              <w:left w:val="single" w:sz="4" w:space="0" w:color="auto"/>
              <w:bottom w:val="single" w:sz="4" w:space="0" w:color="000000"/>
              <w:right w:val="single" w:sz="4" w:space="0" w:color="auto"/>
            </w:tcBorders>
            <w:shd w:val="clear" w:color="auto" w:fill="auto"/>
            <w:hideMark/>
          </w:tcPr>
          <w:p w:rsidR="00093F8B" w:rsidRPr="00093F8B" w:rsidRDefault="00093F8B" w:rsidP="00093F8B">
            <w:pPr>
              <w:rPr>
                <w:rFonts w:ascii="Arial" w:hAnsi="Arial" w:cs="Arial"/>
                <w:sz w:val="16"/>
                <w:szCs w:val="16"/>
              </w:rPr>
            </w:pPr>
            <w:r w:rsidRPr="00093F8B">
              <w:rPr>
                <w:rFonts w:ascii="Arial" w:hAnsi="Arial" w:cs="Arial"/>
                <w:sz w:val="16"/>
                <w:szCs w:val="16"/>
              </w:rPr>
              <w:t>000 01 05 02 01 00 0000 510</w:t>
            </w:r>
          </w:p>
        </w:tc>
        <w:tc>
          <w:tcPr>
            <w:tcW w:w="4346" w:type="dxa"/>
            <w:vMerge w:val="restart"/>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jc w:val="both"/>
              <w:rPr>
                <w:rFonts w:ascii="Arial" w:hAnsi="Arial" w:cs="Arial"/>
                <w:sz w:val="16"/>
                <w:szCs w:val="16"/>
              </w:rPr>
            </w:pPr>
            <w:r w:rsidRPr="00093F8B">
              <w:rPr>
                <w:rFonts w:ascii="Arial" w:hAnsi="Arial" w:cs="Arial"/>
                <w:sz w:val="16"/>
                <w:szCs w:val="16"/>
              </w:rPr>
              <w:t>Увеличение прочих остатков денежных средств бюджетов</w:t>
            </w:r>
          </w:p>
        </w:tc>
        <w:tc>
          <w:tcPr>
            <w:tcW w:w="1758" w:type="dxa"/>
            <w:vMerge w:val="restart"/>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jc w:val="right"/>
              <w:rPr>
                <w:rFonts w:ascii="Arial" w:hAnsi="Arial" w:cs="Arial"/>
                <w:sz w:val="16"/>
                <w:szCs w:val="16"/>
              </w:rPr>
            </w:pPr>
            <w:r w:rsidRPr="00093F8B">
              <w:rPr>
                <w:rFonts w:ascii="Arial" w:hAnsi="Arial" w:cs="Arial"/>
                <w:sz w:val="16"/>
                <w:szCs w:val="16"/>
              </w:rPr>
              <w:t>241 798,5</w:t>
            </w:r>
          </w:p>
        </w:tc>
      </w:tr>
      <w:tr w:rsidR="00093F8B" w:rsidRPr="00093F8B" w:rsidTr="00093F8B">
        <w:trPr>
          <w:trHeight w:val="315"/>
        </w:trPr>
        <w:tc>
          <w:tcPr>
            <w:tcW w:w="3609" w:type="dxa"/>
            <w:vMerge/>
            <w:tcBorders>
              <w:top w:val="nil"/>
              <w:left w:val="single" w:sz="4" w:space="0" w:color="auto"/>
              <w:bottom w:val="single" w:sz="4" w:space="0" w:color="000000"/>
              <w:right w:val="single" w:sz="4" w:space="0" w:color="auto"/>
            </w:tcBorders>
            <w:vAlign w:val="center"/>
            <w:hideMark/>
          </w:tcPr>
          <w:p w:rsidR="00093F8B" w:rsidRPr="00093F8B" w:rsidRDefault="00093F8B" w:rsidP="00093F8B">
            <w:pPr>
              <w:rPr>
                <w:rFonts w:ascii="Arial" w:hAnsi="Arial" w:cs="Arial"/>
                <w:sz w:val="16"/>
                <w:szCs w:val="16"/>
              </w:rPr>
            </w:pPr>
          </w:p>
        </w:tc>
        <w:tc>
          <w:tcPr>
            <w:tcW w:w="4346" w:type="dxa"/>
            <w:vMerge/>
            <w:tcBorders>
              <w:top w:val="nil"/>
              <w:left w:val="single" w:sz="4" w:space="0" w:color="auto"/>
              <w:bottom w:val="single" w:sz="4" w:space="0" w:color="auto"/>
              <w:right w:val="single" w:sz="4" w:space="0" w:color="auto"/>
            </w:tcBorders>
            <w:vAlign w:val="center"/>
            <w:hideMark/>
          </w:tcPr>
          <w:p w:rsidR="00093F8B" w:rsidRPr="00093F8B" w:rsidRDefault="00093F8B" w:rsidP="00093F8B">
            <w:pPr>
              <w:rPr>
                <w:rFonts w:ascii="Arial" w:hAnsi="Arial" w:cs="Arial"/>
                <w:sz w:val="16"/>
                <w:szCs w:val="16"/>
              </w:rPr>
            </w:pPr>
          </w:p>
        </w:tc>
        <w:tc>
          <w:tcPr>
            <w:tcW w:w="1758" w:type="dxa"/>
            <w:vMerge/>
            <w:tcBorders>
              <w:top w:val="nil"/>
              <w:left w:val="single" w:sz="4" w:space="0" w:color="auto"/>
              <w:bottom w:val="single" w:sz="4" w:space="0" w:color="auto"/>
              <w:right w:val="single" w:sz="4" w:space="0" w:color="auto"/>
            </w:tcBorders>
            <w:vAlign w:val="center"/>
            <w:hideMark/>
          </w:tcPr>
          <w:p w:rsidR="00093F8B" w:rsidRPr="00093F8B" w:rsidRDefault="00093F8B" w:rsidP="00093F8B">
            <w:pPr>
              <w:rPr>
                <w:rFonts w:ascii="Arial" w:hAnsi="Arial" w:cs="Arial"/>
                <w:sz w:val="16"/>
                <w:szCs w:val="16"/>
              </w:rPr>
            </w:pPr>
          </w:p>
        </w:tc>
      </w:tr>
      <w:tr w:rsidR="00093F8B" w:rsidRPr="00093F8B" w:rsidTr="00093F8B">
        <w:trPr>
          <w:trHeight w:val="255"/>
        </w:trPr>
        <w:tc>
          <w:tcPr>
            <w:tcW w:w="3609" w:type="dxa"/>
            <w:vMerge w:val="restart"/>
            <w:tcBorders>
              <w:top w:val="nil"/>
              <w:left w:val="single" w:sz="4" w:space="0" w:color="auto"/>
              <w:bottom w:val="single" w:sz="4" w:space="0" w:color="000000"/>
              <w:right w:val="single" w:sz="4" w:space="0" w:color="auto"/>
            </w:tcBorders>
            <w:shd w:val="clear" w:color="auto" w:fill="auto"/>
            <w:hideMark/>
          </w:tcPr>
          <w:p w:rsidR="00093F8B" w:rsidRPr="00093F8B" w:rsidRDefault="00093F8B" w:rsidP="00093F8B">
            <w:pPr>
              <w:rPr>
                <w:rFonts w:ascii="Arial" w:hAnsi="Arial" w:cs="Arial"/>
                <w:sz w:val="16"/>
                <w:szCs w:val="16"/>
              </w:rPr>
            </w:pPr>
            <w:r w:rsidRPr="00093F8B">
              <w:rPr>
                <w:rFonts w:ascii="Arial" w:hAnsi="Arial" w:cs="Arial"/>
                <w:sz w:val="16"/>
                <w:szCs w:val="16"/>
              </w:rPr>
              <w:t>000 01 05 02 01 13 0000 510</w:t>
            </w:r>
          </w:p>
        </w:tc>
        <w:tc>
          <w:tcPr>
            <w:tcW w:w="4346" w:type="dxa"/>
            <w:vMerge w:val="restart"/>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jc w:val="both"/>
              <w:rPr>
                <w:rFonts w:ascii="Arial" w:hAnsi="Arial" w:cs="Arial"/>
                <w:sz w:val="16"/>
                <w:szCs w:val="16"/>
              </w:rPr>
            </w:pPr>
            <w:r w:rsidRPr="00093F8B">
              <w:rPr>
                <w:rFonts w:ascii="Arial" w:hAnsi="Arial" w:cs="Arial"/>
                <w:sz w:val="16"/>
                <w:szCs w:val="16"/>
              </w:rPr>
              <w:t>Увеличение прочих остатков денежных средств бюджета городского поселения</w:t>
            </w:r>
          </w:p>
        </w:tc>
        <w:tc>
          <w:tcPr>
            <w:tcW w:w="1758" w:type="dxa"/>
            <w:vMerge w:val="restart"/>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jc w:val="right"/>
              <w:rPr>
                <w:rFonts w:ascii="Arial" w:hAnsi="Arial" w:cs="Arial"/>
                <w:sz w:val="16"/>
                <w:szCs w:val="16"/>
              </w:rPr>
            </w:pPr>
            <w:r w:rsidRPr="00093F8B">
              <w:rPr>
                <w:rFonts w:ascii="Arial" w:hAnsi="Arial" w:cs="Arial"/>
                <w:sz w:val="16"/>
                <w:szCs w:val="16"/>
              </w:rPr>
              <w:t>241 798,5</w:t>
            </w:r>
          </w:p>
        </w:tc>
      </w:tr>
      <w:tr w:rsidR="00093F8B" w:rsidRPr="00093F8B" w:rsidTr="00093F8B">
        <w:trPr>
          <w:trHeight w:val="465"/>
        </w:trPr>
        <w:tc>
          <w:tcPr>
            <w:tcW w:w="3609" w:type="dxa"/>
            <w:vMerge/>
            <w:tcBorders>
              <w:top w:val="nil"/>
              <w:left w:val="single" w:sz="4" w:space="0" w:color="auto"/>
              <w:bottom w:val="single" w:sz="4" w:space="0" w:color="000000"/>
              <w:right w:val="single" w:sz="4" w:space="0" w:color="auto"/>
            </w:tcBorders>
            <w:vAlign w:val="center"/>
            <w:hideMark/>
          </w:tcPr>
          <w:p w:rsidR="00093F8B" w:rsidRPr="00093F8B" w:rsidRDefault="00093F8B" w:rsidP="00093F8B">
            <w:pPr>
              <w:rPr>
                <w:rFonts w:ascii="Arial" w:hAnsi="Arial" w:cs="Arial"/>
                <w:sz w:val="16"/>
                <w:szCs w:val="16"/>
              </w:rPr>
            </w:pPr>
          </w:p>
        </w:tc>
        <w:tc>
          <w:tcPr>
            <w:tcW w:w="4346" w:type="dxa"/>
            <w:vMerge/>
            <w:tcBorders>
              <w:top w:val="nil"/>
              <w:left w:val="single" w:sz="4" w:space="0" w:color="auto"/>
              <w:bottom w:val="single" w:sz="4" w:space="0" w:color="auto"/>
              <w:right w:val="single" w:sz="4" w:space="0" w:color="auto"/>
            </w:tcBorders>
            <w:vAlign w:val="center"/>
            <w:hideMark/>
          </w:tcPr>
          <w:p w:rsidR="00093F8B" w:rsidRPr="00093F8B" w:rsidRDefault="00093F8B" w:rsidP="00093F8B">
            <w:pPr>
              <w:rPr>
                <w:rFonts w:ascii="Arial" w:hAnsi="Arial" w:cs="Arial"/>
                <w:sz w:val="16"/>
                <w:szCs w:val="16"/>
              </w:rPr>
            </w:pPr>
          </w:p>
        </w:tc>
        <w:tc>
          <w:tcPr>
            <w:tcW w:w="1758" w:type="dxa"/>
            <w:vMerge/>
            <w:tcBorders>
              <w:top w:val="nil"/>
              <w:left w:val="single" w:sz="4" w:space="0" w:color="auto"/>
              <w:bottom w:val="single" w:sz="4" w:space="0" w:color="auto"/>
              <w:right w:val="single" w:sz="4" w:space="0" w:color="auto"/>
            </w:tcBorders>
            <w:vAlign w:val="center"/>
            <w:hideMark/>
          </w:tcPr>
          <w:p w:rsidR="00093F8B" w:rsidRPr="00093F8B" w:rsidRDefault="00093F8B" w:rsidP="00093F8B">
            <w:pPr>
              <w:rPr>
                <w:rFonts w:ascii="Arial" w:hAnsi="Arial" w:cs="Arial"/>
                <w:sz w:val="16"/>
                <w:szCs w:val="16"/>
              </w:rPr>
            </w:pPr>
          </w:p>
        </w:tc>
      </w:tr>
      <w:tr w:rsidR="00093F8B" w:rsidRPr="00093F8B" w:rsidTr="00093F8B">
        <w:trPr>
          <w:trHeight w:val="255"/>
        </w:trPr>
        <w:tc>
          <w:tcPr>
            <w:tcW w:w="3609" w:type="dxa"/>
            <w:vMerge w:val="restart"/>
            <w:tcBorders>
              <w:top w:val="nil"/>
              <w:left w:val="single" w:sz="4" w:space="0" w:color="auto"/>
              <w:bottom w:val="single" w:sz="4" w:space="0" w:color="auto"/>
              <w:right w:val="single" w:sz="4" w:space="0" w:color="auto"/>
            </w:tcBorders>
            <w:shd w:val="clear" w:color="auto" w:fill="auto"/>
            <w:hideMark/>
          </w:tcPr>
          <w:p w:rsidR="00093F8B" w:rsidRPr="00093F8B" w:rsidRDefault="00093F8B" w:rsidP="00093F8B">
            <w:pPr>
              <w:rPr>
                <w:rFonts w:ascii="Arial" w:hAnsi="Arial" w:cs="Arial"/>
                <w:sz w:val="16"/>
                <w:szCs w:val="16"/>
              </w:rPr>
            </w:pPr>
            <w:r w:rsidRPr="00093F8B">
              <w:rPr>
                <w:rFonts w:ascii="Arial" w:hAnsi="Arial" w:cs="Arial"/>
                <w:sz w:val="16"/>
                <w:szCs w:val="16"/>
              </w:rPr>
              <w:t>000 01 05 00 00 00 0000 600</w:t>
            </w:r>
          </w:p>
        </w:tc>
        <w:tc>
          <w:tcPr>
            <w:tcW w:w="4346" w:type="dxa"/>
            <w:vMerge w:val="restart"/>
            <w:tcBorders>
              <w:top w:val="nil"/>
              <w:left w:val="single" w:sz="4" w:space="0" w:color="auto"/>
              <w:bottom w:val="single" w:sz="4" w:space="0" w:color="000000"/>
              <w:right w:val="single" w:sz="4" w:space="0" w:color="auto"/>
            </w:tcBorders>
            <w:shd w:val="clear" w:color="auto" w:fill="auto"/>
            <w:hideMark/>
          </w:tcPr>
          <w:p w:rsidR="00093F8B" w:rsidRPr="00093F8B" w:rsidRDefault="00093F8B" w:rsidP="00093F8B">
            <w:pPr>
              <w:jc w:val="both"/>
              <w:rPr>
                <w:rFonts w:ascii="Arial" w:hAnsi="Arial" w:cs="Arial"/>
                <w:sz w:val="16"/>
                <w:szCs w:val="16"/>
              </w:rPr>
            </w:pPr>
            <w:r w:rsidRPr="00093F8B">
              <w:rPr>
                <w:rFonts w:ascii="Arial" w:hAnsi="Arial" w:cs="Arial"/>
                <w:sz w:val="16"/>
                <w:szCs w:val="16"/>
              </w:rPr>
              <w:t>Уменьшение остатков средств бюджетов</w:t>
            </w:r>
          </w:p>
        </w:tc>
        <w:tc>
          <w:tcPr>
            <w:tcW w:w="1758" w:type="dxa"/>
            <w:vMerge w:val="restart"/>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jc w:val="right"/>
              <w:rPr>
                <w:rFonts w:ascii="Arial" w:hAnsi="Arial" w:cs="Arial"/>
                <w:sz w:val="16"/>
                <w:szCs w:val="16"/>
              </w:rPr>
            </w:pPr>
            <w:r w:rsidRPr="00093F8B">
              <w:rPr>
                <w:rFonts w:ascii="Arial" w:hAnsi="Arial" w:cs="Arial"/>
                <w:sz w:val="16"/>
                <w:szCs w:val="16"/>
              </w:rPr>
              <w:t>-241 798,5</w:t>
            </w:r>
          </w:p>
        </w:tc>
      </w:tr>
      <w:tr w:rsidR="00093F8B" w:rsidRPr="00093F8B" w:rsidTr="00093F8B">
        <w:trPr>
          <w:trHeight w:val="253"/>
        </w:trPr>
        <w:tc>
          <w:tcPr>
            <w:tcW w:w="3609" w:type="dxa"/>
            <w:vMerge/>
            <w:tcBorders>
              <w:top w:val="nil"/>
              <w:left w:val="single" w:sz="4" w:space="0" w:color="auto"/>
              <w:bottom w:val="single" w:sz="4" w:space="0" w:color="auto"/>
              <w:right w:val="single" w:sz="4" w:space="0" w:color="auto"/>
            </w:tcBorders>
            <w:vAlign w:val="center"/>
            <w:hideMark/>
          </w:tcPr>
          <w:p w:rsidR="00093F8B" w:rsidRPr="00093F8B" w:rsidRDefault="00093F8B" w:rsidP="00093F8B">
            <w:pPr>
              <w:rPr>
                <w:rFonts w:ascii="Arial" w:hAnsi="Arial" w:cs="Arial"/>
                <w:sz w:val="16"/>
                <w:szCs w:val="16"/>
              </w:rPr>
            </w:pPr>
          </w:p>
        </w:tc>
        <w:tc>
          <w:tcPr>
            <w:tcW w:w="4346" w:type="dxa"/>
            <w:vMerge/>
            <w:tcBorders>
              <w:top w:val="nil"/>
              <w:left w:val="single" w:sz="4" w:space="0" w:color="auto"/>
              <w:bottom w:val="single" w:sz="4" w:space="0" w:color="000000"/>
              <w:right w:val="single" w:sz="4" w:space="0" w:color="auto"/>
            </w:tcBorders>
            <w:vAlign w:val="center"/>
            <w:hideMark/>
          </w:tcPr>
          <w:p w:rsidR="00093F8B" w:rsidRPr="00093F8B" w:rsidRDefault="00093F8B" w:rsidP="00093F8B">
            <w:pPr>
              <w:rPr>
                <w:rFonts w:ascii="Arial" w:hAnsi="Arial" w:cs="Arial"/>
                <w:sz w:val="16"/>
                <w:szCs w:val="16"/>
              </w:rPr>
            </w:pPr>
          </w:p>
        </w:tc>
        <w:tc>
          <w:tcPr>
            <w:tcW w:w="1758" w:type="dxa"/>
            <w:vMerge/>
            <w:tcBorders>
              <w:top w:val="nil"/>
              <w:left w:val="single" w:sz="4" w:space="0" w:color="auto"/>
              <w:bottom w:val="single" w:sz="4" w:space="0" w:color="auto"/>
              <w:right w:val="single" w:sz="4" w:space="0" w:color="auto"/>
            </w:tcBorders>
            <w:vAlign w:val="center"/>
            <w:hideMark/>
          </w:tcPr>
          <w:p w:rsidR="00093F8B" w:rsidRPr="00093F8B" w:rsidRDefault="00093F8B" w:rsidP="00093F8B">
            <w:pPr>
              <w:rPr>
                <w:rFonts w:ascii="Arial" w:hAnsi="Arial" w:cs="Arial"/>
                <w:sz w:val="16"/>
                <w:szCs w:val="16"/>
              </w:rPr>
            </w:pPr>
          </w:p>
        </w:tc>
      </w:tr>
      <w:tr w:rsidR="00093F8B" w:rsidRPr="00093F8B" w:rsidTr="00093F8B">
        <w:trPr>
          <w:trHeight w:val="255"/>
        </w:trPr>
        <w:tc>
          <w:tcPr>
            <w:tcW w:w="3609" w:type="dxa"/>
            <w:vMerge w:val="restart"/>
            <w:tcBorders>
              <w:top w:val="nil"/>
              <w:left w:val="single" w:sz="4" w:space="0" w:color="auto"/>
              <w:bottom w:val="single" w:sz="4" w:space="0" w:color="000000"/>
              <w:right w:val="single" w:sz="4" w:space="0" w:color="auto"/>
            </w:tcBorders>
            <w:shd w:val="clear" w:color="auto" w:fill="auto"/>
            <w:hideMark/>
          </w:tcPr>
          <w:p w:rsidR="00093F8B" w:rsidRPr="00093F8B" w:rsidRDefault="00093F8B" w:rsidP="00093F8B">
            <w:pPr>
              <w:rPr>
                <w:rFonts w:ascii="Arial" w:hAnsi="Arial" w:cs="Arial"/>
                <w:sz w:val="16"/>
                <w:szCs w:val="16"/>
              </w:rPr>
            </w:pPr>
            <w:r w:rsidRPr="00093F8B">
              <w:rPr>
                <w:rFonts w:ascii="Arial" w:hAnsi="Arial" w:cs="Arial"/>
                <w:sz w:val="16"/>
                <w:szCs w:val="16"/>
              </w:rPr>
              <w:t>000 01 05 02 01 00 0000 610</w:t>
            </w:r>
          </w:p>
        </w:tc>
        <w:tc>
          <w:tcPr>
            <w:tcW w:w="4346" w:type="dxa"/>
            <w:vMerge w:val="restart"/>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jc w:val="both"/>
              <w:rPr>
                <w:rFonts w:ascii="Arial" w:hAnsi="Arial" w:cs="Arial"/>
                <w:sz w:val="16"/>
                <w:szCs w:val="16"/>
              </w:rPr>
            </w:pPr>
            <w:r w:rsidRPr="00093F8B">
              <w:rPr>
                <w:rFonts w:ascii="Arial" w:hAnsi="Arial" w:cs="Arial"/>
                <w:sz w:val="16"/>
                <w:szCs w:val="16"/>
              </w:rPr>
              <w:t>Уменьшение прочих остатков денежных средств бюджетов</w:t>
            </w:r>
          </w:p>
        </w:tc>
        <w:tc>
          <w:tcPr>
            <w:tcW w:w="1758" w:type="dxa"/>
            <w:vMerge w:val="restart"/>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jc w:val="right"/>
              <w:rPr>
                <w:rFonts w:ascii="Arial" w:hAnsi="Arial" w:cs="Arial"/>
                <w:sz w:val="16"/>
                <w:szCs w:val="16"/>
              </w:rPr>
            </w:pPr>
            <w:r w:rsidRPr="00093F8B">
              <w:rPr>
                <w:rFonts w:ascii="Arial" w:hAnsi="Arial" w:cs="Arial"/>
                <w:sz w:val="16"/>
                <w:szCs w:val="16"/>
              </w:rPr>
              <w:t>-241 798,5</w:t>
            </w:r>
          </w:p>
        </w:tc>
      </w:tr>
      <w:tr w:rsidR="00093F8B" w:rsidRPr="00093F8B" w:rsidTr="00093F8B">
        <w:trPr>
          <w:trHeight w:val="330"/>
        </w:trPr>
        <w:tc>
          <w:tcPr>
            <w:tcW w:w="3609" w:type="dxa"/>
            <w:vMerge/>
            <w:tcBorders>
              <w:top w:val="nil"/>
              <w:left w:val="single" w:sz="4" w:space="0" w:color="auto"/>
              <w:bottom w:val="single" w:sz="4" w:space="0" w:color="000000"/>
              <w:right w:val="single" w:sz="4" w:space="0" w:color="auto"/>
            </w:tcBorders>
            <w:vAlign w:val="center"/>
            <w:hideMark/>
          </w:tcPr>
          <w:p w:rsidR="00093F8B" w:rsidRPr="00093F8B" w:rsidRDefault="00093F8B" w:rsidP="00093F8B">
            <w:pPr>
              <w:rPr>
                <w:rFonts w:ascii="Arial" w:hAnsi="Arial" w:cs="Arial"/>
                <w:sz w:val="16"/>
                <w:szCs w:val="16"/>
              </w:rPr>
            </w:pPr>
          </w:p>
        </w:tc>
        <w:tc>
          <w:tcPr>
            <w:tcW w:w="4346" w:type="dxa"/>
            <w:vMerge/>
            <w:tcBorders>
              <w:top w:val="nil"/>
              <w:left w:val="single" w:sz="4" w:space="0" w:color="auto"/>
              <w:bottom w:val="single" w:sz="4" w:space="0" w:color="auto"/>
              <w:right w:val="single" w:sz="4" w:space="0" w:color="auto"/>
            </w:tcBorders>
            <w:vAlign w:val="center"/>
            <w:hideMark/>
          </w:tcPr>
          <w:p w:rsidR="00093F8B" w:rsidRPr="00093F8B" w:rsidRDefault="00093F8B" w:rsidP="00093F8B">
            <w:pPr>
              <w:rPr>
                <w:rFonts w:ascii="Arial" w:hAnsi="Arial" w:cs="Arial"/>
                <w:sz w:val="16"/>
                <w:szCs w:val="16"/>
              </w:rPr>
            </w:pPr>
          </w:p>
        </w:tc>
        <w:tc>
          <w:tcPr>
            <w:tcW w:w="1758" w:type="dxa"/>
            <w:vMerge/>
            <w:tcBorders>
              <w:top w:val="nil"/>
              <w:left w:val="single" w:sz="4" w:space="0" w:color="auto"/>
              <w:bottom w:val="single" w:sz="4" w:space="0" w:color="auto"/>
              <w:right w:val="single" w:sz="4" w:space="0" w:color="auto"/>
            </w:tcBorders>
            <w:vAlign w:val="center"/>
            <w:hideMark/>
          </w:tcPr>
          <w:p w:rsidR="00093F8B" w:rsidRPr="00093F8B" w:rsidRDefault="00093F8B" w:rsidP="00093F8B">
            <w:pPr>
              <w:rPr>
                <w:rFonts w:ascii="Arial" w:hAnsi="Arial" w:cs="Arial"/>
                <w:sz w:val="16"/>
                <w:szCs w:val="16"/>
              </w:rPr>
            </w:pPr>
          </w:p>
        </w:tc>
      </w:tr>
      <w:tr w:rsidR="00093F8B" w:rsidRPr="00093F8B" w:rsidTr="00093F8B">
        <w:trPr>
          <w:trHeight w:val="255"/>
        </w:trPr>
        <w:tc>
          <w:tcPr>
            <w:tcW w:w="3609" w:type="dxa"/>
            <w:vMerge w:val="restart"/>
            <w:tcBorders>
              <w:top w:val="nil"/>
              <w:left w:val="single" w:sz="4" w:space="0" w:color="auto"/>
              <w:bottom w:val="single" w:sz="4" w:space="0" w:color="000000"/>
              <w:right w:val="single" w:sz="4" w:space="0" w:color="auto"/>
            </w:tcBorders>
            <w:shd w:val="clear" w:color="auto" w:fill="auto"/>
            <w:hideMark/>
          </w:tcPr>
          <w:p w:rsidR="00093F8B" w:rsidRPr="00093F8B" w:rsidRDefault="00093F8B" w:rsidP="00093F8B">
            <w:pPr>
              <w:rPr>
                <w:rFonts w:ascii="Arial" w:hAnsi="Arial" w:cs="Arial"/>
                <w:sz w:val="16"/>
                <w:szCs w:val="16"/>
              </w:rPr>
            </w:pPr>
            <w:r w:rsidRPr="00093F8B">
              <w:rPr>
                <w:rFonts w:ascii="Arial" w:hAnsi="Arial" w:cs="Arial"/>
                <w:sz w:val="16"/>
                <w:szCs w:val="16"/>
              </w:rPr>
              <w:t>000 01 05 02 01 13 0000 610</w:t>
            </w:r>
          </w:p>
        </w:tc>
        <w:tc>
          <w:tcPr>
            <w:tcW w:w="4346" w:type="dxa"/>
            <w:vMerge w:val="restart"/>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jc w:val="both"/>
              <w:rPr>
                <w:rFonts w:ascii="Arial" w:hAnsi="Arial" w:cs="Arial"/>
                <w:sz w:val="16"/>
                <w:szCs w:val="16"/>
              </w:rPr>
            </w:pPr>
            <w:r w:rsidRPr="00093F8B">
              <w:rPr>
                <w:rFonts w:ascii="Arial" w:hAnsi="Arial" w:cs="Arial"/>
                <w:sz w:val="16"/>
                <w:szCs w:val="16"/>
              </w:rPr>
              <w:t>Уменьшение прочих остатков денежных средств бюджета городского поселения</w:t>
            </w:r>
          </w:p>
        </w:tc>
        <w:tc>
          <w:tcPr>
            <w:tcW w:w="1758" w:type="dxa"/>
            <w:vMerge w:val="restart"/>
            <w:tcBorders>
              <w:top w:val="nil"/>
              <w:left w:val="single" w:sz="4" w:space="0" w:color="auto"/>
              <w:bottom w:val="single" w:sz="4" w:space="0" w:color="auto"/>
              <w:right w:val="single" w:sz="4" w:space="0" w:color="auto"/>
            </w:tcBorders>
            <w:shd w:val="clear" w:color="auto" w:fill="auto"/>
            <w:vAlign w:val="bottom"/>
            <w:hideMark/>
          </w:tcPr>
          <w:p w:rsidR="00093F8B" w:rsidRPr="00093F8B" w:rsidRDefault="00093F8B" w:rsidP="00093F8B">
            <w:pPr>
              <w:jc w:val="right"/>
              <w:rPr>
                <w:rFonts w:ascii="Arial" w:hAnsi="Arial" w:cs="Arial"/>
                <w:sz w:val="16"/>
                <w:szCs w:val="16"/>
              </w:rPr>
            </w:pPr>
            <w:r w:rsidRPr="00093F8B">
              <w:rPr>
                <w:rFonts w:ascii="Arial" w:hAnsi="Arial" w:cs="Arial"/>
                <w:sz w:val="16"/>
                <w:szCs w:val="16"/>
              </w:rPr>
              <w:t>-241 798,5</w:t>
            </w:r>
          </w:p>
        </w:tc>
      </w:tr>
      <w:tr w:rsidR="00093F8B" w:rsidRPr="00093F8B" w:rsidTr="00093F8B">
        <w:trPr>
          <w:trHeight w:val="330"/>
        </w:trPr>
        <w:tc>
          <w:tcPr>
            <w:tcW w:w="3609" w:type="dxa"/>
            <w:vMerge/>
            <w:tcBorders>
              <w:top w:val="nil"/>
              <w:left w:val="single" w:sz="4" w:space="0" w:color="auto"/>
              <w:bottom w:val="single" w:sz="4" w:space="0" w:color="000000"/>
              <w:right w:val="single" w:sz="4" w:space="0" w:color="auto"/>
            </w:tcBorders>
            <w:vAlign w:val="center"/>
            <w:hideMark/>
          </w:tcPr>
          <w:p w:rsidR="00093F8B" w:rsidRPr="00093F8B" w:rsidRDefault="00093F8B" w:rsidP="00093F8B">
            <w:pPr>
              <w:rPr>
                <w:rFonts w:ascii="Arial" w:hAnsi="Arial" w:cs="Arial"/>
                <w:sz w:val="16"/>
                <w:szCs w:val="16"/>
              </w:rPr>
            </w:pPr>
          </w:p>
        </w:tc>
        <w:tc>
          <w:tcPr>
            <w:tcW w:w="4346" w:type="dxa"/>
            <w:vMerge/>
            <w:tcBorders>
              <w:top w:val="nil"/>
              <w:left w:val="single" w:sz="4" w:space="0" w:color="auto"/>
              <w:bottom w:val="single" w:sz="4" w:space="0" w:color="auto"/>
              <w:right w:val="single" w:sz="4" w:space="0" w:color="auto"/>
            </w:tcBorders>
            <w:vAlign w:val="center"/>
            <w:hideMark/>
          </w:tcPr>
          <w:p w:rsidR="00093F8B" w:rsidRPr="00093F8B" w:rsidRDefault="00093F8B" w:rsidP="00093F8B">
            <w:pPr>
              <w:rPr>
                <w:rFonts w:ascii="Arial" w:hAnsi="Arial" w:cs="Arial"/>
                <w:sz w:val="16"/>
                <w:szCs w:val="16"/>
              </w:rPr>
            </w:pPr>
          </w:p>
        </w:tc>
        <w:tc>
          <w:tcPr>
            <w:tcW w:w="1758" w:type="dxa"/>
            <w:vMerge/>
            <w:tcBorders>
              <w:top w:val="nil"/>
              <w:left w:val="single" w:sz="4" w:space="0" w:color="auto"/>
              <w:bottom w:val="single" w:sz="4" w:space="0" w:color="auto"/>
              <w:right w:val="single" w:sz="4" w:space="0" w:color="auto"/>
            </w:tcBorders>
            <w:vAlign w:val="center"/>
            <w:hideMark/>
          </w:tcPr>
          <w:p w:rsidR="00093F8B" w:rsidRPr="00093F8B" w:rsidRDefault="00093F8B" w:rsidP="00093F8B">
            <w:pPr>
              <w:rPr>
                <w:rFonts w:ascii="Arial" w:hAnsi="Arial" w:cs="Arial"/>
                <w:sz w:val="16"/>
                <w:szCs w:val="16"/>
              </w:rPr>
            </w:pPr>
          </w:p>
        </w:tc>
      </w:tr>
      <w:tr w:rsidR="00093F8B" w:rsidRPr="00093F8B" w:rsidTr="00093F8B">
        <w:trPr>
          <w:trHeight w:val="375"/>
        </w:trPr>
        <w:tc>
          <w:tcPr>
            <w:tcW w:w="3609" w:type="dxa"/>
            <w:tcBorders>
              <w:top w:val="nil"/>
              <w:left w:val="nil"/>
              <w:bottom w:val="nil"/>
              <w:right w:val="nil"/>
            </w:tcBorders>
            <w:shd w:val="clear" w:color="auto" w:fill="auto"/>
            <w:noWrap/>
            <w:vAlign w:val="bottom"/>
            <w:hideMark/>
          </w:tcPr>
          <w:p w:rsidR="00093F8B" w:rsidRPr="00093F8B" w:rsidRDefault="00093F8B" w:rsidP="00093F8B">
            <w:pPr>
              <w:jc w:val="both"/>
              <w:rPr>
                <w:rFonts w:ascii="Arial" w:hAnsi="Arial" w:cs="Arial"/>
                <w:sz w:val="16"/>
                <w:szCs w:val="16"/>
              </w:rPr>
            </w:pPr>
          </w:p>
        </w:tc>
        <w:tc>
          <w:tcPr>
            <w:tcW w:w="4346" w:type="dxa"/>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p>
        </w:tc>
        <w:tc>
          <w:tcPr>
            <w:tcW w:w="1758" w:type="dxa"/>
            <w:tcBorders>
              <w:top w:val="nil"/>
              <w:left w:val="nil"/>
              <w:bottom w:val="nil"/>
              <w:right w:val="nil"/>
            </w:tcBorders>
            <w:shd w:val="clear" w:color="auto" w:fill="auto"/>
            <w:noWrap/>
            <w:vAlign w:val="bottom"/>
            <w:hideMark/>
          </w:tcPr>
          <w:p w:rsidR="00093F8B" w:rsidRPr="00093F8B" w:rsidRDefault="00093F8B" w:rsidP="00093F8B">
            <w:pPr>
              <w:jc w:val="right"/>
              <w:rPr>
                <w:rFonts w:ascii="Arial" w:hAnsi="Arial" w:cs="Arial"/>
                <w:sz w:val="16"/>
                <w:szCs w:val="16"/>
              </w:rPr>
            </w:pPr>
          </w:p>
        </w:tc>
      </w:tr>
      <w:tr w:rsidR="00093F8B" w:rsidRPr="00093F8B" w:rsidTr="00093F8B">
        <w:trPr>
          <w:trHeight w:val="375"/>
        </w:trPr>
        <w:tc>
          <w:tcPr>
            <w:tcW w:w="3609" w:type="dxa"/>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p>
        </w:tc>
        <w:tc>
          <w:tcPr>
            <w:tcW w:w="4346" w:type="dxa"/>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p>
        </w:tc>
        <w:tc>
          <w:tcPr>
            <w:tcW w:w="1758" w:type="dxa"/>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p>
        </w:tc>
      </w:tr>
      <w:tr w:rsidR="00093F8B" w:rsidRPr="00093F8B" w:rsidTr="00093F8B">
        <w:trPr>
          <w:trHeight w:val="375"/>
        </w:trPr>
        <w:tc>
          <w:tcPr>
            <w:tcW w:w="7955" w:type="dxa"/>
            <w:gridSpan w:val="2"/>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 xml:space="preserve">Начальник финансово-экономического отдела  </w:t>
            </w:r>
          </w:p>
        </w:tc>
        <w:tc>
          <w:tcPr>
            <w:tcW w:w="1758" w:type="dxa"/>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p>
        </w:tc>
      </w:tr>
      <w:tr w:rsidR="00093F8B" w:rsidRPr="00093F8B" w:rsidTr="00093F8B">
        <w:trPr>
          <w:trHeight w:val="375"/>
        </w:trPr>
        <w:tc>
          <w:tcPr>
            <w:tcW w:w="9713" w:type="dxa"/>
            <w:gridSpan w:val="3"/>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администрации Новокубанского городского поселения</w:t>
            </w:r>
          </w:p>
        </w:tc>
      </w:tr>
      <w:tr w:rsidR="00093F8B" w:rsidRPr="00093F8B" w:rsidTr="00093F8B">
        <w:trPr>
          <w:trHeight w:val="375"/>
        </w:trPr>
        <w:tc>
          <w:tcPr>
            <w:tcW w:w="9713" w:type="dxa"/>
            <w:gridSpan w:val="3"/>
            <w:tcBorders>
              <w:top w:val="nil"/>
              <w:left w:val="nil"/>
              <w:bottom w:val="nil"/>
              <w:right w:val="nil"/>
            </w:tcBorders>
            <w:shd w:val="clear" w:color="auto" w:fill="auto"/>
            <w:noWrap/>
            <w:vAlign w:val="bottom"/>
            <w:hideMark/>
          </w:tcPr>
          <w:p w:rsidR="00093F8B" w:rsidRPr="00093F8B" w:rsidRDefault="00093F8B" w:rsidP="00093F8B">
            <w:pPr>
              <w:rPr>
                <w:rFonts w:ascii="Arial" w:hAnsi="Arial" w:cs="Arial"/>
                <w:sz w:val="16"/>
                <w:szCs w:val="16"/>
              </w:rPr>
            </w:pPr>
            <w:r w:rsidRPr="00093F8B">
              <w:rPr>
                <w:rFonts w:ascii="Arial" w:hAnsi="Arial" w:cs="Arial"/>
                <w:sz w:val="16"/>
                <w:szCs w:val="16"/>
              </w:rPr>
              <w:t xml:space="preserve">Новокубанского района                           </w:t>
            </w:r>
            <w:r>
              <w:rPr>
                <w:rFonts w:ascii="Arial" w:hAnsi="Arial" w:cs="Arial"/>
                <w:sz w:val="16"/>
                <w:szCs w:val="16"/>
              </w:rPr>
              <w:t xml:space="preserve">                                                                                            </w:t>
            </w:r>
            <w:r w:rsidRPr="00093F8B">
              <w:rPr>
                <w:rFonts w:ascii="Arial" w:hAnsi="Arial" w:cs="Arial"/>
                <w:sz w:val="16"/>
                <w:szCs w:val="16"/>
              </w:rPr>
              <w:t xml:space="preserve">                             О.А. Орешкина </w:t>
            </w:r>
          </w:p>
        </w:tc>
      </w:tr>
    </w:tbl>
    <w:p w:rsidR="00093F8B" w:rsidRDefault="00093F8B" w:rsidP="00D95EAE">
      <w:pPr>
        <w:jc w:val="both"/>
        <w:rPr>
          <w:rFonts w:ascii="Arial" w:hAnsi="Arial" w:cs="Arial"/>
          <w:sz w:val="16"/>
          <w:szCs w:val="16"/>
        </w:rPr>
      </w:pPr>
    </w:p>
    <w:p w:rsidR="00093F8B" w:rsidRDefault="00093F8B" w:rsidP="00D95EAE">
      <w:pPr>
        <w:jc w:val="both"/>
        <w:rPr>
          <w:rFonts w:ascii="Arial" w:hAnsi="Arial" w:cs="Arial"/>
          <w:sz w:val="16"/>
          <w:szCs w:val="16"/>
        </w:rPr>
      </w:pPr>
    </w:p>
    <w:p w:rsidR="00093F8B" w:rsidRDefault="00093F8B" w:rsidP="00D95EAE">
      <w:pPr>
        <w:jc w:val="both"/>
        <w:rPr>
          <w:rFonts w:ascii="Arial" w:hAnsi="Arial" w:cs="Arial"/>
          <w:sz w:val="16"/>
          <w:szCs w:val="16"/>
        </w:rPr>
      </w:pPr>
    </w:p>
    <w:p w:rsidR="00093F8B" w:rsidRPr="00093F8B" w:rsidRDefault="00093F8B" w:rsidP="00093F8B">
      <w:pPr>
        <w:pStyle w:val="ConsPlusNormal"/>
        <w:ind w:left="6372"/>
        <w:rPr>
          <w:sz w:val="16"/>
          <w:szCs w:val="16"/>
        </w:rPr>
      </w:pPr>
      <w:r w:rsidRPr="00093F8B">
        <w:rPr>
          <w:sz w:val="16"/>
          <w:szCs w:val="16"/>
        </w:rPr>
        <w:t>ПРИЛОЖЕНИЕ № 7</w:t>
      </w:r>
    </w:p>
    <w:p w:rsidR="00093F8B" w:rsidRPr="00093F8B" w:rsidRDefault="00093F8B" w:rsidP="00093F8B">
      <w:pPr>
        <w:pStyle w:val="ConsPlusNormal"/>
        <w:ind w:left="6372"/>
        <w:rPr>
          <w:sz w:val="16"/>
          <w:szCs w:val="16"/>
        </w:rPr>
      </w:pPr>
      <w:r w:rsidRPr="00093F8B">
        <w:rPr>
          <w:sz w:val="16"/>
          <w:szCs w:val="16"/>
        </w:rPr>
        <w:t xml:space="preserve">                     </w:t>
      </w:r>
    </w:p>
    <w:p w:rsidR="00093F8B" w:rsidRPr="00093F8B" w:rsidRDefault="00093F8B" w:rsidP="00093F8B">
      <w:pPr>
        <w:pStyle w:val="ConsPlusNormal"/>
        <w:ind w:left="6372"/>
        <w:rPr>
          <w:sz w:val="16"/>
          <w:szCs w:val="16"/>
        </w:rPr>
      </w:pPr>
      <w:r w:rsidRPr="00093F8B">
        <w:rPr>
          <w:sz w:val="16"/>
          <w:szCs w:val="16"/>
        </w:rPr>
        <w:t>УТВЕРЖДЕН</w:t>
      </w:r>
    </w:p>
    <w:p w:rsidR="00093F8B" w:rsidRDefault="00093F8B" w:rsidP="00093F8B">
      <w:pPr>
        <w:pStyle w:val="ConsPlusNormal"/>
        <w:ind w:left="6372"/>
        <w:rPr>
          <w:sz w:val="16"/>
          <w:szCs w:val="16"/>
        </w:rPr>
      </w:pPr>
      <w:r w:rsidRPr="00093F8B">
        <w:rPr>
          <w:sz w:val="16"/>
          <w:szCs w:val="16"/>
        </w:rPr>
        <w:t>решением Совета Новокубанского</w:t>
      </w:r>
    </w:p>
    <w:p w:rsidR="00093F8B" w:rsidRPr="00093F8B" w:rsidRDefault="00093F8B" w:rsidP="00093F8B">
      <w:pPr>
        <w:pStyle w:val="ConsPlusNormal"/>
        <w:ind w:left="6372"/>
        <w:rPr>
          <w:sz w:val="16"/>
          <w:szCs w:val="16"/>
        </w:rPr>
      </w:pPr>
      <w:r w:rsidRPr="00093F8B">
        <w:rPr>
          <w:sz w:val="16"/>
          <w:szCs w:val="16"/>
        </w:rPr>
        <w:t xml:space="preserve">городского поселения </w:t>
      </w:r>
    </w:p>
    <w:p w:rsidR="00093F8B" w:rsidRPr="00093F8B" w:rsidRDefault="00093F8B" w:rsidP="00093F8B">
      <w:pPr>
        <w:pStyle w:val="ConsPlusNormal"/>
        <w:ind w:left="6372"/>
        <w:rPr>
          <w:sz w:val="16"/>
          <w:szCs w:val="16"/>
        </w:rPr>
      </w:pPr>
      <w:r w:rsidRPr="00093F8B">
        <w:rPr>
          <w:sz w:val="16"/>
          <w:szCs w:val="16"/>
        </w:rPr>
        <w:t>Новокубанского района</w:t>
      </w:r>
    </w:p>
    <w:p w:rsidR="00093F8B" w:rsidRPr="00093F8B" w:rsidRDefault="00093F8B" w:rsidP="00093F8B">
      <w:pPr>
        <w:pStyle w:val="ConsPlusNormal"/>
        <w:ind w:left="6372"/>
        <w:rPr>
          <w:sz w:val="16"/>
          <w:szCs w:val="16"/>
        </w:rPr>
      </w:pPr>
      <w:r w:rsidRPr="00093F8B">
        <w:rPr>
          <w:sz w:val="16"/>
          <w:szCs w:val="16"/>
        </w:rPr>
        <w:t xml:space="preserve">от 24.11.2023  № 548  </w:t>
      </w:r>
    </w:p>
    <w:p w:rsidR="00093F8B" w:rsidRPr="00093F8B" w:rsidRDefault="00093F8B" w:rsidP="00093F8B">
      <w:pPr>
        <w:pStyle w:val="ConsPlusNormal"/>
        <w:rPr>
          <w:sz w:val="16"/>
          <w:szCs w:val="16"/>
        </w:rPr>
      </w:pPr>
      <w:r w:rsidRPr="00093F8B">
        <w:rPr>
          <w:sz w:val="16"/>
          <w:szCs w:val="16"/>
        </w:rPr>
        <w:t xml:space="preserve">                                             </w:t>
      </w:r>
    </w:p>
    <w:p w:rsidR="00093F8B" w:rsidRPr="00093F8B" w:rsidRDefault="00093F8B" w:rsidP="00093F8B">
      <w:pPr>
        <w:pStyle w:val="ConsPlusNormal"/>
        <w:rPr>
          <w:sz w:val="16"/>
          <w:szCs w:val="16"/>
        </w:rPr>
      </w:pPr>
      <w:r w:rsidRPr="00093F8B">
        <w:rPr>
          <w:sz w:val="16"/>
          <w:szCs w:val="16"/>
        </w:rPr>
        <w:t xml:space="preserve">                                                         </w:t>
      </w:r>
    </w:p>
    <w:p w:rsidR="00093F8B" w:rsidRPr="00093F8B" w:rsidRDefault="00093F8B" w:rsidP="00093F8B">
      <w:pPr>
        <w:pStyle w:val="ConsPlusNormal"/>
        <w:jc w:val="center"/>
        <w:rPr>
          <w:sz w:val="16"/>
          <w:szCs w:val="16"/>
        </w:rPr>
      </w:pPr>
      <w:r w:rsidRPr="00093F8B">
        <w:rPr>
          <w:sz w:val="16"/>
          <w:szCs w:val="16"/>
        </w:rPr>
        <w:t>Объем межбюджетных трансфертов, предоставляемых другим бюджетам бюджетной системы Российской Федерации на 2024 год</w:t>
      </w:r>
    </w:p>
    <w:p w:rsidR="00093F8B" w:rsidRPr="00093F8B" w:rsidRDefault="00093F8B" w:rsidP="00093F8B">
      <w:pPr>
        <w:pStyle w:val="ConsPlusNormal"/>
        <w:jc w:val="center"/>
        <w:rPr>
          <w:sz w:val="16"/>
          <w:szCs w:val="16"/>
        </w:rPr>
      </w:pPr>
    </w:p>
    <w:p w:rsidR="00093F8B" w:rsidRPr="00093F8B" w:rsidRDefault="00093F8B" w:rsidP="00093F8B">
      <w:pPr>
        <w:pStyle w:val="ConsPlusNormal"/>
        <w:ind w:left="6372" w:firstLine="708"/>
        <w:jc w:val="center"/>
        <w:rPr>
          <w:sz w:val="16"/>
          <w:szCs w:val="16"/>
        </w:rPr>
      </w:pPr>
      <w:r w:rsidRPr="00093F8B">
        <w:rPr>
          <w:sz w:val="16"/>
          <w:szCs w:val="16"/>
        </w:rPr>
        <w:t>(тыс</w:t>
      </w:r>
      <w:proofErr w:type="gramStart"/>
      <w:r w:rsidRPr="00093F8B">
        <w:rPr>
          <w:sz w:val="16"/>
          <w:szCs w:val="16"/>
        </w:rPr>
        <w:t>.р</w:t>
      </w:r>
      <w:proofErr w:type="gramEnd"/>
      <w:r w:rsidRPr="00093F8B">
        <w:rPr>
          <w:sz w:val="16"/>
          <w:szCs w:val="16"/>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946"/>
        <w:gridCol w:w="1808"/>
      </w:tblGrid>
      <w:tr w:rsidR="00093F8B" w:rsidRPr="00093F8B" w:rsidTr="00093F8B">
        <w:tc>
          <w:tcPr>
            <w:tcW w:w="817" w:type="dxa"/>
          </w:tcPr>
          <w:p w:rsidR="00093F8B" w:rsidRPr="00093F8B" w:rsidRDefault="00093F8B" w:rsidP="00093F8B">
            <w:pPr>
              <w:pStyle w:val="ConsPlusNormal"/>
              <w:rPr>
                <w:sz w:val="16"/>
                <w:szCs w:val="16"/>
              </w:rPr>
            </w:pPr>
            <w:r w:rsidRPr="00093F8B">
              <w:rPr>
                <w:sz w:val="16"/>
                <w:szCs w:val="16"/>
              </w:rPr>
              <w:t xml:space="preserve">№ </w:t>
            </w:r>
            <w:proofErr w:type="gramStart"/>
            <w:r w:rsidRPr="00093F8B">
              <w:rPr>
                <w:sz w:val="16"/>
                <w:szCs w:val="16"/>
              </w:rPr>
              <w:t>п</w:t>
            </w:r>
            <w:proofErr w:type="gramEnd"/>
            <w:r w:rsidRPr="00093F8B">
              <w:rPr>
                <w:sz w:val="16"/>
                <w:szCs w:val="16"/>
              </w:rPr>
              <w:t>/п</w:t>
            </w:r>
          </w:p>
        </w:tc>
        <w:tc>
          <w:tcPr>
            <w:tcW w:w="6946" w:type="dxa"/>
          </w:tcPr>
          <w:p w:rsidR="00093F8B" w:rsidRPr="00093F8B" w:rsidRDefault="00093F8B" w:rsidP="00093F8B">
            <w:pPr>
              <w:pStyle w:val="ConsPlusNormal"/>
              <w:rPr>
                <w:sz w:val="16"/>
                <w:szCs w:val="16"/>
              </w:rPr>
            </w:pPr>
            <w:r w:rsidRPr="00093F8B">
              <w:rPr>
                <w:sz w:val="16"/>
                <w:szCs w:val="16"/>
              </w:rPr>
              <w:t>Наименование межбюджетных трансфертов</w:t>
            </w:r>
          </w:p>
        </w:tc>
        <w:tc>
          <w:tcPr>
            <w:tcW w:w="1808" w:type="dxa"/>
          </w:tcPr>
          <w:p w:rsidR="00093F8B" w:rsidRPr="00093F8B" w:rsidRDefault="00093F8B" w:rsidP="00093F8B">
            <w:pPr>
              <w:pStyle w:val="ConsPlusNormal"/>
              <w:rPr>
                <w:sz w:val="16"/>
                <w:szCs w:val="16"/>
              </w:rPr>
            </w:pPr>
            <w:r w:rsidRPr="00093F8B">
              <w:rPr>
                <w:sz w:val="16"/>
                <w:szCs w:val="16"/>
              </w:rPr>
              <w:t>сумма</w:t>
            </w:r>
          </w:p>
        </w:tc>
      </w:tr>
      <w:tr w:rsidR="00093F8B" w:rsidRPr="00093F8B" w:rsidTr="00093F8B">
        <w:tc>
          <w:tcPr>
            <w:tcW w:w="817" w:type="dxa"/>
          </w:tcPr>
          <w:p w:rsidR="00093F8B" w:rsidRPr="00093F8B" w:rsidRDefault="00093F8B" w:rsidP="00093F8B">
            <w:pPr>
              <w:pStyle w:val="ConsPlusNormal"/>
              <w:rPr>
                <w:sz w:val="16"/>
                <w:szCs w:val="16"/>
              </w:rPr>
            </w:pPr>
            <w:r w:rsidRPr="00093F8B">
              <w:rPr>
                <w:sz w:val="16"/>
                <w:szCs w:val="16"/>
              </w:rPr>
              <w:t>1.</w:t>
            </w:r>
          </w:p>
        </w:tc>
        <w:tc>
          <w:tcPr>
            <w:tcW w:w="6946" w:type="dxa"/>
          </w:tcPr>
          <w:p w:rsidR="00093F8B" w:rsidRPr="00093F8B" w:rsidRDefault="00093F8B" w:rsidP="00093F8B">
            <w:pPr>
              <w:pStyle w:val="ConsPlusNormal"/>
              <w:rPr>
                <w:sz w:val="16"/>
                <w:szCs w:val="16"/>
              </w:rPr>
            </w:pPr>
            <w:r w:rsidRPr="00093F8B">
              <w:rPr>
                <w:sz w:val="16"/>
                <w:szCs w:val="16"/>
              </w:rPr>
              <w:t xml:space="preserve">Межбюджетные трансферты, передаваемые бюджету муниципального образования Новокубанский район из бюджета Новокубанского городского поселения Новокубанского района на осуществление части полномочий по решению вопросов местного значения в соответствии с заключенными соглашениями, в том числе: </w:t>
            </w:r>
          </w:p>
        </w:tc>
        <w:tc>
          <w:tcPr>
            <w:tcW w:w="1808" w:type="dxa"/>
          </w:tcPr>
          <w:p w:rsidR="00093F8B" w:rsidRPr="00093F8B" w:rsidRDefault="00093F8B" w:rsidP="00093F8B">
            <w:pPr>
              <w:pStyle w:val="ConsPlusNormal"/>
              <w:rPr>
                <w:sz w:val="16"/>
                <w:szCs w:val="16"/>
              </w:rPr>
            </w:pPr>
          </w:p>
          <w:p w:rsidR="00093F8B" w:rsidRPr="00093F8B" w:rsidRDefault="00093F8B" w:rsidP="00093F8B">
            <w:pPr>
              <w:pStyle w:val="ConsPlusNormal"/>
              <w:rPr>
                <w:sz w:val="16"/>
                <w:szCs w:val="16"/>
              </w:rPr>
            </w:pPr>
          </w:p>
          <w:p w:rsidR="00093F8B" w:rsidRPr="00093F8B" w:rsidRDefault="00093F8B" w:rsidP="00093F8B">
            <w:pPr>
              <w:pStyle w:val="ConsPlusNormal"/>
              <w:rPr>
                <w:sz w:val="16"/>
                <w:szCs w:val="16"/>
              </w:rPr>
            </w:pPr>
          </w:p>
          <w:p w:rsidR="00093F8B" w:rsidRPr="00093F8B" w:rsidRDefault="00093F8B" w:rsidP="00093F8B">
            <w:pPr>
              <w:pStyle w:val="ConsPlusNormal"/>
              <w:rPr>
                <w:sz w:val="16"/>
                <w:szCs w:val="16"/>
              </w:rPr>
            </w:pPr>
            <w:r w:rsidRPr="00093F8B">
              <w:rPr>
                <w:sz w:val="16"/>
                <w:szCs w:val="16"/>
              </w:rPr>
              <w:t>11 873,2</w:t>
            </w:r>
          </w:p>
        </w:tc>
      </w:tr>
      <w:tr w:rsidR="00093F8B" w:rsidRPr="00093F8B" w:rsidTr="00093F8B">
        <w:tc>
          <w:tcPr>
            <w:tcW w:w="817" w:type="dxa"/>
          </w:tcPr>
          <w:p w:rsidR="00093F8B" w:rsidRPr="00093F8B" w:rsidRDefault="00093F8B" w:rsidP="00093F8B">
            <w:pPr>
              <w:pStyle w:val="ConsPlusNormal"/>
              <w:rPr>
                <w:sz w:val="16"/>
                <w:szCs w:val="16"/>
              </w:rPr>
            </w:pPr>
            <w:r w:rsidRPr="00093F8B">
              <w:rPr>
                <w:sz w:val="16"/>
                <w:szCs w:val="16"/>
              </w:rPr>
              <w:t>1.1.</w:t>
            </w:r>
          </w:p>
        </w:tc>
        <w:tc>
          <w:tcPr>
            <w:tcW w:w="6946" w:type="dxa"/>
          </w:tcPr>
          <w:p w:rsidR="00093F8B" w:rsidRPr="00093F8B" w:rsidRDefault="00093F8B" w:rsidP="00093F8B">
            <w:pPr>
              <w:pStyle w:val="ConsPlusNormal"/>
              <w:rPr>
                <w:sz w:val="16"/>
                <w:szCs w:val="16"/>
              </w:rPr>
            </w:pPr>
            <w:r w:rsidRPr="00093F8B">
              <w:rPr>
                <w:sz w:val="16"/>
                <w:szCs w:val="16"/>
              </w:rPr>
              <w:t xml:space="preserve">Осуществление отдельных полномочий поселения по формированию, утверждению, </w:t>
            </w:r>
            <w:r w:rsidRPr="00093F8B">
              <w:rPr>
                <w:sz w:val="16"/>
                <w:szCs w:val="16"/>
              </w:rPr>
              <w:lastRenderedPageBreak/>
              <w:t xml:space="preserve">исполнению бюджета поселения и </w:t>
            </w:r>
            <w:proofErr w:type="gramStart"/>
            <w:r w:rsidRPr="00093F8B">
              <w:rPr>
                <w:sz w:val="16"/>
                <w:szCs w:val="16"/>
              </w:rPr>
              <w:t>контроля за</w:t>
            </w:r>
            <w:proofErr w:type="gramEnd"/>
            <w:r w:rsidRPr="00093F8B">
              <w:rPr>
                <w:sz w:val="16"/>
                <w:szCs w:val="16"/>
              </w:rPr>
              <w:t xml:space="preserve"> исполнением данного бюджета:</w:t>
            </w:r>
          </w:p>
          <w:p w:rsidR="00093F8B" w:rsidRPr="00093F8B" w:rsidRDefault="00093F8B" w:rsidP="00093F8B">
            <w:pPr>
              <w:pStyle w:val="ConsPlusNormal"/>
              <w:rPr>
                <w:sz w:val="16"/>
                <w:szCs w:val="16"/>
              </w:rPr>
            </w:pPr>
            <w:r w:rsidRPr="00093F8B">
              <w:rPr>
                <w:sz w:val="16"/>
                <w:szCs w:val="16"/>
              </w:rPr>
              <w:t>- по осуществлению внешнего муниципального финансового контроля;</w:t>
            </w:r>
          </w:p>
          <w:p w:rsidR="00093F8B" w:rsidRPr="00093F8B" w:rsidRDefault="00093F8B" w:rsidP="00093F8B">
            <w:pPr>
              <w:pStyle w:val="ConsPlusNormal"/>
              <w:rPr>
                <w:sz w:val="16"/>
                <w:szCs w:val="16"/>
              </w:rPr>
            </w:pPr>
            <w:r w:rsidRPr="00093F8B">
              <w:rPr>
                <w:sz w:val="16"/>
                <w:szCs w:val="16"/>
              </w:rPr>
              <w:t>- по осуществлению внутреннего муниципального финансового контроля</w:t>
            </w:r>
          </w:p>
          <w:p w:rsidR="00093F8B" w:rsidRPr="00093F8B" w:rsidRDefault="00093F8B" w:rsidP="00093F8B">
            <w:pPr>
              <w:pStyle w:val="ConsPlusNormal"/>
              <w:rPr>
                <w:sz w:val="16"/>
                <w:szCs w:val="16"/>
              </w:rPr>
            </w:pPr>
          </w:p>
        </w:tc>
        <w:tc>
          <w:tcPr>
            <w:tcW w:w="1808" w:type="dxa"/>
          </w:tcPr>
          <w:p w:rsidR="00093F8B" w:rsidRPr="00093F8B" w:rsidRDefault="00093F8B" w:rsidP="00093F8B">
            <w:pPr>
              <w:pStyle w:val="ConsPlusNormal"/>
              <w:rPr>
                <w:sz w:val="16"/>
                <w:szCs w:val="16"/>
              </w:rPr>
            </w:pPr>
          </w:p>
          <w:p w:rsidR="00093F8B" w:rsidRPr="00093F8B" w:rsidRDefault="00093F8B" w:rsidP="00093F8B">
            <w:pPr>
              <w:pStyle w:val="ConsPlusNormal"/>
              <w:rPr>
                <w:sz w:val="16"/>
                <w:szCs w:val="16"/>
              </w:rPr>
            </w:pPr>
          </w:p>
          <w:p w:rsidR="00093F8B" w:rsidRPr="00093F8B" w:rsidRDefault="00093F8B" w:rsidP="00093F8B">
            <w:pPr>
              <w:pStyle w:val="ConsPlusNormal"/>
              <w:rPr>
                <w:sz w:val="16"/>
                <w:szCs w:val="16"/>
              </w:rPr>
            </w:pPr>
          </w:p>
          <w:p w:rsidR="00093F8B" w:rsidRPr="00093F8B" w:rsidRDefault="00093F8B" w:rsidP="00093F8B">
            <w:pPr>
              <w:pStyle w:val="ConsPlusNormal"/>
              <w:rPr>
                <w:sz w:val="16"/>
                <w:szCs w:val="16"/>
              </w:rPr>
            </w:pPr>
          </w:p>
          <w:p w:rsidR="00093F8B" w:rsidRPr="00093F8B" w:rsidRDefault="00093F8B" w:rsidP="00093F8B">
            <w:pPr>
              <w:pStyle w:val="ConsPlusNormal"/>
              <w:rPr>
                <w:sz w:val="16"/>
                <w:szCs w:val="16"/>
              </w:rPr>
            </w:pPr>
            <w:r w:rsidRPr="00093F8B">
              <w:rPr>
                <w:sz w:val="16"/>
                <w:szCs w:val="16"/>
              </w:rPr>
              <w:t>319,9</w:t>
            </w:r>
          </w:p>
          <w:p w:rsidR="00093F8B" w:rsidRPr="00093F8B" w:rsidRDefault="00093F8B" w:rsidP="00093F8B">
            <w:pPr>
              <w:pStyle w:val="ConsPlusNormal"/>
              <w:rPr>
                <w:sz w:val="16"/>
                <w:szCs w:val="16"/>
              </w:rPr>
            </w:pPr>
          </w:p>
          <w:p w:rsidR="00093F8B" w:rsidRPr="00093F8B" w:rsidRDefault="00093F8B" w:rsidP="00093F8B">
            <w:pPr>
              <w:pStyle w:val="ConsPlusNormal"/>
              <w:rPr>
                <w:sz w:val="16"/>
                <w:szCs w:val="16"/>
              </w:rPr>
            </w:pPr>
            <w:r w:rsidRPr="00093F8B">
              <w:rPr>
                <w:sz w:val="16"/>
                <w:szCs w:val="16"/>
              </w:rPr>
              <w:t>308,0</w:t>
            </w:r>
          </w:p>
        </w:tc>
      </w:tr>
      <w:tr w:rsidR="00093F8B" w:rsidRPr="00093F8B" w:rsidTr="00093F8B">
        <w:trPr>
          <w:trHeight w:val="783"/>
        </w:trPr>
        <w:tc>
          <w:tcPr>
            <w:tcW w:w="817" w:type="dxa"/>
          </w:tcPr>
          <w:p w:rsidR="00093F8B" w:rsidRPr="00093F8B" w:rsidRDefault="00093F8B" w:rsidP="00093F8B">
            <w:pPr>
              <w:pStyle w:val="ConsPlusNormal"/>
              <w:rPr>
                <w:sz w:val="16"/>
                <w:szCs w:val="16"/>
              </w:rPr>
            </w:pPr>
            <w:r w:rsidRPr="00093F8B">
              <w:rPr>
                <w:sz w:val="16"/>
                <w:szCs w:val="16"/>
              </w:rPr>
              <w:lastRenderedPageBreak/>
              <w:t>1.2.</w:t>
            </w:r>
          </w:p>
        </w:tc>
        <w:tc>
          <w:tcPr>
            <w:tcW w:w="6946" w:type="dxa"/>
          </w:tcPr>
          <w:p w:rsidR="00093F8B" w:rsidRPr="00093F8B" w:rsidRDefault="00093F8B" w:rsidP="00093F8B">
            <w:pPr>
              <w:pStyle w:val="ConsPlusNormal"/>
              <w:rPr>
                <w:sz w:val="16"/>
                <w:szCs w:val="16"/>
              </w:rPr>
            </w:pPr>
            <w:r w:rsidRPr="00093F8B">
              <w:rPr>
                <w:snapToGrid w:val="0"/>
                <w:sz w:val="16"/>
                <w:szCs w:val="16"/>
              </w:rPr>
              <w:t xml:space="preserve">Осуществление части полномочий поселения  по </w:t>
            </w:r>
            <w:r w:rsidRPr="00093F8B">
              <w:rPr>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w:t>
            </w:r>
          </w:p>
        </w:tc>
        <w:tc>
          <w:tcPr>
            <w:tcW w:w="1808" w:type="dxa"/>
          </w:tcPr>
          <w:p w:rsidR="00093F8B" w:rsidRPr="00093F8B" w:rsidRDefault="00093F8B" w:rsidP="00093F8B">
            <w:pPr>
              <w:pStyle w:val="ConsPlusNormal"/>
              <w:rPr>
                <w:sz w:val="16"/>
                <w:szCs w:val="16"/>
              </w:rPr>
            </w:pPr>
          </w:p>
          <w:p w:rsidR="00093F8B" w:rsidRPr="00093F8B" w:rsidRDefault="00093F8B" w:rsidP="00093F8B">
            <w:pPr>
              <w:pStyle w:val="ConsPlusNormal"/>
              <w:rPr>
                <w:sz w:val="16"/>
                <w:szCs w:val="16"/>
              </w:rPr>
            </w:pPr>
          </w:p>
          <w:p w:rsidR="00093F8B" w:rsidRPr="00093F8B" w:rsidRDefault="00093F8B" w:rsidP="00093F8B">
            <w:pPr>
              <w:pStyle w:val="ConsPlusNormal"/>
              <w:rPr>
                <w:sz w:val="16"/>
                <w:szCs w:val="16"/>
              </w:rPr>
            </w:pPr>
          </w:p>
          <w:p w:rsidR="00093F8B" w:rsidRPr="00093F8B" w:rsidRDefault="00093F8B" w:rsidP="00093F8B">
            <w:pPr>
              <w:pStyle w:val="ConsPlusNormal"/>
              <w:rPr>
                <w:sz w:val="16"/>
                <w:szCs w:val="16"/>
              </w:rPr>
            </w:pPr>
            <w:r w:rsidRPr="00093F8B">
              <w:rPr>
                <w:sz w:val="16"/>
                <w:szCs w:val="16"/>
              </w:rPr>
              <w:t>5 152,0</w:t>
            </w:r>
          </w:p>
        </w:tc>
      </w:tr>
      <w:tr w:rsidR="00093F8B" w:rsidRPr="00093F8B" w:rsidTr="00093F8B">
        <w:tc>
          <w:tcPr>
            <w:tcW w:w="817" w:type="dxa"/>
          </w:tcPr>
          <w:p w:rsidR="00093F8B" w:rsidRPr="00093F8B" w:rsidRDefault="00093F8B" w:rsidP="00093F8B">
            <w:pPr>
              <w:pStyle w:val="ConsPlusNormal"/>
              <w:rPr>
                <w:sz w:val="16"/>
                <w:szCs w:val="16"/>
              </w:rPr>
            </w:pPr>
            <w:r w:rsidRPr="00093F8B">
              <w:rPr>
                <w:sz w:val="16"/>
                <w:szCs w:val="16"/>
              </w:rPr>
              <w:t>1.3.</w:t>
            </w:r>
          </w:p>
        </w:tc>
        <w:tc>
          <w:tcPr>
            <w:tcW w:w="6946" w:type="dxa"/>
          </w:tcPr>
          <w:p w:rsidR="00093F8B" w:rsidRPr="00093F8B" w:rsidRDefault="00093F8B" w:rsidP="00093F8B">
            <w:pPr>
              <w:pStyle w:val="ConsPlusNormal"/>
              <w:rPr>
                <w:snapToGrid w:val="0"/>
                <w:sz w:val="16"/>
                <w:szCs w:val="16"/>
              </w:rPr>
            </w:pPr>
            <w:r w:rsidRPr="00093F8B">
              <w:rPr>
                <w:snapToGrid w:val="0"/>
                <w:sz w:val="16"/>
                <w:szCs w:val="16"/>
              </w:rPr>
              <w:t xml:space="preserve">Осуществление части полномочий поселения по участию в предупреждении и ликвидации последствий </w:t>
            </w:r>
            <w:r w:rsidRPr="00093F8B">
              <w:rPr>
                <w:sz w:val="16"/>
                <w:szCs w:val="16"/>
              </w:rPr>
              <w:t xml:space="preserve">чрезвычайных ситуаций </w:t>
            </w:r>
            <w:r w:rsidRPr="00093F8B">
              <w:rPr>
                <w:snapToGrid w:val="0"/>
                <w:sz w:val="16"/>
                <w:szCs w:val="16"/>
              </w:rPr>
              <w:t>в границах поселения</w:t>
            </w:r>
          </w:p>
          <w:p w:rsidR="00093F8B" w:rsidRPr="00093F8B" w:rsidRDefault="00093F8B" w:rsidP="00093F8B">
            <w:pPr>
              <w:pStyle w:val="ConsPlusNormal"/>
              <w:rPr>
                <w:snapToGrid w:val="0"/>
                <w:sz w:val="16"/>
                <w:szCs w:val="16"/>
              </w:rPr>
            </w:pPr>
          </w:p>
        </w:tc>
        <w:tc>
          <w:tcPr>
            <w:tcW w:w="1808" w:type="dxa"/>
          </w:tcPr>
          <w:p w:rsidR="00093F8B" w:rsidRPr="00093F8B" w:rsidRDefault="00093F8B" w:rsidP="00093F8B">
            <w:pPr>
              <w:pStyle w:val="ConsPlusNormal"/>
              <w:rPr>
                <w:sz w:val="16"/>
                <w:szCs w:val="16"/>
              </w:rPr>
            </w:pPr>
          </w:p>
          <w:p w:rsidR="00093F8B" w:rsidRPr="00093F8B" w:rsidRDefault="00093F8B" w:rsidP="00093F8B">
            <w:pPr>
              <w:pStyle w:val="ConsPlusNormal"/>
              <w:rPr>
                <w:sz w:val="16"/>
                <w:szCs w:val="16"/>
              </w:rPr>
            </w:pPr>
          </w:p>
          <w:p w:rsidR="00093F8B" w:rsidRPr="00093F8B" w:rsidRDefault="00093F8B" w:rsidP="00093F8B">
            <w:pPr>
              <w:pStyle w:val="ConsPlusNormal"/>
              <w:rPr>
                <w:sz w:val="16"/>
                <w:szCs w:val="16"/>
              </w:rPr>
            </w:pPr>
            <w:r w:rsidRPr="00093F8B">
              <w:rPr>
                <w:sz w:val="16"/>
                <w:szCs w:val="16"/>
              </w:rPr>
              <w:t>4944,3</w:t>
            </w:r>
          </w:p>
        </w:tc>
      </w:tr>
      <w:tr w:rsidR="00093F8B" w:rsidRPr="00093F8B" w:rsidTr="00093F8B">
        <w:tc>
          <w:tcPr>
            <w:tcW w:w="817" w:type="dxa"/>
          </w:tcPr>
          <w:p w:rsidR="00093F8B" w:rsidRPr="00093F8B" w:rsidRDefault="00093F8B" w:rsidP="00093F8B">
            <w:pPr>
              <w:pStyle w:val="ConsPlusNormal"/>
              <w:rPr>
                <w:sz w:val="16"/>
                <w:szCs w:val="16"/>
              </w:rPr>
            </w:pPr>
            <w:r w:rsidRPr="00093F8B">
              <w:rPr>
                <w:sz w:val="16"/>
                <w:szCs w:val="16"/>
              </w:rPr>
              <w:t>1.4</w:t>
            </w:r>
          </w:p>
        </w:tc>
        <w:tc>
          <w:tcPr>
            <w:tcW w:w="6946" w:type="dxa"/>
          </w:tcPr>
          <w:p w:rsidR="00093F8B" w:rsidRPr="00093F8B" w:rsidRDefault="00093F8B" w:rsidP="00093F8B">
            <w:pPr>
              <w:pStyle w:val="ConsPlusNormal"/>
              <w:rPr>
                <w:sz w:val="16"/>
                <w:szCs w:val="16"/>
              </w:rPr>
            </w:pPr>
            <w:r w:rsidRPr="00093F8B">
              <w:rPr>
                <w:sz w:val="16"/>
                <w:szCs w:val="16"/>
              </w:rPr>
              <w:t>Осуществление части полномочий по организации и осуществлению мероприятий по работе с детьми и молодежью в поселении</w:t>
            </w:r>
          </w:p>
          <w:p w:rsidR="00093F8B" w:rsidRPr="00093F8B" w:rsidRDefault="00093F8B" w:rsidP="00093F8B">
            <w:pPr>
              <w:pStyle w:val="ConsPlusNormal"/>
              <w:rPr>
                <w:sz w:val="16"/>
                <w:szCs w:val="16"/>
              </w:rPr>
            </w:pPr>
            <w:r w:rsidRPr="00093F8B">
              <w:rPr>
                <w:sz w:val="16"/>
                <w:szCs w:val="16"/>
              </w:rPr>
              <w:tab/>
            </w:r>
          </w:p>
        </w:tc>
        <w:tc>
          <w:tcPr>
            <w:tcW w:w="1808" w:type="dxa"/>
          </w:tcPr>
          <w:p w:rsidR="00093F8B" w:rsidRPr="00093F8B" w:rsidRDefault="00093F8B" w:rsidP="00093F8B">
            <w:pPr>
              <w:pStyle w:val="ConsPlusNormal"/>
              <w:rPr>
                <w:sz w:val="16"/>
                <w:szCs w:val="16"/>
              </w:rPr>
            </w:pPr>
            <w:r w:rsidRPr="00093F8B">
              <w:rPr>
                <w:sz w:val="16"/>
                <w:szCs w:val="16"/>
              </w:rPr>
              <w:t>535,0</w:t>
            </w:r>
          </w:p>
        </w:tc>
      </w:tr>
      <w:tr w:rsidR="00093F8B" w:rsidRPr="00093F8B" w:rsidTr="00093F8B">
        <w:tc>
          <w:tcPr>
            <w:tcW w:w="817" w:type="dxa"/>
          </w:tcPr>
          <w:p w:rsidR="00093F8B" w:rsidRPr="00093F8B" w:rsidRDefault="00093F8B" w:rsidP="00093F8B">
            <w:pPr>
              <w:pStyle w:val="ConsPlusNormal"/>
              <w:rPr>
                <w:sz w:val="16"/>
                <w:szCs w:val="16"/>
              </w:rPr>
            </w:pPr>
            <w:r w:rsidRPr="00093F8B">
              <w:rPr>
                <w:sz w:val="16"/>
                <w:szCs w:val="16"/>
              </w:rPr>
              <w:t>1.5</w:t>
            </w:r>
          </w:p>
        </w:tc>
        <w:tc>
          <w:tcPr>
            <w:tcW w:w="6946" w:type="dxa"/>
          </w:tcPr>
          <w:p w:rsidR="00093F8B" w:rsidRPr="00093F8B" w:rsidRDefault="00093F8B" w:rsidP="00093F8B">
            <w:pPr>
              <w:pStyle w:val="ConsPlusNormal"/>
              <w:rPr>
                <w:snapToGrid w:val="0"/>
                <w:sz w:val="16"/>
                <w:szCs w:val="16"/>
              </w:rPr>
            </w:pPr>
            <w:r w:rsidRPr="00093F8B">
              <w:rPr>
                <w:snapToGrid w:val="0"/>
                <w:sz w:val="16"/>
                <w:szCs w:val="16"/>
              </w:rPr>
              <w:t xml:space="preserve">По </w:t>
            </w:r>
            <w:r w:rsidRPr="00093F8B">
              <w:rPr>
                <w:sz w:val="16"/>
                <w:szCs w:val="16"/>
              </w:rPr>
              <w:t>созданию условий для развития малого и среднего предпринимательства в границах поселения</w:t>
            </w:r>
          </w:p>
        </w:tc>
        <w:tc>
          <w:tcPr>
            <w:tcW w:w="1808" w:type="dxa"/>
          </w:tcPr>
          <w:p w:rsidR="00093F8B" w:rsidRPr="00093F8B" w:rsidRDefault="00093F8B" w:rsidP="00093F8B">
            <w:pPr>
              <w:pStyle w:val="ConsPlusNormal"/>
              <w:rPr>
                <w:sz w:val="16"/>
                <w:szCs w:val="16"/>
              </w:rPr>
            </w:pPr>
            <w:r w:rsidRPr="00093F8B">
              <w:rPr>
                <w:sz w:val="16"/>
                <w:szCs w:val="16"/>
              </w:rPr>
              <w:t>614,0</w:t>
            </w:r>
          </w:p>
        </w:tc>
      </w:tr>
    </w:tbl>
    <w:p w:rsidR="00093F8B" w:rsidRPr="00093F8B" w:rsidRDefault="00093F8B" w:rsidP="00093F8B">
      <w:pPr>
        <w:pStyle w:val="ConsPlusNormal"/>
        <w:rPr>
          <w:sz w:val="16"/>
          <w:szCs w:val="16"/>
        </w:rPr>
      </w:pPr>
    </w:p>
    <w:p w:rsidR="00093F8B" w:rsidRPr="00093F8B" w:rsidRDefault="00093F8B" w:rsidP="00093F8B">
      <w:pPr>
        <w:pStyle w:val="ConsPlusNormal"/>
        <w:rPr>
          <w:sz w:val="16"/>
          <w:szCs w:val="16"/>
        </w:rPr>
      </w:pPr>
    </w:p>
    <w:p w:rsidR="00093F8B" w:rsidRPr="00093F8B" w:rsidRDefault="00093F8B" w:rsidP="00093F8B">
      <w:pPr>
        <w:pStyle w:val="ConsPlusNormal"/>
        <w:rPr>
          <w:sz w:val="16"/>
          <w:szCs w:val="16"/>
        </w:rPr>
      </w:pPr>
    </w:p>
    <w:p w:rsidR="00093F8B" w:rsidRPr="00093F8B" w:rsidRDefault="00093F8B" w:rsidP="00093F8B">
      <w:pPr>
        <w:pStyle w:val="ConsPlusNormal"/>
        <w:rPr>
          <w:sz w:val="16"/>
          <w:szCs w:val="16"/>
        </w:rPr>
      </w:pPr>
      <w:r w:rsidRPr="00093F8B">
        <w:rPr>
          <w:sz w:val="16"/>
          <w:szCs w:val="16"/>
        </w:rPr>
        <w:t>Начальник финансово-экономического отдела</w:t>
      </w:r>
    </w:p>
    <w:p w:rsidR="00093F8B" w:rsidRPr="00093F8B" w:rsidRDefault="00093F8B" w:rsidP="00093F8B">
      <w:pPr>
        <w:pStyle w:val="ConsPlusNormal"/>
        <w:rPr>
          <w:sz w:val="16"/>
          <w:szCs w:val="16"/>
        </w:rPr>
      </w:pPr>
      <w:r w:rsidRPr="00093F8B">
        <w:rPr>
          <w:sz w:val="16"/>
          <w:szCs w:val="16"/>
        </w:rPr>
        <w:t>администрации Новокубанского городского поселения</w:t>
      </w:r>
    </w:p>
    <w:p w:rsidR="00093F8B" w:rsidRPr="00093F8B" w:rsidRDefault="00093F8B" w:rsidP="00093F8B">
      <w:pPr>
        <w:pStyle w:val="ConsPlusNormal"/>
        <w:rPr>
          <w:sz w:val="16"/>
          <w:szCs w:val="16"/>
        </w:rPr>
      </w:pPr>
      <w:r w:rsidRPr="00093F8B">
        <w:rPr>
          <w:sz w:val="16"/>
          <w:szCs w:val="16"/>
        </w:rPr>
        <w:t xml:space="preserve">Новокубанского района                                                        </w:t>
      </w:r>
      <w:r>
        <w:rPr>
          <w:sz w:val="16"/>
          <w:szCs w:val="16"/>
        </w:rPr>
        <w:t xml:space="preserve">                                                                               </w:t>
      </w:r>
      <w:r w:rsidRPr="00093F8B">
        <w:rPr>
          <w:sz w:val="16"/>
          <w:szCs w:val="16"/>
        </w:rPr>
        <w:t xml:space="preserve">         О.А.Орешкина</w:t>
      </w:r>
    </w:p>
    <w:p w:rsidR="00093F8B" w:rsidRDefault="00093F8B" w:rsidP="00D95EAE">
      <w:pPr>
        <w:jc w:val="both"/>
        <w:rPr>
          <w:rFonts w:ascii="Arial" w:hAnsi="Arial" w:cs="Arial"/>
          <w:sz w:val="16"/>
          <w:szCs w:val="16"/>
        </w:rPr>
      </w:pPr>
    </w:p>
    <w:p w:rsidR="00093F8B" w:rsidRDefault="00093F8B" w:rsidP="00D95EAE">
      <w:pPr>
        <w:jc w:val="both"/>
        <w:rPr>
          <w:rFonts w:ascii="Arial" w:hAnsi="Arial" w:cs="Arial"/>
          <w:sz w:val="16"/>
          <w:szCs w:val="16"/>
        </w:rPr>
      </w:pPr>
    </w:p>
    <w:p w:rsidR="00093F8B" w:rsidRDefault="00093F8B" w:rsidP="00D95EAE">
      <w:pPr>
        <w:jc w:val="both"/>
        <w:rPr>
          <w:rFonts w:ascii="Arial" w:hAnsi="Arial" w:cs="Arial"/>
          <w:sz w:val="16"/>
          <w:szCs w:val="16"/>
        </w:rPr>
      </w:pPr>
    </w:p>
    <w:p w:rsidR="00093F8B" w:rsidRPr="00190B9D" w:rsidRDefault="00093F8B" w:rsidP="00093F8B">
      <w:pPr>
        <w:tabs>
          <w:tab w:val="left" w:pos="4800"/>
          <w:tab w:val="left" w:pos="5680"/>
        </w:tabs>
        <w:ind w:left="6372"/>
        <w:rPr>
          <w:rFonts w:ascii="Arial" w:hAnsi="Arial" w:cs="Arial"/>
          <w:sz w:val="16"/>
          <w:szCs w:val="16"/>
        </w:rPr>
      </w:pPr>
      <w:r w:rsidRPr="00190B9D">
        <w:rPr>
          <w:rFonts w:ascii="Arial" w:hAnsi="Arial" w:cs="Arial"/>
          <w:sz w:val="16"/>
          <w:szCs w:val="16"/>
        </w:rPr>
        <w:t>ПРИЛОЖЕНИЕ № 8</w:t>
      </w:r>
    </w:p>
    <w:p w:rsidR="00093F8B" w:rsidRPr="00190B9D" w:rsidRDefault="00093F8B" w:rsidP="00093F8B">
      <w:pPr>
        <w:tabs>
          <w:tab w:val="left" w:pos="4536"/>
          <w:tab w:val="left" w:pos="5680"/>
        </w:tabs>
        <w:ind w:left="6372"/>
        <w:rPr>
          <w:rFonts w:ascii="Arial" w:hAnsi="Arial" w:cs="Arial"/>
          <w:sz w:val="16"/>
          <w:szCs w:val="16"/>
        </w:rPr>
      </w:pPr>
      <w:r w:rsidRPr="00190B9D">
        <w:rPr>
          <w:rFonts w:ascii="Arial" w:hAnsi="Arial" w:cs="Arial"/>
          <w:sz w:val="16"/>
          <w:szCs w:val="16"/>
        </w:rPr>
        <w:t xml:space="preserve">                      </w:t>
      </w:r>
    </w:p>
    <w:p w:rsidR="00093F8B" w:rsidRPr="00190B9D" w:rsidRDefault="00093F8B" w:rsidP="00093F8B">
      <w:pPr>
        <w:tabs>
          <w:tab w:val="left" w:pos="4536"/>
          <w:tab w:val="left" w:pos="5680"/>
        </w:tabs>
        <w:ind w:left="6372"/>
        <w:rPr>
          <w:rFonts w:ascii="Arial" w:hAnsi="Arial" w:cs="Arial"/>
          <w:sz w:val="16"/>
          <w:szCs w:val="16"/>
        </w:rPr>
      </w:pPr>
      <w:r w:rsidRPr="00190B9D">
        <w:rPr>
          <w:rFonts w:ascii="Arial" w:hAnsi="Arial" w:cs="Arial"/>
          <w:sz w:val="16"/>
          <w:szCs w:val="16"/>
        </w:rPr>
        <w:t>УТВЕРЖДЕНА</w:t>
      </w:r>
    </w:p>
    <w:p w:rsidR="00093F8B" w:rsidRDefault="00093F8B" w:rsidP="00093F8B">
      <w:pPr>
        <w:pStyle w:val="afb"/>
        <w:tabs>
          <w:tab w:val="clear" w:pos="4677"/>
          <w:tab w:val="center" w:pos="0"/>
        </w:tabs>
        <w:ind w:left="6372"/>
        <w:rPr>
          <w:rFonts w:ascii="Arial" w:hAnsi="Arial" w:cs="Arial"/>
          <w:sz w:val="16"/>
          <w:szCs w:val="16"/>
        </w:rPr>
      </w:pPr>
      <w:r w:rsidRPr="00190B9D">
        <w:rPr>
          <w:rFonts w:ascii="Arial" w:hAnsi="Arial" w:cs="Arial"/>
          <w:sz w:val="16"/>
          <w:szCs w:val="16"/>
        </w:rPr>
        <w:t>решением Совета Новокубанского</w:t>
      </w:r>
    </w:p>
    <w:p w:rsidR="00093F8B" w:rsidRPr="00190B9D" w:rsidRDefault="00093F8B" w:rsidP="00093F8B">
      <w:pPr>
        <w:pStyle w:val="afb"/>
        <w:tabs>
          <w:tab w:val="clear" w:pos="4677"/>
          <w:tab w:val="center" w:pos="142"/>
        </w:tabs>
        <w:ind w:left="6372"/>
        <w:rPr>
          <w:rFonts w:ascii="Arial" w:hAnsi="Arial" w:cs="Arial"/>
          <w:sz w:val="16"/>
          <w:szCs w:val="16"/>
        </w:rPr>
      </w:pPr>
      <w:r w:rsidRPr="00190B9D">
        <w:rPr>
          <w:rFonts w:ascii="Arial" w:hAnsi="Arial" w:cs="Arial"/>
          <w:sz w:val="16"/>
          <w:szCs w:val="16"/>
        </w:rPr>
        <w:t xml:space="preserve">городского поселения </w:t>
      </w:r>
    </w:p>
    <w:p w:rsidR="00093F8B" w:rsidRPr="00190B9D" w:rsidRDefault="00093F8B" w:rsidP="00093F8B">
      <w:pPr>
        <w:pStyle w:val="afb"/>
        <w:tabs>
          <w:tab w:val="clear" w:pos="4677"/>
          <w:tab w:val="center" w:pos="142"/>
        </w:tabs>
        <w:ind w:left="6372"/>
        <w:rPr>
          <w:rFonts w:ascii="Arial" w:hAnsi="Arial" w:cs="Arial"/>
          <w:sz w:val="16"/>
          <w:szCs w:val="16"/>
        </w:rPr>
      </w:pPr>
      <w:r w:rsidRPr="00190B9D">
        <w:rPr>
          <w:rFonts w:ascii="Arial" w:hAnsi="Arial" w:cs="Arial"/>
          <w:sz w:val="16"/>
          <w:szCs w:val="16"/>
        </w:rPr>
        <w:t>Новокубанского района</w:t>
      </w:r>
    </w:p>
    <w:p w:rsidR="00093F8B" w:rsidRPr="00190B9D" w:rsidRDefault="00093F8B" w:rsidP="00093F8B">
      <w:pPr>
        <w:pStyle w:val="afb"/>
        <w:tabs>
          <w:tab w:val="clear" w:pos="4677"/>
          <w:tab w:val="center" w:pos="142"/>
        </w:tabs>
        <w:ind w:left="6372"/>
        <w:rPr>
          <w:rFonts w:ascii="Arial" w:hAnsi="Arial" w:cs="Arial"/>
          <w:sz w:val="16"/>
          <w:szCs w:val="16"/>
        </w:rPr>
      </w:pPr>
      <w:r w:rsidRPr="00190B9D">
        <w:rPr>
          <w:rFonts w:ascii="Arial" w:hAnsi="Arial" w:cs="Arial"/>
          <w:sz w:val="16"/>
          <w:szCs w:val="16"/>
        </w:rPr>
        <w:t xml:space="preserve">от 24.11.2023 № 548      </w:t>
      </w:r>
    </w:p>
    <w:p w:rsidR="00093F8B" w:rsidRPr="00190B9D" w:rsidRDefault="00093F8B" w:rsidP="00093F8B">
      <w:pPr>
        <w:tabs>
          <w:tab w:val="left" w:pos="4800"/>
          <w:tab w:val="left" w:pos="5680"/>
        </w:tabs>
        <w:jc w:val="center"/>
        <w:rPr>
          <w:rFonts w:ascii="Arial" w:hAnsi="Arial" w:cs="Arial"/>
          <w:sz w:val="16"/>
          <w:szCs w:val="16"/>
        </w:rPr>
      </w:pPr>
      <w:r w:rsidRPr="00190B9D">
        <w:rPr>
          <w:rFonts w:ascii="Arial" w:hAnsi="Arial" w:cs="Arial"/>
          <w:sz w:val="16"/>
          <w:szCs w:val="16"/>
        </w:rPr>
        <w:t xml:space="preserve">                                             </w:t>
      </w:r>
    </w:p>
    <w:p w:rsidR="00093F8B" w:rsidRPr="00190B9D" w:rsidRDefault="00093F8B" w:rsidP="00093F8B">
      <w:pPr>
        <w:tabs>
          <w:tab w:val="left" w:pos="4800"/>
          <w:tab w:val="left" w:pos="5680"/>
        </w:tabs>
        <w:jc w:val="center"/>
        <w:rPr>
          <w:rFonts w:ascii="Arial" w:hAnsi="Arial" w:cs="Arial"/>
          <w:sz w:val="16"/>
          <w:szCs w:val="16"/>
        </w:rPr>
      </w:pPr>
    </w:p>
    <w:p w:rsidR="00093F8B" w:rsidRPr="00190B9D" w:rsidRDefault="00093F8B" w:rsidP="00093F8B">
      <w:pPr>
        <w:pStyle w:val="afb"/>
        <w:ind w:left="4536"/>
        <w:jc w:val="center"/>
        <w:rPr>
          <w:rFonts w:ascii="Arial" w:hAnsi="Arial" w:cs="Arial"/>
          <w:sz w:val="16"/>
          <w:szCs w:val="16"/>
        </w:rPr>
      </w:pPr>
      <w:r w:rsidRPr="00190B9D">
        <w:rPr>
          <w:rFonts w:ascii="Arial" w:hAnsi="Arial" w:cs="Arial"/>
          <w:sz w:val="16"/>
          <w:szCs w:val="16"/>
        </w:rPr>
        <w:t xml:space="preserve">                                                           </w:t>
      </w:r>
    </w:p>
    <w:p w:rsidR="00093F8B" w:rsidRPr="00190B9D" w:rsidRDefault="00093F8B" w:rsidP="00093F8B">
      <w:pPr>
        <w:jc w:val="center"/>
        <w:rPr>
          <w:rFonts w:ascii="Arial" w:hAnsi="Arial" w:cs="Arial"/>
          <w:b/>
          <w:sz w:val="16"/>
          <w:szCs w:val="16"/>
        </w:rPr>
      </w:pPr>
      <w:r w:rsidRPr="00190B9D">
        <w:rPr>
          <w:rFonts w:ascii="Arial" w:hAnsi="Arial" w:cs="Arial"/>
          <w:b/>
          <w:sz w:val="16"/>
          <w:szCs w:val="16"/>
        </w:rPr>
        <w:t>Программа</w:t>
      </w:r>
    </w:p>
    <w:p w:rsidR="00093F8B" w:rsidRPr="00190B9D" w:rsidRDefault="00093F8B" w:rsidP="00093F8B">
      <w:pPr>
        <w:jc w:val="center"/>
        <w:rPr>
          <w:rFonts w:ascii="Arial" w:hAnsi="Arial" w:cs="Arial"/>
          <w:b/>
          <w:sz w:val="16"/>
          <w:szCs w:val="16"/>
        </w:rPr>
      </w:pPr>
      <w:r w:rsidRPr="00190B9D">
        <w:rPr>
          <w:rFonts w:ascii="Arial" w:hAnsi="Arial" w:cs="Arial"/>
          <w:b/>
          <w:sz w:val="16"/>
          <w:szCs w:val="16"/>
        </w:rPr>
        <w:t>муниципальных внутренних заимствований Новокубанского городского поселения Новокубанского района на 2024 год</w:t>
      </w:r>
    </w:p>
    <w:p w:rsidR="00093F8B" w:rsidRPr="00190B9D" w:rsidRDefault="00093F8B" w:rsidP="00093F8B">
      <w:pPr>
        <w:jc w:val="center"/>
        <w:rPr>
          <w:rFonts w:ascii="Arial" w:hAnsi="Arial" w:cs="Arial"/>
          <w:sz w:val="16"/>
          <w:szCs w:val="16"/>
        </w:rPr>
      </w:pPr>
    </w:p>
    <w:p w:rsidR="00093F8B" w:rsidRPr="00190B9D" w:rsidRDefault="00093F8B" w:rsidP="00093F8B">
      <w:pPr>
        <w:jc w:val="center"/>
        <w:rPr>
          <w:rFonts w:ascii="Arial" w:hAnsi="Arial" w:cs="Arial"/>
          <w:sz w:val="16"/>
          <w:szCs w:val="16"/>
        </w:rPr>
      </w:pPr>
      <w:r w:rsidRPr="00190B9D">
        <w:rPr>
          <w:rFonts w:ascii="Arial" w:hAnsi="Arial" w:cs="Arial"/>
          <w:sz w:val="16"/>
          <w:szCs w:val="16"/>
        </w:rPr>
        <w:t>Раздел 1. Структура муниципального внутреннего долга Новокубанского      городского поселения Новокубанского района.</w:t>
      </w:r>
    </w:p>
    <w:p w:rsidR="00093F8B" w:rsidRPr="00190B9D" w:rsidRDefault="00093F8B" w:rsidP="00093F8B">
      <w:pPr>
        <w:tabs>
          <w:tab w:val="left" w:pos="7797"/>
        </w:tabs>
        <w:rPr>
          <w:rFonts w:ascii="Arial" w:hAnsi="Arial" w:cs="Arial"/>
          <w:sz w:val="16"/>
          <w:szCs w:val="16"/>
        </w:rPr>
      </w:pPr>
      <w:r w:rsidRPr="00190B9D">
        <w:rPr>
          <w:rFonts w:ascii="Arial" w:hAnsi="Arial" w:cs="Arial"/>
          <w:sz w:val="16"/>
          <w:szCs w:val="16"/>
        </w:rPr>
        <w:tab/>
        <w:t>тыс</w:t>
      </w:r>
      <w:proofErr w:type="gramStart"/>
      <w:r w:rsidRPr="00190B9D">
        <w:rPr>
          <w:rFonts w:ascii="Arial" w:hAnsi="Arial" w:cs="Arial"/>
          <w:sz w:val="16"/>
          <w:szCs w:val="16"/>
        </w:rPr>
        <w:t>,р</w:t>
      </w:r>
      <w:proofErr w:type="gramEnd"/>
      <w:r w:rsidRPr="00190B9D">
        <w:rPr>
          <w:rFonts w:ascii="Arial" w:hAnsi="Arial" w:cs="Arial"/>
          <w:sz w:val="16"/>
          <w:szCs w:val="16"/>
        </w:rPr>
        <w:t xml:space="preserve">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4860"/>
        <w:gridCol w:w="1620"/>
      </w:tblGrid>
      <w:tr w:rsidR="00093F8B" w:rsidRPr="00190B9D" w:rsidTr="00093F8B">
        <w:tc>
          <w:tcPr>
            <w:tcW w:w="828" w:type="dxa"/>
          </w:tcPr>
          <w:p w:rsidR="00093F8B" w:rsidRPr="00190B9D" w:rsidRDefault="00093F8B" w:rsidP="00093F8B">
            <w:pPr>
              <w:rPr>
                <w:rFonts w:ascii="Arial" w:hAnsi="Arial" w:cs="Arial"/>
                <w:sz w:val="16"/>
                <w:szCs w:val="16"/>
              </w:rPr>
            </w:pPr>
            <w:r w:rsidRPr="00190B9D">
              <w:rPr>
                <w:rFonts w:ascii="Arial" w:hAnsi="Arial" w:cs="Arial"/>
                <w:sz w:val="16"/>
                <w:szCs w:val="16"/>
              </w:rPr>
              <w:t xml:space="preserve">№ </w:t>
            </w:r>
            <w:proofErr w:type="gramStart"/>
            <w:r w:rsidRPr="00190B9D">
              <w:rPr>
                <w:rFonts w:ascii="Arial" w:hAnsi="Arial" w:cs="Arial"/>
                <w:sz w:val="16"/>
                <w:szCs w:val="16"/>
              </w:rPr>
              <w:t>п</w:t>
            </w:r>
            <w:proofErr w:type="gramEnd"/>
            <w:r w:rsidRPr="00190B9D">
              <w:rPr>
                <w:rFonts w:ascii="Arial" w:hAnsi="Arial" w:cs="Arial"/>
                <w:sz w:val="16"/>
                <w:szCs w:val="16"/>
              </w:rPr>
              <w:t>/п</w:t>
            </w:r>
          </w:p>
        </w:tc>
        <w:tc>
          <w:tcPr>
            <w:tcW w:w="7020" w:type="dxa"/>
            <w:gridSpan w:val="2"/>
          </w:tcPr>
          <w:p w:rsidR="00093F8B" w:rsidRPr="00190B9D" w:rsidRDefault="00093F8B" w:rsidP="00093F8B">
            <w:pPr>
              <w:jc w:val="center"/>
              <w:rPr>
                <w:rFonts w:ascii="Arial" w:hAnsi="Arial" w:cs="Arial"/>
                <w:sz w:val="16"/>
                <w:szCs w:val="16"/>
              </w:rPr>
            </w:pPr>
            <w:r w:rsidRPr="00190B9D">
              <w:rPr>
                <w:rFonts w:ascii="Arial" w:hAnsi="Arial" w:cs="Arial"/>
                <w:sz w:val="16"/>
                <w:szCs w:val="16"/>
              </w:rPr>
              <w:t>Наименование</w:t>
            </w:r>
          </w:p>
        </w:tc>
        <w:tc>
          <w:tcPr>
            <w:tcW w:w="1620" w:type="dxa"/>
          </w:tcPr>
          <w:p w:rsidR="00093F8B" w:rsidRPr="00190B9D" w:rsidRDefault="00093F8B" w:rsidP="00093F8B">
            <w:pPr>
              <w:rPr>
                <w:rFonts w:ascii="Arial" w:hAnsi="Arial" w:cs="Arial"/>
                <w:sz w:val="16"/>
                <w:szCs w:val="16"/>
              </w:rPr>
            </w:pPr>
            <w:r w:rsidRPr="00190B9D">
              <w:rPr>
                <w:rFonts w:ascii="Arial" w:hAnsi="Arial" w:cs="Arial"/>
                <w:sz w:val="16"/>
                <w:szCs w:val="16"/>
              </w:rPr>
              <w:t>Сумма</w:t>
            </w:r>
          </w:p>
        </w:tc>
      </w:tr>
      <w:tr w:rsidR="00093F8B" w:rsidRPr="00190B9D" w:rsidTr="00093F8B">
        <w:tc>
          <w:tcPr>
            <w:tcW w:w="828" w:type="dxa"/>
          </w:tcPr>
          <w:p w:rsidR="00093F8B" w:rsidRPr="00190B9D" w:rsidRDefault="00093F8B" w:rsidP="00093F8B">
            <w:pPr>
              <w:rPr>
                <w:rFonts w:ascii="Arial" w:hAnsi="Arial" w:cs="Arial"/>
                <w:sz w:val="16"/>
                <w:szCs w:val="16"/>
              </w:rPr>
            </w:pPr>
          </w:p>
        </w:tc>
        <w:tc>
          <w:tcPr>
            <w:tcW w:w="7020" w:type="dxa"/>
            <w:gridSpan w:val="2"/>
          </w:tcPr>
          <w:p w:rsidR="00093F8B" w:rsidRPr="00190B9D" w:rsidRDefault="00093F8B" w:rsidP="00093F8B">
            <w:pPr>
              <w:rPr>
                <w:rFonts w:ascii="Arial" w:hAnsi="Arial" w:cs="Arial"/>
                <w:sz w:val="16"/>
                <w:szCs w:val="16"/>
              </w:rPr>
            </w:pPr>
            <w:r w:rsidRPr="00190B9D">
              <w:rPr>
                <w:rFonts w:ascii="Arial" w:hAnsi="Arial" w:cs="Arial"/>
                <w:sz w:val="16"/>
                <w:szCs w:val="16"/>
              </w:rPr>
              <w:t>ИТОГО</w:t>
            </w:r>
          </w:p>
        </w:tc>
        <w:tc>
          <w:tcPr>
            <w:tcW w:w="1620" w:type="dxa"/>
          </w:tcPr>
          <w:p w:rsidR="00093F8B" w:rsidRPr="00190B9D" w:rsidRDefault="00093F8B" w:rsidP="00093F8B">
            <w:pPr>
              <w:jc w:val="center"/>
              <w:rPr>
                <w:rFonts w:ascii="Arial" w:hAnsi="Arial" w:cs="Arial"/>
                <w:sz w:val="16"/>
                <w:szCs w:val="16"/>
              </w:rPr>
            </w:pPr>
            <w:r w:rsidRPr="00190B9D">
              <w:rPr>
                <w:rFonts w:ascii="Arial" w:hAnsi="Arial" w:cs="Arial"/>
                <w:sz w:val="16"/>
                <w:szCs w:val="16"/>
              </w:rPr>
              <w:t>12 996,0</w:t>
            </w:r>
          </w:p>
        </w:tc>
      </w:tr>
      <w:tr w:rsidR="00093F8B" w:rsidRPr="00190B9D" w:rsidTr="00093F8B">
        <w:tc>
          <w:tcPr>
            <w:tcW w:w="828" w:type="dxa"/>
            <w:vMerge w:val="restart"/>
          </w:tcPr>
          <w:p w:rsidR="00093F8B" w:rsidRPr="00190B9D" w:rsidRDefault="00093F8B" w:rsidP="00093F8B">
            <w:pPr>
              <w:rPr>
                <w:rFonts w:ascii="Arial" w:hAnsi="Arial" w:cs="Arial"/>
                <w:sz w:val="16"/>
                <w:szCs w:val="16"/>
              </w:rPr>
            </w:pPr>
            <w:r w:rsidRPr="00190B9D">
              <w:rPr>
                <w:rFonts w:ascii="Arial" w:hAnsi="Arial" w:cs="Arial"/>
                <w:sz w:val="16"/>
                <w:szCs w:val="16"/>
              </w:rPr>
              <w:t>1.</w:t>
            </w:r>
          </w:p>
        </w:tc>
        <w:tc>
          <w:tcPr>
            <w:tcW w:w="7020" w:type="dxa"/>
            <w:gridSpan w:val="2"/>
          </w:tcPr>
          <w:p w:rsidR="00093F8B" w:rsidRPr="00190B9D" w:rsidRDefault="00093F8B" w:rsidP="00093F8B">
            <w:pPr>
              <w:rPr>
                <w:rFonts w:ascii="Arial" w:hAnsi="Arial" w:cs="Arial"/>
                <w:sz w:val="16"/>
                <w:szCs w:val="16"/>
              </w:rPr>
            </w:pPr>
            <w:r w:rsidRPr="00190B9D">
              <w:rPr>
                <w:rFonts w:ascii="Arial" w:hAnsi="Arial" w:cs="Arial"/>
                <w:sz w:val="16"/>
                <w:szCs w:val="16"/>
              </w:rPr>
              <w:t xml:space="preserve">Бюджетные кредиты, привлеченные в местный бюджет из бюджета Краснодарского края, всего </w:t>
            </w:r>
          </w:p>
        </w:tc>
        <w:tc>
          <w:tcPr>
            <w:tcW w:w="1620" w:type="dxa"/>
          </w:tcPr>
          <w:p w:rsidR="00093F8B" w:rsidRPr="00190B9D" w:rsidRDefault="00093F8B" w:rsidP="00093F8B">
            <w:pPr>
              <w:jc w:val="center"/>
              <w:rPr>
                <w:rFonts w:ascii="Arial" w:hAnsi="Arial" w:cs="Arial"/>
                <w:sz w:val="16"/>
                <w:szCs w:val="16"/>
              </w:rPr>
            </w:pPr>
            <w:r w:rsidRPr="00190B9D">
              <w:rPr>
                <w:rFonts w:ascii="Arial" w:hAnsi="Arial" w:cs="Arial"/>
                <w:sz w:val="16"/>
                <w:szCs w:val="16"/>
              </w:rPr>
              <w:t>12 996,0</w:t>
            </w:r>
          </w:p>
        </w:tc>
      </w:tr>
      <w:tr w:rsidR="00093F8B" w:rsidRPr="00190B9D" w:rsidTr="00093F8B">
        <w:tc>
          <w:tcPr>
            <w:tcW w:w="828" w:type="dxa"/>
            <w:vMerge/>
          </w:tcPr>
          <w:p w:rsidR="00093F8B" w:rsidRPr="00190B9D" w:rsidRDefault="00093F8B" w:rsidP="00093F8B">
            <w:pPr>
              <w:rPr>
                <w:rFonts w:ascii="Arial" w:hAnsi="Arial" w:cs="Arial"/>
                <w:sz w:val="16"/>
                <w:szCs w:val="16"/>
              </w:rPr>
            </w:pPr>
          </w:p>
        </w:tc>
        <w:tc>
          <w:tcPr>
            <w:tcW w:w="2160" w:type="dxa"/>
            <w:vMerge w:val="restart"/>
          </w:tcPr>
          <w:p w:rsidR="00093F8B" w:rsidRPr="00190B9D" w:rsidRDefault="00093F8B" w:rsidP="00093F8B">
            <w:pPr>
              <w:rPr>
                <w:rFonts w:ascii="Arial" w:hAnsi="Arial" w:cs="Arial"/>
                <w:sz w:val="16"/>
                <w:szCs w:val="16"/>
              </w:rPr>
            </w:pPr>
            <w:r w:rsidRPr="00190B9D">
              <w:rPr>
                <w:rFonts w:ascii="Arial" w:hAnsi="Arial" w:cs="Arial"/>
                <w:sz w:val="16"/>
                <w:szCs w:val="16"/>
              </w:rPr>
              <w:t>В том числе</w:t>
            </w:r>
          </w:p>
        </w:tc>
        <w:tc>
          <w:tcPr>
            <w:tcW w:w="4860" w:type="dxa"/>
          </w:tcPr>
          <w:p w:rsidR="00093F8B" w:rsidRPr="00190B9D" w:rsidRDefault="00093F8B" w:rsidP="00093F8B">
            <w:pPr>
              <w:rPr>
                <w:rFonts w:ascii="Arial" w:hAnsi="Arial" w:cs="Arial"/>
                <w:sz w:val="16"/>
                <w:szCs w:val="16"/>
              </w:rPr>
            </w:pPr>
            <w:r w:rsidRPr="00190B9D">
              <w:rPr>
                <w:rFonts w:ascii="Arial" w:hAnsi="Arial" w:cs="Arial"/>
                <w:sz w:val="16"/>
                <w:szCs w:val="16"/>
              </w:rPr>
              <w:t xml:space="preserve"> привлечение</w:t>
            </w:r>
          </w:p>
        </w:tc>
        <w:tc>
          <w:tcPr>
            <w:tcW w:w="1620" w:type="dxa"/>
          </w:tcPr>
          <w:p w:rsidR="00093F8B" w:rsidRPr="00190B9D" w:rsidRDefault="00093F8B" w:rsidP="00093F8B">
            <w:pPr>
              <w:jc w:val="center"/>
              <w:rPr>
                <w:rFonts w:ascii="Arial" w:hAnsi="Arial" w:cs="Arial"/>
                <w:sz w:val="16"/>
                <w:szCs w:val="16"/>
              </w:rPr>
            </w:pPr>
            <w:r w:rsidRPr="00190B9D">
              <w:rPr>
                <w:rFonts w:ascii="Arial" w:hAnsi="Arial" w:cs="Arial"/>
                <w:sz w:val="16"/>
                <w:szCs w:val="16"/>
              </w:rPr>
              <w:t>15 996,0</w:t>
            </w:r>
          </w:p>
        </w:tc>
      </w:tr>
      <w:tr w:rsidR="00093F8B" w:rsidRPr="00190B9D" w:rsidTr="00093F8B">
        <w:tc>
          <w:tcPr>
            <w:tcW w:w="828" w:type="dxa"/>
            <w:vMerge/>
          </w:tcPr>
          <w:p w:rsidR="00093F8B" w:rsidRPr="00190B9D" w:rsidRDefault="00093F8B" w:rsidP="00093F8B">
            <w:pPr>
              <w:rPr>
                <w:rFonts w:ascii="Arial" w:hAnsi="Arial" w:cs="Arial"/>
                <w:sz w:val="16"/>
                <w:szCs w:val="16"/>
              </w:rPr>
            </w:pPr>
          </w:p>
        </w:tc>
        <w:tc>
          <w:tcPr>
            <w:tcW w:w="2160" w:type="dxa"/>
            <w:vMerge/>
          </w:tcPr>
          <w:p w:rsidR="00093F8B" w:rsidRPr="00190B9D" w:rsidRDefault="00093F8B" w:rsidP="00093F8B">
            <w:pPr>
              <w:rPr>
                <w:rFonts w:ascii="Arial" w:hAnsi="Arial" w:cs="Arial"/>
                <w:sz w:val="16"/>
                <w:szCs w:val="16"/>
              </w:rPr>
            </w:pPr>
          </w:p>
        </w:tc>
        <w:tc>
          <w:tcPr>
            <w:tcW w:w="4860" w:type="dxa"/>
          </w:tcPr>
          <w:p w:rsidR="00093F8B" w:rsidRPr="00190B9D" w:rsidRDefault="00093F8B" w:rsidP="00093F8B">
            <w:pPr>
              <w:rPr>
                <w:rFonts w:ascii="Arial" w:hAnsi="Arial" w:cs="Arial"/>
                <w:sz w:val="16"/>
                <w:szCs w:val="16"/>
              </w:rPr>
            </w:pPr>
            <w:r w:rsidRPr="00190B9D">
              <w:rPr>
                <w:rFonts w:ascii="Arial" w:hAnsi="Arial" w:cs="Arial"/>
                <w:sz w:val="16"/>
                <w:szCs w:val="16"/>
              </w:rPr>
              <w:t xml:space="preserve"> погашение</w:t>
            </w:r>
          </w:p>
        </w:tc>
        <w:tc>
          <w:tcPr>
            <w:tcW w:w="1620" w:type="dxa"/>
          </w:tcPr>
          <w:p w:rsidR="00093F8B" w:rsidRPr="00190B9D" w:rsidRDefault="00093F8B" w:rsidP="00093F8B">
            <w:pPr>
              <w:jc w:val="center"/>
              <w:rPr>
                <w:rFonts w:ascii="Arial" w:hAnsi="Arial" w:cs="Arial"/>
                <w:sz w:val="16"/>
                <w:szCs w:val="16"/>
              </w:rPr>
            </w:pPr>
            <w:r w:rsidRPr="00190B9D">
              <w:rPr>
                <w:rFonts w:ascii="Arial" w:hAnsi="Arial" w:cs="Arial"/>
                <w:sz w:val="16"/>
                <w:szCs w:val="16"/>
              </w:rPr>
              <w:t>3 000,0</w:t>
            </w:r>
          </w:p>
        </w:tc>
      </w:tr>
      <w:tr w:rsidR="00093F8B" w:rsidRPr="00190B9D" w:rsidTr="00093F8B">
        <w:trPr>
          <w:trHeight w:val="755"/>
        </w:trPr>
        <w:tc>
          <w:tcPr>
            <w:tcW w:w="828" w:type="dxa"/>
            <w:vMerge w:val="restart"/>
          </w:tcPr>
          <w:p w:rsidR="00093F8B" w:rsidRPr="00190B9D" w:rsidRDefault="00093F8B" w:rsidP="00093F8B">
            <w:pPr>
              <w:rPr>
                <w:rFonts w:ascii="Arial" w:hAnsi="Arial" w:cs="Arial"/>
                <w:sz w:val="16"/>
                <w:szCs w:val="16"/>
              </w:rPr>
            </w:pPr>
            <w:r w:rsidRPr="00190B9D">
              <w:rPr>
                <w:rFonts w:ascii="Arial" w:hAnsi="Arial" w:cs="Arial"/>
                <w:sz w:val="16"/>
                <w:szCs w:val="16"/>
              </w:rPr>
              <w:t>2.</w:t>
            </w:r>
          </w:p>
        </w:tc>
        <w:tc>
          <w:tcPr>
            <w:tcW w:w="7020" w:type="dxa"/>
            <w:gridSpan w:val="2"/>
          </w:tcPr>
          <w:p w:rsidR="00093F8B" w:rsidRPr="00190B9D" w:rsidRDefault="00093F8B" w:rsidP="00093F8B">
            <w:pPr>
              <w:rPr>
                <w:rFonts w:ascii="Arial" w:hAnsi="Arial" w:cs="Arial"/>
                <w:sz w:val="16"/>
                <w:szCs w:val="16"/>
              </w:rPr>
            </w:pPr>
            <w:r w:rsidRPr="00190B9D">
              <w:rPr>
                <w:rFonts w:ascii="Arial" w:hAnsi="Arial" w:cs="Arial"/>
                <w:sz w:val="16"/>
                <w:szCs w:val="16"/>
              </w:rPr>
              <w:t xml:space="preserve">Кредиты от кредитных организаций, привлеченные в местный бюджет, всего </w:t>
            </w:r>
          </w:p>
        </w:tc>
        <w:tc>
          <w:tcPr>
            <w:tcW w:w="1620" w:type="dxa"/>
          </w:tcPr>
          <w:p w:rsidR="00093F8B" w:rsidRPr="00190B9D" w:rsidRDefault="00093F8B" w:rsidP="00093F8B">
            <w:pPr>
              <w:jc w:val="center"/>
              <w:rPr>
                <w:rFonts w:ascii="Arial" w:hAnsi="Arial" w:cs="Arial"/>
                <w:sz w:val="16"/>
                <w:szCs w:val="16"/>
              </w:rPr>
            </w:pPr>
            <w:r w:rsidRPr="00190B9D">
              <w:rPr>
                <w:rFonts w:ascii="Arial" w:hAnsi="Arial" w:cs="Arial"/>
                <w:sz w:val="16"/>
                <w:szCs w:val="16"/>
              </w:rPr>
              <w:t>0,00</w:t>
            </w:r>
          </w:p>
        </w:tc>
      </w:tr>
      <w:tr w:rsidR="00093F8B" w:rsidRPr="00190B9D" w:rsidTr="00093F8B">
        <w:tc>
          <w:tcPr>
            <w:tcW w:w="828" w:type="dxa"/>
            <w:vMerge/>
          </w:tcPr>
          <w:p w:rsidR="00093F8B" w:rsidRPr="00190B9D" w:rsidRDefault="00093F8B" w:rsidP="00093F8B">
            <w:pPr>
              <w:rPr>
                <w:rFonts w:ascii="Arial" w:hAnsi="Arial" w:cs="Arial"/>
                <w:sz w:val="16"/>
                <w:szCs w:val="16"/>
              </w:rPr>
            </w:pPr>
          </w:p>
        </w:tc>
        <w:tc>
          <w:tcPr>
            <w:tcW w:w="2160" w:type="dxa"/>
            <w:vMerge w:val="restart"/>
          </w:tcPr>
          <w:p w:rsidR="00093F8B" w:rsidRPr="00190B9D" w:rsidRDefault="00093F8B" w:rsidP="00093F8B">
            <w:pPr>
              <w:rPr>
                <w:rFonts w:ascii="Arial" w:hAnsi="Arial" w:cs="Arial"/>
                <w:sz w:val="16"/>
                <w:szCs w:val="16"/>
              </w:rPr>
            </w:pPr>
            <w:r w:rsidRPr="00190B9D">
              <w:rPr>
                <w:rFonts w:ascii="Arial" w:hAnsi="Arial" w:cs="Arial"/>
                <w:sz w:val="16"/>
                <w:szCs w:val="16"/>
              </w:rPr>
              <w:t>В том числе</w:t>
            </w:r>
          </w:p>
        </w:tc>
        <w:tc>
          <w:tcPr>
            <w:tcW w:w="4860" w:type="dxa"/>
          </w:tcPr>
          <w:p w:rsidR="00093F8B" w:rsidRPr="00190B9D" w:rsidRDefault="00093F8B" w:rsidP="00093F8B">
            <w:pPr>
              <w:rPr>
                <w:rFonts w:ascii="Arial" w:hAnsi="Arial" w:cs="Arial"/>
                <w:sz w:val="16"/>
                <w:szCs w:val="16"/>
              </w:rPr>
            </w:pPr>
            <w:r w:rsidRPr="00190B9D">
              <w:rPr>
                <w:rFonts w:ascii="Arial" w:hAnsi="Arial" w:cs="Arial"/>
                <w:sz w:val="16"/>
                <w:szCs w:val="16"/>
              </w:rPr>
              <w:t>привлечение</w:t>
            </w:r>
          </w:p>
        </w:tc>
        <w:tc>
          <w:tcPr>
            <w:tcW w:w="1620" w:type="dxa"/>
          </w:tcPr>
          <w:p w:rsidR="00093F8B" w:rsidRPr="00190B9D" w:rsidRDefault="00093F8B" w:rsidP="00093F8B">
            <w:pPr>
              <w:jc w:val="center"/>
              <w:rPr>
                <w:rFonts w:ascii="Arial" w:hAnsi="Arial" w:cs="Arial"/>
                <w:sz w:val="16"/>
                <w:szCs w:val="16"/>
              </w:rPr>
            </w:pPr>
            <w:r w:rsidRPr="00190B9D">
              <w:rPr>
                <w:rFonts w:ascii="Arial" w:hAnsi="Arial" w:cs="Arial"/>
                <w:sz w:val="16"/>
                <w:szCs w:val="16"/>
              </w:rPr>
              <w:t>0,00</w:t>
            </w:r>
          </w:p>
        </w:tc>
      </w:tr>
      <w:tr w:rsidR="00093F8B" w:rsidRPr="00190B9D" w:rsidTr="00093F8B">
        <w:trPr>
          <w:trHeight w:val="370"/>
        </w:trPr>
        <w:tc>
          <w:tcPr>
            <w:tcW w:w="828" w:type="dxa"/>
            <w:vMerge/>
          </w:tcPr>
          <w:p w:rsidR="00093F8B" w:rsidRPr="00190B9D" w:rsidRDefault="00093F8B" w:rsidP="00093F8B">
            <w:pPr>
              <w:rPr>
                <w:rFonts w:ascii="Arial" w:hAnsi="Arial" w:cs="Arial"/>
                <w:sz w:val="16"/>
                <w:szCs w:val="16"/>
              </w:rPr>
            </w:pPr>
          </w:p>
        </w:tc>
        <w:tc>
          <w:tcPr>
            <w:tcW w:w="2160" w:type="dxa"/>
            <w:vMerge/>
          </w:tcPr>
          <w:p w:rsidR="00093F8B" w:rsidRPr="00190B9D" w:rsidRDefault="00093F8B" w:rsidP="00093F8B">
            <w:pPr>
              <w:rPr>
                <w:rFonts w:ascii="Arial" w:hAnsi="Arial" w:cs="Arial"/>
                <w:sz w:val="16"/>
                <w:szCs w:val="16"/>
              </w:rPr>
            </w:pPr>
          </w:p>
        </w:tc>
        <w:tc>
          <w:tcPr>
            <w:tcW w:w="4860" w:type="dxa"/>
          </w:tcPr>
          <w:p w:rsidR="00093F8B" w:rsidRPr="00190B9D" w:rsidRDefault="00093F8B" w:rsidP="00093F8B">
            <w:pPr>
              <w:rPr>
                <w:rFonts w:ascii="Arial" w:hAnsi="Arial" w:cs="Arial"/>
                <w:sz w:val="16"/>
                <w:szCs w:val="16"/>
              </w:rPr>
            </w:pPr>
            <w:r w:rsidRPr="00190B9D">
              <w:rPr>
                <w:rFonts w:ascii="Arial" w:hAnsi="Arial" w:cs="Arial"/>
                <w:sz w:val="16"/>
                <w:szCs w:val="16"/>
              </w:rPr>
              <w:t>погашение</w:t>
            </w:r>
          </w:p>
        </w:tc>
        <w:tc>
          <w:tcPr>
            <w:tcW w:w="1620" w:type="dxa"/>
          </w:tcPr>
          <w:p w:rsidR="00093F8B" w:rsidRPr="00190B9D" w:rsidRDefault="00093F8B" w:rsidP="00093F8B">
            <w:pPr>
              <w:jc w:val="center"/>
              <w:rPr>
                <w:rFonts w:ascii="Arial" w:hAnsi="Arial" w:cs="Arial"/>
                <w:sz w:val="16"/>
                <w:szCs w:val="16"/>
              </w:rPr>
            </w:pPr>
            <w:r w:rsidRPr="00190B9D">
              <w:rPr>
                <w:rFonts w:ascii="Arial" w:hAnsi="Arial" w:cs="Arial"/>
                <w:sz w:val="16"/>
                <w:szCs w:val="16"/>
              </w:rPr>
              <w:t>0,00</w:t>
            </w:r>
          </w:p>
        </w:tc>
      </w:tr>
    </w:tbl>
    <w:p w:rsidR="00093F8B" w:rsidRPr="00190B9D" w:rsidRDefault="00093F8B" w:rsidP="00093F8B">
      <w:pPr>
        <w:jc w:val="right"/>
        <w:rPr>
          <w:rFonts w:ascii="Arial" w:hAnsi="Arial" w:cs="Arial"/>
          <w:sz w:val="16"/>
          <w:szCs w:val="16"/>
        </w:rPr>
      </w:pPr>
      <w:r w:rsidRPr="00190B9D">
        <w:rPr>
          <w:rFonts w:ascii="Arial" w:hAnsi="Arial" w:cs="Arial"/>
          <w:sz w:val="16"/>
          <w:szCs w:val="16"/>
        </w:rPr>
        <w:t>»</w:t>
      </w:r>
    </w:p>
    <w:p w:rsidR="00093F8B" w:rsidRPr="00190B9D" w:rsidRDefault="00093F8B" w:rsidP="00093F8B">
      <w:pPr>
        <w:rPr>
          <w:rFonts w:ascii="Arial" w:hAnsi="Arial" w:cs="Arial"/>
          <w:sz w:val="16"/>
          <w:szCs w:val="16"/>
        </w:rPr>
      </w:pPr>
    </w:p>
    <w:p w:rsidR="00093F8B" w:rsidRPr="00190B9D" w:rsidRDefault="00093F8B" w:rsidP="00093F8B">
      <w:pPr>
        <w:rPr>
          <w:rFonts w:ascii="Arial" w:hAnsi="Arial" w:cs="Arial"/>
          <w:sz w:val="16"/>
          <w:szCs w:val="16"/>
        </w:rPr>
      </w:pPr>
    </w:p>
    <w:p w:rsidR="00093F8B" w:rsidRPr="00190B9D" w:rsidRDefault="00093F8B" w:rsidP="00093F8B">
      <w:pPr>
        <w:rPr>
          <w:rFonts w:ascii="Arial" w:hAnsi="Arial" w:cs="Arial"/>
          <w:sz w:val="16"/>
          <w:szCs w:val="16"/>
        </w:rPr>
      </w:pPr>
      <w:r w:rsidRPr="00190B9D">
        <w:rPr>
          <w:rFonts w:ascii="Arial" w:hAnsi="Arial" w:cs="Arial"/>
          <w:sz w:val="16"/>
          <w:szCs w:val="16"/>
        </w:rPr>
        <w:t>Начальник финансово-экономического отдела</w:t>
      </w:r>
    </w:p>
    <w:p w:rsidR="00093F8B" w:rsidRPr="00190B9D" w:rsidRDefault="00093F8B" w:rsidP="00093F8B">
      <w:pPr>
        <w:rPr>
          <w:rFonts w:ascii="Arial" w:hAnsi="Arial" w:cs="Arial"/>
          <w:sz w:val="16"/>
          <w:szCs w:val="16"/>
        </w:rPr>
      </w:pPr>
      <w:r w:rsidRPr="00190B9D">
        <w:rPr>
          <w:rFonts w:ascii="Arial" w:hAnsi="Arial" w:cs="Arial"/>
          <w:sz w:val="16"/>
          <w:szCs w:val="16"/>
        </w:rPr>
        <w:t>администрации Новокубанского городского поселения</w:t>
      </w:r>
    </w:p>
    <w:p w:rsidR="00093F8B" w:rsidRPr="00190B9D" w:rsidRDefault="00093F8B" w:rsidP="00093F8B">
      <w:pPr>
        <w:rPr>
          <w:rFonts w:ascii="Arial" w:hAnsi="Arial" w:cs="Arial"/>
          <w:sz w:val="16"/>
          <w:szCs w:val="16"/>
        </w:rPr>
      </w:pPr>
      <w:r w:rsidRPr="00190B9D">
        <w:rPr>
          <w:rFonts w:ascii="Arial" w:hAnsi="Arial" w:cs="Arial"/>
          <w:sz w:val="16"/>
          <w:szCs w:val="16"/>
        </w:rPr>
        <w:t xml:space="preserve">Новокубанского района                                                              </w:t>
      </w:r>
      <w:r>
        <w:rPr>
          <w:rFonts w:ascii="Arial" w:hAnsi="Arial" w:cs="Arial"/>
          <w:sz w:val="16"/>
          <w:szCs w:val="16"/>
        </w:rPr>
        <w:t xml:space="preserve">                                                                           </w:t>
      </w:r>
      <w:r w:rsidRPr="00190B9D">
        <w:rPr>
          <w:rFonts w:ascii="Arial" w:hAnsi="Arial" w:cs="Arial"/>
          <w:sz w:val="16"/>
          <w:szCs w:val="16"/>
        </w:rPr>
        <w:t xml:space="preserve">   О.А.Орешкина</w:t>
      </w:r>
    </w:p>
    <w:p w:rsidR="00093F8B" w:rsidRDefault="00093F8B" w:rsidP="00D95EAE">
      <w:pPr>
        <w:jc w:val="both"/>
        <w:rPr>
          <w:rFonts w:ascii="Arial" w:hAnsi="Arial" w:cs="Arial"/>
          <w:sz w:val="16"/>
          <w:szCs w:val="16"/>
        </w:rPr>
      </w:pPr>
    </w:p>
    <w:p w:rsidR="00093F8B" w:rsidRDefault="00093F8B" w:rsidP="00D95EAE">
      <w:pPr>
        <w:jc w:val="both"/>
        <w:rPr>
          <w:rFonts w:ascii="Arial" w:hAnsi="Arial" w:cs="Arial"/>
          <w:sz w:val="16"/>
          <w:szCs w:val="16"/>
        </w:rPr>
      </w:pPr>
    </w:p>
    <w:p w:rsidR="00093F8B" w:rsidRDefault="00093F8B" w:rsidP="00D95EAE">
      <w:pPr>
        <w:jc w:val="both"/>
        <w:rPr>
          <w:rFonts w:ascii="Arial" w:hAnsi="Arial" w:cs="Arial"/>
          <w:sz w:val="16"/>
          <w:szCs w:val="16"/>
        </w:rPr>
      </w:pPr>
    </w:p>
    <w:p w:rsidR="00093F8B" w:rsidRPr="00D2731E" w:rsidRDefault="00093F8B" w:rsidP="00093F8B">
      <w:pPr>
        <w:ind w:left="5245"/>
        <w:rPr>
          <w:rFonts w:ascii="Arial" w:hAnsi="Arial" w:cs="Arial"/>
          <w:sz w:val="16"/>
          <w:szCs w:val="16"/>
        </w:rPr>
      </w:pPr>
      <w:r w:rsidRPr="00D2731E">
        <w:rPr>
          <w:rFonts w:ascii="Arial" w:hAnsi="Arial" w:cs="Arial"/>
          <w:sz w:val="16"/>
          <w:szCs w:val="16"/>
        </w:rPr>
        <w:t>Приложение № 9</w:t>
      </w:r>
    </w:p>
    <w:p w:rsidR="00093F8B" w:rsidRPr="00D2731E" w:rsidRDefault="00093F8B" w:rsidP="00093F8B">
      <w:pPr>
        <w:ind w:left="5245"/>
        <w:rPr>
          <w:rFonts w:ascii="Arial" w:hAnsi="Arial" w:cs="Arial"/>
          <w:sz w:val="16"/>
          <w:szCs w:val="16"/>
        </w:rPr>
      </w:pPr>
      <w:r w:rsidRPr="00D2731E">
        <w:rPr>
          <w:rFonts w:ascii="Arial" w:hAnsi="Arial" w:cs="Arial"/>
          <w:sz w:val="16"/>
          <w:szCs w:val="16"/>
        </w:rPr>
        <w:t>УТВЕРЖДЕНА</w:t>
      </w:r>
    </w:p>
    <w:p w:rsidR="00093F8B" w:rsidRPr="00D2731E" w:rsidRDefault="00093F8B" w:rsidP="00093F8B">
      <w:pPr>
        <w:ind w:left="5245"/>
        <w:rPr>
          <w:rFonts w:ascii="Arial" w:hAnsi="Arial" w:cs="Arial"/>
          <w:sz w:val="16"/>
          <w:szCs w:val="16"/>
        </w:rPr>
      </w:pPr>
      <w:r w:rsidRPr="00D2731E">
        <w:rPr>
          <w:rFonts w:ascii="Arial" w:hAnsi="Arial" w:cs="Arial"/>
          <w:sz w:val="16"/>
          <w:szCs w:val="16"/>
        </w:rPr>
        <w:t xml:space="preserve">ешением Совета Новокубанского </w:t>
      </w:r>
    </w:p>
    <w:p w:rsidR="00093F8B" w:rsidRPr="00D2731E" w:rsidRDefault="00093F8B" w:rsidP="00093F8B">
      <w:pPr>
        <w:ind w:left="5245"/>
        <w:rPr>
          <w:rFonts w:ascii="Arial" w:hAnsi="Arial" w:cs="Arial"/>
          <w:sz w:val="16"/>
          <w:szCs w:val="16"/>
        </w:rPr>
      </w:pPr>
      <w:r w:rsidRPr="00D2731E">
        <w:rPr>
          <w:rFonts w:ascii="Arial" w:hAnsi="Arial" w:cs="Arial"/>
          <w:sz w:val="16"/>
          <w:szCs w:val="16"/>
        </w:rPr>
        <w:t>городского поселения Новокубанского района</w:t>
      </w:r>
    </w:p>
    <w:p w:rsidR="00093F8B" w:rsidRPr="00D2731E" w:rsidRDefault="00093F8B" w:rsidP="00093F8B">
      <w:pPr>
        <w:ind w:left="5245"/>
        <w:rPr>
          <w:rFonts w:ascii="Arial" w:hAnsi="Arial" w:cs="Arial"/>
          <w:sz w:val="16"/>
          <w:szCs w:val="16"/>
        </w:rPr>
      </w:pPr>
      <w:r w:rsidRPr="00D2731E">
        <w:rPr>
          <w:rFonts w:ascii="Arial" w:hAnsi="Arial" w:cs="Arial"/>
          <w:sz w:val="16"/>
          <w:szCs w:val="16"/>
        </w:rPr>
        <w:t>от 24.11.2023  № 548</w:t>
      </w:r>
    </w:p>
    <w:p w:rsidR="00093F8B" w:rsidRPr="00D2731E" w:rsidRDefault="00093F8B" w:rsidP="00093F8B">
      <w:pPr>
        <w:ind w:left="4820"/>
        <w:jc w:val="center"/>
        <w:rPr>
          <w:rFonts w:ascii="Arial" w:hAnsi="Arial" w:cs="Arial"/>
          <w:sz w:val="16"/>
          <w:szCs w:val="16"/>
        </w:rPr>
      </w:pPr>
    </w:p>
    <w:p w:rsidR="00093F8B" w:rsidRPr="00D2731E" w:rsidRDefault="00093F8B" w:rsidP="00093F8B">
      <w:pPr>
        <w:jc w:val="center"/>
        <w:rPr>
          <w:rFonts w:ascii="Arial" w:hAnsi="Arial" w:cs="Arial"/>
          <w:b/>
          <w:sz w:val="16"/>
          <w:szCs w:val="16"/>
        </w:rPr>
      </w:pPr>
      <w:r w:rsidRPr="00D2731E">
        <w:rPr>
          <w:rFonts w:ascii="Arial" w:hAnsi="Arial" w:cs="Arial"/>
          <w:b/>
          <w:sz w:val="16"/>
          <w:szCs w:val="16"/>
        </w:rPr>
        <w:t>ПРОГРАММА</w:t>
      </w:r>
    </w:p>
    <w:p w:rsidR="00093F8B" w:rsidRPr="00D2731E" w:rsidRDefault="00093F8B" w:rsidP="00093F8B">
      <w:pPr>
        <w:jc w:val="center"/>
        <w:rPr>
          <w:rFonts w:ascii="Arial" w:hAnsi="Arial" w:cs="Arial"/>
          <w:sz w:val="16"/>
          <w:szCs w:val="16"/>
        </w:rPr>
      </w:pPr>
      <w:r w:rsidRPr="00D2731E">
        <w:rPr>
          <w:rFonts w:ascii="Arial" w:hAnsi="Arial" w:cs="Arial"/>
          <w:sz w:val="16"/>
          <w:szCs w:val="16"/>
        </w:rPr>
        <w:t xml:space="preserve">муниципальных гарантий Новокубанского городского поселения </w:t>
      </w:r>
    </w:p>
    <w:p w:rsidR="00093F8B" w:rsidRPr="00D2731E" w:rsidRDefault="00093F8B" w:rsidP="00093F8B">
      <w:pPr>
        <w:jc w:val="center"/>
        <w:rPr>
          <w:rFonts w:ascii="Arial" w:hAnsi="Arial" w:cs="Arial"/>
          <w:sz w:val="16"/>
          <w:szCs w:val="16"/>
        </w:rPr>
      </w:pPr>
      <w:r w:rsidRPr="00D2731E">
        <w:rPr>
          <w:rFonts w:ascii="Arial" w:hAnsi="Arial" w:cs="Arial"/>
          <w:sz w:val="16"/>
          <w:szCs w:val="16"/>
        </w:rPr>
        <w:t>Новокубанского района в валюте Российской Федерации на 2024 год</w:t>
      </w:r>
    </w:p>
    <w:p w:rsidR="00093F8B" w:rsidRPr="00D2731E" w:rsidRDefault="00093F8B" w:rsidP="00093F8B">
      <w:pPr>
        <w:jc w:val="center"/>
        <w:rPr>
          <w:rFonts w:ascii="Arial" w:hAnsi="Arial" w:cs="Arial"/>
          <w:sz w:val="16"/>
          <w:szCs w:val="16"/>
        </w:rPr>
      </w:pPr>
    </w:p>
    <w:p w:rsidR="00093F8B" w:rsidRPr="00D2731E" w:rsidRDefault="00093F8B" w:rsidP="00093F8B">
      <w:pPr>
        <w:jc w:val="center"/>
        <w:rPr>
          <w:rFonts w:ascii="Arial" w:hAnsi="Arial" w:cs="Arial"/>
          <w:sz w:val="16"/>
          <w:szCs w:val="16"/>
        </w:rPr>
      </w:pPr>
      <w:r w:rsidRPr="00D2731E">
        <w:rPr>
          <w:rFonts w:ascii="Arial" w:hAnsi="Arial" w:cs="Arial"/>
          <w:sz w:val="16"/>
          <w:szCs w:val="16"/>
        </w:rPr>
        <w:t>Раздел 1. Перечень подлежащих предоставлению муниципальных гарантий</w:t>
      </w:r>
    </w:p>
    <w:p w:rsidR="00093F8B" w:rsidRPr="00D2731E" w:rsidRDefault="00093F8B" w:rsidP="00093F8B">
      <w:pPr>
        <w:jc w:val="center"/>
        <w:rPr>
          <w:rFonts w:ascii="Arial" w:hAnsi="Arial" w:cs="Arial"/>
          <w:sz w:val="16"/>
          <w:szCs w:val="16"/>
        </w:rPr>
      </w:pPr>
      <w:r w:rsidRPr="00D2731E">
        <w:rPr>
          <w:rFonts w:ascii="Arial" w:hAnsi="Arial" w:cs="Arial"/>
          <w:sz w:val="16"/>
          <w:szCs w:val="16"/>
        </w:rPr>
        <w:t xml:space="preserve"> Новокубанского городского поселения Новокубанского  района в 2024 году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499"/>
        <w:gridCol w:w="1417"/>
        <w:gridCol w:w="1134"/>
        <w:gridCol w:w="1276"/>
        <w:gridCol w:w="1418"/>
        <w:gridCol w:w="1559"/>
        <w:gridCol w:w="1134"/>
      </w:tblGrid>
      <w:tr w:rsidR="00093F8B" w:rsidRPr="00D2731E" w:rsidTr="00093F8B">
        <w:trPr>
          <w:trHeight w:val="300"/>
        </w:trPr>
        <w:tc>
          <w:tcPr>
            <w:tcW w:w="594" w:type="dxa"/>
            <w:vMerge w:val="restart"/>
          </w:tcPr>
          <w:p w:rsidR="00093F8B" w:rsidRPr="00D2731E" w:rsidRDefault="00093F8B" w:rsidP="00093F8B">
            <w:pPr>
              <w:rPr>
                <w:rFonts w:ascii="Arial" w:hAnsi="Arial" w:cs="Arial"/>
                <w:sz w:val="16"/>
                <w:szCs w:val="16"/>
              </w:rPr>
            </w:pPr>
            <w:r w:rsidRPr="00D2731E">
              <w:rPr>
                <w:rFonts w:ascii="Arial" w:hAnsi="Arial" w:cs="Arial"/>
                <w:sz w:val="16"/>
                <w:szCs w:val="16"/>
              </w:rPr>
              <w:lastRenderedPageBreak/>
              <w:t xml:space="preserve">№ </w:t>
            </w:r>
            <w:proofErr w:type="gramStart"/>
            <w:r w:rsidRPr="00D2731E">
              <w:rPr>
                <w:rFonts w:ascii="Arial" w:hAnsi="Arial" w:cs="Arial"/>
                <w:sz w:val="16"/>
                <w:szCs w:val="16"/>
              </w:rPr>
              <w:t>п</w:t>
            </w:r>
            <w:proofErr w:type="gramEnd"/>
            <w:r w:rsidRPr="00D2731E">
              <w:rPr>
                <w:rFonts w:ascii="Arial" w:hAnsi="Arial" w:cs="Arial"/>
                <w:sz w:val="16"/>
                <w:szCs w:val="16"/>
              </w:rPr>
              <w:t>/п</w:t>
            </w:r>
          </w:p>
        </w:tc>
        <w:tc>
          <w:tcPr>
            <w:tcW w:w="1499" w:type="dxa"/>
            <w:vMerge w:val="restart"/>
          </w:tcPr>
          <w:p w:rsidR="00093F8B" w:rsidRPr="00D2731E" w:rsidRDefault="00093F8B" w:rsidP="00093F8B">
            <w:pPr>
              <w:rPr>
                <w:rFonts w:ascii="Arial" w:hAnsi="Arial" w:cs="Arial"/>
                <w:sz w:val="16"/>
                <w:szCs w:val="16"/>
              </w:rPr>
            </w:pPr>
            <w:r w:rsidRPr="00D2731E">
              <w:rPr>
                <w:rFonts w:ascii="Arial" w:hAnsi="Arial" w:cs="Arial"/>
                <w:sz w:val="16"/>
                <w:szCs w:val="16"/>
              </w:rPr>
              <w:t>Направление (цель) гарантирования</w:t>
            </w:r>
          </w:p>
        </w:tc>
        <w:tc>
          <w:tcPr>
            <w:tcW w:w="1417" w:type="dxa"/>
            <w:vMerge w:val="restart"/>
          </w:tcPr>
          <w:p w:rsidR="00093F8B" w:rsidRPr="00D2731E" w:rsidRDefault="00093F8B" w:rsidP="00093F8B">
            <w:pPr>
              <w:rPr>
                <w:rFonts w:ascii="Arial" w:hAnsi="Arial" w:cs="Arial"/>
                <w:sz w:val="16"/>
                <w:szCs w:val="16"/>
              </w:rPr>
            </w:pPr>
            <w:r w:rsidRPr="00D2731E">
              <w:rPr>
                <w:rFonts w:ascii="Arial" w:hAnsi="Arial" w:cs="Arial"/>
                <w:sz w:val="16"/>
                <w:szCs w:val="16"/>
              </w:rPr>
              <w:t>Категории принципалов</w:t>
            </w:r>
          </w:p>
        </w:tc>
        <w:tc>
          <w:tcPr>
            <w:tcW w:w="1134" w:type="dxa"/>
            <w:vMerge w:val="restart"/>
          </w:tcPr>
          <w:p w:rsidR="00093F8B" w:rsidRPr="00D2731E" w:rsidRDefault="00093F8B" w:rsidP="00093F8B">
            <w:pPr>
              <w:rPr>
                <w:rFonts w:ascii="Arial" w:hAnsi="Arial" w:cs="Arial"/>
                <w:sz w:val="16"/>
                <w:szCs w:val="16"/>
              </w:rPr>
            </w:pPr>
            <w:r w:rsidRPr="00D2731E">
              <w:rPr>
                <w:rFonts w:ascii="Arial" w:hAnsi="Arial" w:cs="Arial"/>
                <w:sz w:val="16"/>
                <w:szCs w:val="16"/>
              </w:rPr>
              <w:t xml:space="preserve">Объем гарантий, </w:t>
            </w:r>
          </w:p>
          <w:p w:rsidR="00093F8B" w:rsidRPr="00D2731E" w:rsidRDefault="00093F8B" w:rsidP="00093F8B">
            <w:pPr>
              <w:rPr>
                <w:rFonts w:ascii="Arial" w:hAnsi="Arial" w:cs="Arial"/>
                <w:sz w:val="16"/>
                <w:szCs w:val="16"/>
              </w:rPr>
            </w:pPr>
            <w:r w:rsidRPr="00D2731E">
              <w:rPr>
                <w:rFonts w:ascii="Arial" w:hAnsi="Arial" w:cs="Arial"/>
                <w:sz w:val="16"/>
                <w:szCs w:val="16"/>
              </w:rPr>
              <w:t>тыс</w:t>
            </w:r>
            <w:proofErr w:type="gramStart"/>
            <w:r w:rsidRPr="00D2731E">
              <w:rPr>
                <w:rFonts w:ascii="Arial" w:hAnsi="Arial" w:cs="Arial"/>
                <w:sz w:val="16"/>
                <w:szCs w:val="16"/>
              </w:rPr>
              <w:t>.р</w:t>
            </w:r>
            <w:proofErr w:type="gramEnd"/>
            <w:r w:rsidRPr="00D2731E">
              <w:rPr>
                <w:rFonts w:ascii="Arial" w:hAnsi="Arial" w:cs="Arial"/>
                <w:sz w:val="16"/>
                <w:szCs w:val="16"/>
              </w:rPr>
              <w:t>ублей</w:t>
            </w:r>
          </w:p>
        </w:tc>
        <w:tc>
          <w:tcPr>
            <w:tcW w:w="5387" w:type="dxa"/>
            <w:gridSpan w:val="4"/>
          </w:tcPr>
          <w:p w:rsidR="00093F8B" w:rsidRPr="00D2731E" w:rsidRDefault="00093F8B" w:rsidP="00093F8B">
            <w:pPr>
              <w:rPr>
                <w:rFonts w:ascii="Arial" w:hAnsi="Arial" w:cs="Arial"/>
                <w:sz w:val="16"/>
                <w:szCs w:val="16"/>
              </w:rPr>
            </w:pPr>
            <w:r w:rsidRPr="00D2731E">
              <w:rPr>
                <w:rFonts w:ascii="Arial" w:hAnsi="Arial" w:cs="Arial"/>
                <w:sz w:val="16"/>
                <w:szCs w:val="16"/>
              </w:rPr>
              <w:t>Условия предоставления и исполнения гарантий</w:t>
            </w:r>
          </w:p>
        </w:tc>
      </w:tr>
      <w:tr w:rsidR="00093F8B" w:rsidRPr="00D2731E" w:rsidTr="00093F8B">
        <w:trPr>
          <w:trHeight w:val="660"/>
        </w:trPr>
        <w:tc>
          <w:tcPr>
            <w:tcW w:w="594" w:type="dxa"/>
            <w:vMerge/>
          </w:tcPr>
          <w:p w:rsidR="00093F8B" w:rsidRPr="00D2731E" w:rsidRDefault="00093F8B" w:rsidP="00093F8B">
            <w:pPr>
              <w:rPr>
                <w:rFonts w:ascii="Arial" w:hAnsi="Arial" w:cs="Arial"/>
                <w:sz w:val="16"/>
                <w:szCs w:val="16"/>
              </w:rPr>
            </w:pPr>
          </w:p>
        </w:tc>
        <w:tc>
          <w:tcPr>
            <w:tcW w:w="1499" w:type="dxa"/>
            <w:vMerge/>
          </w:tcPr>
          <w:p w:rsidR="00093F8B" w:rsidRPr="00D2731E" w:rsidRDefault="00093F8B" w:rsidP="00093F8B">
            <w:pPr>
              <w:rPr>
                <w:rFonts w:ascii="Arial" w:hAnsi="Arial" w:cs="Arial"/>
                <w:sz w:val="16"/>
                <w:szCs w:val="16"/>
              </w:rPr>
            </w:pPr>
          </w:p>
        </w:tc>
        <w:tc>
          <w:tcPr>
            <w:tcW w:w="1417" w:type="dxa"/>
            <w:vMerge/>
          </w:tcPr>
          <w:p w:rsidR="00093F8B" w:rsidRPr="00D2731E" w:rsidRDefault="00093F8B" w:rsidP="00093F8B">
            <w:pPr>
              <w:rPr>
                <w:rFonts w:ascii="Arial" w:hAnsi="Arial" w:cs="Arial"/>
                <w:sz w:val="16"/>
                <w:szCs w:val="16"/>
              </w:rPr>
            </w:pPr>
          </w:p>
        </w:tc>
        <w:tc>
          <w:tcPr>
            <w:tcW w:w="1134" w:type="dxa"/>
            <w:vMerge/>
          </w:tcPr>
          <w:p w:rsidR="00093F8B" w:rsidRPr="00D2731E" w:rsidRDefault="00093F8B" w:rsidP="00093F8B">
            <w:pPr>
              <w:rPr>
                <w:rFonts w:ascii="Arial" w:hAnsi="Arial" w:cs="Arial"/>
                <w:sz w:val="16"/>
                <w:szCs w:val="16"/>
              </w:rPr>
            </w:pPr>
          </w:p>
        </w:tc>
        <w:tc>
          <w:tcPr>
            <w:tcW w:w="1276" w:type="dxa"/>
          </w:tcPr>
          <w:p w:rsidR="00093F8B" w:rsidRPr="00D2731E" w:rsidRDefault="00093F8B" w:rsidP="00093F8B">
            <w:pPr>
              <w:rPr>
                <w:rFonts w:ascii="Arial" w:hAnsi="Arial" w:cs="Arial"/>
                <w:sz w:val="16"/>
                <w:szCs w:val="16"/>
              </w:rPr>
            </w:pPr>
            <w:r w:rsidRPr="00D2731E">
              <w:rPr>
                <w:rFonts w:ascii="Arial" w:hAnsi="Arial" w:cs="Arial"/>
                <w:sz w:val="16"/>
                <w:szCs w:val="16"/>
              </w:rPr>
              <w:t xml:space="preserve">наличие права регрессного требования </w:t>
            </w:r>
          </w:p>
        </w:tc>
        <w:tc>
          <w:tcPr>
            <w:tcW w:w="1418" w:type="dxa"/>
          </w:tcPr>
          <w:p w:rsidR="00093F8B" w:rsidRPr="00D2731E" w:rsidRDefault="00093F8B" w:rsidP="00093F8B">
            <w:pPr>
              <w:rPr>
                <w:rFonts w:ascii="Arial" w:hAnsi="Arial" w:cs="Arial"/>
                <w:sz w:val="16"/>
                <w:szCs w:val="16"/>
              </w:rPr>
            </w:pPr>
            <w:r w:rsidRPr="00D2731E">
              <w:rPr>
                <w:rFonts w:ascii="Arial" w:hAnsi="Arial" w:cs="Arial"/>
                <w:sz w:val="16"/>
                <w:szCs w:val="16"/>
              </w:rPr>
              <w:t>анализ финансового состояния принципала</w:t>
            </w:r>
          </w:p>
        </w:tc>
        <w:tc>
          <w:tcPr>
            <w:tcW w:w="1559" w:type="dxa"/>
          </w:tcPr>
          <w:p w:rsidR="00093F8B" w:rsidRPr="00D2731E" w:rsidRDefault="00093F8B" w:rsidP="00093F8B">
            <w:pPr>
              <w:rPr>
                <w:rFonts w:ascii="Arial" w:hAnsi="Arial" w:cs="Arial"/>
                <w:sz w:val="16"/>
                <w:szCs w:val="16"/>
              </w:rPr>
            </w:pPr>
            <w:r w:rsidRPr="00D2731E">
              <w:rPr>
                <w:rFonts w:ascii="Arial" w:hAnsi="Arial" w:cs="Arial"/>
                <w:sz w:val="16"/>
                <w:szCs w:val="16"/>
              </w:rPr>
              <w:t>предоставление обеспечения исполнения обязатель</w:t>
            </w:r>
            <w:proofErr w:type="gramStart"/>
            <w:r w:rsidRPr="00D2731E">
              <w:rPr>
                <w:rFonts w:ascii="Arial" w:hAnsi="Arial" w:cs="Arial"/>
                <w:sz w:val="16"/>
                <w:szCs w:val="16"/>
              </w:rPr>
              <w:t>ств пр</w:t>
            </w:r>
            <w:proofErr w:type="gramEnd"/>
            <w:r w:rsidRPr="00D2731E">
              <w:rPr>
                <w:rFonts w:ascii="Arial" w:hAnsi="Arial" w:cs="Arial"/>
                <w:sz w:val="16"/>
                <w:szCs w:val="16"/>
              </w:rPr>
              <w:t>инципала перед гарантом</w:t>
            </w:r>
          </w:p>
        </w:tc>
        <w:tc>
          <w:tcPr>
            <w:tcW w:w="1134" w:type="dxa"/>
          </w:tcPr>
          <w:p w:rsidR="00093F8B" w:rsidRPr="00D2731E" w:rsidRDefault="00093F8B" w:rsidP="00093F8B">
            <w:pPr>
              <w:rPr>
                <w:rFonts w:ascii="Arial" w:hAnsi="Arial" w:cs="Arial"/>
                <w:sz w:val="16"/>
                <w:szCs w:val="16"/>
              </w:rPr>
            </w:pPr>
            <w:r w:rsidRPr="00D2731E">
              <w:rPr>
                <w:rFonts w:ascii="Arial" w:hAnsi="Arial" w:cs="Arial"/>
                <w:sz w:val="16"/>
                <w:szCs w:val="16"/>
              </w:rPr>
              <w:t xml:space="preserve">иные </w:t>
            </w:r>
          </w:p>
          <w:p w:rsidR="00093F8B" w:rsidRPr="00D2731E" w:rsidRDefault="00093F8B" w:rsidP="00093F8B">
            <w:pPr>
              <w:rPr>
                <w:rFonts w:ascii="Arial" w:hAnsi="Arial" w:cs="Arial"/>
                <w:sz w:val="16"/>
                <w:szCs w:val="16"/>
              </w:rPr>
            </w:pPr>
            <w:r w:rsidRPr="00D2731E">
              <w:rPr>
                <w:rFonts w:ascii="Arial" w:hAnsi="Arial" w:cs="Arial"/>
                <w:sz w:val="16"/>
                <w:szCs w:val="16"/>
              </w:rPr>
              <w:t>условия</w:t>
            </w:r>
          </w:p>
        </w:tc>
      </w:tr>
      <w:tr w:rsidR="00093F8B" w:rsidRPr="00D2731E" w:rsidTr="00093F8B">
        <w:tc>
          <w:tcPr>
            <w:tcW w:w="594" w:type="dxa"/>
          </w:tcPr>
          <w:p w:rsidR="00093F8B" w:rsidRPr="00D2731E" w:rsidRDefault="00093F8B" w:rsidP="00093F8B">
            <w:pPr>
              <w:jc w:val="center"/>
              <w:rPr>
                <w:rFonts w:ascii="Arial" w:hAnsi="Arial" w:cs="Arial"/>
                <w:sz w:val="16"/>
                <w:szCs w:val="16"/>
              </w:rPr>
            </w:pPr>
          </w:p>
        </w:tc>
        <w:tc>
          <w:tcPr>
            <w:tcW w:w="1499" w:type="dxa"/>
          </w:tcPr>
          <w:p w:rsidR="00093F8B" w:rsidRPr="00D2731E" w:rsidRDefault="00093F8B" w:rsidP="00093F8B">
            <w:pPr>
              <w:jc w:val="center"/>
              <w:rPr>
                <w:rFonts w:ascii="Arial" w:hAnsi="Arial" w:cs="Arial"/>
                <w:sz w:val="16"/>
                <w:szCs w:val="16"/>
              </w:rPr>
            </w:pPr>
            <w:r w:rsidRPr="00D2731E">
              <w:rPr>
                <w:rFonts w:ascii="Arial" w:hAnsi="Arial" w:cs="Arial"/>
                <w:sz w:val="16"/>
                <w:szCs w:val="16"/>
              </w:rPr>
              <w:t>-</w:t>
            </w:r>
          </w:p>
        </w:tc>
        <w:tc>
          <w:tcPr>
            <w:tcW w:w="1417" w:type="dxa"/>
          </w:tcPr>
          <w:p w:rsidR="00093F8B" w:rsidRPr="00D2731E" w:rsidRDefault="00093F8B" w:rsidP="00093F8B">
            <w:pPr>
              <w:jc w:val="center"/>
              <w:rPr>
                <w:rFonts w:ascii="Arial" w:hAnsi="Arial" w:cs="Arial"/>
                <w:sz w:val="16"/>
                <w:szCs w:val="16"/>
              </w:rPr>
            </w:pPr>
            <w:r w:rsidRPr="00D2731E">
              <w:rPr>
                <w:rFonts w:ascii="Arial" w:hAnsi="Arial" w:cs="Arial"/>
                <w:sz w:val="16"/>
                <w:szCs w:val="16"/>
              </w:rPr>
              <w:t>-</w:t>
            </w:r>
          </w:p>
        </w:tc>
        <w:tc>
          <w:tcPr>
            <w:tcW w:w="1134" w:type="dxa"/>
          </w:tcPr>
          <w:p w:rsidR="00093F8B" w:rsidRPr="00D2731E" w:rsidRDefault="00093F8B" w:rsidP="00093F8B">
            <w:pPr>
              <w:jc w:val="center"/>
              <w:rPr>
                <w:rFonts w:ascii="Arial" w:hAnsi="Arial" w:cs="Arial"/>
                <w:sz w:val="16"/>
                <w:szCs w:val="16"/>
              </w:rPr>
            </w:pPr>
          </w:p>
        </w:tc>
        <w:tc>
          <w:tcPr>
            <w:tcW w:w="1276" w:type="dxa"/>
          </w:tcPr>
          <w:p w:rsidR="00093F8B" w:rsidRPr="00D2731E" w:rsidRDefault="00093F8B" w:rsidP="00093F8B">
            <w:pPr>
              <w:jc w:val="center"/>
              <w:rPr>
                <w:rFonts w:ascii="Arial" w:hAnsi="Arial" w:cs="Arial"/>
                <w:sz w:val="16"/>
                <w:szCs w:val="16"/>
              </w:rPr>
            </w:pPr>
            <w:r w:rsidRPr="00D2731E">
              <w:rPr>
                <w:rFonts w:ascii="Arial" w:hAnsi="Arial" w:cs="Arial"/>
                <w:sz w:val="16"/>
                <w:szCs w:val="16"/>
              </w:rPr>
              <w:t>0,0</w:t>
            </w:r>
          </w:p>
        </w:tc>
        <w:tc>
          <w:tcPr>
            <w:tcW w:w="1418" w:type="dxa"/>
          </w:tcPr>
          <w:p w:rsidR="00093F8B" w:rsidRPr="00D2731E" w:rsidRDefault="00093F8B" w:rsidP="00093F8B">
            <w:pPr>
              <w:jc w:val="center"/>
              <w:rPr>
                <w:rFonts w:ascii="Arial" w:hAnsi="Arial" w:cs="Arial"/>
                <w:sz w:val="16"/>
                <w:szCs w:val="16"/>
              </w:rPr>
            </w:pPr>
            <w:r w:rsidRPr="00D2731E">
              <w:rPr>
                <w:rFonts w:ascii="Arial" w:hAnsi="Arial" w:cs="Arial"/>
                <w:sz w:val="16"/>
                <w:szCs w:val="16"/>
              </w:rPr>
              <w:t>-</w:t>
            </w:r>
          </w:p>
        </w:tc>
        <w:tc>
          <w:tcPr>
            <w:tcW w:w="1559" w:type="dxa"/>
          </w:tcPr>
          <w:p w:rsidR="00093F8B" w:rsidRPr="00D2731E" w:rsidRDefault="00093F8B" w:rsidP="00093F8B">
            <w:pPr>
              <w:jc w:val="center"/>
              <w:rPr>
                <w:rFonts w:ascii="Arial" w:hAnsi="Arial" w:cs="Arial"/>
                <w:sz w:val="16"/>
                <w:szCs w:val="16"/>
              </w:rPr>
            </w:pPr>
            <w:r w:rsidRPr="00D2731E">
              <w:rPr>
                <w:rFonts w:ascii="Arial" w:hAnsi="Arial" w:cs="Arial"/>
                <w:sz w:val="16"/>
                <w:szCs w:val="16"/>
              </w:rPr>
              <w:t>-</w:t>
            </w:r>
          </w:p>
        </w:tc>
        <w:tc>
          <w:tcPr>
            <w:tcW w:w="1134" w:type="dxa"/>
          </w:tcPr>
          <w:p w:rsidR="00093F8B" w:rsidRPr="00D2731E" w:rsidRDefault="00093F8B" w:rsidP="00093F8B">
            <w:pPr>
              <w:jc w:val="center"/>
              <w:rPr>
                <w:rFonts w:ascii="Arial" w:hAnsi="Arial" w:cs="Arial"/>
                <w:sz w:val="16"/>
                <w:szCs w:val="16"/>
              </w:rPr>
            </w:pPr>
            <w:r w:rsidRPr="00D2731E">
              <w:rPr>
                <w:rFonts w:ascii="Arial" w:hAnsi="Arial" w:cs="Arial"/>
                <w:sz w:val="16"/>
                <w:szCs w:val="16"/>
              </w:rPr>
              <w:t>-</w:t>
            </w:r>
          </w:p>
        </w:tc>
      </w:tr>
    </w:tbl>
    <w:p w:rsidR="00093F8B" w:rsidRPr="00D2731E" w:rsidRDefault="00093F8B" w:rsidP="00093F8B">
      <w:pPr>
        <w:rPr>
          <w:rFonts w:ascii="Arial" w:hAnsi="Arial" w:cs="Arial"/>
          <w:sz w:val="16"/>
          <w:szCs w:val="16"/>
        </w:rPr>
      </w:pPr>
    </w:p>
    <w:p w:rsidR="00093F8B" w:rsidRPr="00D2731E" w:rsidRDefault="00093F8B" w:rsidP="00093F8B">
      <w:pPr>
        <w:tabs>
          <w:tab w:val="left" w:pos="6560"/>
        </w:tabs>
        <w:jc w:val="center"/>
        <w:rPr>
          <w:rFonts w:ascii="Arial" w:hAnsi="Arial" w:cs="Arial"/>
          <w:sz w:val="16"/>
          <w:szCs w:val="16"/>
        </w:rPr>
      </w:pPr>
      <w:r w:rsidRPr="00D2731E">
        <w:rPr>
          <w:rFonts w:ascii="Arial" w:hAnsi="Arial" w:cs="Arial"/>
          <w:sz w:val="16"/>
          <w:szCs w:val="16"/>
        </w:rPr>
        <w:t>Раздел 2. Общий объем бюджетных ассигнований, предусмотренных на исполнение муниципальных гарантий Новокубанского городского поселения Новокубанского района по возможным гарантийным случаям в 2024 году</w:t>
      </w:r>
    </w:p>
    <w:p w:rsidR="00093F8B" w:rsidRPr="00D2731E" w:rsidRDefault="00093F8B" w:rsidP="00093F8B">
      <w:pPr>
        <w:tabs>
          <w:tab w:val="left" w:pos="6560"/>
        </w:tabs>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4"/>
        <w:gridCol w:w="4570"/>
      </w:tblGrid>
      <w:tr w:rsidR="00093F8B" w:rsidRPr="00D2731E" w:rsidTr="00093F8B">
        <w:tc>
          <w:tcPr>
            <w:tcW w:w="7621" w:type="dxa"/>
          </w:tcPr>
          <w:p w:rsidR="00093F8B" w:rsidRPr="00D2731E" w:rsidRDefault="00093F8B" w:rsidP="00093F8B">
            <w:pPr>
              <w:tabs>
                <w:tab w:val="left" w:pos="6560"/>
              </w:tabs>
              <w:jc w:val="center"/>
              <w:rPr>
                <w:rFonts w:ascii="Arial" w:hAnsi="Arial" w:cs="Arial"/>
                <w:sz w:val="16"/>
                <w:szCs w:val="16"/>
              </w:rPr>
            </w:pPr>
            <w:r w:rsidRPr="00D2731E">
              <w:rPr>
                <w:rFonts w:ascii="Arial" w:hAnsi="Arial" w:cs="Arial"/>
                <w:sz w:val="16"/>
                <w:szCs w:val="16"/>
              </w:rPr>
              <w:t>Бюджетные ассигнования на исполнение муниципальных гарантий Новокубанского городского поселения Новокубанского района по возможным гарантийным случаям</w:t>
            </w:r>
          </w:p>
        </w:tc>
        <w:tc>
          <w:tcPr>
            <w:tcW w:w="6946" w:type="dxa"/>
          </w:tcPr>
          <w:p w:rsidR="00093F8B" w:rsidRPr="00D2731E" w:rsidRDefault="00093F8B" w:rsidP="00093F8B">
            <w:pPr>
              <w:tabs>
                <w:tab w:val="left" w:pos="6560"/>
              </w:tabs>
              <w:jc w:val="center"/>
              <w:rPr>
                <w:rFonts w:ascii="Arial" w:hAnsi="Arial" w:cs="Arial"/>
                <w:sz w:val="16"/>
                <w:szCs w:val="16"/>
              </w:rPr>
            </w:pPr>
            <w:r w:rsidRPr="00D2731E">
              <w:rPr>
                <w:rFonts w:ascii="Arial" w:hAnsi="Arial" w:cs="Arial"/>
                <w:sz w:val="16"/>
                <w:szCs w:val="16"/>
              </w:rPr>
              <w:t>Объем, тыс</w:t>
            </w:r>
            <w:proofErr w:type="gramStart"/>
            <w:r w:rsidRPr="00D2731E">
              <w:rPr>
                <w:rFonts w:ascii="Arial" w:hAnsi="Arial" w:cs="Arial"/>
                <w:sz w:val="16"/>
                <w:szCs w:val="16"/>
              </w:rPr>
              <w:t>.р</w:t>
            </w:r>
            <w:proofErr w:type="gramEnd"/>
            <w:r w:rsidRPr="00D2731E">
              <w:rPr>
                <w:rFonts w:ascii="Arial" w:hAnsi="Arial" w:cs="Arial"/>
                <w:sz w:val="16"/>
                <w:szCs w:val="16"/>
              </w:rPr>
              <w:t>ублей</w:t>
            </w:r>
          </w:p>
          <w:p w:rsidR="00093F8B" w:rsidRPr="00D2731E" w:rsidRDefault="00093F8B" w:rsidP="00093F8B">
            <w:pPr>
              <w:tabs>
                <w:tab w:val="left" w:pos="6560"/>
              </w:tabs>
              <w:jc w:val="center"/>
              <w:rPr>
                <w:rFonts w:ascii="Arial" w:hAnsi="Arial" w:cs="Arial"/>
                <w:sz w:val="16"/>
                <w:szCs w:val="16"/>
              </w:rPr>
            </w:pPr>
          </w:p>
        </w:tc>
      </w:tr>
      <w:tr w:rsidR="00093F8B" w:rsidRPr="00D2731E" w:rsidTr="00093F8B">
        <w:tc>
          <w:tcPr>
            <w:tcW w:w="7621" w:type="dxa"/>
          </w:tcPr>
          <w:p w:rsidR="00093F8B" w:rsidRPr="00D2731E" w:rsidRDefault="00093F8B" w:rsidP="00093F8B">
            <w:pPr>
              <w:tabs>
                <w:tab w:val="left" w:pos="6560"/>
              </w:tabs>
              <w:jc w:val="both"/>
              <w:rPr>
                <w:rFonts w:ascii="Arial" w:hAnsi="Arial" w:cs="Arial"/>
                <w:sz w:val="16"/>
                <w:szCs w:val="16"/>
              </w:rPr>
            </w:pPr>
            <w:r w:rsidRPr="00D2731E">
              <w:rPr>
                <w:rFonts w:ascii="Arial" w:hAnsi="Arial" w:cs="Arial"/>
                <w:sz w:val="16"/>
                <w:szCs w:val="16"/>
              </w:rPr>
              <w:t>За счет источников финансирования дефицита местного бюджета, всего</w:t>
            </w:r>
          </w:p>
        </w:tc>
        <w:tc>
          <w:tcPr>
            <w:tcW w:w="6946" w:type="dxa"/>
          </w:tcPr>
          <w:p w:rsidR="00093F8B" w:rsidRPr="00D2731E" w:rsidRDefault="00093F8B" w:rsidP="00093F8B">
            <w:pPr>
              <w:tabs>
                <w:tab w:val="left" w:pos="6560"/>
              </w:tabs>
              <w:jc w:val="center"/>
              <w:rPr>
                <w:rFonts w:ascii="Arial" w:hAnsi="Arial" w:cs="Arial"/>
                <w:sz w:val="16"/>
                <w:szCs w:val="16"/>
              </w:rPr>
            </w:pPr>
            <w:r w:rsidRPr="00D2731E">
              <w:rPr>
                <w:rFonts w:ascii="Arial" w:hAnsi="Arial" w:cs="Arial"/>
                <w:sz w:val="16"/>
                <w:szCs w:val="16"/>
              </w:rPr>
              <w:t>0</w:t>
            </w:r>
          </w:p>
        </w:tc>
      </w:tr>
    </w:tbl>
    <w:p w:rsidR="00093F8B" w:rsidRPr="00D2731E" w:rsidRDefault="00093F8B" w:rsidP="00093F8B">
      <w:pPr>
        <w:tabs>
          <w:tab w:val="left" w:pos="6560"/>
        </w:tabs>
        <w:rPr>
          <w:rFonts w:ascii="Arial" w:hAnsi="Arial" w:cs="Arial"/>
          <w:sz w:val="16"/>
          <w:szCs w:val="16"/>
        </w:rPr>
      </w:pPr>
    </w:p>
    <w:p w:rsidR="00093F8B" w:rsidRPr="00D2731E" w:rsidRDefault="00093F8B" w:rsidP="00093F8B">
      <w:pPr>
        <w:ind w:hanging="142"/>
        <w:rPr>
          <w:rFonts w:ascii="Arial" w:hAnsi="Arial" w:cs="Arial"/>
          <w:sz w:val="16"/>
          <w:szCs w:val="16"/>
        </w:rPr>
      </w:pPr>
      <w:r w:rsidRPr="00D2731E">
        <w:rPr>
          <w:rFonts w:ascii="Arial" w:hAnsi="Arial" w:cs="Arial"/>
          <w:sz w:val="16"/>
          <w:szCs w:val="16"/>
        </w:rPr>
        <w:t>Начальник финансово-экономического отдела</w:t>
      </w:r>
    </w:p>
    <w:p w:rsidR="00093F8B" w:rsidRPr="00D2731E" w:rsidRDefault="00093F8B" w:rsidP="00093F8B">
      <w:pPr>
        <w:ind w:hanging="142"/>
        <w:rPr>
          <w:rFonts w:ascii="Arial" w:hAnsi="Arial" w:cs="Arial"/>
          <w:sz w:val="16"/>
          <w:szCs w:val="16"/>
        </w:rPr>
      </w:pPr>
      <w:r w:rsidRPr="00D2731E">
        <w:rPr>
          <w:rFonts w:ascii="Arial" w:hAnsi="Arial" w:cs="Arial"/>
          <w:sz w:val="16"/>
          <w:szCs w:val="16"/>
        </w:rPr>
        <w:t xml:space="preserve">администрации Новокубанского </w:t>
      </w:r>
      <w:proofErr w:type="gramStart"/>
      <w:r w:rsidRPr="00D2731E">
        <w:rPr>
          <w:rFonts w:ascii="Arial" w:hAnsi="Arial" w:cs="Arial"/>
          <w:sz w:val="16"/>
          <w:szCs w:val="16"/>
        </w:rPr>
        <w:t>городского</w:t>
      </w:r>
      <w:proofErr w:type="gramEnd"/>
    </w:p>
    <w:p w:rsidR="00093F8B" w:rsidRPr="00D2731E" w:rsidRDefault="00093F8B" w:rsidP="00093F8B">
      <w:pPr>
        <w:ind w:hanging="142"/>
        <w:rPr>
          <w:rFonts w:ascii="Arial" w:hAnsi="Arial" w:cs="Arial"/>
          <w:sz w:val="16"/>
          <w:szCs w:val="16"/>
        </w:rPr>
      </w:pPr>
      <w:r w:rsidRPr="00D2731E">
        <w:rPr>
          <w:rFonts w:ascii="Arial" w:hAnsi="Arial" w:cs="Arial"/>
          <w:sz w:val="16"/>
          <w:szCs w:val="16"/>
        </w:rPr>
        <w:t>поселения Новокубанского района                                                                                                                      О.А. Орешкина</w:t>
      </w:r>
    </w:p>
    <w:p w:rsidR="00093F8B" w:rsidRDefault="00093F8B" w:rsidP="00D95EAE">
      <w:pPr>
        <w:jc w:val="both"/>
        <w:rPr>
          <w:rFonts w:ascii="Arial" w:hAnsi="Arial" w:cs="Arial"/>
          <w:sz w:val="16"/>
          <w:szCs w:val="16"/>
        </w:rPr>
      </w:pPr>
    </w:p>
    <w:p w:rsidR="00093F8B" w:rsidRDefault="00093F8B" w:rsidP="00D95EAE">
      <w:pPr>
        <w:jc w:val="both"/>
        <w:rPr>
          <w:rFonts w:ascii="Arial" w:hAnsi="Arial" w:cs="Arial"/>
          <w:sz w:val="16"/>
          <w:szCs w:val="16"/>
        </w:rPr>
      </w:pPr>
    </w:p>
    <w:p w:rsidR="00093F8B" w:rsidRDefault="00093F8B" w:rsidP="00D95EAE">
      <w:pPr>
        <w:jc w:val="both"/>
        <w:rPr>
          <w:rFonts w:ascii="Arial" w:hAnsi="Arial" w:cs="Arial"/>
          <w:sz w:val="16"/>
          <w:szCs w:val="16"/>
        </w:rPr>
      </w:pPr>
    </w:p>
    <w:p w:rsidR="00093F8B" w:rsidRPr="006F49D1" w:rsidRDefault="00093F8B" w:rsidP="00093F8B">
      <w:pPr>
        <w:ind w:left="5245"/>
        <w:rPr>
          <w:rFonts w:ascii="Arial" w:hAnsi="Arial" w:cs="Arial"/>
          <w:sz w:val="16"/>
          <w:szCs w:val="16"/>
        </w:rPr>
      </w:pPr>
      <w:r w:rsidRPr="006F49D1">
        <w:rPr>
          <w:rFonts w:ascii="Arial" w:hAnsi="Arial" w:cs="Arial"/>
          <w:sz w:val="16"/>
          <w:szCs w:val="16"/>
        </w:rPr>
        <w:t>Приложение № 10</w:t>
      </w:r>
    </w:p>
    <w:p w:rsidR="00093F8B" w:rsidRPr="006F49D1" w:rsidRDefault="00093F8B" w:rsidP="00093F8B">
      <w:pPr>
        <w:ind w:left="5245"/>
        <w:rPr>
          <w:rFonts w:ascii="Arial" w:hAnsi="Arial" w:cs="Arial"/>
          <w:sz w:val="16"/>
          <w:szCs w:val="16"/>
        </w:rPr>
      </w:pPr>
    </w:p>
    <w:p w:rsidR="00093F8B" w:rsidRPr="006F49D1" w:rsidRDefault="00093F8B" w:rsidP="00093F8B">
      <w:pPr>
        <w:ind w:left="5245"/>
        <w:rPr>
          <w:rFonts w:ascii="Arial" w:hAnsi="Arial" w:cs="Arial"/>
          <w:sz w:val="16"/>
          <w:szCs w:val="16"/>
        </w:rPr>
      </w:pPr>
      <w:r w:rsidRPr="006F49D1">
        <w:rPr>
          <w:rFonts w:ascii="Arial" w:hAnsi="Arial" w:cs="Arial"/>
          <w:sz w:val="16"/>
          <w:szCs w:val="16"/>
        </w:rPr>
        <w:t>УТВЕРЖДЕНА</w:t>
      </w:r>
    </w:p>
    <w:p w:rsidR="00093F8B" w:rsidRPr="006F49D1" w:rsidRDefault="00093F8B" w:rsidP="00093F8B">
      <w:pPr>
        <w:ind w:left="5245"/>
        <w:rPr>
          <w:rFonts w:ascii="Arial" w:hAnsi="Arial" w:cs="Arial"/>
          <w:sz w:val="16"/>
          <w:szCs w:val="16"/>
        </w:rPr>
      </w:pPr>
      <w:r w:rsidRPr="006F49D1">
        <w:rPr>
          <w:rFonts w:ascii="Arial" w:hAnsi="Arial" w:cs="Arial"/>
          <w:sz w:val="16"/>
          <w:szCs w:val="16"/>
        </w:rPr>
        <w:t xml:space="preserve">решением Совета Новокубанского </w:t>
      </w:r>
    </w:p>
    <w:p w:rsidR="00093F8B" w:rsidRPr="006F49D1" w:rsidRDefault="00093F8B" w:rsidP="00093F8B">
      <w:pPr>
        <w:ind w:left="5245"/>
        <w:rPr>
          <w:rFonts w:ascii="Arial" w:hAnsi="Arial" w:cs="Arial"/>
          <w:sz w:val="16"/>
          <w:szCs w:val="16"/>
        </w:rPr>
      </w:pPr>
      <w:r w:rsidRPr="006F49D1">
        <w:rPr>
          <w:rFonts w:ascii="Arial" w:hAnsi="Arial" w:cs="Arial"/>
          <w:sz w:val="16"/>
          <w:szCs w:val="16"/>
        </w:rPr>
        <w:t>городского поселения Новокубанского района</w:t>
      </w:r>
    </w:p>
    <w:p w:rsidR="00093F8B" w:rsidRPr="006F49D1" w:rsidRDefault="00093F8B" w:rsidP="00093F8B">
      <w:pPr>
        <w:ind w:left="5245"/>
        <w:rPr>
          <w:rFonts w:ascii="Arial" w:hAnsi="Arial" w:cs="Arial"/>
          <w:sz w:val="16"/>
          <w:szCs w:val="16"/>
        </w:rPr>
      </w:pPr>
      <w:r w:rsidRPr="006F49D1">
        <w:rPr>
          <w:rFonts w:ascii="Arial" w:hAnsi="Arial" w:cs="Arial"/>
          <w:sz w:val="16"/>
          <w:szCs w:val="16"/>
        </w:rPr>
        <w:t>от 24.11.2023  № 548</w:t>
      </w:r>
    </w:p>
    <w:p w:rsidR="00093F8B" w:rsidRPr="006F49D1" w:rsidRDefault="00093F8B" w:rsidP="00093F8B">
      <w:pPr>
        <w:ind w:left="4962"/>
        <w:rPr>
          <w:rFonts w:ascii="Arial" w:hAnsi="Arial" w:cs="Arial"/>
          <w:sz w:val="16"/>
          <w:szCs w:val="16"/>
        </w:rPr>
      </w:pPr>
    </w:p>
    <w:p w:rsidR="00093F8B" w:rsidRPr="006F49D1" w:rsidRDefault="00093F8B" w:rsidP="00093F8B">
      <w:pPr>
        <w:jc w:val="center"/>
        <w:rPr>
          <w:rFonts w:ascii="Arial" w:hAnsi="Arial" w:cs="Arial"/>
          <w:b/>
          <w:sz w:val="16"/>
          <w:szCs w:val="16"/>
        </w:rPr>
      </w:pPr>
      <w:r w:rsidRPr="006F49D1">
        <w:rPr>
          <w:rFonts w:ascii="Arial" w:hAnsi="Arial" w:cs="Arial"/>
          <w:b/>
          <w:sz w:val="16"/>
          <w:szCs w:val="16"/>
        </w:rPr>
        <w:t>ПРОГРАММА</w:t>
      </w:r>
    </w:p>
    <w:p w:rsidR="00093F8B" w:rsidRPr="006F49D1" w:rsidRDefault="00093F8B" w:rsidP="00093F8B">
      <w:pPr>
        <w:jc w:val="center"/>
        <w:rPr>
          <w:rFonts w:ascii="Arial" w:hAnsi="Arial" w:cs="Arial"/>
          <w:b/>
          <w:sz w:val="16"/>
          <w:szCs w:val="16"/>
        </w:rPr>
      </w:pPr>
      <w:r w:rsidRPr="006F49D1">
        <w:rPr>
          <w:rFonts w:ascii="Arial" w:hAnsi="Arial" w:cs="Arial"/>
          <w:b/>
          <w:sz w:val="16"/>
          <w:szCs w:val="16"/>
        </w:rPr>
        <w:t xml:space="preserve">муниципальных внешних заимствований Новокубанского городского поселения Новокубанского района на 2024 год </w:t>
      </w:r>
    </w:p>
    <w:p w:rsidR="00093F8B" w:rsidRPr="006F49D1" w:rsidRDefault="00093F8B" w:rsidP="00093F8B">
      <w:pPr>
        <w:jc w:val="center"/>
        <w:rPr>
          <w:rFonts w:ascii="Arial" w:hAnsi="Arial" w:cs="Arial"/>
          <w:sz w:val="16"/>
          <w:szCs w:val="16"/>
        </w:rPr>
      </w:pPr>
    </w:p>
    <w:p w:rsidR="00093F8B" w:rsidRPr="006F49D1" w:rsidRDefault="00093F8B" w:rsidP="00093F8B">
      <w:pPr>
        <w:jc w:val="both"/>
        <w:rPr>
          <w:rFonts w:ascii="Arial" w:hAnsi="Arial" w:cs="Arial"/>
          <w:sz w:val="16"/>
          <w:szCs w:val="16"/>
        </w:rPr>
      </w:pPr>
    </w:p>
    <w:p w:rsidR="00093F8B" w:rsidRPr="006F49D1" w:rsidRDefault="00093F8B" w:rsidP="00093F8B">
      <w:pPr>
        <w:ind w:left="1134" w:hanging="1134"/>
        <w:jc w:val="both"/>
        <w:rPr>
          <w:rFonts w:ascii="Arial" w:hAnsi="Arial" w:cs="Arial"/>
          <w:sz w:val="16"/>
          <w:szCs w:val="16"/>
        </w:rPr>
      </w:pPr>
    </w:p>
    <w:p w:rsidR="00093F8B" w:rsidRPr="006F49D1" w:rsidRDefault="00093F8B" w:rsidP="00093F8B">
      <w:pPr>
        <w:jc w:val="right"/>
        <w:rPr>
          <w:rFonts w:ascii="Arial" w:hAnsi="Arial" w:cs="Arial"/>
          <w:sz w:val="16"/>
          <w:szCs w:val="16"/>
        </w:rPr>
      </w:pPr>
      <w:r w:rsidRPr="006F49D1">
        <w:rPr>
          <w:rFonts w:ascii="Arial" w:hAnsi="Arial" w:cs="Arial"/>
          <w:sz w:val="16"/>
          <w:szCs w:val="16"/>
        </w:rPr>
        <w:t>(тыс. рублей)</w:t>
      </w:r>
    </w:p>
    <w:p w:rsidR="00093F8B" w:rsidRPr="006F49D1" w:rsidRDefault="00093F8B" w:rsidP="00093F8B">
      <w:pPr>
        <w:jc w:val="right"/>
        <w:rPr>
          <w:rFonts w:ascii="Arial" w:hAnsi="Arial" w:cs="Arial"/>
          <w:sz w:val="16"/>
          <w:szCs w:val="1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8080"/>
        <w:gridCol w:w="1043"/>
      </w:tblGrid>
      <w:tr w:rsidR="00093F8B" w:rsidRPr="006F49D1" w:rsidTr="00093F8B">
        <w:trPr>
          <w:trHeight w:val="70"/>
          <w:tblHeader/>
        </w:trPr>
        <w:tc>
          <w:tcPr>
            <w:tcW w:w="629" w:type="dxa"/>
            <w:tcMar>
              <w:left w:w="57" w:type="dxa"/>
              <w:right w:w="57" w:type="dxa"/>
            </w:tcMar>
          </w:tcPr>
          <w:p w:rsidR="00093F8B" w:rsidRPr="006F49D1" w:rsidRDefault="00093F8B" w:rsidP="00093F8B">
            <w:pPr>
              <w:jc w:val="center"/>
              <w:rPr>
                <w:rFonts w:ascii="Arial" w:hAnsi="Arial" w:cs="Arial"/>
                <w:b/>
                <w:sz w:val="16"/>
                <w:szCs w:val="16"/>
              </w:rPr>
            </w:pPr>
            <w:r w:rsidRPr="006F49D1">
              <w:rPr>
                <w:rFonts w:ascii="Arial" w:hAnsi="Arial" w:cs="Arial"/>
                <w:b/>
                <w:sz w:val="16"/>
                <w:szCs w:val="16"/>
              </w:rPr>
              <w:t xml:space="preserve">№ </w:t>
            </w:r>
            <w:proofErr w:type="gramStart"/>
            <w:r w:rsidRPr="006F49D1">
              <w:rPr>
                <w:rFonts w:ascii="Arial" w:hAnsi="Arial" w:cs="Arial"/>
                <w:b/>
                <w:sz w:val="16"/>
                <w:szCs w:val="16"/>
              </w:rPr>
              <w:t>п</w:t>
            </w:r>
            <w:proofErr w:type="gramEnd"/>
            <w:r w:rsidRPr="006F49D1">
              <w:rPr>
                <w:rFonts w:ascii="Arial" w:hAnsi="Arial" w:cs="Arial"/>
                <w:b/>
                <w:sz w:val="16"/>
                <w:szCs w:val="16"/>
              </w:rPr>
              <w:t>/п</w:t>
            </w:r>
          </w:p>
        </w:tc>
        <w:tc>
          <w:tcPr>
            <w:tcW w:w="8080" w:type="dxa"/>
            <w:tcMar>
              <w:left w:w="57" w:type="dxa"/>
              <w:right w:w="57" w:type="dxa"/>
            </w:tcMar>
            <w:vAlign w:val="center"/>
          </w:tcPr>
          <w:p w:rsidR="00093F8B" w:rsidRPr="006F49D1" w:rsidRDefault="00093F8B" w:rsidP="00093F8B">
            <w:pPr>
              <w:jc w:val="center"/>
              <w:rPr>
                <w:rFonts w:ascii="Arial" w:hAnsi="Arial" w:cs="Arial"/>
                <w:b/>
                <w:sz w:val="16"/>
                <w:szCs w:val="16"/>
              </w:rPr>
            </w:pPr>
            <w:r w:rsidRPr="006F49D1">
              <w:rPr>
                <w:rFonts w:ascii="Arial" w:hAnsi="Arial" w:cs="Arial"/>
                <w:b/>
                <w:sz w:val="16"/>
                <w:szCs w:val="16"/>
              </w:rPr>
              <w:t>Вид заимствований</w:t>
            </w:r>
          </w:p>
        </w:tc>
        <w:tc>
          <w:tcPr>
            <w:tcW w:w="1043" w:type="dxa"/>
            <w:tcMar>
              <w:left w:w="57" w:type="dxa"/>
              <w:right w:w="57" w:type="dxa"/>
            </w:tcMar>
            <w:vAlign w:val="center"/>
          </w:tcPr>
          <w:p w:rsidR="00093F8B" w:rsidRPr="006F49D1" w:rsidRDefault="00093F8B" w:rsidP="00093F8B">
            <w:pPr>
              <w:jc w:val="center"/>
              <w:rPr>
                <w:rFonts w:ascii="Arial" w:hAnsi="Arial" w:cs="Arial"/>
                <w:b/>
                <w:sz w:val="16"/>
                <w:szCs w:val="16"/>
              </w:rPr>
            </w:pPr>
            <w:r w:rsidRPr="006F49D1">
              <w:rPr>
                <w:rFonts w:ascii="Arial" w:hAnsi="Arial" w:cs="Arial"/>
                <w:b/>
                <w:sz w:val="16"/>
                <w:szCs w:val="16"/>
              </w:rPr>
              <w:t>Объем</w:t>
            </w:r>
          </w:p>
        </w:tc>
      </w:tr>
      <w:tr w:rsidR="00093F8B" w:rsidRPr="006F49D1" w:rsidTr="00093F8B">
        <w:trPr>
          <w:trHeight w:val="70"/>
          <w:tblHeader/>
        </w:trPr>
        <w:tc>
          <w:tcPr>
            <w:tcW w:w="629" w:type="dxa"/>
            <w:tcMar>
              <w:left w:w="57" w:type="dxa"/>
              <w:right w:w="57" w:type="dxa"/>
            </w:tcMar>
          </w:tcPr>
          <w:p w:rsidR="00093F8B" w:rsidRPr="006F49D1" w:rsidRDefault="00093F8B" w:rsidP="00093F8B">
            <w:pPr>
              <w:jc w:val="center"/>
              <w:rPr>
                <w:rFonts w:ascii="Arial" w:hAnsi="Arial" w:cs="Arial"/>
                <w:sz w:val="16"/>
                <w:szCs w:val="16"/>
              </w:rPr>
            </w:pPr>
            <w:r w:rsidRPr="006F49D1">
              <w:rPr>
                <w:rFonts w:ascii="Arial" w:hAnsi="Arial" w:cs="Arial"/>
                <w:sz w:val="16"/>
                <w:szCs w:val="16"/>
              </w:rPr>
              <w:t>1.</w:t>
            </w:r>
          </w:p>
        </w:tc>
        <w:tc>
          <w:tcPr>
            <w:tcW w:w="8080" w:type="dxa"/>
            <w:tcMar>
              <w:left w:w="57" w:type="dxa"/>
              <w:right w:w="57" w:type="dxa"/>
            </w:tcMar>
            <w:vAlign w:val="center"/>
          </w:tcPr>
          <w:p w:rsidR="00093F8B" w:rsidRPr="006F49D1" w:rsidRDefault="00093F8B" w:rsidP="00093F8B">
            <w:pPr>
              <w:jc w:val="both"/>
              <w:rPr>
                <w:rFonts w:ascii="Arial" w:hAnsi="Arial" w:cs="Arial"/>
                <w:sz w:val="16"/>
                <w:szCs w:val="16"/>
              </w:rPr>
            </w:pPr>
            <w:r w:rsidRPr="006F49D1">
              <w:rPr>
                <w:rFonts w:ascii="Arial" w:hAnsi="Arial" w:cs="Arial"/>
                <w:sz w:val="16"/>
                <w:szCs w:val="16"/>
              </w:rPr>
              <w:t>Кредиты, привлеченные Новокубанским городским поселением Новокубанского района от международных финансовых организаций и иностранных банков, обяз</w:t>
            </w:r>
            <w:r w:rsidRPr="006F49D1">
              <w:rPr>
                <w:rFonts w:ascii="Arial" w:hAnsi="Arial" w:cs="Arial"/>
                <w:sz w:val="16"/>
                <w:szCs w:val="16"/>
              </w:rPr>
              <w:t>а</w:t>
            </w:r>
            <w:r w:rsidRPr="006F49D1">
              <w:rPr>
                <w:rFonts w:ascii="Arial" w:hAnsi="Arial" w:cs="Arial"/>
                <w:sz w:val="16"/>
                <w:szCs w:val="16"/>
              </w:rPr>
              <w:t>тельства по которым выражены в иностранной валюте</w:t>
            </w:r>
          </w:p>
        </w:tc>
        <w:tc>
          <w:tcPr>
            <w:tcW w:w="1043" w:type="dxa"/>
            <w:tcMar>
              <w:left w:w="57" w:type="dxa"/>
              <w:right w:w="57" w:type="dxa"/>
            </w:tcMar>
            <w:vAlign w:val="bottom"/>
          </w:tcPr>
          <w:p w:rsidR="00093F8B" w:rsidRPr="006F49D1" w:rsidRDefault="00093F8B" w:rsidP="00093F8B">
            <w:pPr>
              <w:jc w:val="right"/>
              <w:rPr>
                <w:rFonts w:ascii="Arial" w:hAnsi="Arial" w:cs="Arial"/>
                <w:sz w:val="16"/>
                <w:szCs w:val="16"/>
              </w:rPr>
            </w:pPr>
            <w:r w:rsidRPr="006F49D1">
              <w:rPr>
                <w:rFonts w:ascii="Arial" w:hAnsi="Arial" w:cs="Arial"/>
                <w:sz w:val="16"/>
                <w:szCs w:val="16"/>
              </w:rPr>
              <w:t>0,0</w:t>
            </w:r>
          </w:p>
        </w:tc>
      </w:tr>
      <w:tr w:rsidR="00093F8B" w:rsidRPr="006F49D1" w:rsidTr="00093F8B">
        <w:trPr>
          <w:trHeight w:val="70"/>
          <w:tblHeader/>
        </w:trPr>
        <w:tc>
          <w:tcPr>
            <w:tcW w:w="629" w:type="dxa"/>
            <w:tcMar>
              <w:left w:w="57" w:type="dxa"/>
              <w:right w:w="57" w:type="dxa"/>
            </w:tcMar>
          </w:tcPr>
          <w:p w:rsidR="00093F8B" w:rsidRPr="006F49D1" w:rsidRDefault="00093F8B" w:rsidP="00093F8B">
            <w:pPr>
              <w:jc w:val="center"/>
              <w:rPr>
                <w:rFonts w:ascii="Arial" w:hAnsi="Arial" w:cs="Arial"/>
                <w:sz w:val="16"/>
                <w:szCs w:val="16"/>
              </w:rPr>
            </w:pPr>
          </w:p>
        </w:tc>
        <w:tc>
          <w:tcPr>
            <w:tcW w:w="8080" w:type="dxa"/>
            <w:tcMar>
              <w:left w:w="57" w:type="dxa"/>
              <w:right w:w="57" w:type="dxa"/>
            </w:tcMar>
            <w:vAlign w:val="center"/>
          </w:tcPr>
          <w:p w:rsidR="00093F8B" w:rsidRPr="006F49D1" w:rsidRDefault="00093F8B" w:rsidP="00093F8B">
            <w:pPr>
              <w:jc w:val="both"/>
              <w:rPr>
                <w:rFonts w:ascii="Arial" w:hAnsi="Arial" w:cs="Arial"/>
                <w:sz w:val="16"/>
                <w:szCs w:val="16"/>
              </w:rPr>
            </w:pPr>
            <w:r w:rsidRPr="006F49D1">
              <w:rPr>
                <w:rFonts w:ascii="Arial" w:hAnsi="Arial" w:cs="Arial"/>
                <w:sz w:val="16"/>
                <w:szCs w:val="16"/>
              </w:rPr>
              <w:t>в том числе:</w:t>
            </w:r>
          </w:p>
        </w:tc>
        <w:tc>
          <w:tcPr>
            <w:tcW w:w="1043" w:type="dxa"/>
            <w:tcMar>
              <w:left w:w="57" w:type="dxa"/>
              <w:right w:w="57" w:type="dxa"/>
            </w:tcMar>
            <w:vAlign w:val="bottom"/>
          </w:tcPr>
          <w:p w:rsidR="00093F8B" w:rsidRPr="006F49D1" w:rsidRDefault="00093F8B" w:rsidP="00093F8B">
            <w:pPr>
              <w:jc w:val="right"/>
              <w:rPr>
                <w:rFonts w:ascii="Arial" w:hAnsi="Arial" w:cs="Arial"/>
                <w:sz w:val="16"/>
                <w:szCs w:val="16"/>
              </w:rPr>
            </w:pPr>
          </w:p>
        </w:tc>
      </w:tr>
      <w:tr w:rsidR="00093F8B" w:rsidRPr="006F49D1" w:rsidTr="00093F8B">
        <w:trPr>
          <w:trHeight w:val="70"/>
          <w:tblHeader/>
        </w:trPr>
        <w:tc>
          <w:tcPr>
            <w:tcW w:w="629" w:type="dxa"/>
            <w:tcMar>
              <w:left w:w="57" w:type="dxa"/>
              <w:right w:w="57" w:type="dxa"/>
            </w:tcMar>
          </w:tcPr>
          <w:p w:rsidR="00093F8B" w:rsidRPr="006F49D1" w:rsidRDefault="00093F8B" w:rsidP="00093F8B">
            <w:pPr>
              <w:jc w:val="center"/>
              <w:rPr>
                <w:rFonts w:ascii="Arial" w:hAnsi="Arial" w:cs="Arial"/>
                <w:sz w:val="16"/>
                <w:szCs w:val="16"/>
              </w:rPr>
            </w:pPr>
          </w:p>
        </w:tc>
        <w:tc>
          <w:tcPr>
            <w:tcW w:w="8080" w:type="dxa"/>
            <w:tcMar>
              <w:left w:w="57" w:type="dxa"/>
              <w:right w:w="57" w:type="dxa"/>
            </w:tcMar>
            <w:vAlign w:val="center"/>
          </w:tcPr>
          <w:p w:rsidR="00093F8B" w:rsidRPr="006F49D1" w:rsidRDefault="00093F8B" w:rsidP="00093F8B">
            <w:pPr>
              <w:jc w:val="both"/>
              <w:rPr>
                <w:rFonts w:ascii="Arial" w:hAnsi="Arial" w:cs="Arial"/>
                <w:sz w:val="16"/>
                <w:szCs w:val="16"/>
              </w:rPr>
            </w:pPr>
            <w:r w:rsidRPr="006F49D1">
              <w:rPr>
                <w:rFonts w:ascii="Arial" w:hAnsi="Arial" w:cs="Arial"/>
                <w:sz w:val="16"/>
                <w:szCs w:val="16"/>
              </w:rPr>
              <w:t>привлечение (предельный срок погашения – до 30 лет)</w:t>
            </w:r>
          </w:p>
        </w:tc>
        <w:tc>
          <w:tcPr>
            <w:tcW w:w="1043" w:type="dxa"/>
            <w:tcMar>
              <w:left w:w="57" w:type="dxa"/>
              <w:right w:w="57" w:type="dxa"/>
            </w:tcMar>
            <w:vAlign w:val="bottom"/>
          </w:tcPr>
          <w:p w:rsidR="00093F8B" w:rsidRPr="006F49D1" w:rsidRDefault="00093F8B" w:rsidP="00093F8B">
            <w:pPr>
              <w:jc w:val="right"/>
              <w:rPr>
                <w:rFonts w:ascii="Arial" w:hAnsi="Arial" w:cs="Arial"/>
                <w:sz w:val="16"/>
                <w:szCs w:val="16"/>
              </w:rPr>
            </w:pPr>
            <w:r w:rsidRPr="006F49D1">
              <w:rPr>
                <w:rFonts w:ascii="Arial" w:hAnsi="Arial" w:cs="Arial"/>
                <w:sz w:val="16"/>
                <w:szCs w:val="16"/>
              </w:rPr>
              <w:t>0,0</w:t>
            </w:r>
          </w:p>
        </w:tc>
      </w:tr>
      <w:tr w:rsidR="00093F8B" w:rsidRPr="006F49D1" w:rsidTr="00093F8B">
        <w:trPr>
          <w:trHeight w:val="70"/>
          <w:tblHeader/>
        </w:trPr>
        <w:tc>
          <w:tcPr>
            <w:tcW w:w="629" w:type="dxa"/>
            <w:tcMar>
              <w:left w:w="57" w:type="dxa"/>
              <w:right w:w="57" w:type="dxa"/>
            </w:tcMar>
          </w:tcPr>
          <w:p w:rsidR="00093F8B" w:rsidRPr="006F49D1" w:rsidRDefault="00093F8B" w:rsidP="00093F8B">
            <w:pPr>
              <w:jc w:val="center"/>
              <w:rPr>
                <w:rFonts w:ascii="Arial" w:hAnsi="Arial" w:cs="Arial"/>
                <w:sz w:val="16"/>
                <w:szCs w:val="16"/>
              </w:rPr>
            </w:pPr>
          </w:p>
        </w:tc>
        <w:tc>
          <w:tcPr>
            <w:tcW w:w="8080" w:type="dxa"/>
            <w:tcMar>
              <w:left w:w="57" w:type="dxa"/>
              <w:right w:w="57" w:type="dxa"/>
            </w:tcMar>
            <w:vAlign w:val="center"/>
          </w:tcPr>
          <w:p w:rsidR="00093F8B" w:rsidRPr="006F49D1" w:rsidRDefault="00093F8B" w:rsidP="00093F8B">
            <w:pPr>
              <w:jc w:val="both"/>
              <w:rPr>
                <w:rFonts w:ascii="Arial" w:hAnsi="Arial" w:cs="Arial"/>
                <w:sz w:val="16"/>
                <w:szCs w:val="16"/>
              </w:rPr>
            </w:pPr>
            <w:r w:rsidRPr="006F49D1">
              <w:rPr>
                <w:rFonts w:ascii="Arial" w:hAnsi="Arial" w:cs="Arial"/>
                <w:sz w:val="16"/>
                <w:szCs w:val="16"/>
              </w:rPr>
              <w:t>погашение основной суммы долга</w:t>
            </w:r>
          </w:p>
        </w:tc>
        <w:tc>
          <w:tcPr>
            <w:tcW w:w="1043" w:type="dxa"/>
            <w:tcMar>
              <w:left w:w="57" w:type="dxa"/>
              <w:right w:w="57" w:type="dxa"/>
            </w:tcMar>
            <w:vAlign w:val="bottom"/>
          </w:tcPr>
          <w:p w:rsidR="00093F8B" w:rsidRPr="006F49D1" w:rsidRDefault="00093F8B" w:rsidP="00093F8B">
            <w:pPr>
              <w:jc w:val="right"/>
              <w:rPr>
                <w:rFonts w:ascii="Arial" w:hAnsi="Arial" w:cs="Arial"/>
                <w:sz w:val="16"/>
                <w:szCs w:val="16"/>
              </w:rPr>
            </w:pPr>
            <w:r w:rsidRPr="006F49D1">
              <w:rPr>
                <w:rFonts w:ascii="Arial" w:hAnsi="Arial" w:cs="Arial"/>
                <w:sz w:val="16"/>
                <w:szCs w:val="16"/>
              </w:rPr>
              <w:t>0,0</w:t>
            </w:r>
          </w:p>
        </w:tc>
      </w:tr>
      <w:tr w:rsidR="00093F8B" w:rsidRPr="006F49D1" w:rsidTr="00093F8B">
        <w:trPr>
          <w:trHeight w:val="70"/>
          <w:tblHeader/>
        </w:trPr>
        <w:tc>
          <w:tcPr>
            <w:tcW w:w="629" w:type="dxa"/>
            <w:tcMar>
              <w:left w:w="57" w:type="dxa"/>
              <w:right w:w="57" w:type="dxa"/>
            </w:tcMar>
          </w:tcPr>
          <w:p w:rsidR="00093F8B" w:rsidRPr="006F49D1" w:rsidRDefault="00093F8B" w:rsidP="00093F8B">
            <w:pPr>
              <w:jc w:val="center"/>
              <w:rPr>
                <w:rFonts w:ascii="Arial" w:hAnsi="Arial" w:cs="Arial"/>
                <w:sz w:val="16"/>
                <w:szCs w:val="16"/>
              </w:rPr>
            </w:pPr>
            <w:r w:rsidRPr="006F49D1">
              <w:rPr>
                <w:rFonts w:ascii="Arial" w:hAnsi="Arial" w:cs="Arial"/>
                <w:sz w:val="16"/>
                <w:szCs w:val="16"/>
              </w:rPr>
              <w:t>2.</w:t>
            </w:r>
          </w:p>
        </w:tc>
        <w:tc>
          <w:tcPr>
            <w:tcW w:w="8080" w:type="dxa"/>
            <w:tcMar>
              <w:left w:w="57" w:type="dxa"/>
              <w:right w:w="57" w:type="dxa"/>
            </w:tcMar>
            <w:vAlign w:val="bottom"/>
          </w:tcPr>
          <w:p w:rsidR="00093F8B" w:rsidRPr="006F49D1" w:rsidRDefault="00093F8B" w:rsidP="00093F8B">
            <w:pPr>
              <w:jc w:val="both"/>
              <w:rPr>
                <w:rFonts w:ascii="Arial" w:hAnsi="Arial" w:cs="Arial"/>
                <w:sz w:val="16"/>
                <w:szCs w:val="16"/>
              </w:rPr>
            </w:pPr>
            <w:r w:rsidRPr="006F49D1">
              <w:rPr>
                <w:rFonts w:ascii="Arial" w:hAnsi="Arial" w:cs="Arial"/>
                <w:sz w:val="16"/>
                <w:szCs w:val="16"/>
              </w:rPr>
              <w:t>Муниципальные ценные бумаги Новокубанского городского поселения Новокуба</w:t>
            </w:r>
            <w:r w:rsidRPr="006F49D1">
              <w:rPr>
                <w:rFonts w:ascii="Arial" w:hAnsi="Arial" w:cs="Arial"/>
                <w:sz w:val="16"/>
                <w:szCs w:val="16"/>
              </w:rPr>
              <w:t>н</w:t>
            </w:r>
            <w:r w:rsidRPr="006F49D1">
              <w:rPr>
                <w:rFonts w:ascii="Arial" w:hAnsi="Arial" w:cs="Arial"/>
                <w:sz w:val="16"/>
                <w:szCs w:val="16"/>
              </w:rPr>
              <w:t>ского района, обязательства по которым выражены в иностранной валюте</w:t>
            </w:r>
          </w:p>
        </w:tc>
        <w:tc>
          <w:tcPr>
            <w:tcW w:w="1043" w:type="dxa"/>
            <w:tcMar>
              <w:left w:w="57" w:type="dxa"/>
              <w:right w:w="57" w:type="dxa"/>
            </w:tcMar>
            <w:vAlign w:val="bottom"/>
          </w:tcPr>
          <w:p w:rsidR="00093F8B" w:rsidRPr="006F49D1" w:rsidRDefault="00093F8B" w:rsidP="00093F8B">
            <w:pPr>
              <w:jc w:val="right"/>
              <w:rPr>
                <w:rFonts w:ascii="Arial" w:hAnsi="Arial" w:cs="Arial"/>
                <w:sz w:val="16"/>
                <w:szCs w:val="16"/>
              </w:rPr>
            </w:pPr>
            <w:r w:rsidRPr="006F49D1">
              <w:rPr>
                <w:rFonts w:ascii="Arial" w:hAnsi="Arial" w:cs="Arial"/>
                <w:sz w:val="16"/>
                <w:szCs w:val="16"/>
              </w:rPr>
              <w:t>0,0</w:t>
            </w:r>
          </w:p>
        </w:tc>
      </w:tr>
      <w:tr w:rsidR="00093F8B" w:rsidRPr="006F49D1" w:rsidTr="00093F8B">
        <w:trPr>
          <w:trHeight w:val="70"/>
          <w:tblHeader/>
        </w:trPr>
        <w:tc>
          <w:tcPr>
            <w:tcW w:w="629" w:type="dxa"/>
            <w:tcMar>
              <w:left w:w="57" w:type="dxa"/>
              <w:right w:w="57" w:type="dxa"/>
            </w:tcMar>
          </w:tcPr>
          <w:p w:rsidR="00093F8B" w:rsidRPr="006F49D1" w:rsidRDefault="00093F8B" w:rsidP="00093F8B">
            <w:pPr>
              <w:jc w:val="center"/>
              <w:rPr>
                <w:rFonts w:ascii="Arial" w:hAnsi="Arial" w:cs="Arial"/>
                <w:sz w:val="16"/>
                <w:szCs w:val="16"/>
              </w:rPr>
            </w:pPr>
          </w:p>
        </w:tc>
        <w:tc>
          <w:tcPr>
            <w:tcW w:w="8080" w:type="dxa"/>
            <w:tcMar>
              <w:left w:w="57" w:type="dxa"/>
              <w:right w:w="57" w:type="dxa"/>
            </w:tcMar>
            <w:vAlign w:val="bottom"/>
          </w:tcPr>
          <w:p w:rsidR="00093F8B" w:rsidRPr="006F49D1" w:rsidRDefault="00093F8B" w:rsidP="00093F8B">
            <w:pPr>
              <w:rPr>
                <w:rFonts w:ascii="Arial" w:hAnsi="Arial" w:cs="Arial"/>
                <w:sz w:val="16"/>
                <w:szCs w:val="16"/>
              </w:rPr>
            </w:pPr>
            <w:r w:rsidRPr="006F49D1">
              <w:rPr>
                <w:rFonts w:ascii="Arial" w:hAnsi="Arial" w:cs="Arial"/>
                <w:sz w:val="16"/>
                <w:szCs w:val="16"/>
              </w:rPr>
              <w:t>в том числе:</w:t>
            </w:r>
          </w:p>
        </w:tc>
        <w:tc>
          <w:tcPr>
            <w:tcW w:w="1043" w:type="dxa"/>
            <w:tcMar>
              <w:left w:w="57" w:type="dxa"/>
              <w:right w:w="57" w:type="dxa"/>
            </w:tcMar>
            <w:vAlign w:val="bottom"/>
          </w:tcPr>
          <w:p w:rsidR="00093F8B" w:rsidRPr="006F49D1" w:rsidRDefault="00093F8B" w:rsidP="00093F8B">
            <w:pPr>
              <w:jc w:val="right"/>
              <w:rPr>
                <w:rFonts w:ascii="Arial" w:hAnsi="Arial" w:cs="Arial"/>
                <w:sz w:val="16"/>
                <w:szCs w:val="16"/>
              </w:rPr>
            </w:pPr>
          </w:p>
        </w:tc>
      </w:tr>
      <w:tr w:rsidR="00093F8B" w:rsidRPr="006F49D1" w:rsidTr="00093F8B">
        <w:trPr>
          <w:trHeight w:val="70"/>
          <w:tblHeader/>
        </w:trPr>
        <w:tc>
          <w:tcPr>
            <w:tcW w:w="629" w:type="dxa"/>
            <w:tcMar>
              <w:left w:w="57" w:type="dxa"/>
              <w:right w:w="57" w:type="dxa"/>
            </w:tcMar>
          </w:tcPr>
          <w:p w:rsidR="00093F8B" w:rsidRPr="006F49D1" w:rsidRDefault="00093F8B" w:rsidP="00093F8B">
            <w:pPr>
              <w:jc w:val="center"/>
              <w:rPr>
                <w:rFonts w:ascii="Arial" w:hAnsi="Arial" w:cs="Arial"/>
                <w:sz w:val="16"/>
                <w:szCs w:val="16"/>
              </w:rPr>
            </w:pPr>
          </w:p>
        </w:tc>
        <w:tc>
          <w:tcPr>
            <w:tcW w:w="8080" w:type="dxa"/>
            <w:tcMar>
              <w:left w:w="57" w:type="dxa"/>
              <w:right w:w="57" w:type="dxa"/>
            </w:tcMar>
            <w:vAlign w:val="center"/>
          </w:tcPr>
          <w:p w:rsidR="00093F8B" w:rsidRPr="006F49D1" w:rsidRDefault="00093F8B" w:rsidP="00093F8B">
            <w:pPr>
              <w:jc w:val="both"/>
              <w:rPr>
                <w:rFonts w:ascii="Arial" w:hAnsi="Arial" w:cs="Arial"/>
                <w:sz w:val="16"/>
                <w:szCs w:val="16"/>
              </w:rPr>
            </w:pPr>
            <w:r w:rsidRPr="006F49D1">
              <w:rPr>
                <w:rFonts w:ascii="Arial" w:hAnsi="Arial" w:cs="Arial"/>
                <w:sz w:val="16"/>
                <w:szCs w:val="16"/>
              </w:rPr>
              <w:t>привлечение (предельный срок погашения – до 30 лет)</w:t>
            </w:r>
          </w:p>
        </w:tc>
        <w:tc>
          <w:tcPr>
            <w:tcW w:w="1043" w:type="dxa"/>
            <w:tcMar>
              <w:left w:w="57" w:type="dxa"/>
              <w:right w:w="57" w:type="dxa"/>
            </w:tcMar>
            <w:vAlign w:val="bottom"/>
          </w:tcPr>
          <w:p w:rsidR="00093F8B" w:rsidRPr="006F49D1" w:rsidRDefault="00093F8B" w:rsidP="00093F8B">
            <w:pPr>
              <w:jc w:val="right"/>
              <w:rPr>
                <w:rFonts w:ascii="Arial" w:hAnsi="Arial" w:cs="Arial"/>
                <w:sz w:val="16"/>
                <w:szCs w:val="16"/>
              </w:rPr>
            </w:pPr>
            <w:r w:rsidRPr="006F49D1">
              <w:rPr>
                <w:rFonts w:ascii="Arial" w:hAnsi="Arial" w:cs="Arial"/>
                <w:sz w:val="16"/>
                <w:szCs w:val="16"/>
              </w:rPr>
              <w:t>0,0</w:t>
            </w:r>
          </w:p>
        </w:tc>
      </w:tr>
      <w:tr w:rsidR="00093F8B" w:rsidRPr="006F49D1" w:rsidTr="00093F8B">
        <w:trPr>
          <w:trHeight w:val="70"/>
          <w:tblHeader/>
        </w:trPr>
        <w:tc>
          <w:tcPr>
            <w:tcW w:w="629" w:type="dxa"/>
            <w:tcMar>
              <w:left w:w="57" w:type="dxa"/>
              <w:right w:w="57" w:type="dxa"/>
            </w:tcMar>
          </w:tcPr>
          <w:p w:rsidR="00093F8B" w:rsidRPr="006F49D1" w:rsidRDefault="00093F8B" w:rsidP="00093F8B">
            <w:pPr>
              <w:jc w:val="center"/>
              <w:rPr>
                <w:rFonts w:ascii="Arial" w:hAnsi="Arial" w:cs="Arial"/>
                <w:sz w:val="16"/>
                <w:szCs w:val="16"/>
              </w:rPr>
            </w:pPr>
          </w:p>
        </w:tc>
        <w:tc>
          <w:tcPr>
            <w:tcW w:w="8080" w:type="dxa"/>
            <w:tcMar>
              <w:left w:w="57" w:type="dxa"/>
              <w:right w:w="57" w:type="dxa"/>
            </w:tcMar>
            <w:vAlign w:val="center"/>
          </w:tcPr>
          <w:p w:rsidR="00093F8B" w:rsidRPr="006F49D1" w:rsidRDefault="00093F8B" w:rsidP="00093F8B">
            <w:pPr>
              <w:jc w:val="both"/>
              <w:rPr>
                <w:rFonts w:ascii="Arial" w:hAnsi="Arial" w:cs="Arial"/>
                <w:sz w:val="16"/>
                <w:szCs w:val="16"/>
              </w:rPr>
            </w:pPr>
            <w:r w:rsidRPr="006F49D1">
              <w:rPr>
                <w:rFonts w:ascii="Arial" w:hAnsi="Arial" w:cs="Arial"/>
                <w:sz w:val="16"/>
                <w:szCs w:val="16"/>
              </w:rPr>
              <w:t>погашение основной суммы долга</w:t>
            </w:r>
          </w:p>
        </w:tc>
        <w:tc>
          <w:tcPr>
            <w:tcW w:w="1043" w:type="dxa"/>
            <w:tcMar>
              <w:left w:w="57" w:type="dxa"/>
              <w:right w:w="57" w:type="dxa"/>
            </w:tcMar>
            <w:vAlign w:val="bottom"/>
          </w:tcPr>
          <w:p w:rsidR="00093F8B" w:rsidRPr="006F49D1" w:rsidRDefault="00093F8B" w:rsidP="00093F8B">
            <w:pPr>
              <w:jc w:val="right"/>
              <w:rPr>
                <w:rFonts w:ascii="Arial" w:hAnsi="Arial" w:cs="Arial"/>
                <w:sz w:val="16"/>
                <w:szCs w:val="16"/>
              </w:rPr>
            </w:pPr>
            <w:r w:rsidRPr="006F49D1">
              <w:rPr>
                <w:rFonts w:ascii="Arial" w:hAnsi="Arial" w:cs="Arial"/>
                <w:sz w:val="16"/>
                <w:szCs w:val="16"/>
              </w:rPr>
              <w:t>0,0</w:t>
            </w:r>
          </w:p>
        </w:tc>
      </w:tr>
      <w:tr w:rsidR="00093F8B" w:rsidRPr="006F49D1" w:rsidTr="00093F8B">
        <w:trPr>
          <w:trHeight w:val="70"/>
          <w:tblHeader/>
        </w:trPr>
        <w:tc>
          <w:tcPr>
            <w:tcW w:w="629" w:type="dxa"/>
            <w:tcMar>
              <w:left w:w="57" w:type="dxa"/>
              <w:right w:w="57" w:type="dxa"/>
            </w:tcMar>
          </w:tcPr>
          <w:p w:rsidR="00093F8B" w:rsidRPr="006F49D1" w:rsidRDefault="00093F8B" w:rsidP="00093F8B">
            <w:pPr>
              <w:jc w:val="center"/>
              <w:rPr>
                <w:rFonts w:ascii="Arial" w:hAnsi="Arial" w:cs="Arial"/>
                <w:sz w:val="16"/>
                <w:szCs w:val="16"/>
              </w:rPr>
            </w:pPr>
            <w:r w:rsidRPr="006F49D1">
              <w:rPr>
                <w:rFonts w:ascii="Arial" w:hAnsi="Arial" w:cs="Arial"/>
                <w:sz w:val="16"/>
                <w:szCs w:val="16"/>
              </w:rPr>
              <w:t>3.</w:t>
            </w:r>
          </w:p>
        </w:tc>
        <w:tc>
          <w:tcPr>
            <w:tcW w:w="8080" w:type="dxa"/>
            <w:tcMar>
              <w:left w:w="57" w:type="dxa"/>
              <w:right w:w="57" w:type="dxa"/>
            </w:tcMar>
            <w:vAlign w:val="center"/>
          </w:tcPr>
          <w:p w:rsidR="00093F8B" w:rsidRPr="006F49D1" w:rsidRDefault="00093F8B" w:rsidP="00093F8B">
            <w:pPr>
              <w:jc w:val="both"/>
              <w:rPr>
                <w:rFonts w:ascii="Arial" w:hAnsi="Arial" w:cs="Arial"/>
                <w:sz w:val="16"/>
                <w:szCs w:val="16"/>
              </w:rPr>
            </w:pPr>
            <w:r w:rsidRPr="006F49D1">
              <w:rPr>
                <w:rFonts w:ascii="Arial" w:hAnsi="Arial" w:cs="Arial"/>
                <w:sz w:val="16"/>
                <w:szCs w:val="16"/>
              </w:rPr>
              <w:t>Бюджетные кредиты, привлеченные Новокубанским городским поселением Новок</w:t>
            </w:r>
            <w:r w:rsidRPr="006F49D1">
              <w:rPr>
                <w:rFonts w:ascii="Arial" w:hAnsi="Arial" w:cs="Arial"/>
                <w:sz w:val="16"/>
                <w:szCs w:val="16"/>
              </w:rPr>
              <w:t>у</w:t>
            </w:r>
            <w:r w:rsidRPr="006F49D1">
              <w:rPr>
                <w:rFonts w:ascii="Arial" w:hAnsi="Arial" w:cs="Arial"/>
                <w:sz w:val="16"/>
                <w:szCs w:val="16"/>
              </w:rPr>
              <w:t>банского района от Российской Федерации в иностранной валюте в рамках и</w:t>
            </w:r>
            <w:r w:rsidRPr="006F49D1">
              <w:rPr>
                <w:rFonts w:ascii="Arial" w:hAnsi="Arial" w:cs="Arial"/>
                <w:sz w:val="16"/>
                <w:szCs w:val="16"/>
              </w:rPr>
              <w:t>с</w:t>
            </w:r>
            <w:r w:rsidRPr="006F49D1">
              <w:rPr>
                <w:rFonts w:ascii="Arial" w:hAnsi="Arial" w:cs="Arial"/>
                <w:sz w:val="16"/>
                <w:szCs w:val="16"/>
              </w:rPr>
              <w:t>пользования целевых иностранных кредитов</w:t>
            </w:r>
          </w:p>
        </w:tc>
        <w:tc>
          <w:tcPr>
            <w:tcW w:w="1043" w:type="dxa"/>
            <w:tcMar>
              <w:left w:w="57" w:type="dxa"/>
              <w:right w:w="57" w:type="dxa"/>
            </w:tcMar>
            <w:vAlign w:val="bottom"/>
          </w:tcPr>
          <w:p w:rsidR="00093F8B" w:rsidRPr="006F49D1" w:rsidRDefault="00093F8B" w:rsidP="00093F8B">
            <w:pPr>
              <w:jc w:val="right"/>
              <w:rPr>
                <w:rFonts w:ascii="Arial" w:hAnsi="Arial" w:cs="Arial"/>
                <w:sz w:val="16"/>
                <w:szCs w:val="16"/>
              </w:rPr>
            </w:pPr>
            <w:r w:rsidRPr="006F49D1">
              <w:rPr>
                <w:rFonts w:ascii="Arial" w:hAnsi="Arial" w:cs="Arial"/>
                <w:sz w:val="16"/>
                <w:szCs w:val="16"/>
              </w:rPr>
              <w:t>0,0</w:t>
            </w:r>
          </w:p>
        </w:tc>
      </w:tr>
      <w:tr w:rsidR="00093F8B" w:rsidRPr="006F49D1" w:rsidTr="00093F8B">
        <w:trPr>
          <w:trHeight w:val="70"/>
          <w:tblHeader/>
        </w:trPr>
        <w:tc>
          <w:tcPr>
            <w:tcW w:w="629" w:type="dxa"/>
            <w:tcMar>
              <w:left w:w="57" w:type="dxa"/>
              <w:right w:w="57" w:type="dxa"/>
            </w:tcMar>
          </w:tcPr>
          <w:p w:rsidR="00093F8B" w:rsidRPr="006F49D1" w:rsidRDefault="00093F8B" w:rsidP="00093F8B">
            <w:pPr>
              <w:jc w:val="center"/>
              <w:rPr>
                <w:rFonts w:ascii="Arial" w:hAnsi="Arial" w:cs="Arial"/>
                <w:sz w:val="16"/>
                <w:szCs w:val="16"/>
              </w:rPr>
            </w:pPr>
          </w:p>
        </w:tc>
        <w:tc>
          <w:tcPr>
            <w:tcW w:w="8080" w:type="dxa"/>
            <w:tcMar>
              <w:left w:w="57" w:type="dxa"/>
              <w:right w:w="57" w:type="dxa"/>
            </w:tcMar>
            <w:vAlign w:val="center"/>
          </w:tcPr>
          <w:p w:rsidR="00093F8B" w:rsidRPr="006F49D1" w:rsidRDefault="00093F8B" w:rsidP="00093F8B">
            <w:pPr>
              <w:jc w:val="both"/>
              <w:rPr>
                <w:rFonts w:ascii="Arial" w:hAnsi="Arial" w:cs="Arial"/>
                <w:sz w:val="16"/>
                <w:szCs w:val="16"/>
              </w:rPr>
            </w:pPr>
            <w:r w:rsidRPr="006F49D1">
              <w:rPr>
                <w:rFonts w:ascii="Arial" w:hAnsi="Arial" w:cs="Arial"/>
                <w:sz w:val="16"/>
                <w:szCs w:val="16"/>
              </w:rPr>
              <w:t>в том числе:</w:t>
            </w:r>
          </w:p>
        </w:tc>
        <w:tc>
          <w:tcPr>
            <w:tcW w:w="1043" w:type="dxa"/>
            <w:tcMar>
              <w:left w:w="57" w:type="dxa"/>
              <w:right w:w="57" w:type="dxa"/>
            </w:tcMar>
            <w:vAlign w:val="bottom"/>
          </w:tcPr>
          <w:p w:rsidR="00093F8B" w:rsidRPr="006F49D1" w:rsidRDefault="00093F8B" w:rsidP="00093F8B">
            <w:pPr>
              <w:jc w:val="right"/>
              <w:rPr>
                <w:rFonts w:ascii="Arial" w:hAnsi="Arial" w:cs="Arial"/>
                <w:sz w:val="16"/>
                <w:szCs w:val="16"/>
              </w:rPr>
            </w:pPr>
          </w:p>
        </w:tc>
      </w:tr>
      <w:tr w:rsidR="00093F8B" w:rsidRPr="006F49D1" w:rsidTr="00093F8B">
        <w:trPr>
          <w:trHeight w:val="70"/>
          <w:tblHeader/>
        </w:trPr>
        <w:tc>
          <w:tcPr>
            <w:tcW w:w="629" w:type="dxa"/>
            <w:tcMar>
              <w:left w:w="57" w:type="dxa"/>
              <w:right w:w="57" w:type="dxa"/>
            </w:tcMar>
          </w:tcPr>
          <w:p w:rsidR="00093F8B" w:rsidRPr="006F49D1" w:rsidRDefault="00093F8B" w:rsidP="00093F8B">
            <w:pPr>
              <w:jc w:val="center"/>
              <w:rPr>
                <w:rFonts w:ascii="Arial" w:hAnsi="Arial" w:cs="Arial"/>
                <w:sz w:val="16"/>
                <w:szCs w:val="16"/>
              </w:rPr>
            </w:pPr>
          </w:p>
        </w:tc>
        <w:tc>
          <w:tcPr>
            <w:tcW w:w="8080" w:type="dxa"/>
            <w:tcMar>
              <w:left w:w="57" w:type="dxa"/>
              <w:right w:w="57" w:type="dxa"/>
            </w:tcMar>
            <w:vAlign w:val="center"/>
          </w:tcPr>
          <w:p w:rsidR="00093F8B" w:rsidRPr="006F49D1" w:rsidRDefault="00093F8B" w:rsidP="00093F8B">
            <w:pPr>
              <w:jc w:val="both"/>
              <w:rPr>
                <w:rFonts w:ascii="Arial" w:hAnsi="Arial" w:cs="Arial"/>
                <w:sz w:val="16"/>
                <w:szCs w:val="16"/>
              </w:rPr>
            </w:pPr>
            <w:r w:rsidRPr="006F49D1">
              <w:rPr>
                <w:rFonts w:ascii="Arial" w:hAnsi="Arial" w:cs="Arial"/>
                <w:sz w:val="16"/>
                <w:szCs w:val="16"/>
              </w:rPr>
              <w:t>привлечение (предельный срок погашения – до 30 лет)</w:t>
            </w:r>
          </w:p>
        </w:tc>
        <w:tc>
          <w:tcPr>
            <w:tcW w:w="1043" w:type="dxa"/>
            <w:tcMar>
              <w:left w:w="57" w:type="dxa"/>
              <w:right w:w="57" w:type="dxa"/>
            </w:tcMar>
            <w:vAlign w:val="bottom"/>
          </w:tcPr>
          <w:p w:rsidR="00093F8B" w:rsidRPr="006F49D1" w:rsidRDefault="00093F8B" w:rsidP="00093F8B">
            <w:pPr>
              <w:jc w:val="right"/>
              <w:rPr>
                <w:rFonts w:ascii="Arial" w:hAnsi="Arial" w:cs="Arial"/>
                <w:sz w:val="16"/>
                <w:szCs w:val="16"/>
              </w:rPr>
            </w:pPr>
            <w:r w:rsidRPr="006F49D1">
              <w:rPr>
                <w:rFonts w:ascii="Arial" w:hAnsi="Arial" w:cs="Arial"/>
                <w:sz w:val="16"/>
                <w:szCs w:val="16"/>
              </w:rPr>
              <w:t>0,0</w:t>
            </w:r>
          </w:p>
        </w:tc>
      </w:tr>
      <w:tr w:rsidR="00093F8B" w:rsidRPr="006F49D1" w:rsidTr="00093F8B">
        <w:trPr>
          <w:trHeight w:val="70"/>
          <w:tblHeader/>
        </w:trPr>
        <w:tc>
          <w:tcPr>
            <w:tcW w:w="629" w:type="dxa"/>
            <w:tcMar>
              <w:left w:w="57" w:type="dxa"/>
              <w:right w:w="57" w:type="dxa"/>
            </w:tcMar>
          </w:tcPr>
          <w:p w:rsidR="00093F8B" w:rsidRPr="006F49D1" w:rsidRDefault="00093F8B" w:rsidP="00093F8B">
            <w:pPr>
              <w:jc w:val="center"/>
              <w:rPr>
                <w:rFonts w:ascii="Arial" w:hAnsi="Arial" w:cs="Arial"/>
                <w:sz w:val="16"/>
                <w:szCs w:val="16"/>
              </w:rPr>
            </w:pPr>
          </w:p>
        </w:tc>
        <w:tc>
          <w:tcPr>
            <w:tcW w:w="8080" w:type="dxa"/>
            <w:tcMar>
              <w:left w:w="57" w:type="dxa"/>
              <w:right w:w="57" w:type="dxa"/>
            </w:tcMar>
            <w:vAlign w:val="center"/>
          </w:tcPr>
          <w:p w:rsidR="00093F8B" w:rsidRPr="006F49D1" w:rsidRDefault="00093F8B" w:rsidP="00093F8B">
            <w:pPr>
              <w:jc w:val="both"/>
              <w:rPr>
                <w:rFonts w:ascii="Arial" w:hAnsi="Arial" w:cs="Arial"/>
                <w:sz w:val="16"/>
                <w:szCs w:val="16"/>
              </w:rPr>
            </w:pPr>
            <w:r w:rsidRPr="006F49D1">
              <w:rPr>
                <w:rFonts w:ascii="Arial" w:hAnsi="Arial" w:cs="Arial"/>
                <w:sz w:val="16"/>
                <w:szCs w:val="16"/>
              </w:rPr>
              <w:t>погашение основной суммы долга</w:t>
            </w:r>
          </w:p>
        </w:tc>
        <w:tc>
          <w:tcPr>
            <w:tcW w:w="1043" w:type="dxa"/>
            <w:tcMar>
              <w:left w:w="57" w:type="dxa"/>
              <w:right w:w="57" w:type="dxa"/>
            </w:tcMar>
            <w:vAlign w:val="bottom"/>
          </w:tcPr>
          <w:p w:rsidR="00093F8B" w:rsidRPr="006F49D1" w:rsidRDefault="00093F8B" w:rsidP="00093F8B">
            <w:pPr>
              <w:jc w:val="right"/>
              <w:rPr>
                <w:rFonts w:ascii="Arial" w:hAnsi="Arial" w:cs="Arial"/>
                <w:sz w:val="16"/>
                <w:szCs w:val="16"/>
              </w:rPr>
            </w:pPr>
            <w:r w:rsidRPr="006F49D1">
              <w:rPr>
                <w:rFonts w:ascii="Arial" w:hAnsi="Arial" w:cs="Arial"/>
                <w:sz w:val="16"/>
                <w:szCs w:val="16"/>
              </w:rPr>
              <w:t>0,0</w:t>
            </w:r>
          </w:p>
        </w:tc>
      </w:tr>
    </w:tbl>
    <w:p w:rsidR="00093F8B" w:rsidRPr="006F49D1" w:rsidRDefault="00093F8B" w:rsidP="00093F8B">
      <w:pPr>
        <w:rPr>
          <w:rFonts w:ascii="Arial" w:hAnsi="Arial" w:cs="Arial"/>
          <w:sz w:val="16"/>
          <w:szCs w:val="16"/>
        </w:rPr>
      </w:pPr>
    </w:p>
    <w:p w:rsidR="00093F8B" w:rsidRPr="006F49D1" w:rsidRDefault="00093F8B" w:rsidP="00093F8B">
      <w:pPr>
        <w:ind w:left="1134" w:hanging="1134"/>
        <w:jc w:val="right"/>
        <w:rPr>
          <w:rFonts w:ascii="Arial" w:hAnsi="Arial" w:cs="Arial"/>
          <w:sz w:val="16"/>
          <w:szCs w:val="16"/>
        </w:rPr>
      </w:pPr>
    </w:p>
    <w:p w:rsidR="00093F8B" w:rsidRPr="006F49D1" w:rsidRDefault="00093F8B" w:rsidP="00093F8B">
      <w:pPr>
        <w:autoSpaceDE w:val="0"/>
        <w:autoSpaceDN w:val="0"/>
        <w:adjustRightInd w:val="0"/>
        <w:rPr>
          <w:rFonts w:ascii="Arial" w:hAnsi="Arial" w:cs="Arial"/>
          <w:sz w:val="16"/>
          <w:szCs w:val="16"/>
        </w:rPr>
      </w:pPr>
      <w:r w:rsidRPr="006F49D1">
        <w:rPr>
          <w:rFonts w:ascii="Arial" w:hAnsi="Arial" w:cs="Arial"/>
          <w:sz w:val="16"/>
          <w:szCs w:val="16"/>
        </w:rPr>
        <w:t>Начальник финансово-экономического отдела</w:t>
      </w:r>
    </w:p>
    <w:p w:rsidR="00093F8B" w:rsidRPr="006F49D1" w:rsidRDefault="00093F8B" w:rsidP="00093F8B">
      <w:pPr>
        <w:autoSpaceDE w:val="0"/>
        <w:autoSpaceDN w:val="0"/>
        <w:adjustRightInd w:val="0"/>
        <w:rPr>
          <w:rFonts w:ascii="Arial" w:hAnsi="Arial" w:cs="Arial"/>
          <w:sz w:val="16"/>
          <w:szCs w:val="16"/>
        </w:rPr>
      </w:pPr>
      <w:r w:rsidRPr="006F49D1">
        <w:rPr>
          <w:rFonts w:ascii="Arial" w:hAnsi="Arial" w:cs="Arial"/>
          <w:sz w:val="16"/>
          <w:szCs w:val="16"/>
        </w:rPr>
        <w:t xml:space="preserve">администрации Новокубанского </w:t>
      </w:r>
      <w:proofErr w:type="gramStart"/>
      <w:r w:rsidRPr="006F49D1">
        <w:rPr>
          <w:rFonts w:ascii="Arial" w:hAnsi="Arial" w:cs="Arial"/>
          <w:sz w:val="16"/>
          <w:szCs w:val="16"/>
        </w:rPr>
        <w:t>городского</w:t>
      </w:r>
      <w:proofErr w:type="gramEnd"/>
    </w:p>
    <w:p w:rsidR="00093F8B" w:rsidRPr="006F49D1" w:rsidRDefault="00093F8B" w:rsidP="00093F8B">
      <w:pPr>
        <w:tabs>
          <w:tab w:val="left" w:pos="7500"/>
        </w:tabs>
        <w:autoSpaceDE w:val="0"/>
        <w:autoSpaceDN w:val="0"/>
        <w:adjustRightInd w:val="0"/>
        <w:rPr>
          <w:rFonts w:ascii="Arial" w:hAnsi="Arial" w:cs="Arial"/>
          <w:sz w:val="16"/>
          <w:szCs w:val="16"/>
        </w:rPr>
      </w:pPr>
      <w:r w:rsidRPr="006F49D1">
        <w:rPr>
          <w:rFonts w:ascii="Arial" w:hAnsi="Arial" w:cs="Arial"/>
          <w:sz w:val="16"/>
          <w:szCs w:val="16"/>
        </w:rPr>
        <w:t>поселения Новокубанского района</w:t>
      </w:r>
      <w:r w:rsidRPr="006F49D1">
        <w:rPr>
          <w:rFonts w:ascii="Arial" w:hAnsi="Arial" w:cs="Arial"/>
          <w:sz w:val="16"/>
          <w:szCs w:val="16"/>
        </w:rPr>
        <w:tab/>
        <w:t>О.А. Орешкина</w:t>
      </w:r>
    </w:p>
    <w:p w:rsidR="00093F8B" w:rsidRDefault="00093F8B" w:rsidP="00D95EAE">
      <w:pPr>
        <w:jc w:val="both"/>
        <w:rPr>
          <w:rFonts w:ascii="Arial" w:hAnsi="Arial" w:cs="Arial"/>
          <w:sz w:val="16"/>
          <w:szCs w:val="16"/>
        </w:rPr>
      </w:pPr>
    </w:p>
    <w:p w:rsidR="00093F8B" w:rsidRDefault="00093F8B" w:rsidP="00D95EAE">
      <w:pPr>
        <w:jc w:val="both"/>
        <w:rPr>
          <w:rFonts w:ascii="Arial" w:hAnsi="Arial" w:cs="Arial"/>
          <w:sz w:val="16"/>
          <w:szCs w:val="16"/>
        </w:rPr>
      </w:pPr>
    </w:p>
    <w:p w:rsidR="00093F8B" w:rsidRDefault="00093F8B" w:rsidP="00D95EAE">
      <w:pPr>
        <w:jc w:val="both"/>
        <w:rPr>
          <w:rFonts w:ascii="Arial" w:hAnsi="Arial" w:cs="Arial"/>
          <w:sz w:val="16"/>
          <w:szCs w:val="16"/>
        </w:rPr>
      </w:pPr>
    </w:p>
    <w:p w:rsidR="00093F8B" w:rsidRPr="00ED1F28" w:rsidRDefault="00093F8B" w:rsidP="00093F8B">
      <w:pPr>
        <w:ind w:left="5245"/>
        <w:rPr>
          <w:rFonts w:ascii="Arial" w:hAnsi="Arial" w:cs="Arial"/>
          <w:sz w:val="16"/>
          <w:szCs w:val="16"/>
        </w:rPr>
      </w:pPr>
      <w:r w:rsidRPr="00ED1F28">
        <w:rPr>
          <w:rFonts w:ascii="Arial" w:hAnsi="Arial" w:cs="Arial"/>
          <w:sz w:val="16"/>
          <w:szCs w:val="16"/>
        </w:rPr>
        <w:t>Приложение № 11</w:t>
      </w:r>
    </w:p>
    <w:p w:rsidR="00093F8B" w:rsidRPr="00ED1F28" w:rsidRDefault="00093F8B" w:rsidP="00093F8B">
      <w:pPr>
        <w:ind w:left="5245"/>
        <w:rPr>
          <w:rFonts w:ascii="Arial" w:hAnsi="Arial" w:cs="Arial"/>
          <w:sz w:val="16"/>
          <w:szCs w:val="16"/>
        </w:rPr>
      </w:pPr>
      <w:r w:rsidRPr="00ED1F28">
        <w:rPr>
          <w:rFonts w:ascii="Arial" w:hAnsi="Arial" w:cs="Arial"/>
          <w:sz w:val="16"/>
          <w:szCs w:val="16"/>
        </w:rPr>
        <w:t>УТВЕРЖДЕНА</w:t>
      </w:r>
    </w:p>
    <w:p w:rsidR="00093F8B" w:rsidRPr="00ED1F28" w:rsidRDefault="00093F8B" w:rsidP="00093F8B">
      <w:pPr>
        <w:ind w:left="5245"/>
        <w:rPr>
          <w:rFonts w:ascii="Arial" w:hAnsi="Arial" w:cs="Arial"/>
          <w:sz w:val="16"/>
          <w:szCs w:val="16"/>
        </w:rPr>
      </w:pPr>
      <w:r w:rsidRPr="00ED1F28">
        <w:rPr>
          <w:rFonts w:ascii="Arial" w:hAnsi="Arial" w:cs="Arial"/>
          <w:sz w:val="16"/>
          <w:szCs w:val="16"/>
        </w:rPr>
        <w:t xml:space="preserve">решением Совета Новокубанского </w:t>
      </w:r>
    </w:p>
    <w:p w:rsidR="00093F8B" w:rsidRPr="00ED1F28" w:rsidRDefault="00093F8B" w:rsidP="00093F8B">
      <w:pPr>
        <w:ind w:left="5245"/>
        <w:rPr>
          <w:rFonts w:ascii="Arial" w:hAnsi="Arial" w:cs="Arial"/>
          <w:sz w:val="16"/>
          <w:szCs w:val="16"/>
        </w:rPr>
      </w:pPr>
      <w:r w:rsidRPr="00ED1F28">
        <w:rPr>
          <w:rFonts w:ascii="Arial" w:hAnsi="Arial" w:cs="Arial"/>
          <w:sz w:val="16"/>
          <w:szCs w:val="16"/>
        </w:rPr>
        <w:t>городского поселения Новокубанского района</w:t>
      </w:r>
    </w:p>
    <w:p w:rsidR="00093F8B" w:rsidRPr="00ED1F28" w:rsidRDefault="00093F8B" w:rsidP="00093F8B">
      <w:pPr>
        <w:ind w:left="5245"/>
        <w:rPr>
          <w:rFonts w:ascii="Arial" w:hAnsi="Arial" w:cs="Arial"/>
          <w:sz w:val="16"/>
          <w:szCs w:val="16"/>
        </w:rPr>
      </w:pPr>
      <w:r w:rsidRPr="00ED1F28">
        <w:rPr>
          <w:rFonts w:ascii="Arial" w:hAnsi="Arial" w:cs="Arial"/>
          <w:sz w:val="16"/>
          <w:szCs w:val="16"/>
        </w:rPr>
        <w:t>от 24.11.2023  № 548</w:t>
      </w:r>
    </w:p>
    <w:p w:rsidR="00093F8B" w:rsidRPr="00ED1F28" w:rsidRDefault="00093F8B" w:rsidP="00093F8B">
      <w:pPr>
        <w:ind w:left="4820"/>
        <w:jc w:val="center"/>
        <w:rPr>
          <w:rFonts w:ascii="Arial" w:hAnsi="Arial" w:cs="Arial"/>
          <w:sz w:val="16"/>
          <w:szCs w:val="16"/>
        </w:rPr>
      </w:pPr>
    </w:p>
    <w:p w:rsidR="00093F8B" w:rsidRPr="00ED1F28" w:rsidRDefault="00093F8B" w:rsidP="00093F8B">
      <w:pPr>
        <w:ind w:left="4820"/>
        <w:jc w:val="center"/>
        <w:rPr>
          <w:rFonts w:ascii="Arial" w:hAnsi="Arial" w:cs="Arial"/>
          <w:sz w:val="16"/>
          <w:szCs w:val="16"/>
        </w:rPr>
      </w:pPr>
    </w:p>
    <w:p w:rsidR="00093F8B" w:rsidRPr="00ED1F28" w:rsidRDefault="00093F8B" w:rsidP="00093F8B">
      <w:pPr>
        <w:jc w:val="center"/>
        <w:rPr>
          <w:rFonts w:ascii="Arial" w:hAnsi="Arial" w:cs="Arial"/>
          <w:b/>
          <w:sz w:val="16"/>
          <w:szCs w:val="16"/>
        </w:rPr>
      </w:pPr>
      <w:r w:rsidRPr="00ED1F28">
        <w:rPr>
          <w:rFonts w:ascii="Arial" w:hAnsi="Arial" w:cs="Arial"/>
          <w:b/>
          <w:sz w:val="16"/>
          <w:szCs w:val="16"/>
        </w:rPr>
        <w:t>ПРОГРАММА</w:t>
      </w:r>
    </w:p>
    <w:p w:rsidR="00093F8B" w:rsidRPr="00ED1F28" w:rsidRDefault="00093F8B" w:rsidP="00093F8B">
      <w:pPr>
        <w:jc w:val="center"/>
        <w:rPr>
          <w:rFonts w:ascii="Arial" w:hAnsi="Arial" w:cs="Arial"/>
          <w:sz w:val="16"/>
          <w:szCs w:val="16"/>
        </w:rPr>
      </w:pPr>
      <w:r w:rsidRPr="00ED1F28">
        <w:rPr>
          <w:rFonts w:ascii="Arial" w:hAnsi="Arial" w:cs="Arial"/>
          <w:sz w:val="16"/>
          <w:szCs w:val="16"/>
        </w:rPr>
        <w:t xml:space="preserve">муниципальных гарантий Новокубанского городского поселения </w:t>
      </w:r>
    </w:p>
    <w:p w:rsidR="00093F8B" w:rsidRPr="00ED1F28" w:rsidRDefault="00093F8B" w:rsidP="00093F8B">
      <w:pPr>
        <w:jc w:val="center"/>
        <w:rPr>
          <w:rFonts w:ascii="Arial" w:hAnsi="Arial" w:cs="Arial"/>
          <w:sz w:val="16"/>
          <w:szCs w:val="16"/>
        </w:rPr>
      </w:pPr>
      <w:r w:rsidRPr="00ED1F28">
        <w:rPr>
          <w:rFonts w:ascii="Arial" w:hAnsi="Arial" w:cs="Arial"/>
          <w:sz w:val="16"/>
          <w:szCs w:val="16"/>
        </w:rPr>
        <w:t>Новокубанского района в иностранной валюте на 2024 год</w:t>
      </w:r>
    </w:p>
    <w:p w:rsidR="00093F8B" w:rsidRPr="00ED1F28" w:rsidRDefault="00093F8B" w:rsidP="00093F8B">
      <w:pPr>
        <w:jc w:val="center"/>
        <w:rPr>
          <w:rFonts w:ascii="Arial" w:hAnsi="Arial" w:cs="Arial"/>
          <w:sz w:val="16"/>
          <w:szCs w:val="16"/>
        </w:rPr>
      </w:pPr>
    </w:p>
    <w:p w:rsidR="00093F8B" w:rsidRPr="00ED1F28" w:rsidRDefault="00093F8B" w:rsidP="00093F8B">
      <w:pPr>
        <w:jc w:val="center"/>
        <w:rPr>
          <w:rFonts w:ascii="Arial" w:hAnsi="Arial" w:cs="Arial"/>
          <w:sz w:val="16"/>
          <w:szCs w:val="16"/>
        </w:rPr>
      </w:pPr>
      <w:r w:rsidRPr="00ED1F28">
        <w:rPr>
          <w:rFonts w:ascii="Arial" w:hAnsi="Arial" w:cs="Arial"/>
          <w:sz w:val="16"/>
          <w:szCs w:val="16"/>
        </w:rPr>
        <w:t>Раздел 1. Перечень подлежащих предоставлению муниципальных гарантий</w:t>
      </w:r>
    </w:p>
    <w:p w:rsidR="00093F8B" w:rsidRPr="00ED1F28" w:rsidRDefault="00093F8B" w:rsidP="00093F8B">
      <w:pPr>
        <w:jc w:val="center"/>
        <w:rPr>
          <w:rFonts w:ascii="Arial" w:hAnsi="Arial" w:cs="Arial"/>
          <w:sz w:val="16"/>
          <w:szCs w:val="16"/>
        </w:rPr>
      </w:pPr>
      <w:r w:rsidRPr="00ED1F28">
        <w:rPr>
          <w:rFonts w:ascii="Arial" w:hAnsi="Arial" w:cs="Arial"/>
          <w:sz w:val="16"/>
          <w:szCs w:val="16"/>
        </w:rPr>
        <w:t xml:space="preserve"> Новокубанского городского поселения Новокубанского  района в 2024 году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641"/>
        <w:gridCol w:w="1276"/>
        <w:gridCol w:w="1417"/>
        <w:gridCol w:w="1559"/>
        <w:gridCol w:w="2126"/>
        <w:gridCol w:w="1134"/>
      </w:tblGrid>
      <w:tr w:rsidR="00093F8B" w:rsidRPr="00ED1F28" w:rsidTr="00093F8B">
        <w:trPr>
          <w:trHeight w:val="300"/>
        </w:trPr>
        <w:tc>
          <w:tcPr>
            <w:tcW w:w="594" w:type="dxa"/>
            <w:vMerge w:val="restart"/>
          </w:tcPr>
          <w:p w:rsidR="00093F8B" w:rsidRPr="00ED1F28" w:rsidRDefault="00093F8B" w:rsidP="00093F8B">
            <w:pPr>
              <w:rPr>
                <w:rFonts w:ascii="Arial" w:hAnsi="Arial" w:cs="Arial"/>
                <w:sz w:val="16"/>
                <w:szCs w:val="16"/>
              </w:rPr>
            </w:pPr>
            <w:r w:rsidRPr="00ED1F28">
              <w:rPr>
                <w:rFonts w:ascii="Arial" w:hAnsi="Arial" w:cs="Arial"/>
                <w:sz w:val="16"/>
                <w:szCs w:val="16"/>
              </w:rPr>
              <w:lastRenderedPageBreak/>
              <w:t xml:space="preserve">№ </w:t>
            </w:r>
            <w:proofErr w:type="gramStart"/>
            <w:r w:rsidRPr="00ED1F28">
              <w:rPr>
                <w:rFonts w:ascii="Arial" w:hAnsi="Arial" w:cs="Arial"/>
                <w:sz w:val="16"/>
                <w:szCs w:val="16"/>
              </w:rPr>
              <w:t>п</w:t>
            </w:r>
            <w:proofErr w:type="gramEnd"/>
            <w:r w:rsidRPr="00ED1F28">
              <w:rPr>
                <w:rFonts w:ascii="Arial" w:hAnsi="Arial" w:cs="Arial"/>
                <w:sz w:val="16"/>
                <w:szCs w:val="16"/>
              </w:rPr>
              <w:t>/п</w:t>
            </w:r>
          </w:p>
        </w:tc>
        <w:tc>
          <w:tcPr>
            <w:tcW w:w="1641" w:type="dxa"/>
            <w:vMerge w:val="restart"/>
          </w:tcPr>
          <w:p w:rsidR="00093F8B" w:rsidRPr="00ED1F28" w:rsidRDefault="00093F8B" w:rsidP="00093F8B">
            <w:pPr>
              <w:rPr>
                <w:rFonts w:ascii="Arial" w:hAnsi="Arial" w:cs="Arial"/>
                <w:sz w:val="16"/>
                <w:szCs w:val="16"/>
              </w:rPr>
            </w:pPr>
            <w:r w:rsidRPr="00ED1F28">
              <w:rPr>
                <w:rFonts w:ascii="Arial" w:hAnsi="Arial" w:cs="Arial"/>
                <w:sz w:val="16"/>
                <w:szCs w:val="16"/>
              </w:rPr>
              <w:t>Направление (цель) гарантирования</w:t>
            </w:r>
          </w:p>
        </w:tc>
        <w:tc>
          <w:tcPr>
            <w:tcW w:w="1276" w:type="dxa"/>
            <w:vMerge w:val="restart"/>
          </w:tcPr>
          <w:p w:rsidR="00093F8B" w:rsidRPr="00ED1F28" w:rsidRDefault="00093F8B" w:rsidP="00093F8B">
            <w:pPr>
              <w:rPr>
                <w:rFonts w:ascii="Arial" w:hAnsi="Arial" w:cs="Arial"/>
                <w:sz w:val="16"/>
                <w:szCs w:val="16"/>
              </w:rPr>
            </w:pPr>
            <w:r w:rsidRPr="00ED1F28">
              <w:rPr>
                <w:rFonts w:ascii="Arial" w:hAnsi="Arial" w:cs="Arial"/>
                <w:sz w:val="16"/>
                <w:szCs w:val="16"/>
              </w:rPr>
              <w:t>Наименование принципала</w:t>
            </w:r>
          </w:p>
        </w:tc>
        <w:tc>
          <w:tcPr>
            <w:tcW w:w="6236" w:type="dxa"/>
            <w:gridSpan w:val="4"/>
          </w:tcPr>
          <w:p w:rsidR="00093F8B" w:rsidRPr="00ED1F28" w:rsidRDefault="00093F8B" w:rsidP="00093F8B">
            <w:pPr>
              <w:rPr>
                <w:rFonts w:ascii="Arial" w:hAnsi="Arial" w:cs="Arial"/>
                <w:sz w:val="16"/>
                <w:szCs w:val="16"/>
              </w:rPr>
            </w:pPr>
            <w:r w:rsidRPr="00ED1F28">
              <w:rPr>
                <w:rFonts w:ascii="Arial" w:hAnsi="Arial" w:cs="Arial"/>
                <w:sz w:val="16"/>
                <w:szCs w:val="16"/>
              </w:rPr>
              <w:t>Условия предоставления и исполнения гарантий</w:t>
            </w:r>
          </w:p>
        </w:tc>
      </w:tr>
      <w:tr w:rsidR="00093F8B" w:rsidRPr="00ED1F28" w:rsidTr="00093F8B">
        <w:trPr>
          <w:trHeight w:val="660"/>
        </w:trPr>
        <w:tc>
          <w:tcPr>
            <w:tcW w:w="594" w:type="dxa"/>
            <w:vMerge/>
          </w:tcPr>
          <w:p w:rsidR="00093F8B" w:rsidRPr="00ED1F28" w:rsidRDefault="00093F8B" w:rsidP="00093F8B">
            <w:pPr>
              <w:rPr>
                <w:rFonts w:ascii="Arial" w:hAnsi="Arial" w:cs="Arial"/>
                <w:sz w:val="16"/>
                <w:szCs w:val="16"/>
              </w:rPr>
            </w:pPr>
          </w:p>
        </w:tc>
        <w:tc>
          <w:tcPr>
            <w:tcW w:w="1641" w:type="dxa"/>
            <w:vMerge/>
          </w:tcPr>
          <w:p w:rsidR="00093F8B" w:rsidRPr="00ED1F28" w:rsidRDefault="00093F8B" w:rsidP="00093F8B">
            <w:pPr>
              <w:rPr>
                <w:rFonts w:ascii="Arial" w:hAnsi="Arial" w:cs="Arial"/>
                <w:sz w:val="16"/>
                <w:szCs w:val="16"/>
              </w:rPr>
            </w:pPr>
          </w:p>
        </w:tc>
        <w:tc>
          <w:tcPr>
            <w:tcW w:w="1276" w:type="dxa"/>
            <w:vMerge/>
          </w:tcPr>
          <w:p w:rsidR="00093F8B" w:rsidRPr="00ED1F28" w:rsidRDefault="00093F8B" w:rsidP="00093F8B">
            <w:pPr>
              <w:rPr>
                <w:rFonts w:ascii="Arial" w:hAnsi="Arial" w:cs="Arial"/>
                <w:sz w:val="16"/>
                <w:szCs w:val="16"/>
              </w:rPr>
            </w:pPr>
          </w:p>
        </w:tc>
        <w:tc>
          <w:tcPr>
            <w:tcW w:w="1417" w:type="dxa"/>
          </w:tcPr>
          <w:p w:rsidR="00093F8B" w:rsidRPr="00ED1F28" w:rsidRDefault="00093F8B" w:rsidP="00093F8B">
            <w:pPr>
              <w:rPr>
                <w:rFonts w:ascii="Arial" w:hAnsi="Arial" w:cs="Arial"/>
                <w:sz w:val="16"/>
                <w:szCs w:val="16"/>
              </w:rPr>
            </w:pPr>
            <w:r w:rsidRPr="00ED1F28">
              <w:rPr>
                <w:rFonts w:ascii="Arial" w:hAnsi="Arial" w:cs="Arial"/>
                <w:sz w:val="16"/>
                <w:szCs w:val="16"/>
              </w:rPr>
              <w:t xml:space="preserve">Объем гарантий, </w:t>
            </w:r>
          </w:p>
          <w:p w:rsidR="00093F8B" w:rsidRPr="00ED1F28" w:rsidRDefault="00093F8B" w:rsidP="00093F8B">
            <w:pPr>
              <w:rPr>
                <w:rFonts w:ascii="Arial" w:hAnsi="Arial" w:cs="Arial"/>
                <w:sz w:val="16"/>
                <w:szCs w:val="16"/>
              </w:rPr>
            </w:pPr>
            <w:r w:rsidRPr="00ED1F28">
              <w:rPr>
                <w:rFonts w:ascii="Arial" w:hAnsi="Arial" w:cs="Arial"/>
                <w:sz w:val="16"/>
                <w:szCs w:val="16"/>
              </w:rPr>
              <w:t>валюта</w:t>
            </w:r>
          </w:p>
          <w:p w:rsidR="00093F8B" w:rsidRPr="00ED1F28" w:rsidRDefault="00093F8B" w:rsidP="00093F8B">
            <w:pPr>
              <w:rPr>
                <w:rFonts w:ascii="Arial" w:hAnsi="Arial" w:cs="Arial"/>
                <w:sz w:val="16"/>
                <w:szCs w:val="16"/>
              </w:rPr>
            </w:pPr>
            <w:r w:rsidRPr="00ED1F28">
              <w:rPr>
                <w:rFonts w:ascii="Arial" w:hAnsi="Arial" w:cs="Arial"/>
                <w:sz w:val="16"/>
                <w:szCs w:val="16"/>
              </w:rPr>
              <w:t>обязательства</w:t>
            </w:r>
          </w:p>
        </w:tc>
        <w:tc>
          <w:tcPr>
            <w:tcW w:w="1559" w:type="dxa"/>
          </w:tcPr>
          <w:p w:rsidR="00093F8B" w:rsidRPr="00ED1F28" w:rsidRDefault="00093F8B" w:rsidP="00093F8B">
            <w:pPr>
              <w:rPr>
                <w:rFonts w:ascii="Arial" w:hAnsi="Arial" w:cs="Arial"/>
                <w:sz w:val="16"/>
                <w:szCs w:val="16"/>
              </w:rPr>
            </w:pPr>
            <w:r w:rsidRPr="00ED1F28">
              <w:rPr>
                <w:rFonts w:ascii="Arial" w:hAnsi="Arial" w:cs="Arial"/>
                <w:sz w:val="16"/>
                <w:szCs w:val="16"/>
              </w:rPr>
              <w:t>Наличие права регрессного требования гаранта к принципалу</w:t>
            </w:r>
          </w:p>
        </w:tc>
        <w:tc>
          <w:tcPr>
            <w:tcW w:w="2126" w:type="dxa"/>
          </w:tcPr>
          <w:p w:rsidR="00093F8B" w:rsidRPr="00ED1F28" w:rsidRDefault="00093F8B" w:rsidP="00093F8B">
            <w:pPr>
              <w:rPr>
                <w:rFonts w:ascii="Arial" w:hAnsi="Arial" w:cs="Arial"/>
                <w:sz w:val="16"/>
                <w:szCs w:val="16"/>
              </w:rPr>
            </w:pPr>
            <w:r w:rsidRPr="00ED1F28">
              <w:rPr>
                <w:rFonts w:ascii="Arial" w:hAnsi="Arial" w:cs="Arial"/>
                <w:sz w:val="16"/>
                <w:szCs w:val="16"/>
              </w:rPr>
              <w:t>Предоставление обеспечения исполнения обязатель</w:t>
            </w:r>
            <w:proofErr w:type="gramStart"/>
            <w:r w:rsidRPr="00ED1F28">
              <w:rPr>
                <w:rFonts w:ascii="Arial" w:hAnsi="Arial" w:cs="Arial"/>
                <w:sz w:val="16"/>
                <w:szCs w:val="16"/>
              </w:rPr>
              <w:t>ств пр</w:t>
            </w:r>
            <w:proofErr w:type="gramEnd"/>
            <w:r w:rsidRPr="00ED1F28">
              <w:rPr>
                <w:rFonts w:ascii="Arial" w:hAnsi="Arial" w:cs="Arial"/>
                <w:sz w:val="16"/>
                <w:szCs w:val="16"/>
              </w:rPr>
              <w:t>инципала по удовлетворению регрессного требования гаранта к принципалу</w:t>
            </w:r>
          </w:p>
        </w:tc>
        <w:tc>
          <w:tcPr>
            <w:tcW w:w="1134" w:type="dxa"/>
          </w:tcPr>
          <w:p w:rsidR="00093F8B" w:rsidRPr="00ED1F28" w:rsidRDefault="00093F8B" w:rsidP="00093F8B">
            <w:pPr>
              <w:rPr>
                <w:rFonts w:ascii="Arial" w:hAnsi="Arial" w:cs="Arial"/>
                <w:sz w:val="16"/>
                <w:szCs w:val="16"/>
              </w:rPr>
            </w:pPr>
            <w:r w:rsidRPr="00ED1F28">
              <w:rPr>
                <w:rFonts w:ascii="Arial" w:hAnsi="Arial" w:cs="Arial"/>
                <w:sz w:val="16"/>
                <w:szCs w:val="16"/>
              </w:rPr>
              <w:t xml:space="preserve">иные </w:t>
            </w:r>
          </w:p>
          <w:p w:rsidR="00093F8B" w:rsidRPr="00ED1F28" w:rsidRDefault="00093F8B" w:rsidP="00093F8B">
            <w:pPr>
              <w:rPr>
                <w:rFonts w:ascii="Arial" w:hAnsi="Arial" w:cs="Arial"/>
                <w:sz w:val="16"/>
                <w:szCs w:val="16"/>
              </w:rPr>
            </w:pPr>
            <w:r w:rsidRPr="00ED1F28">
              <w:rPr>
                <w:rFonts w:ascii="Arial" w:hAnsi="Arial" w:cs="Arial"/>
                <w:sz w:val="16"/>
                <w:szCs w:val="16"/>
              </w:rPr>
              <w:t>условия</w:t>
            </w:r>
          </w:p>
        </w:tc>
      </w:tr>
      <w:tr w:rsidR="00093F8B" w:rsidRPr="00ED1F28" w:rsidTr="00093F8B">
        <w:tc>
          <w:tcPr>
            <w:tcW w:w="594" w:type="dxa"/>
          </w:tcPr>
          <w:p w:rsidR="00093F8B" w:rsidRPr="00ED1F28" w:rsidRDefault="00093F8B" w:rsidP="00093F8B">
            <w:pPr>
              <w:jc w:val="center"/>
              <w:rPr>
                <w:rFonts w:ascii="Arial" w:hAnsi="Arial" w:cs="Arial"/>
                <w:sz w:val="16"/>
                <w:szCs w:val="16"/>
              </w:rPr>
            </w:pPr>
          </w:p>
        </w:tc>
        <w:tc>
          <w:tcPr>
            <w:tcW w:w="1641" w:type="dxa"/>
          </w:tcPr>
          <w:p w:rsidR="00093F8B" w:rsidRPr="00ED1F28" w:rsidRDefault="00093F8B" w:rsidP="00093F8B">
            <w:pPr>
              <w:jc w:val="center"/>
              <w:rPr>
                <w:rFonts w:ascii="Arial" w:hAnsi="Arial" w:cs="Arial"/>
                <w:sz w:val="16"/>
                <w:szCs w:val="16"/>
              </w:rPr>
            </w:pPr>
            <w:r w:rsidRPr="00ED1F28">
              <w:rPr>
                <w:rFonts w:ascii="Arial" w:hAnsi="Arial" w:cs="Arial"/>
                <w:sz w:val="16"/>
                <w:szCs w:val="16"/>
              </w:rPr>
              <w:t>-</w:t>
            </w:r>
          </w:p>
        </w:tc>
        <w:tc>
          <w:tcPr>
            <w:tcW w:w="1276" w:type="dxa"/>
          </w:tcPr>
          <w:p w:rsidR="00093F8B" w:rsidRPr="00ED1F28" w:rsidRDefault="00093F8B" w:rsidP="00093F8B">
            <w:pPr>
              <w:jc w:val="center"/>
              <w:rPr>
                <w:rFonts w:ascii="Arial" w:hAnsi="Arial" w:cs="Arial"/>
                <w:sz w:val="16"/>
                <w:szCs w:val="16"/>
              </w:rPr>
            </w:pPr>
            <w:r w:rsidRPr="00ED1F28">
              <w:rPr>
                <w:rFonts w:ascii="Arial" w:hAnsi="Arial" w:cs="Arial"/>
                <w:sz w:val="16"/>
                <w:szCs w:val="16"/>
              </w:rPr>
              <w:t>-</w:t>
            </w:r>
          </w:p>
        </w:tc>
        <w:tc>
          <w:tcPr>
            <w:tcW w:w="1417" w:type="dxa"/>
          </w:tcPr>
          <w:p w:rsidR="00093F8B" w:rsidRPr="00ED1F28" w:rsidRDefault="00093F8B" w:rsidP="00093F8B">
            <w:pPr>
              <w:jc w:val="center"/>
              <w:rPr>
                <w:rFonts w:ascii="Arial" w:hAnsi="Arial" w:cs="Arial"/>
                <w:sz w:val="16"/>
                <w:szCs w:val="16"/>
              </w:rPr>
            </w:pPr>
            <w:r w:rsidRPr="00ED1F28">
              <w:rPr>
                <w:rFonts w:ascii="Arial" w:hAnsi="Arial" w:cs="Arial"/>
                <w:sz w:val="16"/>
                <w:szCs w:val="16"/>
              </w:rPr>
              <w:t>0,0</w:t>
            </w:r>
          </w:p>
        </w:tc>
        <w:tc>
          <w:tcPr>
            <w:tcW w:w="1559" w:type="dxa"/>
          </w:tcPr>
          <w:p w:rsidR="00093F8B" w:rsidRPr="00ED1F28" w:rsidRDefault="00093F8B" w:rsidP="00093F8B">
            <w:pPr>
              <w:jc w:val="center"/>
              <w:rPr>
                <w:rFonts w:ascii="Arial" w:hAnsi="Arial" w:cs="Arial"/>
                <w:sz w:val="16"/>
                <w:szCs w:val="16"/>
              </w:rPr>
            </w:pPr>
            <w:r w:rsidRPr="00ED1F28">
              <w:rPr>
                <w:rFonts w:ascii="Arial" w:hAnsi="Arial" w:cs="Arial"/>
                <w:sz w:val="16"/>
                <w:szCs w:val="16"/>
              </w:rPr>
              <w:t>-</w:t>
            </w:r>
          </w:p>
        </w:tc>
        <w:tc>
          <w:tcPr>
            <w:tcW w:w="2126" w:type="dxa"/>
          </w:tcPr>
          <w:p w:rsidR="00093F8B" w:rsidRPr="00ED1F28" w:rsidRDefault="00093F8B" w:rsidP="00093F8B">
            <w:pPr>
              <w:jc w:val="center"/>
              <w:rPr>
                <w:rFonts w:ascii="Arial" w:hAnsi="Arial" w:cs="Arial"/>
                <w:sz w:val="16"/>
                <w:szCs w:val="16"/>
              </w:rPr>
            </w:pPr>
            <w:r w:rsidRPr="00ED1F28">
              <w:rPr>
                <w:rFonts w:ascii="Arial" w:hAnsi="Arial" w:cs="Arial"/>
                <w:sz w:val="16"/>
                <w:szCs w:val="16"/>
              </w:rPr>
              <w:t>-</w:t>
            </w:r>
          </w:p>
        </w:tc>
        <w:tc>
          <w:tcPr>
            <w:tcW w:w="1134" w:type="dxa"/>
          </w:tcPr>
          <w:p w:rsidR="00093F8B" w:rsidRPr="00ED1F28" w:rsidRDefault="00093F8B" w:rsidP="00093F8B">
            <w:pPr>
              <w:jc w:val="center"/>
              <w:rPr>
                <w:rFonts w:ascii="Arial" w:hAnsi="Arial" w:cs="Arial"/>
                <w:sz w:val="16"/>
                <w:szCs w:val="16"/>
              </w:rPr>
            </w:pPr>
            <w:r w:rsidRPr="00ED1F28">
              <w:rPr>
                <w:rFonts w:ascii="Arial" w:hAnsi="Arial" w:cs="Arial"/>
                <w:sz w:val="16"/>
                <w:szCs w:val="16"/>
              </w:rPr>
              <w:t>-</w:t>
            </w:r>
          </w:p>
        </w:tc>
      </w:tr>
    </w:tbl>
    <w:p w:rsidR="00093F8B" w:rsidRPr="00ED1F28" w:rsidRDefault="00093F8B" w:rsidP="00093F8B">
      <w:pPr>
        <w:rPr>
          <w:rFonts w:ascii="Arial" w:hAnsi="Arial" w:cs="Arial"/>
          <w:sz w:val="16"/>
          <w:szCs w:val="16"/>
        </w:rPr>
      </w:pPr>
    </w:p>
    <w:p w:rsidR="00093F8B" w:rsidRPr="00ED1F28" w:rsidRDefault="00093F8B" w:rsidP="00093F8B">
      <w:pPr>
        <w:tabs>
          <w:tab w:val="left" w:pos="6560"/>
        </w:tabs>
        <w:jc w:val="center"/>
        <w:rPr>
          <w:rFonts w:ascii="Arial" w:hAnsi="Arial" w:cs="Arial"/>
          <w:sz w:val="16"/>
          <w:szCs w:val="16"/>
        </w:rPr>
      </w:pPr>
      <w:r w:rsidRPr="00ED1F28">
        <w:rPr>
          <w:rFonts w:ascii="Arial" w:hAnsi="Arial" w:cs="Arial"/>
          <w:sz w:val="16"/>
          <w:szCs w:val="16"/>
        </w:rPr>
        <w:t>Раздел 2. Общий объем бюджетных ассигнований, предусмотренных на исполнение муниципальных гарантий Новокубанского городского поселения Новокубанского района по возможным гарантийным случаям в 2024 году</w:t>
      </w:r>
    </w:p>
    <w:p w:rsidR="00093F8B" w:rsidRPr="00ED1F28" w:rsidRDefault="00093F8B" w:rsidP="00093F8B">
      <w:pPr>
        <w:tabs>
          <w:tab w:val="left" w:pos="6560"/>
        </w:tabs>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1"/>
        <w:gridCol w:w="4803"/>
      </w:tblGrid>
      <w:tr w:rsidR="00093F8B" w:rsidRPr="00ED1F28" w:rsidTr="00093F8B">
        <w:tc>
          <w:tcPr>
            <w:tcW w:w="4927" w:type="dxa"/>
          </w:tcPr>
          <w:p w:rsidR="00093F8B" w:rsidRPr="00ED1F28" w:rsidRDefault="00093F8B" w:rsidP="00093F8B">
            <w:pPr>
              <w:tabs>
                <w:tab w:val="left" w:pos="6560"/>
              </w:tabs>
              <w:jc w:val="center"/>
              <w:rPr>
                <w:rFonts w:ascii="Arial" w:hAnsi="Arial" w:cs="Arial"/>
                <w:sz w:val="16"/>
                <w:szCs w:val="16"/>
              </w:rPr>
            </w:pPr>
            <w:r w:rsidRPr="00ED1F28">
              <w:rPr>
                <w:rFonts w:ascii="Arial" w:hAnsi="Arial" w:cs="Arial"/>
                <w:sz w:val="16"/>
                <w:szCs w:val="16"/>
              </w:rPr>
              <w:t>Исполнение муниципальных гарантий Новокубанского городского поселения Новокубанского района</w:t>
            </w:r>
          </w:p>
        </w:tc>
        <w:tc>
          <w:tcPr>
            <w:tcW w:w="4820" w:type="dxa"/>
          </w:tcPr>
          <w:p w:rsidR="00093F8B" w:rsidRPr="00ED1F28" w:rsidRDefault="00093F8B" w:rsidP="00093F8B">
            <w:pPr>
              <w:tabs>
                <w:tab w:val="left" w:pos="6560"/>
              </w:tabs>
              <w:jc w:val="center"/>
              <w:rPr>
                <w:rFonts w:ascii="Arial" w:hAnsi="Arial" w:cs="Arial"/>
                <w:sz w:val="16"/>
                <w:szCs w:val="16"/>
              </w:rPr>
            </w:pPr>
            <w:r w:rsidRPr="00ED1F28">
              <w:rPr>
                <w:rFonts w:ascii="Arial" w:hAnsi="Arial" w:cs="Arial"/>
                <w:sz w:val="16"/>
                <w:szCs w:val="16"/>
              </w:rPr>
              <w:t>Объем бюджетных ассигнований,</w:t>
            </w:r>
          </w:p>
          <w:p w:rsidR="00093F8B" w:rsidRPr="00ED1F28" w:rsidRDefault="00093F8B" w:rsidP="00093F8B">
            <w:pPr>
              <w:tabs>
                <w:tab w:val="left" w:pos="6560"/>
              </w:tabs>
              <w:jc w:val="center"/>
              <w:rPr>
                <w:rFonts w:ascii="Arial" w:hAnsi="Arial" w:cs="Arial"/>
                <w:sz w:val="16"/>
                <w:szCs w:val="16"/>
              </w:rPr>
            </w:pPr>
            <w:r w:rsidRPr="00ED1F28">
              <w:rPr>
                <w:rFonts w:ascii="Arial" w:hAnsi="Arial" w:cs="Arial"/>
                <w:sz w:val="16"/>
                <w:szCs w:val="16"/>
              </w:rPr>
              <w:t>валюта обязательства</w:t>
            </w:r>
          </w:p>
        </w:tc>
      </w:tr>
      <w:tr w:rsidR="00093F8B" w:rsidRPr="00ED1F28" w:rsidTr="00093F8B">
        <w:tc>
          <w:tcPr>
            <w:tcW w:w="4927" w:type="dxa"/>
          </w:tcPr>
          <w:p w:rsidR="00093F8B" w:rsidRPr="00ED1F28" w:rsidRDefault="00093F8B" w:rsidP="00093F8B">
            <w:pPr>
              <w:tabs>
                <w:tab w:val="left" w:pos="6560"/>
              </w:tabs>
              <w:jc w:val="both"/>
              <w:rPr>
                <w:rFonts w:ascii="Arial" w:hAnsi="Arial" w:cs="Arial"/>
                <w:sz w:val="16"/>
                <w:szCs w:val="16"/>
              </w:rPr>
            </w:pPr>
            <w:r w:rsidRPr="00ED1F28">
              <w:rPr>
                <w:rFonts w:ascii="Arial" w:hAnsi="Arial" w:cs="Arial"/>
                <w:sz w:val="16"/>
                <w:szCs w:val="16"/>
              </w:rPr>
              <w:t>За счет источников финансирования дефицита местного бюджета, всего</w:t>
            </w:r>
          </w:p>
        </w:tc>
        <w:tc>
          <w:tcPr>
            <w:tcW w:w="4820" w:type="dxa"/>
          </w:tcPr>
          <w:p w:rsidR="00093F8B" w:rsidRPr="00ED1F28" w:rsidRDefault="00093F8B" w:rsidP="00093F8B">
            <w:pPr>
              <w:tabs>
                <w:tab w:val="left" w:pos="6560"/>
              </w:tabs>
              <w:jc w:val="center"/>
              <w:rPr>
                <w:rFonts w:ascii="Arial" w:hAnsi="Arial" w:cs="Arial"/>
                <w:sz w:val="16"/>
                <w:szCs w:val="16"/>
              </w:rPr>
            </w:pPr>
            <w:r w:rsidRPr="00ED1F28">
              <w:rPr>
                <w:rFonts w:ascii="Arial" w:hAnsi="Arial" w:cs="Arial"/>
                <w:sz w:val="16"/>
                <w:szCs w:val="16"/>
              </w:rPr>
              <w:t>0,0</w:t>
            </w:r>
          </w:p>
        </w:tc>
      </w:tr>
    </w:tbl>
    <w:p w:rsidR="00093F8B" w:rsidRPr="00ED1F28" w:rsidRDefault="00093F8B" w:rsidP="00093F8B">
      <w:pPr>
        <w:tabs>
          <w:tab w:val="left" w:pos="6560"/>
        </w:tabs>
        <w:rPr>
          <w:rFonts w:ascii="Arial" w:hAnsi="Arial" w:cs="Arial"/>
          <w:sz w:val="16"/>
          <w:szCs w:val="16"/>
        </w:rPr>
      </w:pPr>
    </w:p>
    <w:p w:rsidR="00093F8B" w:rsidRPr="00ED1F28" w:rsidRDefault="00093F8B" w:rsidP="00093F8B">
      <w:pPr>
        <w:tabs>
          <w:tab w:val="left" w:pos="6560"/>
        </w:tabs>
        <w:rPr>
          <w:rFonts w:ascii="Arial" w:hAnsi="Arial" w:cs="Arial"/>
          <w:sz w:val="16"/>
          <w:szCs w:val="16"/>
        </w:rPr>
      </w:pPr>
    </w:p>
    <w:p w:rsidR="00093F8B" w:rsidRPr="00ED1F28" w:rsidRDefault="00093F8B" w:rsidP="00093F8B">
      <w:pPr>
        <w:ind w:hanging="142"/>
        <w:rPr>
          <w:rFonts w:ascii="Arial" w:hAnsi="Arial" w:cs="Arial"/>
          <w:sz w:val="16"/>
          <w:szCs w:val="16"/>
        </w:rPr>
      </w:pPr>
      <w:r w:rsidRPr="00ED1F28">
        <w:rPr>
          <w:rFonts w:ascii="Arial" w:hAnsi="Arial" w:cs="Arial"/>
          <w:sz w:val="16"/>
          <w:szCs w:val="16"/>
        </w:rPr>
        <w:t>Начальник финансово-экономического отдела</w:t>
      </w:r>
    </w:p>
    <w:p w:rsidR="00093F8B" w:rsidRPr="00ED1F28" w:rsidRDefault="00093F8B" w:rsidP="00093F8B">
      <w:pPr>
        <w:ind w:hanging="142"/>
        <w:rPr>
          <w:rFonts w:ascii="Arial" w:hAnsi="Arial" w:cs="Arial"/>
          <w:sz w:val="16"/>
          <w:szCs w:val="16"/>
        </w:rPr>
      </w:pPr>
      <w:r w:rsidRPr="00ED1F28">
        <w:rPr>
          <w:rFonts w:ascii="Arial" w:hAnsi="Arial" w:cs="Arial"/>
          <w:sz w:val="16"/>
          <w:szCs w:val="16"/>
        </w:rPr>
        <w:t xml:space="preserve">администрации Новокубанского </w:t>
      </w:r>
      <w:proofErr w:type="gramStart"/>
      <w:r w:rsidRPr="00ED1F28">
        <w:rPr>
          <w:rFonts w:ascii="Arial" w:hAnsi="Arial" w:cs="Arial"/>
          <w:sz w:val="16"/>
          <w:szCs w:val="16"/>
        </w:rPr>
        <w:t>городского</w:t>
      </w:r>
      <w:proofErr w:type="gramEnd"/>
    </w:p>
    <w:p w:rsidR="00093F8B" w:rsidRPr="00ED1F28" w:rsidRDefault="00093F8B" w:rsidP="00093F8B">
      <w:pPr>
        <w:ind w:hanging="142"/>
        <w:rPr>
          <w:rFonts w:ascii="Arial" w:hAnsi="Arial" w:cs="Arial"/>
          <w:sz w:val="16"/>
          <w:szCs w:val="16"/>
        </w:rPr>
      </w:pPr>
      <w:r w:rsidRPr="00ED1F28">
        <w:rPr>
          <w:rFonts w:ascii="Arial" w:hAnsi="Arial" w:cs="Arial"/>
          <w:sz w:val="16"/>
          <w:szCs w:val="16"/>
        </w:rPr>
        <w:t xml:space="preserve">поселения Новокубанского района                                    </w:t>
      </w:r>
      <w:r>
        <w:rPr>
          <w:rFonts w:ascii="Arial" w:hAnsi="Arial" w:cs="Arial"/>
          <w:sz w:val="16"/>
          <w:szCs w:val="16"/>
        </w:rPr>
        <w:t xml:space="preserve">                                                                                 </w:t>
      </w:r>
      <w:r w:rsidRPr="00ED1F28">
        <w:rPr>
          <w:rFonts w:ascii="Arial" w:hAnsi="Arial" w:cs="Arial"/>
          <w:sz w:val="16"/>
          <w:szCs w:val="16"/>
        </w:rPr>
        <w:t xml:space="preserve">               О.А. Орешкина</w:t>
      </w:r>
    </w:p>
    <w:p w:rsidR="00093F8B" w:rsidRDefault="00093F8B" w:rsidP="00D95EAE">
      <w:pPr>
        <w:jc w:val="both"/>
        <w:rPr>
          <w:rFonts w:ascii="Arial" w:hAnsi="Arial" w:cs="Arial"/>
          <w:sz w:val="16"/>
          <w:szCs w:val="16"/>
        </w:rPr>
      </w:pPr>
    </w:p>
    <w:p w:rsidR="00500FD8" w:rsidRDefault="00500FD8" w:rsidP="00D95EAE">
      <w:pPr>
        <w:jc w:val="both"/>
        <w:rPr>
          <w:rFonts w:ascii="Arial" w:hAnsi="Arial" w:cs="Arial"/>
          <w:sz w:val="16"/>
          <w:szCs w:val="16"/>
        </w:rPr>
      </w:pPr>
    </w:p>
    <w:p w:rsidR="00500FD8" w:rsidRDefault="00500FD8" w:rsidP="00D95EAE">
      <w:pPr>
        <w:jc w:val="both"/>
        <w:rPr>
          <w:rFonts w:ascii="Arial" w:hAnsi="Arial" w:cs="Arial"/>
          <w:sz w:val="16"/>
          <w:szCs w:val="16"/>
        </w:rPr>
      </w:pPr>
    </w:p>
    <w:p w:rsidR="00500FD8" w:rsidRPr="00AD2643" w:rsidRDefault="00500FD8" w:rsidP="00500FD8">
      <w:pPr>
        <w:jc w:val="center"/>
        <w:rPr>
          <w:rFonts w:ascii="Arial" w:hAnsi="Arial" w:cs="Arial"/>
          <w:sz w:val="16"/>
          <w:szCs w:val="16"/>
        </w:rPr>
      </w:pPr>
      <w:r w:rsidRPr="00AD2643">
        <w:rPr>
          <w:rFonts w:ascii="Arial" w:hAnsi="Arial" w:cs="Arial"/>
          <w:noProof/>
          <w:sz w:val="16"/>
          <w:szCs w:val="16"/>
        </w:rPr>
        <w:drawing>
          <wp:inline distT="0" distB="0" distL="0" distR="0">
            <wp:extent cx="607060" cy="716915"/>
            <wp:effectExtent l="19050" t="0" r="2540" b="0"/>
            <wp:docPr id="2"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500FD8" w:rsidRPr="00AD2643" w:rsidRDefault="00500FD8" w:rsidP="00500FD8">
      <w:pPr>
        <w:rPr>
          <w:rFonts w:ascii="Arial" w:hAnsi="Arial" w:cs="Arial"/>
          <w:b/>
          <w:sz w:val="16"/>
          <w:szCs w:val="16"/>
        </w:rPr>
      </w:pPr>
    </w:p>
    <w:p w:rsidR="00500FD8" w:rsidRPr="00AD2643" w:rsidRDefault="00500FD8" w:rsidP="00500FD8">
      <w:pPr>
        <w:jc w:val="center"/>
        <w:rPr>
          <w:rFonts w:ascii="Arial" w:hAnsi="Arial" w:cs="Arial"/>
          <w:sz w:val="16"/>
          <w:szCs w:val="16"/>
        </w:rPr>
      </w:pPr>
      <w:r w:rsidRPr="00AD2643">
        <w:rPr>
          <w:rFonts w:ascii="Arial" w:hAnsi="Arial" w:cs="Arial"/>
          <w:sz w:val="16"/>
          <w:szCs w:val="16"/>
        </w:rPr>
        <w:t xml:space="preserve">  КРАСНОДАРСКИЙ КРАЙ</w:t>
      </w:r>
    </w:p>
    <w:p w:rsidR="00500FD8" w:rsidRPr="00AD2643" w:rsidRDefault="00500FD8" w:rsidP="00500FD8">
      <w:pPr>
        <w:jc w:val="center"/>
        <w:rPr>
          <w:rFonts w:ascii="Arial" w:hAnsi="Arial" w:cs="Arial"/>
          <w:sz w:val="16"/>
          <w:szCs w:val="16"/>
        </w:rPr>
      </w:pPr>
      <w:r w:rsidRPr="00AD2643">
        <w:rPr>
          <w:rFonts w:ascii="Arial" w:hAnsi="Arial" w:cs="Arial"/>
          <w:sz w:val="16"/>
          <w:szCs w:val="16"/>
        </w:rPr>
        <w:t>НОВОКУБАНСКИЙ РАЙОН</w:t>
      </w:r>
    </w:p>
    <w:p w:rsidR="00500FD8" w:rsidRPr="00AD2643" w:rsidRDefault="00500FD8" w:rsidP="00500FD8">
      <w:pPr>
        <w:jc w:val="center"/>
        <w:rPr>
          <w:rFonts w:ascii="Arial" w:hAnsi="Arial" w:cs="Arial"/>
          <w:sz w:val="16"/>
          <w:szCs w:val="16"/>
        </w:rPr>
      </w:pPr>
      <w:r w:rsidRPr="00AD2643">
        <w:rPr>
          <w:rFonts w:ascii="Arial" w:hAnsi="Arial" w:cs="Arial"/>
          <w:sz w:val="16"/>
          <w:szCs w:val="16"/>
        </w:rPr>
        <w:t>СОВЕТ НОВОКУБАНСКОГО ГОРОДСКОГО ПОСЕЛЕНИЯ</w:t>
      </w:r>
    </w:p>
    <w:p w:rsidR="00500FD8" w:rsidRPr="00AD2643" w:rsidRDefault="00500FD8" w:rsidP="00500FD8">
      <w:pPr>
        <w:jc w:val="center"/>
        <w:rPr>
          <w:rFonts w:ascii="Arial" w:hAnsi="Arial" w:cs="Arial"/>
          <w:sz w:val="16"/>
          <w:szCs w:val="16"/>
        </w:rPr>
      </w:pPr>
      <w:r w:rsidRPr="00AD2643">
        <w:rPr>
          <w:rFonts w:ascii="Arial" w:hAnsi="Arial" w:cs="Arial"/>
          <w:sz w:val="16"/>
          <w:szCs w:val="16"/>
        </w:rPr>
        <w:t>НОВОКУБАНСКОГО РАЙОНА</w:t>
      </w:r>
    </w:p>
    <w:p w:rsidR="00500FD8" w:rsidRPr="00AD2643" w:rsidRDefault="00500FD8" w:rsidP="00500FD8">
      <w:pPr>
        <w:jc w:val="center"/>
        <w:rPr>
          <w:rFonts w:ascii="Arial" w:hAnsi="Arial" w:cs="Arial"/>
          <w:sz w:val="16"/>
          <w:szCs w:val="16"/>
        </w:rPr>
      </w:pPr>
    </w:p>
    <w:p w:rsidR="00500FD8" w:rsidRPr="00AD2643" w:rsidRDefault="00500FD8" w:rsidP="00500FD8">
      <w:pPr>
        <w:jc w:val="center"/>
        <w:rPr>
          <w:rFonts w:ascii="Arial" w:hAnsi="Arial" w:cs="Arial"/>
          <w:sz w:val="16"/>
          <w:szCs w:val="16"/>
        </w:rPr>
      </w:pPr>
      <w:r w:rsidRPr="00AD2643">
        <w:rPr>
          <w:rFonts w:ascii="Arial" w:hAnsi="Arial" w:cs="Arial"/>
          <w:sz w:val="16"/>
          <w:szCs w:val="16"/>
        </w:rPr>
        <w:t>РЕШЕНИЕ</w:t>
      </w:r>
    </w:p>
    <w:p w:rsidR="00500FD8" w:rsidRPr="00AD2643" w:rsidRDefault="00500FD8" w:rsidP="00500FD8">
      <w:pPr>
        <w:jc w:val="both"/>
        <w:rPr>
          <w:rFonts w:ascii="Arial" w:hAnsi="Arial" w:cs="Arial"/>
          <w:b/>
          <w:sz w:val="16"/>
          <w:szCs w:val="16"/>
        </w:rPr>
      </w:pPr>
    </w:p>
    <w:p w:rsidR="00500FD8" w:rsidRPr="00AD2643" w:rsidRDefault="00500FD8" w:rsidP="00500FD8">
      <w:pPr>
        <w:jc w:val="center"/>
        <w:rPr>
          <w:rFonts w:ascii="Arial" w:hAnsi="Arial" w:cs="Arial"/>
          <w:sz w:val="16"/>
          <w:szCs w:val="16"/>
        </w:rPr>
      </w:pPr>
      <w:r w:rsidRPr="0000255A">
        <w:rPr>
          <w:rFonts w:ascii="Arial" w:hAnsi="Arial" w:cs="Arial"/>
          <w:sz w:val="16"/>
          <w:szCs w:val="16"/>
        </w:rPr>
        <w:t>24</w:t>
      </w:r>
      <w:r w:rsidRPr="00AD2643">
        <w:rPr>
          <w:rFonts w:ascii="Arial" w:hAnsi="Arial" w:cs="Arial"/>
          <w:sz w:val="16"/>
          <w:szCs w:val="16"/>
        </w:rPr>
        <w:t xml:space="preserve"> ноября 2023 года                             </w:t>
      </w:r>
      <w:r>
        <w:rPr>
          <w:rFonts w:ascii="Arial" w:hAnsi="Arial" w:cs="Arial"/>
          <w:sz w:val="16"/>
          <w:szCs w:val="16"/>
        </w:rPr>
        <w:t xml:space="preserve">                            №  549</w:t>
      </w:r>
      <w:r w:rsidRPr="00AD2643">
        <w:rPr>
          <w:rFonts w:ascii="Arial" w:hAnsi="Arial" w:cs="Arial"/>
          <w:sz w:val="16"/>
          <w:szCs w:val="16"/>
        </w:rPr>
        <w:t xml:space="preserve">                                                                  г. Новокубанск</w:t>
      </w:r>
    </w:p>
    <w:p w:rsidR="00500FD8" w:rsidRPr="00AD2643" w:rsidRDefault="00500FD8" w:rsidP="00500FD8">
      <w:pPr>
        <w:jc w:val="center"/>
        <w:rPr>
          <w:rFonts w:ascii="Arial" w:hAnsi="Arial" w:cs="Arial"/>
          <w:b/>
          <w:sz w:val="16"/>
          <w:szCs w:val="16"/>
        </w:rPr>
      </w:pPr>
    </w:p>
    <w:p w:rsidR="00500FD8" w:rsidRPr="00CA2EFD" w:rsidRDefault="00500FD8" w:rsidP="00500FD8">
      <w:pPr>
        <w:pStyle w:val="4"/>
        <w:rPr>
          <w:rFonts w:ascii="Arial" w:hAnsi="Arial" w:cs="Arial"/>
          <w:snapToGrid w:val="0"/>
          <w:sz w:val="16"/>
          <w:szCs w:val="16"/>
        </w:rPr>
      </w:pPr>
      <w:r w:rsidRPr="00CA2EFD">
        <w:rPr>
          <w:rFonts w:ascii="Arial" w:hAnsi="Arial" w:cs="Arial"/>
          <w:snapToGrid w:val="0"/>
          <w:sz w:val="16"/>
          <w:szCs w:val="16"/>
        </w:rPr>
        <w:t xml:space="preserve">О внесении изменений в решение Совета Новокубанского городского поселения Новокубанского района от 25 ноября 2022 года № 426 </w:t>
      </w:r>
    </w:p>
    <w:p w:rsidR="00500FD8" w:rsidRPr="00CA2EFD" w:rsidRDefault="00500FD8" w:rsidP="00500FD8">
      <w:pPr>
        <w:pStyle w:val="4"/>
        <w:rPr>
          <w:rFonts w:ascii="Arial" w:hAnsi="Arial" w:cs="Arial"/>
          <w:snapToGrid w:val="0"/>
          <w:sz w:val="16"/>
          <w:szCs w:val="16"/>
        </w:rPr>
      </w:pPr>
      <w:r w:rsidRPr="00CA2EFD">
        <w:rPr>
          <w:rFonts w:ascii="Arial" w:hAnsi="Arial" w:cs="Arial"/>
          <w:snapToGrid w:val="0"/>
          <w:sz w:val="16"/>
          <w:szCs w:val="16"/>
        </w:rPr>
        <w:t xml:space="preserve">«О бюджете Новокубанского городского поселения Новокубанского района на 2023 год» </w:t>
      </w:r>
    </w:p>
    <w:p w:rsidR="00500FD8" w:rsidRPr="00CA2EFD" w:rsidRDefault="00500FD8" w:rsidP="00500FD8">
      <w:pPr>
        <w:rPr>
          <w:rFonts w:ascii="Arial" w:hAnsi="Arial" w:cs="Arial"/>
          <w:sz w:val="16"/>
          <w:szCs w:val="16"/>
        </w:rPr>
      </w:pPr>
    </w:p>
    <w:p w:rsidR="00500FD8" w:rsidRPr="00CA2EFD" w:rsidRDefault="00500FD8" w:rsidP="00500FD8">
      <w:pPr>
        <w:pStyle w:val="ConsPlusNormal"/>
        <w:ind w:firstLine="709"/>
        <w:jc w:val="both"/>
        <w:rPr>
          <w:sz w:val="16"/>
          <w:szCs w:val="16"/>
        </w:rPr>
      </w:pPr>
      <w:r w:rsidRPr="00CA2EFD">
        <w:rPr>
          <w:sz w:val="16"/>
          <w:szCs w:val="16"/>
        </w:rPr>
        <w:t xml:space="preserve">В соответствии с нормами Бюджетного кодекса Российской Федерации, решением Совета Новокубанского городского поселения Новокубанского района от 20 декабря 2013 года № 510 «Об утверждении Положения о бюджетном процессе в Новокубанском городском поселении Новокубанского района», </w:t>
      </w:r>
      <w:r w:rsidRPr="00CA2EFD">
        <w:rPr>
          <w:snapToGrid w:val="0"/>
          <w:sz w:val="16"/>
          <w:szCs w:val="16"/>
        </w:rPr>
        <w:t>Совет</w:t>
      </w:r>
      <w:r w:rsidRPr="00CA2EFD">
        <w:rPr>
          <w:sz w:val="16"/>
          <w:szCs w:val="16"/>
        </w:rPr>
        <w:t xml:space="preserve"> Новокубанского городского поселения Новокубанского района </w:t>
      </w:r>
      <w:proofErr w:type="gramStart"/>
      <w:r w:rsidRPr="00CA2EFD">
        <w:rPr>
          <w:sz w:val="16"/>
          <w:szCs w:val="16"/>
        </w:rPr>
        <w:t>р</w:t>
      </w:r>
      <w:proofErr w:type="gramEnd"/>
      <w:r w:rsidRPr="00CA2EFD">
        <w:rPr>
          <w:sz w:val="16"/>
          <w:szCs w:val="16"/>
        </w:rPr>
        <w:t xml:space="preserve"> е ш и л:</w:t>
      </w:r>
    </w:p>
    <w:p w:rsidR="00500FD8" w:rsidRPr="00CA2EFD" w:rsidRDefault="00500FD8" w:rsidP="00500FD8">
      <w:pPr>
        <w:ind w:firstLine="851"/>
        <w:jc w:val="both"/>
        <w:rPr>
          <w:rFonts w:ascii="Arial" w:hAnsi="Arial" w:cs="Arial"/>
          <w:sz w:val="16"/>
          <w:szCs w:val="16"/>
        </w:rPr>
      </w:pPr>
      <w:r w:rsidRPr="00CA2EFD">
        <w:rPr>
          <w:rFonts w:ascii="Arial" w:hAnsi="Arial" w:cs="Arial"/>
          <w:sz w:val="16"/>
          <w:szCs w:val="16"/>
        </w:rPr>
        <w:t>1. Внести в решение Совета Новокубанского городского поселения Новокубанского района от 25 ноября 2022 года № 426 «О бюджете Новокубанского городского поселения Новокубанского района на 2023 год» следующие изменения:</w:t>
      </w:r>
    </w:p>
    <w:p w:rsidR="00500FD8" w:rsidRPr="00CA2EFD" w:rsidRDefault="00500FD8" w:rsidP="00500FD8">
      <w:pPr>
        <w:ind w:firstLine="851"/>
        <w:jc w:val="both"/>
        <w:rPr>
          <w:rFonts w:ascii="Arial" w:hAnsi="Arial" w:cs="Arial"/>
          <w:sz w:val="16"/>
          <w:szCs w:val="16"/>
        </w:rPr>
      </w:pPr>
      <w:r w:rsidRPr="00CA2EFD">
        <w:rPr>
          <w:rFonts w:ascii="Arial" w:hAnsi="Arial" w:cs="Arial"/>
          <w:sz w:val="16"/>
          <w:szCs w:val="16"/>
        </w:rPr>
        <w:t>1) пункт 1 решения изложить в новой редакции:</w:t>
      </w:r>
    </w:p>
    <w:p w:rsidR="00500FD8" w:rsidRPr="00CA2EFD" w:rsidRDefault="00500FD8" w:rsidP="00500FD8">
      <w:pPr>
        <w:pStyle w:val="ConsPlusNormal"/>
        <w:ind w:firstLine="709"/>
        <w:jc w:val="both"/>
        <w:rPr>
          <w:sz w:val="16"/>
          <w:szCs w:val="16"/>
        </w:rPr>
      </w:pPr>
      <w:r w:rsidRPr="00CA2EFD">
        <w:rPr>
          <w:sz w:val="16"/>
          <w:szCs w:val="16"/>
        </w:rPr>
        <w:t>«1. Утвердить основные характеристики бюджета Новокубанского городского поселения Новокубанского района на 2023 год:</w:t>
      </w:r>
    </w:p>
    <w:p w:rsidR="00500FD8" w:rsidRPr="00CA2EFD" w:rsidRDefault="00500FD8" w:rsidP="00500FD8">
      <w:pPr>
        <w:pStyle w:val="ConsPlusNormal"/>
        <w:ind w:firstLine="709"/>
        <w:jc w:val="both"/>
        <w:rPr>
          <w:sz w:val="16"/>
          <w:szCs w:val="16"/>
        </w:rPr>
      </w:pPr>
      <w:r w:rsidRPr="00CA2EFD">
        <w:rPr>
          <w:sz w:val="16"/>
          <w:szCs w:val="16"/>
        </w:rPr>
        <w:t>1) общий объем доходов в сумме 356 753,6 тысяч (триста пятьдесят шесть миллионов семьсот пятьдесят три  тысячи шестьсот) рублей;</w:t>
      </w:r>
    </w:p>
    <w:p w:rsidR="00500FD8" w:rsidRPr="00CA2EFD" w:rsidRDefault="00500FD8" w:rsidP="00500FD8">
      <w:pPr>
        <w:pStyle w:val="ConsPlusNormal"/>
        <w:ind w:firstLine="709"/>
        <w:jc w:val="both"/>
        <w:rPr>
          <w:sz w:val="16"/>
          <w:szCs w:val="16"/>
        </w:rPr>
      </w:pPr>
      <w:r w:rsidRPr="00CA2EFD">
        <w:rPr>
          <w:sz w:val="16"/>
          <w:szCs w:val="16"/>
        </w:rPr>
        <w:t>2) общий объем расходов в сумме 378 001,3 тысяч (триста семьдесят восемь миллионов одна тысяча триста) рублей;</w:t>
      </w:r>
    </w:p>
    <w:p w:rsidR="00500FD8" w:rsidRPr="00CA2EFD" w:rsidRDefault="00500FD8" w:rsidP="00500FD8">
      <w:pPr>
        <w:pStyle w:val="ConsPlusNormal"/>
        <w:ind w:firstLine="709"/>
        <w:jc w:val="both"/>
        <w:rPr>
          <w:sz w:val="16"/>
          <w:szCs w:val="16"/>
        </w:rPr>
      </w:pPr>
      <w:r w:rsidRPr="00CA2EFD">
        <w:rPr>
          <w:sz w:val="16"/>
          <w:szCs w:val="16"/>
        </w:rPr>
        <w:t>3) верхний предел муниципального внутреннего долга Новокубанского городского поселения Новокубанского района на 1 января 2024 года  в сумме 30 000,0</w:t>
      </w:r>
      <w:r w:rsidRPr="00CA2EFD">
        <w:rPr>
          <w:color w:val="FF0000"/>
          <w:sz w:val="16"/>
          <w:szCs w:val="16"/>
        </w:rPr>
        <w:t xml:space="preserve"> </w:t>
      </w:r>
      <w:r w:rsidRPr="00CA2EFD">
        <w:rPr>
          <w:sz w:val="16"/>
          <w:szCs w:val="16"/>
        </w:rPr>
        <w:t>тысяч (тридцать миллионов) рублей, в том числе верхний предел долга по муниципальным гарантиям Новокубанского городского поселения Новокубанского района в сумме 0,0 тысяч (ноль) рублей;</w:t>
      </w:r>
    </w:p>
    <w:p w:rsidR="00500FD8" w:rsidRPr="00CA2EFD" w:rsidRDefault="00500FD8" w:rsidP="00500FD8">
      <w:pPr>
        <w:pStyle w:val="ConsPlusNormal"/>
        <w:ind w:firstLine="709"/>
        <w:jc w:val="both"/>
        <w:rPr>
          <w:sz w:val="16"/>
          <w:szCs w:val="16"/>
        </w:rPr>
      </w:pPr>
      <w:r w:rsidRPr="00CA2EFD">
        <w:rPr>
          <w:sz w:val="16"/>
          <w:szCs w:val="16"/>
        </w:rPr>
        <w:t xml:space="preserve">4) дефицит бюджета Новокубанского городского поселения Новокубанского района в сумме </w:t>
      </w:r>
      <w:r w:rsidRPr="00CA2EFD">
        <w:rPr>
          <w:color w:val="FF0000"/>
          <w:sz w:val="16"/>
          <w:szCs w:val="16"/>
        </w:rPr>
        <w:t xml:space="preserve"> </w:t>
      </w:r>
      <w:r w:rsidRPr="00CA2EFD">
        <w:rPr>
          <w:color w:val="000000" w:themeColor="text1"/>
          <w:sz w:val="16"/>
          <w:szCs w:val="16"/>
        </w:rPr>
        <w:t>21 247,7</w:t>
      </w:r>
      <w:r w:rsidRPr="00CA2EFD">
        <w:rPr>
          <w:sz w:val="16"/>
          <w:szCs w:val="16"/>
        </w:rPr>
        <w:t xml:space="preserve"> тысяч (двадцать один миллион двести сорок семь тысяч семьсот) рублей</w:t>
      </w:r>
      <w:proofErr w:type="gramStart"/>
      <w:r w:rsidRPr="00CA2EFD">
        <w:rPr>
          <w:sz w:val="16"/>
          <w:szCs w:val="16"/>
        </w:rPr>
        <w:t>.».</w:t>
      </w:r>
      <w:proofErr w:type="gramEnd"/>
    </w:p>
    <w:p w:rsidR="00500FD8" w:rsidRPr="00CA2EFD" w:rsidRDefault="00500FD8" w:rsidP="00500FD8">
      <w:pPr>
        <w:pStyle w:val="ConsPlusNormal"/>
        <w:ind w:firstLine="709"/>
        <w:jc w:val="both"/>
        <w:rPr>
          <w:sz w:val="16"/>
          <w:szCs w:val="16"/>
        </w:rPr>
      </w:pPr>
      <w:r w:rsidRPr="00CA2EFD">
        <w:rPr>
          <w:sz w:val="16"/>
          <w:szCs w:val="16"/>
        </w:rPr>
        <w:t>2) внести изменения в следующие приложения к решению Совета Новокубанского городского поселения Новокубанского района от 25 ноября 2022 года № 426 «О бюджете Новокубанского городского поселения Новокубанского района на 2023 год»:</w:t>
      </w:r>
    </w:p>
    <w:p w:rsidR="00500FD8" w:rsidRPr="00CA2EFD" w:rsidRDefault="00500FD8" w:rsidP="00500FD8">
      <w:pPr>
        <w:pStyle w:val="ConsPlusNormal"/>
        <w:ind w:firstLine="709"/>
        <w:jc w:val="both"/>
        <w:rPr>
          <w:sz w:val="16"/>
          <w:szCs w:val="16"/>
        </w:rPr>
      </w:pPr>
      <w:r w:rsidRPr="00CA2EFD">
        <w:rPr>
          <w:sz w:val="16"/>
          <w:szCs w:val="16"/>
        </w:rPr>
        <w:t>а) приложение № 1 «Объем доходов в бюджет Новокубанского городского поселения Новокубанского района по кодам видов (подвидов) доходов на 2023 год» изложить в новой редакции согласно приложению № 1 к настоящему решению;</w:t>
      </w:r>
    </w:p>
    <w:p w:rsidR="00500FD8" w:rsidRPr="00CA2EFD" w:rsidRDefault="00500FD8" w:rsidP="00500FD8">
      <w:pPr>
        <w:ind w:firstLine="708"/>
        <w:jc w:val="both"/>
        <w:rPr>
          <w:rFonts w:ascii="Arial" w:hAnsi="Arial" w:cs="Arial"/>
          <w:sz w:val="16"/>
          <w:szCs w:val="16"/>
        </w:rPr>
      </w:pPr>
      <w:r w:rsidRPr="00CA2EFD">
        <w:rPr>
          <w:rFonts w:ascii="Arial" w:hAnsi="Arial" w:cs="Arial"/>
          <w:sz w:val="16"/>
          <w:szCs w:val="16"/>
        </w:rPr>
        <w:t>б) приложение № 4 «Распределение бюджетных ассигнований по разделам и подразделам классификации расходов бюджетов на 2023 год» изложить в новой редакции согласно приложению № 2 к настоящему решению;</w:t>
      </w:r>
    </w:p>
    <w:p w:rsidR="00500FD8" w:rsidRPr="00CA2EFD" w:rsidRDefault="00500FD8" w:rsidP="00500FD8">
      <w:pPr>
        <w:ind w:firstLine="680"/>
        <w:jc w:val="both"/>
        <w:rPr>
          <w:rFonts w:ascii="Arial" w:hAnsi="Arial" w:cs="Arial"/>
          <w:sz w:val="16"/>
          <w:szCs w:val="16"/>
        </w:rPr>
      </w:pPr>
      <w:r w:rsidRPr="00CA2EFD">
        <w:rPr>
          <w:rFonts w:ascii="Arial" w:hAnsi="Arial" w:cs="Arial"/>
          <w:sz w:val="16"/>
          <w:szCs w:val="16"/>
        </w:rPr>
        <w:t xml:space="preserve">в) приложение № 5 «Распределение   бюджетных ассигнований по  целевым статьям (муниципальным программам Новокубанского </w:t>
      </w:r>
      <w:proofErr w:type="gramStart"/>
      <w:r w:rsidRPr="00CA2EFD">
        <w:rPr>
          <w:rFonts w:ascii="Arial" w:hAnsi="Arial" w:cs="Arial"/>
          <w:sz w:val="16"/>
          <w:szCs w:val="16"/>
        </w:rPr>
        <w:t>городского</w:t>
      </w:r>
      <w:proofErr w:type="gramEnd"/>
      <w:r w:rsidRPr="00CA2EFD">
        <w:rPr>
          <w:rFonts w:ascii="Arial" w:hAnsi="Arial" w:cs="Arial"/>
          <w:sz w:val="16"/>
          <w:szCs w:val="16"/>
        </w:rPr>
        <w:t xml:space="preserve"> </w:t>
      </w:r>
    </w:p>
    <w:p w:rsidR="00500FD8" w:rsidRPr="00CA2EFD" w:rsidRDefault="00500FD8" w:rsidP="00500FD8">
      <w:pPr>
        <w:jc w:val="both"/>
        <w:rPr>
          <w:rFonts w:ascii="Arial" w:hAnsi="Arial" w:cs="Arial"/>
          <w:sz w:val="16"/>
          <w:szCs w:val="16"/>
        </w:rPr>
      </w:pPr>
      <w:r w:rsidRPr="00CA2EFD">
        <w:rPr>
          <w:rFonts w:ascii="Arial" w:hAnsi="Arial" w:cs="Arial"/>
          <w:sz w:val="16"/>
          <w:szCs w:val="16"/>
        </w:rPr>
        <w:t xml:space="preserve">поселения Новокубанского района и непрограммным направлениям деятельности) группам </w:t>
      </w:r>
      <w:proofErr w:type="gramStart"/>
      <w:r w:rsidRPr="00CA2EFD">
        <w:rPr>
          <w:rFonts w:ascii="Arial" w:hAnsi="Arial" w:cs="Arial"/>
          <w:sz w:val="16"/>
          <w:szCs w:val="16"/>
        </w:rPr>
        <w:t>видов расходов классификации расходов бюджетов</w:t>
      </w:r>
      <w:proofErr w:type="gramEnd"/>
      <w:r w:rsidRPr="00CA2EFD">
        <w:rPr>
          <w:rFonts w:ascii="Arial" w:hAnsi="Arial" w:cs="Arial"/>
          <w:sz w:val="16"/>
          <w:szCs w:val="16"/>
        </w:rPr>
        <w:t xml:space="preserve"> на 2023 год» изложить в новой редакции  согласно приложению № 3 к настоящему решению;</w:t>
      </w:r>
    </w:p>
    <w:p w:rsidR="00500FD8" w:rsidRPr="00CA2EFD" w:rsidRDefault="00500FD8" w:rsidP="00500FD8">
      <w:pPr>
        <w:jc w:val="both"/>
        <w:rPr>
          <w:rFonts w:ascii="Arial" w:hAnsi="Arial" w:cs="Arial"/>
          <w:sz w:val="16"/>
          <w:szCs w:val="16"/>
        </w:rPr>
      </w:pPr>
      <w:r w:rsidRPr="00CA2EFD">
        <w:rPr>
          <w:rFonts w:ascii="Arial" w:hAnsi="Arial" w:cs="Arial"/>
          <w:sz w:val="16"/>
          <w:szCs w:val="16"/>
        </w:rPr>
        <w:tab/>
        <w:t>г) приложение № 6  «Ведомственная структура расходов бюджета Новокубанского городского поселения Новокубанского района на 2023 год» изложить в новой редакции согласно приложению № 4 к настоящему решению;</w:t>
      </w:r>
    </w:p>
    <w:p w:rsidR="00500FD8" w:rsidRPr="00CA2EFD" w:rsidRDefault="00500FD8" w:rsidP="00500FD8">
      <w:pPr>
        <w:ind w:firstLine="708"/>
        <w:jc w:val="both"/>
        <w:rPr>
          <w:rFonts w:ascii="Arial" w:hAnsi="Arial" w:cs="Arial"/>
          <w:sz w:val="16"/>
          <w:szCs w:val="16"/>
        </w:rPr>
      </w:pPr>
      <w:r w:rsidRPr="00CA2EFD">
        <w:rPr>
          <w:rFonts w:ascii="Arial" w:hAnsi="Arial" w:cs="Arial"/>
          <w:sz w:val="16"/>
          <w:szCs w:val="16"/>
        </w:rPr>
        <w:lastRenderedPageBreak/>
        <w:t>д) приложение № 7 «Источники финансирования дефицита бюджета Новокубанского городского поселения Новокубанского района на 2023 год» изложить в новой редакции согласно приложению № 5 к настоящему решению.</w:t>
      </w:r>
    </w:p>
    <w:p w:rsidR="00500FD8" w:rsidRPr="00CA2EFD" w:rsidRDefault="00500FD8" w:rsidP="00500FD8">
      <w:pPr>
        <w:ind w:firstLine="708"/>
        <w:jc w:val="both"/>
        <w:rPr>
          <w:rFonts w:ascii="Arial" w:hAnsi="Arial" w:cs="Arial"/>
          <w:sz w:val="16"/>
          <w:szCs w:val="16"/>
        </w:rPr>
      </w:pPr>
      <w:r w:rsidRPr="00CA2EFD">
        <w:rPr>
          <w:rFonts w:ascii="Arial" w:hAnsi="Arial" w:cs="Arial"/>
          <w:sz w:val="16"/>
          <w:szCs w:val="16"/>
        </w:rPr>
        <w:t xml:space="preserve">2. </w:t>
      </w:r>
      <w:proofErr w:type="gramStart"/>
      <w:r w:rsidRPr="00CA2EFD">
        <w:rPr>
          <w:rFonts w:ascii="Arial" w:eastAsia="SimSun" w:hAnsi="Arial" w:cs="Arial"/>
          <w:sz w:val="16"/>
          <w:szCs w:val="16"/>
          <w:lang w:eastAsia="ar-SA"/>
        </w:rPr>
        <w:t>Контроль за</w:t>
      </w:r>
      <w:proofErr w:type="gramEnd"/>
      <w:r w:rsidRPr="00CA2EFD">
        <w:rPr>
          <w:rFonts w:ascii="Arial" w:eastAsia="SimSun" w:hAnsi="Arial" w:cs="Arial"/>
          <w:sz w:val="16"/>
          <w:szCs w:val="16"/>
          <w:lang w:eastAsia="ar-SA"/>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(Белесов Е.А.).</w:t>
      </w:r>
    </w:p>
    <w:p w:rsidR="00500FD8" w:rsidRPr="00CA2EFD" w:rsidRDefault="00500FD8" w:rsidP="00500FD8">
      <w:pPr>
        <w:pStyle w:val="ConsPlusNormal"/>
        <w:ind w:firstLine="709"/>
        <w:jc w:val="both"/>
        <w:rPr>
          <w:sz w:val="16"/>
          <w:szCs w:val="16"/>
        </w:rPr>
      </w:pPr>
      <w:r w:rsidRPr="00CA2EFD">
        <w:rPr>
          <w:sz w:val="16"/>
          <w:szCs w:val="16"/>
        </w:rPr>
        <w:t>3.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tbl>
      <w:tblPr>
        <w:tblpPr w:leftFromText="180" w:rightFromText="180" w:vertAnchor="text" w:horzAnchor="margin" w:tblpY="518"/>
        <w:tblW w:w="0" w:type="auto"/>
        <w:tblLook w:val="0000"/>
      </w:tblPr>
      <w:tblGrid>
        <w:gridCol w:w="4554"/>
      </w:tblGrid>
      <w:tr w:rsidR="00500FD8" w:rsidRPr="00CA2EFD" w:rsidTr="00500FD8">
        <w:trPr>
          <w:trHeight w:val="1552"/>
        </w:trPr>
        <w:tc>
          <w:tcPr>
            <w:tcW w:w="4554" w:type="dxa"/>
          </w:tcPr>
          <w:p w:rsidR="00500FD8" w:rsidRPr="00CA2EFD" w:rsidRDefault="00500FD8" w:rsidP="00500FD8">
            <w:pPr>
              <w:rPr>
                <w:rFonts w:ascii="Arial" w:hAnsi="Arial" w:cs="Arial"/>
                <w:sz w:val="16"/>
                <w:szCs w:val="16"/>
              </w:rPr>
            </w:pPr>
          </w:p>
          <w:p w:rsidR="00500FD8" w:rsidRPr="00CA2EFD" w:rsidRDefault="00500FD8" w:rsidP="00500FD8">
            <w:pPr>
              <w:rPr>
                <w:rFonts w:ascii="Arial" w:hAnsi="Arial" w:cs="Arial"/>
                <w:sz w:val="16"/>
                <w:szCs w:val="16"/>
              </w:rPr>
            </w:pPr>
            <w:r w:rsidRPr="00CA2EFD">
              <w:rPr>
                <w:rFonts w:ascii="Arial" w:hAnsi="Arial" w:cs="Arial"/>
                <w:sz w:val="16"/>
                <w:szCs w:val="16"/>
              </w:rPr>
              <w:t>Глава Новокубанского городского поселения Новокубанского района</w:t>
            </w:r>
          </w:p>
          <w:p w:rsidR="00500FD8" w:rsidRPr="00CA2EFD" w:rsidRDefault="00500FD8" w:rsidP="00500FD8">
            <w:pPr>
              <w:rPr>
                <w:rFonts w:ascii="Arial" w:hAnsi="Arial" w:cs="Arial"/>
                <w:sz w:val="16"/>
                <w:szCs w:val="16"/>
              </w:rPr>
            </w:pPr>
          </w:p>
          <w:p w:rsidR="00500FD8" w:rsidRPr="00CA2EFD" w:rsidRDefault="00500FD8" w:rsidP="00500FD8">
            <w:pPr>
              <w:rPr>
                <w:rFonts w:ascii="Arial" w:hAnsi="Arial" w:cs="Arial"/>
                <w:sz w:val="16"/>
                <w:szCs w:val="16"/>
              </w:rPr>
            </w:pPr>
            <w:r w:rsidRPr="00CA2EFD">
              <w:rPr>
                <w:rFonts w:ascii="Arial" w:hAnsi="Arial" w:cs="Arial"/>
                <w:sz w:val="16"/>
                <w:szCs w:val="16"/>
              </w:rPr>
              <w:t>__________________П.В. Манаков</w:t>
            </w:r>
          </w:p>
        </w:tc>
      </w:tr>
    </w:tbl>
    <w:p w:rsidR="00500FD8" w:rsidRPr="00CA2EFD" w:rsidRDefault="00500FD8" w:rsidP="00500FD8">
      <w:pPr>
        <w:tabs>
          <w:tab w:val="left" w:pos="3480"/>
        </w:tabs>
        <w:rPr>
          <w:rFonts w:ascii="Arial" w:hAnsi="Arial" w:cs="Arial"/>
          <w:sz w:val="16"/>
          <w:szCs w:val="16"/>
        </w:rPr>
      </w:pPr>
      <w:r w:rsidRPr="00CA2EFD">
        <w:rPr>
          <w:rFonts w:ascii="Arial" w:hAnsi="Arial" w:cs="Arial"/>
          <w:sz w:val="16"/>
          <w:szCs w:val="16"/>
        </w:rPr>
        <w:tab/>
      </w:r>
    </w:p>
    <w:tbl>
      <w:tblPr>
        <w:tblpPr w:leftFromText="180" w:rightFromText="180" w:vertAnchor="text" w:horzAnchor="margin" w:tblpXSpec="right" w:tblpY="208"/>
        <w:tblW w:w="0" w:type="auto"/>
        <w:tblLook w:val="0000"/>
      </w:tblPr>
      <w:tblGrid>
        <w:gridCol w:w="4969"/>
      </w:tblGrid>
      <w:tr w:rsidR="00500FD8" w:rsidRPr="00CA2EFD" w:rsidTr="00500FD8">
        <w:trPr>
          <w:trHeight w:val="1552"/>
        </w:trPr>
        <w:tc>
          <w:tcPr>
            <w:tcW w:w="4969" w:type="dxa"/>
          </w:tcPr>
          <w:p w:rsidR="00500FD8" w:rsidRPr="00CA2EFD" w:rsidRDefault="00500FD8" w:rsidP="00500FD8">
            <w:pPr>
              <w:rPr>
                <w:rFonts w:ascii="Arial" w:hAnsi="Arial" w:cs="Arial"/>
                <w:sz w:val="16"/>
                <w:szCs w:val="16"/>
              </w:rPr>
            </w:pPr>
          </w:p>
          <w:p w:rsidR="00500FD8" w:rsidRPr="00CA2EFD" w:rsidRDefault="00500FD8" w:rsidP="00500FD8">
            <w:pPr>
              <w:rPr>
                <w:rFonts w:ascii="Arial" w:hAnsi="Arial" w:cs="Arial"/>
                <w:sz w:val="16"/>
                <w:szCs w:val="16"/>
              </w:rPr>
            </w:pPr>
            <w:r w:rsidRPr="00CA2EFD">
              <w:rPr>
                <w:rFonts w:ascii="Arial" w:hAnsi="Arial" w:cs="Arial"/>
                <w:sz w:val="16"/>
                <w:szCs w:val="16"/>
              </w:rPr>
              <w:t>Председатель Совета Новокубанского городского поселения Новокубанского района</w:t>
            </w:r>
          </w:p>
          <w:p w:rsidR="00500FD8" w:rsidRPr="00CA2EFD" w:rsidRDefault="00500FD8" w:rsidP="00500FD8">
            <w:pPr>
              <w:rPr>
                <w:rFonts w:ascii="Arial" w:hAnsi="Arial" w:cs="Arial"/>
                <w:sz w:val="16"/>
                <w:szCs w:val="16"/>
              </w:rPr>
            </w:pPr>
            <w:r w:rsidRPr="00CA2EFD">
              <w:rPr>
                <w:rFonts w:ascii="Arial" w:hAnsi="Arial" w:cs="Arial"/>
                <w:sz w:val="16"/>
                <w:szCs w:val="16"/>
              </w:rPr>
              <w:t>___________________Е.В. Головченко</w:t>
            </w:r>
          </w:p>
        </w:tc>
      </w:tr>
    </w:tbl>
    <w:p w:rsidR="00500FD8" w:rsidRDefault="00500FD8" w:rsidP="00D95EAE">
      <w:pPr>
        <w:jc w:val="both"/>
        <w:rPr>
          <w:rFonts w:ascii="Arial" w:hAnsi="Arial" w:cs="Arial"/>
          <w:sz w:val="16"/>
          <w:szCs w:val="16"/>
        </w:rPr>
      </w:pPr>
    </w:p>
    <w:p w:rsidR="00093F8B" w:rsidRDefault="00093F8B" w:rsidP="00D95EAE">
      <w:pPr>
        <w:jc w:val="both"/>
        <w:rPr>
          <w:rFonts w:ascii="Arial" w:hAnsi="Arial" w:cs="Arial"/>
          <w:sz w:val="16"/>
          <w:szCs w:val="16"/>
        </w:rPr>
      </w:pPr>
    </w:p>
    <w:p w:rsidR="0000255A" w:rsidRDefault="0000255A" w:rsidP="00D95EAE">
      <w:pPr>
        <w:jc w:val="both"/>
        <w:rPr>
          <w:rFonts w:ascii="Arial" w:hAnsi="Arial" w:cs="Arial"/>
          <w:sz w:val="16"/>
          <w:szCs w:val="16"/>
        </w:rPr>
      </w:pPr>
    </w:p>
    <w:p w:rsidR="00500FD8" w:rsidRDefault="00500FD8" w:rsidP="00D95EAE">
      <w:pPr>
        <w:jc w:val="both"/>
        <w:rPr>
          <w:rFonts w:ascii="Arial" w:hAnsi="Arial" w:cs="Arial"/>
          <w:sz w:val="16"/>
          <w:szCs w:val="16"/>
        </w:rPr>
      </w:pPr>
    </w:p>
    <w:p w:rsidR="00500FD8" w:rsidRDefault="00500FD8" w:rsidP="00D95EAE">
      <w:pPr>
        <w:jc w:val="both"/>
        <w:rPr>
          <w:rFonts w:ascii="Arial" w:hAnsi="Arial" w:cs="Arial"/>
          <w:sz w:val="16"/>
          <w:szCs w:val="16"/>
        </w:rPr>
      </w:pPr>
    </w:p>
    <w:tbl>
      <w:tblPr>
        <w:tblW w:w="9793" w:type="dxa"/>
        <w:tblInd w:w="96" w:type="dxa"/>
        <w:tblLook w:val="04A0"/>
      </w:tblPr>
      <w:tblGrid>
        <w:gridCol w:w="2280"/>
        <w:gridCol w:w="3544"/>
        <w:gridCol w:w="992"/>
        <w:gridCol w:w="2977"/>
      </w:tblGrid>
      <w:tr w:rsidR="00500FD8" w:rsidRPr="00500FD8" w:rsidTr="00500FD8">
        <w:trPr>
          <w:trHeight w:val="375"/>
        </w:trPr>
        <w:tc>
          <w:tcPr>
            <w:tcW w:w="228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3544"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ПРИЛОЖЕНИЕ № 1</w:t>
            </w:r>
          </w:p>
        </w:tc>
        <w:tc>
          <w:tcPr>
            <w:tcW w:w="3969"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r>
      <w:tr w:rsidR="00500FD8" w:rsidRPr="00500FD8" w:rsidTr="00500FD8">
        <w:trPr>
          <w:trHeight w:val="375"/>
        </w:trPr>
        <w:tc>
          <w:tcPr>
            <w:tcW w:w="228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3544"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к решению Совета </w:t>
            </w:r>
          </w:p>
        </w:tc>
        <w:tc>
          <w:tcPr>
            <w:tcW w:w="3969"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r>
      <w:tr w:rsidR="00500FD8" w:rsidRPr="00500FD8" w:rsidTr="00500FD8">
        <w:trPr>
          <w:trHeight w:val="375"/>
        </w:trPr>
        <w:tc>
          <w:tcPr>
            <w:tcW w:w="228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7513"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Новокубанского городского поселения</w:t>
            </w:r>
          </w:p>
        </w:tc>
      </w:tr>
      <w:tr w:rsidR="00500FD8" w:rsidRPr="00500FD8" w:rsidTr="00500FD8">
        <w:trPr>
          <w:trHeight w:val="375"/>
        </w:trPr>
        <w:tc>
          <w:tcPr>
            <w:tcW w:w="228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7513"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Новокубанского района</w:t>
            </w:r>
          </w:p>
        </w:tc>
      </w:tr>
      <w:tr w:rsidR="00500FD8" w:rsidRPr="00500FD8" w:rsidTr="00500FD8">
        <w:trPr>
          <w:trHeight w:val="375"/>
        </w:trPr>
        <w:tc>
          <w:tcPr>
            <w:tcW w:w="228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7513"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от  24.11.2023 г.  № 549</w:t>
            </w:r>
          </w:p>
        </w:tc>
      </w:tr>
      <w:tr w:rsidR="00500FD8" w:rsidRPr="00500FD8" w:rsidTr="00500FD8">
        <w:trPr>
          <w:trHeight w:val="255"/>
        </w:trPr>
        <w:tc>
          <w:tcPr>
            <w:tcW w:w="228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3544"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3969"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r>
      <w:tr w:rsidR="00500FD8" w:rsidRPr="00500FD8" w:rsidTr="00500FD8">
        <w:trPr>
          <w:trHeight w:val="375"/>
        </w:trPr>
        <w:tc>
          <w:tcPr>
            <w:tcW w:w="228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3544"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"ПРИЛОЖЕНИЕ № 1</w:t>
            </w:r>
          </w:p>
        </w:tc>
        <w:tc>
          <w:tcPr>
            <w:tcW w:w="3969"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r>
      <w:tr w:rsidR="00500FD8" w:rsidRPr="00500FD8" w:rsidTr="00500FD8">
        <w:trPr>
          <w:trHeight w:val="375"/>
        </w:trPr>
        <w:tc>
          <w:tcPr>
            <w:tcW w:w="228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3544"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УТВЕРЖДЕН</w:t>
            </w:r>
          </w:p>
        </w:tc>
        <w:tc>
          <w:tcPr>
            <w:tcW w:w="3969"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r>
      <w:tr w:rsidR="00500FD8" w:rsidRPr="00500FD8" w:rsidTr="00500FD8">
        <w:trPr>
          <w:trHeight w:val="375"/>
        </w:trPr>
        <w:tc>
          <w:tcPr>
            <w:tcW w:w="228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3544"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решением Совета </w:t>
            </w:r>
          </w:p>
        </w:tc>
        <w:tc>
          <w:tcPr>
            <w:tcW w:w="3969"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r>
      <w:tr w:rsidR="00500FD8" w:rsidRPr="00500FD8" w:rsidTr="00500FD8">
        <w:trPr>
          <w:trHeight w:val="375"/>
        </w:trPr>
        <w:tc>
          <w:tcPr>
            <w:tcW w:w="228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7513"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Новокубанского городского поселения</w:t>
            </w:r>
          </w:p>
        </w:tc>
      </w:tr>
      <w:tr w:rsidR="00500FD8" w:rsidRPr="00500FD8" w:rsidTr="00500FD8">
        <w:trPr>
          <w:trHeight w:val="375"/>
        </w:trPr>
        <w:tc>
          <w:tcPr>
            <w:tcW w:w="228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7513"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Новокубанского района</w:t>
            </w:r>
          </w:p>
        </w:tc>
      </w:tr>
      <w:tr w:rsidR="00500FD8" w:rsidRPr="00500FD8" w:rsidTr="00500FD8">
        <w:trPr>
          <w:trHeight w:val="375"/>
        </w:trPr>
        <w:tc>
          <w:tcPr>
            <w:tcW w:w="228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7513"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от  25.11.2022 г.  № 426</w:t>
            </w:r>
          </w:p>
        </w:tc>
      </w:tr>
      <w:tr w:rsidR="00500FD8" w:rsidRPr="00500FD8" w:rsidTr="00500FD8">
        <w:trPr>
          <w:trHeight w:val="375"/>
        </w:trPr>
        <w:tc>
          <w:tcPr>
            <w:tcW w:w="228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3544"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3969"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r>
      <w:tr w:rsidR="00500FD8" w:rsidRPr="00500FD8" w:rsidTr="00500FD8">
        <w:trPr>
          <w:trHeight w:val="375"/>
        </w:trPr>
        <w:tc>
          <w:tcPr>
            <w:tcW w:w="9793" w:type="dxa"/>
            <w:gridSpan w:val="4"/>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xml:space="preserve">Объем поступлений доходов в бюджет Новокубанского </w:t>
            </w:r>
            <w:proofErr w:type="gramStart"/>
            <w:r w:rsidRPr="00500FD8">
              <w:rPr>
                <w:rFonts w:ascii="Arial" w:hAnsi="Arial" w:cs="Arial"/>
                <w:b/>
                <w:bCs/>
                <w:sz w:val="16"/>
                <w:szCs w:val="16"/>
              </w:rPr>
              <w:t>городского</w:t>
            </w:r>
            <w:proofErr w:type="gramEnd"/>
            <w:r w:rsidRPr="00500FD8">
              <w:rPr>
                <w:rFonts w:ascii="Arial" w:hAnsi="Arial" w:cs="Arial"/>
                <w:b/>
                <w:bCs/>
                <w:sz w:val="16"/>
                <w:szCs w:val="16"/>
              </w:rPr>
              <w:t xml:space="preserve"> </w:t>
            </w:r>
          </w:p>
        </w:tc>
      </w:tr>
      <w:tr w:rsidR="00500FD8" w:rsidRPr="00500FD8" w:rsidTr="00500FD8">
        <w:trPr>
          <w:trHeight w:val="750"/>
        </w:trPr>
        <w:tc>
          <w:tcPr>
            <w:tcW w:w="9793" w:type="dxa"/>
            <w:gridSpan w:val="4"/>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xml:space="preserve">         поселения Новокубанского района по кодам видов (подвидов) доходов на 2023 год</w:t>
            </w:r>
          </w:p>
        </w:tc>
      </w:tr>
      <w:tr w:rsidR="00500FD8" w:rsidRPr="00500FD8" w:rsidTr="00500FD8">
        <w:trPr>
          <w:trHeight w:val="375"/>
        </w:trPr>
        <w:tc>
          <w:tcPr>
            <w:tcW w:w="228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4536" w:type="dxa"/>
            <w:gridSpan w:val="2"/>
            <w:tcBorders>
              <w:top w:val="nil"/>
              <w:left w:val="nil"/>
              <w:bottom w:val="nil"/>
              <w:right w:val="nil"/>
            </w:tcBorders>
            <w:shd w:val="clear" w:color="auto" w:fill="auto"/>
            <w:noWrap/>
            <w:vAlign w:val="bottom"/>
            <w:hideMark/>
          </w:tcPr>
          <w:p w:rsidR="00500FD8" w:rsidRPr="00500FD8" w:rsidRDefault="00500FD8" w:rsidP="00500FD8">
            <w:pPr>
              <w:jc w:val="right"/>
              <w:rPr>
                <w:rFonts w:ascii="Arial" w:hAnsi="Arial" w:cs="Arial"/>
                <w:sz w:val="16"/>
                <w:szCs w:val="16"/>
              </w:rPr>
            </w:pPr>
          </w:p>
        </w:tc>
        <w:tc>
          <w:tcPr>
            <w:tcW w:w="2977" w:type="dxa"/>
            <w:tcBorders>
              <w:top w:val="nil"/>
              <w:left w:val="nil"/>
              <w:bottom w:val="nil"/>
              <w:right w:val="nil"/>
            </w:tcBorders>
            <w:shd w:val="clear" w:color="auto" w:fill="auto"/>
            <w:noWrap/>
            <w:vAlign w:val="bottom"/>
            <w:hideMark/>
          </w:tcPr>
          <w:p w:rsidR="00500FD8" w:rsidRPr="00500FD8" w:rsidRDefault="00500FD8" w:rsidP="00500FD8">
            <w:pPr>
              <w:jc w:val="right"/>
              <w:rPr>
                <w:rFonts w:ascii="Arial" w:hAnsi="Arial" w:cs="Arial"/>
                <w:sz w:val="16"/>
                <w:szCs w:val="16"/>
              </w:rPr>
            </w:pPr>
          </w:p>
        </w:tc>
      </w:tr>
      <w:tr w:rsidR="00500FD8" w:rsidRPr="00500FD8" w:rsidTr="00500FD8">
        <w:trPr>
          <w:trHeight w:val="795"/>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xml:space="preserve">  Код </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Наименование дохода</w:t>
            </w:r>
          </w:p>
        </w:tc>
        <w:tc>
          <w:tcPr>
            <w:tcW w:w="2977" w:type="dxa"/>
            <w:tcBorders>
              <w:top w:val="single" w:sz="4" w:space="0" w:color="auto"/>
              <w:left w:val="nil"/>
              <w:bottom w:val="single" w:sz="4" w:space="0" w:color="auto"/>
              <w:right w:val="single" w:sz="4" w:space="0" w:color="auto"/>
            </w:tcBorders>
            <w:shd w:val="clear" w:color="auto" w:fill="auto"/>
            <w:hideMark/>
          </w:tcPr>
          <w:p w:rsidR="00500FD8" w:rsidRDefault="00500FD8" w:rsidP="00500FD8">
            <w:pPr>
              <w:jc w:val="center"/>
              <w:rPr>
                <w:rFonts w:ascii="Arial" w:hAnsi="Arial" w:cs="Arial"/>
                <w:sz w:val="16"/>
                <w:szCs w:val="16"/>
              </w:rPr>
            </w:pPr>
            <w:r w:rsidRPr="00500FD8">
              <w:rPr>
                <w:rFonts w:ascii="Arial" w:hAnsi="Arial" w:cs="Arial"/>
                <w:sz w:val="16"/>
                <w:szCs w:val="16"/>
              </w:rPr>
              <w:t>Сумма,</w:t>
            </w:r>
          </w:p>
          <w:p w:rsidR="00500FD8" w:rsidRPr="00500FD8" w:rsidRDefault="00500FD8" w:rsidP="00500FD8">
            <w:pPr>
              <w:jc w:val="center"/>
              <w:rPr>
                <w:rFonts w:ascii="Arial" w:hAnsi="Arial" w:cs="Arial"/>
                <w:sz w:val="16"/>
                <w:szCs w:val="16"/>
              </w:rPr>
            </w:pPr>
            <w:r w:rsidRPr="00500FD8">
              <w:rPr>
                <w:rFonts w:ascii="Arial" w:hAnsi="Arial" w:cs="Arial"/>
                <w:sz w:val="16"/>
                <w:szCs w:val="16"/>
              </w:rPr>
              <w:t>тыс. рублей</w:t>
            </w:r>
          </w:p>
        </w:tc>
      </w:tr>
      <w:tr w:rsidR="00500FD8" w:rsidRPr="00500FD8" w:rsidTr="00500FD8">
        <w:trPr>
          <w:trHeight w:val="375"/>
        </w:trPr>
        <w:tc>
          <w:tcPr>
            <w:tcW w:w="2280" w:type="dxa"/>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w:t>
            </w:r>
          </w:p>
        </w:tc>
        <w:tc>
          <w:tcPr>
            <w:tcW w:w="2977"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3</w:t>
            </w:r>
          </w:p>
        </w:tc>
      </w:tr>
      <w:tr w:rsidR="00500FD8" w:rsidRPr="00500FD8" w:rsidTr="00500FD8">
        <w:trPr>
          <w:trHeight w:val="375"/>
        </w:trPr>
        <w:tc>
          <w:tcPr>
            <w:tcW w:w="2280" w:type="dxa"/>
            <w:tcBorders>
              <w:top w:val="nil"/>
              <w:left w:val="single" w:sz="4" w:space="0" w:color="auto"/>
              <w:bottom w:val="single" w:sz="4" w:space="0" w:color="auto"/>
              <w:right w:val="single" w:sz="4" w:space="0" w:color="auto"/>
            </w:tcBorders>
            <w:shd w:val="clear" w:color="auto" w:fill="auto"/>
            <w:noWrap/>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1 00 00000 00 0000 000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Налоговые и неналоговые доходы</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171 678,8</w:t>
            </w:r>
          </w:p>
        </w:tc>
      </w:tr>
      <w:tr w:rsidR="00500FD8" w:rsidRPr="00500FD8" w:rsidTr="00500FD8">
        <w:trPr>
          <w:trHeight w:val="405"/>
        </w:trPr>
        <w:tc>
          <w:tcPr>
            <w:tcW w:w="2280" w:type="dxa"/>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1 01 02000 01 0000 110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Налог на доходы физических лиц*</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74 900,0</w:t>
            </w:r>
          </w:p>
        </w:tc>
      </w:tr>
      <w:tr w:rsidR="00500FD8" w:rsidRPr="00500FD8" w:rsidTr="00500FD8">
        <w:trPr>
          <w:trHeight w:val="2655"/>
        </w:trPr>
        <w:tc>
          <w:tcPr>
            <w:tcW w:w="2280" w:type="dxa"/>
            <w:tcBorders>
              <w:top w:val="nil"/>
              <w:left w:val="single" w:sz="4" w:space="0" w:color="auto"/>
              <w:bottom w:val="nil"/>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lastRenderedPageBreak/>
              <w:t xml:space="preserve">1 03 02231 01 0000 110              </w:t>
            </w:r>
          </w:p>
        </w:tc>
        <w:tc>
          <w:tcPr>
            <w:tcW w:w="4536" w:type="dxa"/>
            <w:gridSpan w:val="2"/>
            <w:tcBorders>
              <w:top w:val="nil"/>
              <w:left w:val="nil"/>
              <w:bottom w:val="nil"/>
              <w:right w:val="nil"/>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16 952,2</w:t>
            </w:r>
          </w:p>
        </w:tc>
      </w:tr>
      <w:tr w:rsidR="00500FD8" w:rsidRPr="00500FD8" w:rsidTr="00500FD8">
        <w:trPr>
          <w:trHeight w:val="3570"/>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xml:space="preserve">1 03 02241 01 0000 110 </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vMerge/>
            <w:tcBorders>
              <w:top w:val="nil"/>
              <w:left w:val="single" w:sz="4" w:space="0" w:color="auto"/>
              <w:bottom w:val="single" w:sz="4" w:space="0" w:color="000000"/>
              <w:right w:val="single" w:sz="4" w:space="0" w:color="auto"/>
            </w:tcBorders>
            <w:vAlign w:val="center"/>
            <w:hideMark/>
          </w:tcPr>
          <w:p w:rsidR="00500FD8" w:rsidRPr="00500FD8" w:rsidRDefault="00500FD8" w:rsidP="00500FD8">
            <w:pPr>
              <w:rPr>
                <w:rFonts w:ascii="Arial" w:hAnsi="Arial" w:cs="Arial"/>
                <w:sz w:val="16"/>
                <w:szCs w:val="16"/>
              </w:rPr>
            </w:pPr>
          </w:p>
        </w:tc>
      </w:tr>
      <w:tr w:rsidR="00500FD8" w:rsidRPr="00500FD8" w:rsidTr="00500FD8">
        <w:trPr>
          <w:trHeight w:val="2940"/>
        </w:trPr>
        <w:tc>
          <w:tcPr>
            <w:tcW w:w="2280" w:type="dxa"/>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xml:space="preserve">1 03 02251 01 0000 110 </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vMerge/>
            <w:tcBorders>
              <w:top w:val="nil"/>
              <w:left w:val="single" w:sz="4" w:space="0" w:color="auto"/>
              <w:bottom w:val="single" w:sz="4" w:space="0" w:color="000000"/>
              <w:right w:val="single" w:sz="4" w:space="0" w:color="auto"/>
            </w:tcBorders>
            <w:vAlign w:val="center"/>
            <w:hideMark/>
          </w:tcPr>
          <w:p w:rsidR="00500FD8" w:rsidRPr="00500FD8" w:rsidRDefault="00500FD8" w:rsidP="00500FD8">
            <w:pPr>
              <w:rPr>
                <w:rFonts w:ascii="Arial" w:hAnsi="Arial" w:cs="Arial"/>
                <w:sz w:val="16"/>
                <w:szCs w:val="16"/>
              </w:rPr>
            </w:pPr>
          </w:p>
        </w:tc>
      </w:tr>
      <w:tr w:rsidR="00500FD8" w:rsidRPr="00500FD8" w:rsidTr="00500FD8">
        <w:trPr>
          <w:trHeight w:val="3000"/>
        </w:trPr>
        <w:tc>
          <w:tcPr>
            <w:tcW w:w="2280" w:type="dxa"/>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1 03 02261 01 0000 110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vMerge/>
            <w:tcBorders>
              <w:top w:val="nil"/>
              <w:left w:val="single" w:sz="4" w:space="0" w:color="auto"/>
              <w:bottom w:val="single" w:sz="4" w:space="0" w:color="000000"/>
              <w:right w:val="single" w:sz="4" w:space="0" w:color="auto"/>
            </w:tcBorders>
            <w:vAlign w:val="center"/>
            <w:hideMark/>
          </w:tcPr>
          <w:p w:rsidR="00500FD8" w:rsidRPr="00500FD8" w:rsidRDefault="00500FD8" w:rsidP="00500FD8">
            <w:pPr>
              <w:rPr>
                <w:rFonts w:ascii="Arial" w:hAnsi="Arial" w:cs="Arial"/>
                <w:sz w:val="16"/>
                <w:szCs w:val="16"/>
              </w:rPr>
            </w:pPr>
          </w:p>
        </w:tc>
      </w:tr>
      <w:tr w:rsidR="00500FD8" w:rsidRPr="00500FD8" w:rsidTr="00500FD8">
        <w:trPr>
          <w:trHeight w:val="405"/>
        </w:trPr>
        <w:tc>
          <w:tcPr>
            <w:tcW w:w="2280" w:type="dxa"/>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1 05 03000 01 0000 110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Единый сельскохозяйственный налог*</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8 588,0</w:t>
            </w:r>
          </w:p>
        </w:tc>
      </w:tr>
      <w:tr w:rsidR="00500FD8" w:rsidRPr="00500FD8" w:rsidTr="00500FD8">
        <w:trPr>
          <w:trHeight w:val="420"/>
        </w:trPr>
        <w:tc>
          <w:tcPr>
            <w:tcW w:w="2280" w:type="dxa"/>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1 06 01030 13 0000 110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Налог на имущество физических лиц</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26 900,0</w:t>
            </w:r>
          </w:p>
        </w:tc>
      </w:tr>
      <w:tr w:rsidR="00500FD8" w:rsidRPr="00500FD8" w:rsidTr="00500FD8">
        <w:trPr>
          <w:trHeight w:val="375"/>
        </w:trPr>
        <w:tc>
          <w:tcPr>
            <w:tcW w:w="2280" w:type="dxa"/>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1 06 06000 13 0000 110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Земельный налог*</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21 300,0</w:t>
            </w:r>
          </w:p>
        </w:tc>
      </w:tr>
      <w:tr w:rsidR="00500FD8" w:rsidRPr="00500FD8" w:rsidTr="00500FD8">
        <w:trPr>
          <w:trHeight w:val="1125"/>
        </w:trPr>
        <w:tc>
          <w:tcPr>
            <w:tcW w:w="2280" w:type="dxa"/>
            <w:tcBorders>
              <w:top w:val="nil"/>
              <w:left w:val="single" w:sz="4" w:space="0" w:color="auto"/>
              <w:bottom w:val="single" w:sz="4" w:space="0" w:color="auto"/>
              <w:right w:val="single" w:sz="4" w:space="0" w:color="auto"/>
            </w:tcBorders>
            <w:shd w:val="clear" w:color="auto" w:fill="auto"/>
            <w:noWrap/>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lastRenderedPageBreak/>
              <w:t>1 11 00000 00 0000 000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b/>
                <w:bCs/>
                <w:sz w:val="16"/>
                <w:szCs w:val="16"/>
              </w:rPr>
            </w:pPr>
            <w:r w:rsidRPr="00500FD8">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2977" w:type="dxa"/>
            <w:tcBorders>
              <w:top w:val="nil"/>
              <w:left w:val="nil"/>
              <w:bottom w:val="single" w:sz="4" w:space="0" w:color="auto"/>
              <w:right w:val="single" w:sz="4" w:space="0" w:color="auto"/>
            </w:tcBorders>
            <w:shd w:val="clear" w:color="auto" w:fill="auto"/>
            <w:noWrap/>
            <w:vAlign w:val="center"/>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16 863,0</w:t>
            </w:r>
          </w:p>
        </w:tc>
      </w:tr>
      <w:tr w:rsidR="00500FD8" w:rsidRPr="00500FD8" w:rsidTr="00500FD8">
        <w:trPr>
          <w:trHeight w:val="3000"/>
        </w:trPr>
        <w:tc>
          <w:tcPr>
            <w:tcW w:w="2280" w:type="dxa"/>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color w:val="000000"/>
                <w:sz w:val="16"/>
                <w:szCs w:val="16"/>
              </w:rPr>
            </w:pPr>
            <w:r w:rsidRPr="00500FD8">
              <w:rPr>
                <w:rFonts w:ascii="Arial" w:hAnsi="Arial" w:cs="Arial"/>
                <w:color w:val="000000"/>
                <w:sz w:val="16"/>
                <w:szCs w:val="16"/>
              </w:rPr>
              <w:t>1 11 05013 13 0000 120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color w:val="000000"/>
                <w:sz w:val="16"/>
                <w:szCs w:val="16"/>
              </w:rPr>
            </w:pPr>
            <w:r w:rsidRPr="00500FD8">
              <w:rPr>
                <w:rFonts w:ascii="Arial" w:hAnsi="Arial" w:cs="Arial"/>
                <w:color w:val="000000"/>
                <w:sz w:val="16"/>
                <w:szCs w:val="16"/>
              </w:rPr>
              <w:t>16 020,0</w:t>
            </w:r>
          </w:p>
        </w:tc>
      </w:tr>
      <w:tr w:rsidR="00500FD8" w:rsidRPr="00500FD8" w:rsidTr="00500FD8">
        <w:trPr>
          <w:trHeight w:val="2640"/>
        </w:trPr>
        <w:tc>
          <w:tcPr>
            <w:tcW w:w="2280" w:type="dxa"/>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color w:val="000000"/>
                <w:sz w:val="16"/>
                <w:szCs w:val="16"/>
              </w:rPr>
            </w:pPr>
            <w:r w:rsidRPr="00500FD8">
              <w:rPr>
                <w:rFonts w:ascii="Arial" w:hAnsi="Arial" w:cs="Arial"/>
                <w:color w:val="000000"/>
                <w:sz w:val="16"/>
                <w:szCs w:val="16"/>
              </w:rPr>
              <w:t>1 11 05025 13 0000 120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color w:val="000000"/>
                <w:sz w:val="16"/>
                <w:szCs w:val="16"/>
              </w:rPr>
            </w:pPr>
            <w:r w:rsidRPr="00500FD8">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color w:val="000000"/>
                <w:sz w:val="16"/>
                <w:szCs w:val="16"/>
              </w:rPr>
            </w:pPr>
            <w:r w:rsidRPr="00500FD8">
              <w:rPr>
                <w:rFonts w:ascii="Arial" w:hAnsi="Arial" w:cs="Arial"/>
                <w:color w:val="000000"/>
                <w:sz w:val="16"/>
                <w:szCs w:val="16"/>
              </w:rPr>
              <w:t>300,0</w:t>
            </w:r>
          </w:p>
        </w:tc>
      </w:tr>
      <w:tr w:rsidR="00500FD8" w:rsidRPr="00500FD8" w:rsidTr="00500FD8">
        <w:trPr>
          <w:trHeight w:val="2295"/>
        </w:trPr>
        <w:tc>
          <w:tcPr>
            <w:tcW w:w="2280" w:type="dxa"/>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color w:val="000000"/>
                <w:sz w:val="16"/>
                <w:szCs w:val="16"/>
              </w:rPr>
            </w:pPr>
            <w:r w:rsidRPr="00500FD8">
              <w:rPr>
                <w:rFonts w:ascii="Arial" w:hAnsi="Arial" w:cs="Arial"/>
                <w:color w:val="000000"/>
                <w:sz w:val="16"/>
                <w:szCs w:val="16"/>
              </w:rPr>
              <w:t>1 11 05035 13 0000 120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color w:val="000000"/>
                <w:sz w:val="16"/>
                <w:szCs w:val="16"/>
              </w:rPr>
            </w:pPr>
            <w:r w:rsidRPr="00500FD8">
              <w:rPr>
                <w:rFonts w:ascii="Arial" w:hAnsi="Arial" w:cs="Arial"/>
                <w:color w:val="000000"/>
                <w:sz w:val="16"/>
                <w:szCs w:val="16"/>
              </w:rPr>
              <w:t>50,0</w:t>
            </w:r>
          </w:p>
        </w:tc>
      </w:tr>
      <w:tr w:rsidR="00500FD8" w:rsidRPr="00500FD8" w:rsidTr="00500FD8">
        <w:trPr>
          <w:trHeight w:val="3465"/>
        </w:trPr>
        <w:tc>
          <w:tcPr>
            <w:tcW w:w="2280" w:type="dxa"/>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1 11 09045 13 0000 120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100,0</w:t>
            </w:r>
          </w:p>
        </w:tc>
      </w:tr>
      <w:tr w:rsidR="00500FD8" w:rsidRPr="00500FD8" w:rsidTr="00500FD8">
        <w:trPr>
          <w:trHeight w:val="3900"/>
        </w:trPr>
        <w:tc>
          <w:tcPr>
            <w:tcW w:w="2280" w:type="dxa"/>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lastRenderedPageBreak/>
              <w:t>1 11 09080 13 0000 120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393,0</w:t>
            </w:r>
          </w:p>
        </w:tc>
      </w:tr>
      <w:tr w:rsidR="00500FD8" w:rsidRPr="00500FD8" w:rsidTr="00500FD8">
        <w:trPr>
          <w:trHeight w:val="1485"/>
        </w:trPr>
        <w:tc>
          <w:tcPr>
            <w:tcW w:w="2280" w:type="dxa"/>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1 13 00000 00 0000 000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b/>
                <w:bCs/>
                <w:sz w:val="16"/>
                <w:szCs w:val="16"/>
              </w:rPr>
            </w:pPr>
            <w:r w:rsidRPr="00500FD8">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1 116,0</w:t>
            </w:r>
          </w:p>
        </w:tc>
      </w:tr>
      <w:tr w:rsidR="00500FD8" w:rsidRPr="00500FD8" w:rsidTr="00500FD8">
        <w:trPr>
          <w:trHeight w:val="1155"/>
        </w:trPr>
        <w:tc>
          <w:tcPr>
            <w:tcW w:w="2280" w:type="dxa"/>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1 13 01995 13 0000 130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420,0</w:t>
            </w:r>
          </w:p>
        </w:tc>
      </w:tr>
      <w:tr w:rsidR="00500FD8" w:rsidRPr="00500FD8" w:rsidTr="00500FD8">
        <w:trPr>
          <w:trHeight w:val="1155"/>
        </w:trPr>
        <w:tc>
          <w:tcPr>
            <w:tcW w:w="2280" w:type="dxa"/>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1 13 02995 13 0000 130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Прочие доходы от компенсации затрат бюджетов городских поселений</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696,0</w:t>
            </w:r>
          </w:p>
        </w:tc>
      </w:tr>
      <w:tr w:rsidR="00500FD8" w:rsidRPr="00500FD8" w:rsidTr="00500FD8">
        <w:trPr>
          <w:trHeight w:val="750"/>
        </w:trPr>
        <w:tc>
          <w:tcPr>
            <w:tcW w:w="2280" w:type="dxa"/>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1 14 00000 00 0000 000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b/>
                <w:bCs/>
                <w:sz w:val="16"/>
                <w:szCs w:val="16"/>
              </w:rPr>
            </w:pPr>
            <w:r w:rsidRPr="00500FD8">
              <w:rPr>
                <w:rFonts w:ascii="Arial" w:hAnsi="Arial" w:cs="Arial"/>
                <w:b/>
                <w:bCs/>
                <w:sz w:val="16"/>
                <w:szCs w:val="16"/>
              </w:rPr>
              <w:t>Доходы от продажи материальных и нематериальных активов*</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4 909,6</w:t>
            </w:r>
          </w:p>
        </w:tc>
      </w:tr>
      <w:tr w:rsidR="00500FD8" w:rsidRPr="00500FD8" w:rsidTr="00500FD8">
        <w:trPr>
          <w:trHeight w:val="3000"/>
        </w:trPr>
        <w:tc>
          <w:tcPr>
            <w:tcW w:w="2280" w:type="dxa"/>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1 14 02000 00 0000 000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97,6</w:t>
            </w:r>
          </w:p>
        </w:tc>
      </w:tr>
      <w:tr w:rsidR="00500FD8" w:rsidRPr="00500FD8" w:rsidTr="00500FD8">
        <w:trPr>
          <w:trHeight w:val="1620"/>
        </w:trPr>
        <w:tc>
          <w:tcPr>
            <w:tcW w:w="2280" w:type="dxa"/>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1 14 06000 00 0000 430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color w:val="000000"/>
                <w:sz w:val="16"/>
                <w:szCs w:val="16"/>
              </w:rPr>
            </w:pPr>
            <w:r w:rsidRPr="00500FD8">
              <w:rPr>
                <w:rFonts w:ascii="Arial" w:hAnsi="Arial" w:cs="Arial"/>
                <w:color w:val="000000"/>
                <w:sz w:val="16"/>
                <w:szCs w:val="16"/>
              </w:rPr>
              <w:t xml:space="preserve">Доходы от продажи земельных участков, находящихся в государственной и муниципальной собственности </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4 812,0</w:t>
            </w:r>
          </w:p>
        </w:tc>
      </w:tr>
      <w:tr w:rsidR="00500FD8" w:rsidRPr="00500FD8" w:rsidTr="00500FD8">
        <w:trPr>
          <w:trHeight w:val="810"/>
        </w:trPr>
        <w:tc>
          <w:tcPr>
            <w:tcW w:w="2280" w:type="dxa"/>
            <w:tcBorders>
              <w:top w:val="nil"/>
              <w:left w:val="single" w:sz="4" w:space="0" w:color="auto"/>
              <w:bottom w:val="single" w:sz="4" w:space="0" w:color="auto"/>
              <w:right w:val="single" w:sz="4" w:space="0" w:color="auto"/>
            </w:tcBorders>
            <w:shd w:val="clear" w:color="auto" w:fill="auto"/>
            <w:noWrap/>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1 16 00000 00 0000 000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color w:val="000000"/>
                <w:sz w:val="16"/>
                <w:szCs w:val="16"/>
              </w:rPr>
            </w:pPr>
            <w:r w:rsidRPr="00500FD8">
              <w:rPr>
                <w:rFonts w:ascii="Arial" w:hAnsi="Arial" w:cs="Arial"/>
                <w:b/>
                <w:bCs/>
                <w:color w:val="000000"/>
                <w:sz w:val="16"/>
                <w:szCs w:val="16"/>
              </w:rPr>
              <w:t xml:space="preserve">Штрафы, санкции, возмещение ущерба </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150,0</w:t>
            </w:r>
          </w:p>
        </w:tc>
      </w:tr>
      <w:tr w:rsidR="00500FD8" w:rsidRPr="00500FD8" w:rsidTr="00500FD8">
        <w:trPr>
          <w:trHeight w:val="375"/>
        </w:trPr>
        <w:tc>
          <w:tcPr>
            <w:tcW w:w="2280" w:type="dxa"/>
            <w:tcBorders>
              <w:top w:val="nil"/>
              <w:left w:val="single" w:sz="4" w:space="0" w:color="auto"/>
              <w:bottom w:val="single" w:sz="4" w:space="0" w:color="auto"/>
              <w:right w:val="single" w:sz="4" w:space="0" w:color="auto"/>
            </w:tcBorders>
            <w:shd w:val="clear" w:color="auto" w:fill="auto"/>
            <w:noWrap/>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1 16 00000 00 0000 000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Штрафы, санкции, возмещение ущерба </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150,0</w:t>
            </w:r>
          </w:p>
        </w:tc>
      </w:tr>
      <w:tr w:rsidR="00500FD8" w:rsidRPr="00500FD8" w:rsidTr="00500FD8">
        <w:trPr>
          <w:trHeight w:val="375"/>
        </w:trPr>
        <w:tc>
          <w:tcPr>
            <w:tcW w:w="2280" w:type="dxa"/>
            <w:tcBorders>
              <w:top w:val="nil"/>
              <w:left w:val="single" w:sz="4" w:space="0" w:color="auto"/>
              <w:bottom w:val="single" w:sz="4" w:space="0" w:color="auto"/>
              <w:right w:val="single" w:sz="4" w:space="0" w:color="auto"/>
            </w:tcBorders>
            <w:shd w:val="clear" w:color="auto" w:fill="auto"/>
            <w:noWrap/>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lastRenderedPageBreak/>
              <w:t>2 00 00000 00 0000 000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b/>
                <w:bCs/>
                <w:sz w:val="16"/>
                <w:szCs w:val="16"/>
              </w:rPr>
            </w:pPr>
            <w:r w:rsidRPr="00500FD8">
              <w:rPr>
                <w:rFonts w:ascii="Arial" w:hAnsi="Arial" w:cs="Arial"/>
                <w:b/>
                <w:bCs/>
                <w:sz w:val="16"/>
                <w:szCs w:val="16"/>
              </w:rPr>
              <w:t>Безвозмездные поступления</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185 074,8</w:t>
            </w:r>
          </w:p>
        </w:tc>
      </w:tr>
      <w:tr w:rsidR="00500FD8" w:rsidRPr="00500FD8" w:rsidTr="00500FD8">
        <w:trPr>
          <w:trHeight w:val="1125"/>
        </w:trPr>
        <w:tc>
          <w:tcPr>
            <w:tcW w:w="2280" w:type="dxa"/>
            <w:tcBorders>
              <w:top w:val="nil"/>
              <w:left w:val="single" w:sz="4" w:space="0" w:color="auto"/>
              <w:bottom w:val="single" w:sz="4" w:space="0" w:color="auto"/>
              <w:right w:val="single" w:sz="4" w:space="0" w:color="auto"/>
            </w:tcBorders>
            <w:shd w:val="clear" w:color="auto" w:fill="auto"/>
            <w:noWrap/>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2 02 00000 00 0000 000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Безвозмездные поступления от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185 074,8</w:t>
            </w:r>
          </w:p>
        </w:tc>
      </w:tr>
      <w:tr w:rsidR="00500FD8" w:rsidRPr="00500FD8" w:rsidTr="00500FD8">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2 02 10000 00 0000 150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Дотации бюджетам бюджетной системы Российской Федерации</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41 308,5</w:t>
            </w:r>
          </w:p>
        </w:tc>
      </w:tr>
      <w:tr w:rsidR="00500FD8" w:rsidRPr="00500FD8" w:rsidTr="00500FD8">
        <w:trPr>
          <w:trHeight w:val="11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2 02 15001 13 0000 150</w:t>
            </w:r>
          </w:p>
        </w:tc>
        <w:tc>
          <w:tcPr>
            <w:tcW w:w="4536"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Дотации бюджетам городских поселений на выравнивание  бюджетной обеспеченности</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41 308,5</w:t>
            </w:r>
          </w:p>
        </w:tc>
      </w:tr>
      <w:tr w:rsidR="00500FD8" w:rsidRPr="00500FD8" w:rsidTr="00500FD8">
        <w:trPr>
          <w:trHeight w:val="1155"/>
        </w:trPr>
        <w:tc>
          <w:tcPr>
            <w:tcW w:w="2280" w:type="dxa"/>
            <w:tcBorders>
              <w:top w:val="nil"/>
              <w:left w:val="single" w:sz="4" w:space="0" w:color="auto"/>
              <w:bottom w:val="single" w:sz="4" w:space="0" w:color="auto"/>
              <w:right w:val="single" w:sz="4" w:space="0" w:color="auto"/>
            </w:tcBorders>
            <w:shd w:val="clear" w:color="auto" w:fill="auto"/>
            <w:noWrap/>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2 02 20000 00 00000 150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b/>
                <w:bCs/>
                <w:sz w:val="16"/>
                <w:szCs w:val="16"/>
              </w:rPr>
            </w:pPr>
            <w:r w:rsidRPr="00500FD8">
              <w:rPr>
                <w:rFonts w:ascii="Arial" w:hAnsi="Arial" w:cs="Arial"/>
                <w:b/>
                <w:bCs/>
                <w:sz w:val="16"/>
                <w:szCs w:val="16"/>
              </w:rPr>
              <w:t>Субсидии бюджетам бюджетной системы Российской Федерации (межбюджетные субсидии)</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133 213,8</w:t>
            </w:r>
          </w:p>
        </w:tc>
      </w:tr>
      <w:tr w:rsidR="00500FD8" w:rsidRPr="00500FD8" w:rsidTr="00500FD8">
        <w:trPr>
          <w:trHeight w:val="1515"/>
        </w:trPr>
        <w:tc>
          <w:tcPr>
            <w:tcW w:w="2280" w:type="dxa"/>
            <w:tcBorders>
              <w:top w:val="nil"/>
              <w:left w:val="single" w:sz="4" w:space="0" w:color="auto"/>
              <w:bottom w:val="single" w:sz="4" w:space="0" w:color="auto"/>
              <w:right w:val="single" w:sz="4" w:space="0" w:color="auto"/>
            </w:tcBorders>
            <w:shd w:val="clear" w:color="000000" w:fill="FFFFFF"/>
            <w:hideMark/>
          </w:tcPr>
          <w:p w:rsidR="00500FD8" w:rsidRPr="00500FD8" w:rsidRDefault="00500FD8" w:rsidP="00500FD8">
            <w:pPr>
              <w:rPr>
                <w:rFonts w:ascii="Arial" w:hAnsi="Arial" w:cs="Arial"/>
                <w:color w:val="000000"/>
                <w:sz w:val="16"/>
                <w:szCs w:val="16"/>
              </w:rPr>
            </w:pPr>
            <w:r w:rsidRPr="00500FD8">
              <w:rPr>
                <w:rFonts w:ascii="Arial" w:hAnsi="Arial" w:cs="Arial"/>
                <w:color w:val="000000"/>
                <w:sz w:val="16"/>
                <w:szCs w:val="16"/>
              </w:rPr>
              <w:t>2 02 20077 13 0000 150</w:t>
            </w:r>
          </w:p>
        </w:tc>
        <w:tc>
          <w:tcPr>
            <w:tcW w:w="4536" w:type="dxa"/>
            <w:gridSpan w:val="2"/>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color w:val="000000"/>
                <w:sz w:val="16"/>
                <w:szCs w:val="16"/>
              </w:rPr>
            </w:pPr>
            <w:r w:rsidRPr="00500FD8">
              <w:rPr>
                <w:rFonts w:ascii="Arial" w:hAnsi="Arial" w:cs="Arial"/>
                <w:color w:val="000000"/>
                <w:sz w:val="16"/>
                <w:szCs w:val="16"/>
              </w:rPr>
              <w:t>Субсидии бюджетам городских поселений на софинансирование капитальных вложений в объекты муниципальной собственности</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12 034,4</w:t>
            </w:r>
          </w:p>
        </w:tc>
      </w:tr>
      <w:tr w:rsidR="00500FD8" w:rsidRPr="00500FD8" w:rsidTr="00500FD8">
        <w:trPr>
          <w:trHeight w:val="1155"/>
        </w:trPr>
        <w:tc>
          <w:tcPr>
            <w:tcW w:w="2280" w:type="dxa"/>
            <w:tcBorders>
              <w:top w:val="nil"/>
              <w:left w:val="single" w:sz="4" w:space="0" w:color="auto"/>
              <w:bottom w:val="single" w:sz="4" w:space="0" w:color="auto"/>
              <w:right w:val="single" w:sz="4" w:space="0" w:color="auto"/>
            </w:tcBorders>
            <w:shd w:val="clear" w:color="auto" w:fill="auto"/>
            <w:noWrap/>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2 02 25497 13 0000 150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5 254,2</w:t>
            </w:r>
          </w:p>
        </w:tc>
      </w:tr>
      <w:tr w:rsidR="00500FD8" w:rsidRPr="00500FD8" w:rsidTr="00500FD8">
        <w:trPr>
          <w:trHeight w:val="1155"/>
        </w:trPr>
        <w:tc>
          <w:tcPr>
            <w:tcW w:w="2280" w:type="dxa"/>
            <w:tcBorders>
              <w:top w:val="nil"/>
              <w:left w:val="single" w:sz="4" w:space="0" w:color="auto"/>
              <w:bottom w:val="single" w:sz="4" w:space="0" w:color="auto"/>
              <w:right w:val="single" w:sz="4" w:space="0" w:color="auto"/>
            </w:tcBorders>
            <w:shd w:val="clear" w:color="auto" w:fill="auto"/>
            <w:noWrap/>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2 02 25555 13 0000 150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Субсидии бюджетам городских поселений на реализацию программ формирования современной городской среды</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72 770,0</w:t>
            </w:r>
          </w:p>
        </w:tc>
      </w:tr>
      <w:tr w:rsidR="00500FD8" w:rsidRPr="00500FD8" w:rsidTr="00500FD8">
        <w:trPr>
          <w:trHeight w:val="1155"/>
        </w:trPr>
        <w:tc>
          <w:tcPr>
            <w:tcW w:w="2280" w:type="dxa"/>
            <w:tcBorders>
              <w:top w:val="nil"/>
              <w:left w:val="single" w:sz="4" w:space="0" w:color="auto"/>
              <w:bottom w:val="single" w:sz="4" w:space="0" w:color="auto"/>
              <w:right w:val="single" w:sz="4" w:space="0" w:color="auto"/>
            </w:tcBorders>
            <w:shd w:val="clear" w:color="auto" w:fill="auto"/>
            <w:noWrap/>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2 02 29999 13 0000 150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Прочие субсидии бюджетам городских поселений</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43 155,2</w:t>
            </w:r>
          </w:p>
        </w:tc>
      </w:tr>
      <w:tr w:rsidR="00500FD8" w:rsidRPr="00500FD8" w:rsidTr="00500FD8">
        <w:trPr>
          <w:trHeight w:val="780"/>
        </w:trPr>
        <w:tc>
          <w:tcPr>
            <w:tcW w:w="2280" w:type="dxa"/>
            <w:tcBorders>
              <w:top w:val="nil"/>
              <w:left w:val="single" w:sz="4" w:space="0" w:color="auto"/>
              <w:bottom w:val="single" w:sz="4" w:space="0" w:color="auto"/>
              <w:right w:val="single" w:sz="4" w:space="0" w:color="auto"/>
            </w:tcBorders>
            <w:shd w:val="clear" w:color="auto" w:fill="auto"/>
            <w:noWrap/>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2 02 30000 00 0000 150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b/>
                <w:bCs/>
                <w:sz w:val="16"/>
                <w:szCs w:val="16"/>
              </w:rPr>
            </w:pPr>
            <w:r w:rsidRPr="00500FD8">
              <w:rPr>
                <w:rFonts w:ascii="Arial" w:hAnsi="Arial" w:cs="Arial"/>
                <w:b/>
                <w:bCs/>
                <w:sz w:val="16"/>
                <w:szCs w:val="16"/>
              </w:rPr>
              <w:t xml:space="preserve">Субвенции бюджетам субъектов РФ и муниципальных образований </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2 088,5</w:t>
            </w:r>
          </w:p>
        </w:tc>
      </w:tr>
      <w:tr w:rsidR="00500FD8" w:rsidRPr="00500FD8" w:rsidTr="00500FD8">
        <w:trPr>
          <w:trHeight w:val="1110"/>
        </w:trPr>
        <w:tc>
          <w:tcPr>
            <w:tcW w:w="2280" w:type="dxa"/>
            <w:tcBorders>
              <w:top w:val="nil"/>
              <w:left w:val="single" w:sz="4" w:space="0" w:color="auto"/>
              <w:bottom w:val="single" w:sz="4" w:space="0" w:color="auto"/>
              <w:right w:val="single" w:sz="4" w:space="0" w:color="auto"/>
            </w:tcBorders>
            <w:shd w:val="clear" w:color="auto" w:fill="auto"/>
            <w:noWrap/>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2 02 30024 13 0000 150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12,4</w:t>
            </w:r>
          </w:p>
        </w:tc>
      </w:tr>
      <w:tr w:rsidR="00500FD8" w:rsidRPr="00500FD8" w:rsidTr="00500FD8">
        <w:trPr>
          <w:trHeight w:val="1500"/>
        </w:trPr>
        <w:tc>
          <w:tcPr>
            <w:tcW w:w="2280" w:type="dxa"/>
            <w:tcBorders>
              <w:top w:val="nil"/>
              <w:left w:val="single" w:sz="4" w:space="0" w:color="auto"/>
              <w:bottom w:val="single" w:sz="4" w:space="0" w:color="auto"/>
              <w:right w:val="single" w:sz="4" w:space="0" w:color="auto"/>
            </w:tcBorders>
            <w:shd w:val="clear" w:color="auto" w:fill="auto"/>
            <w:noWrap/>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2 02 35118 13 0000 150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2 076,1</w:t>
            </w:r>
          </w:p>
        </w:tc>
      </w:tr>
      <w:tr w:rsidR="00500FD8" w:rsidRPr="00500FD8" w:rsidTr="00500FD8">
        <w:trPr>
          <w:trHeight w:val="735"/>
        </w:trPr>
        <w:tc>
          <w:tcPr>
            <w:tcW w:w="2280" w:type="dxa"/>
            <w:tcBorders>
              <w:top w:val="nil"/>
              <w:left w:val="single" w:sz="4" w:space="0" w:color="auto"/>
              <w:bottom w:val="single" w:sz="4" w:space="0" w:color="auto"/>
              <w:right w:val="single" w:sz="4" w:space="0" w:color="auto"/>
            </w:tcBorders>
            <w:shd w:val="clear" w:color="auto" w:fill="auto"/>
            <w:noWrap/>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2 02 40000 00 0000 150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b/>
                <w:bCs/>
                <w:sz w:val="16"/>
                <w:szCs w:val="16"/>
              </w:rPr>
            </w:pPr>
            <w:r w:rsidRPr="00500FD8">
              <w:rPr>
                <w:rFonts w:ascii="Arial" w:hAnsi="Arial" w:cs="Arial"/>
                <w:b/>
                <w:bCs/>
                <w:sz w:val="16"/>
                <w:szCs w:val="16"/>
              </w:rPr>
              <w:t>Иные межбюджетные трансферты</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8 464,0</w:t>
            </w:r>
          </w:p>
        </w:tc>
      </w:tr>
      <w:tr w:rsidR="00500FD8" w:rsidRPr="00500FD8" w:rsidTr="00500FD8">
        <w:trPr>
          <w:trHeight w:val="1140"/>
        </w:trPr>
        <w:tc>
          <w:tcPr>
            <w:tcW w:w="2280" w:type="dxa"/>
            <w:tcBorders>
              <w:top w:val="nil"/>
              <w:left w:val="single" w:sz="4" w:space="0" w:color="auto"/>
              <w:bottom w:val="single" w:sz="4" w:space="0" w:color="auto"/>
              <w:right w:val="single" w:sz="4" w:space="0" w:color="auto"/>
            </w:tcBorders>
            <w:shd w:val="clear" w:color="auto" w:fill="auto"/>
            <w:noWrap/>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lastRenderedPageBreak/>
              <w:t>2 02 49999 13 0000 150</w:t>
            </w:r>
          </w:p>
        </w:tc>
        <w:tc>
          <w:tcPr>
            <w:tcW w:w="4536"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Прочие межбюджетные трансферты, передаваемые бюджетам городских поселений</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8 464,0</w:t>
            </w:r>
          </w:p>
        </w:tc>
      </w:tr>
      <w:tr w:rsidR="00500FD8" w:rsidRPr="00500FD8" w:rsidTr="00500FD8">
        <w:trPr>
          <w:trHeight w:val="390"/>
        </w:trPr>
        <w:tc>
          <w:tcPr>
            <w:tcW w:w="2280" w:type="dxa"/>
            <w:tcBorders>
              <w:top w:val="nil"/>
              <w:left w:val="single" w:sz="4" w:space="0" w:color="auto"/>
              <w:bottom w:val="single" w:sz="4" w:space="0" w:color="auto"/>
              <w:right w:val="single" w:sz="4" w:space="0" w:color="auto"/>
            </w:tcBorders>
            <w:shd w:val="clear" w:color="auto" w:fill="auto"/>
            <w:noWrap/>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4536"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both"/>
              <w:rPr>
                <w:rFonts w:ascii="Arial" w:hAnsi="Arial" w:cs="Arial"/>
                <w:b/>
                <w:bCs/>
                <w:sz w:val="16"/>
                <w:szCs w:val="16"/>
              </w:rPr>
            </w:pPr>
            <w:r w:rsidRPr="00500FD8">
              <w:rPr>
                <w:rFonts w:ascii="Arial" w:hAnsi="Arial" w:cs="Arial"/>
                <w:b/>
                <w:bCs/>
                <w:sz w:val="16"/>
                <w:szCs w:val="16"/>
              </w:rPr>
              <w:t>ИТОГО  ДОХОДОВ</w:t>
            </w:r>
          </w:p>
        </w:tc>
        <w:tc>
          <w:tcPr>
            <w:tcW w:w="2977"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356 753,6</w:t>
            </w:r>
          </w:p>
        </w:tc>
      </w:tr>
      <w:tr w:rsidR="00500FD8" w:rsidRPr="00500FD8" w:rsidTr="00500FD8">
        <w:trPr>
          <w:trHeight w:val="255"/>
        </w:trPr>
        <w:tc>
          <w:tcPr>
            <w:tcW w:w="9793" w:type="dxa"/>
            <w:gridSpan w:val="4"/>
            <w:vMerge w:val="restart"/>
            <w:tcBorders>
              <w:top w:val="nil"/>
              <w:left w:val="nil"/>
              <w:bottom w:val="nil"/>
              <w:right w:val="nil"/>
            </w:tcBorders>
            <w:shd w:val="clear" w:color="auto" w:fill="auto"/>
            <w:vAlign w:val="bottom"/>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 xml:space="preserve">          * По  видам  и  подвидам  доходов,  входящим  в  соответствующий  группировочный  код  бюджетной  классификации,  зачисляемым в  местный  бюджет  в  соответствии  с  законодательством  Российской  Федерации</w:t>
            </w:r>
          </w:p>
        </w:tc>
      </w:tr>
      <w:tr w:rsidR="00500FD8" w:rsidRPr="00500FD8" w:rsidTr="00500FD8">
        <w:trPr>
          <w:trHeight w:val="255"/>
        </w:trPr>
        <w:tc>
          <w:tcPr>
            <w:tcW w:w="9793" w:type="dxa"/>
            <w:gridSpan w:val="4"/>
            <w:vMerge/>
            <w:tcBorders>
              <w:top w:val="nil"/>
              <w:left w:val="nil"/>
              <w:bottom w:val="nil"/>
              <w:right w:val="nil"/>
            </w:tcBorders>
            <w:vAlign w:val="center"/>
            <w:hideMark/>
          </w:tcPr>
          <w:p w:rsidR="00500FD8" w:rsidRPr="00500FD8" w:rsidRDefault="00500FD8" w:rsidP="00500FD8">
            <w:pPr>
              <w:rPr>
                <w:rFonts w:ascii="Arial" w:hAnsi="Arial" w:cs="Arial"/>
                <w:sz w:val="16"/>
                <w:szCs w:val="16"/>
              </w:rPr>
            </w:pPr>
          </w:p>
        </w:tc>
      </w:tr>
      <w:tr w:rsidR="00500FD8" w:rsidRPr="00500FD8" w:rsidTr="00500FD8">
        <w:trPr>
          <w:trHeight w:val="230"/>
        </w:trPr>
        <w:tc>
          <w:tcPr>
            <w:tcW w:w="9793" w:type="dxa"/>
            <w:gridSpan w:val="4"/>
            <w:vMerge/>
            <w:tcBorders>
              <w:top w:val="nil"/>
              <w:left w:val="nil"/>
              <w:bottom w:val="nil"/>
              <w:right w:val="nil"/>
            </w:tcBorders>
            <w:vAlign w:val="center"/>
            <w:hideMark/>
          </w:tcPr>
          <w:p w:rsidR="00500FD8" w:rsidRPr="00500FD8" w:rsidRDefault="00500FD8" w:rsidP="00500FD8">
            <w:pPr>
              <w:rPr>
                <w:rFonts w:ascii="Arial" w:hAnsi="Arial" w:cs="Arial"/>
                <w:sz w:val="16"/>
                <w:szCs w:val="16"/>
              </w:rPr>
            </w:pPr>
          </w:p>
        </w:tc>
      </w:tr>
      <w:tr w:rsidR="00500FD8" w:rsidRPr="00500FD8" w:rsidTr="00500FD8">
        <w:trPr>
          <w:trHeight w:val="230"/>
        </w:trPr>
        <w:tc>
          <w:tcPr>
            <w:tcW w:w="9793" w:type="dxa"/>
            <w:gridSpan w:val="4"/>
            <w:vMerge/>
            <w:tcBorders>
              <w:top w:val="nil"/>
              <w:left w:val="nil"/>
              <w:bottom w:val="nil"/>
              <w:right w:val="nil"/>
            </w:tcBorders>
            <w:vAlign w:val="center"/>
            <w:hideMark/>
          </w:tcPr>
          <w:p w:rsidR="00500FD8" w:rsidRPr="00500FD8" w:rsidRDefault="00500FD8" w:rsidP="00500FD8">
            <w:pPr>
              <w:rPr>
                <w:rFonts w:ascii="Arial" w:hAnsi="Arial" w:cs="Arial"/>
                <w:sz w:val="16"/>
                <w:szCs w:val="16"/>
              </w:rPr>
            </w:pPr>
          </w:p>
        </w:tc>
      </w:tr>
      <w:tr w:rsidR="00500FD8" w:rsidRPr="00500FD8" w:rsidTr="00500FD8">
        <w:trPr>
          <w:trHeight w:val="330"/>
        </w:trPr>
        <w:tc>
          <w:tcPr>
            <w:tcW w:w="228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3544" w:type="dxa"/>
            <w:tcBorders>
              <w:top w:val="nil"/>
              <w:left w:val="nil"/>
              <w:bottom w:val="nil"/>
              <w:right w:val="nil"/>
            </w:tcBorders>
            <w:shd w:val="clear" w:color="auto" w:fill="auto"/>
            <w:noWrap/>
            <w:vAlign w:val="bottom"/>
            <w:hideMark/>
          </w:tcPr>
          <w:p w:rsidR="00500FD8" w:rsidRPr="00500FD8" w:rsidRDefault="00500FD8" w:rsidP="00500FD8">
            <w:pPr>
              <w:jc w:val="both"/>
              <w:rPr>
                <w:rFonts w:ascii="Arial" w:hAnsi="Arial" w:cs="Arial"/>
                <w:sz w:val="16"/>
                <w:szCs w:val="16"/>
              </w:rPr>
            </w:pPr>
          </w:p>
        </w:tc>
        <w:tc>
          <w:tcPr>
            <w:tcW w:w="3969" w:type="dxa"/>
            <w:gridSpan w:val="2"/>
            <w:tcBorders>
              <w:top w:val="nil"/>
              <w:left w:val="nil"/>
              <w:bottom w:val="nil"/>
              <w:right w:val="nil"/>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w:t>
            </w:r>
          </w:p>
        </w:tc>
      </w:tr>
      <w:tr w:rsidR="00500FD8" w:rsidRPr="00500FD8" w:rsidTr="00500FD8">
        <w:trPr>
          <w:trHeight w:val="855"/>
        </w:trPr>
        <w:tc>
          <w:tcPr>
            <w:tcW w:w="5824" w:type="dxa"/>
            <w:gridSpan w:val="2"/>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Начальник финансово-экономического отдела</w:t>
            </w:r>
          </w:p>
        </w:tc>
        <w:tc>
          <w:tcPr>
            <w:tcW w:w="3969"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r>
      <w:tr w:rsidR="00500FD8" w:rsidRPr="00500FD8" w:rsidTr="00500FD8">
        <w:trPr>
          <w:trHeight w:val="421"/>
        </w:trPr>
        <w:tc>
          <w:tcPr>
            <w:tcW w:w="5824" w:type="dxa"/>
            <w:gridSpan w:val="2"/>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администрации Новокубанского городского поселения Новокубанского района</w:t>
            </w:r>
          </w:p>
        </w:tc>
        <w:tc>
          <w:tcPr>
            <w:tcW w:w="3969"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Pr>
                <w:rFonts w:ascii="Arial" w:hAnsi="Arial" w:cs="Arial"/>
                <w:sz w:val="16"/>
                <w:szCs w:val="16"/>
              </w:rPr>
              <w:t xml:space="preserve">                                                          </w:t>
            </w:r>
            <w:r w:rsidRPr="00500FD8">
              <w:rPr>
                <w:rFonts w:ascii="Arial" w:hAnsi="Arial" w:cs="Arial"/>
                <w:sz w:val="16"/>
                <w:szCs w:val="16"/>
              </w:rPr>
              <w:t>О.А. Орешкина</w:t>
            </w:r>
          </w:p>
        </w:tc>
      </w:tr>
    </w:tbl>
    <w:p w:rsidR="00500FD8" w:rsidRDefault="00500FD8" w:rsidP="00D95EAE">
      <w:pPr>
        <w:jc w:val="both"/>
        <w:rPr>
          <w:rFonts w:ascii="Arial" w:hAnsi="Arial" w:cs="Arial"/>
          <w:sz w:val="16"/>
          <w:szCs w:val="16"/>
        </w:rPr>
      </w:pPr>
    </w:p>
    <w:p w:rsidR="00500FD8" w:rsidRDefault="00500FD8" w:rsidP="00D95EAE">
      <w:pPr>
        <w:jc w:val="both"/>
        <w:rPr>
          <w:rFonts w:ascii="Arial" w:hAnsi="Arial" w:cs="Arial"/>
          <w:sz w:val="16"/>
          <w:szCs w:val="16"/>
        </w:rPr>
      </w:pPr>
    </w:p>
    <w:p w:rsidR="00500FD8" w:rsidRDefault="00500FD8" w:rsidP="00D95EAE">
      <w:pPr>
        <w:jc w:val="both"/>
        <w:rPr>
          <w:rFonts w:ascii="Arial" w:hAnsi="Arial" w:cs="Arial"/>
          <w:sz w:val="16"/>
          <w:szCs w:val="16"/>
        </w:rPr>
      </w:pPr>
    </w:p>
    <w:tbl>
      <w:tblPr>
        <w:tblW w:w="9651" w:type="dxa"/>
        <w:tblInd w:w="96" w:type="dxa"/>
        <w:tblLook w:val="04A0"/>
      </w:tblPr>
      <w:tblGrid>
        <w:gridCol w:w="600"/>
        <w:gridCol w:w="4090"/>
        <w:gridCol w:w="851"/>
        <w:gridCol w:w="850"/>
        <w:gridCol w:w="3260"/>
      </w:tblGrid>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961"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ПРИЛОЖЕНИЕ № 2</w:t>
            </w: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961"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к решению Совета Новокубанского</w:t>
            </w: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961"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городского поселения</w:t>
            </w: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961"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Новокубанского района</w:t>
            </w: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961" w:type="dxa"/>
            <w:gridSpan w:val="3"/>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от 24.11.2023 г.   № 549  </w:t>
            </w: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851"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326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961"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"ПРИЛОЖЕНИЕ № 4</w:t>
            </w: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961"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УТВЕРЖДЕНО</w:t>
            </w: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961"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решением Совета Новокубанского</w:t>
            </w: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961"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городского поселения</w:t>
            </w: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961"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Новокубанского района</w:t>
            </w: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961" w:type="dxa"/>
            <w:gridSpan w:val="3"/>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от 25.11.2022 г.  № 426  </w:t>
            </w: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851"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326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961" w:type="dxa"/>
            <w:gridSpan w:val="3"/>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9051" w:type="dxa"/>
            <w:gridSpan w:val="4"/>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Распределение бюджетных ассигнований</w:t>
            </w: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9051" w:type="dxa"/>
            <w:gridSpan w:val="4"/>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xml:space="preserve">по разделам и подразделам классификации расходов бюджетов на 2023 год </w:t>
            </w: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851"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326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r>
      <w:tr w:rsidR="00500FD8" w:rsidRPr="00500FD8" w:rsidTr="00500FD8">
        <w:trPr>
          <w:trHeight w:val="34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851"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3260" w:type="dxa"/>
            <w:tcBorders>
              <w:top w:val="nil"/>
              <w:left w:val="nil"/>
              <w:bottom w:val="nil"/>
              <w:right w:val="nil"/>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тыс</w:t>
            </w:r>
            <w:proofErr w:type="gramStart"/>
            <w:r w:rsidRPr="00500FD8">
              <w:rPr>
                <w:rFonts w:ascii="Arial" w:hAnsi="Arial" w:cs="Arial"/>
                <w:sz w:val="16"/>
                <w:szCs w:val="16"/>
              </w:rPr>
              <w:t>.р</w:t>
            </w:r>
            <w:proofErr w:type="gramEnd"/>
            <w:r w:rsidRPr="00500FD8">
              <w:rPr>
                <w:rFonts w:ascii="Arial" w:hAnsi="Arial" w:cs="Arial"/>
                <w:sz w:val="16"/>
                <w:szCs w:val="16"/>
              </w:rPr>
              <w:t>ублей</w:t>
            </w:r>
          </w:p>
        </w:tc>
      </w:tr>
      <w:tr w:rsidR="00500FD8" w:rsidRPr="00500FD8" w:rsidTr="00500FD8">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Рз</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FD8" w:rsidRPr="00500FD8" w:rsidRDefault="00500FD8" w:rsidP="00500FD8">
            <w:pPr>
              <w:jc w:val="center"/>
              <w:rPr>
                <w:rFonts w:ascii="Arial" w:hAnsi="Arial" w:cs="Arial"/>
                <w:sz w:val="16"/>
                <w:szCs w:val="16"/>
              </w:rPr>
            </w:pPr>
            <w:proofErr w:type="gramStart"/>
            <w:r w:rsidRPr="00500FD8">
              <w:rPr>
                <w:rFonts w:ascii="Arial" w:hAnsi="Arial" w:cs="Arial"/>
                <w:sz w:val="16"/>
                <w:szCs w:val="16"/>
              </w:rPr>
              <w:t>ПР</w:t>
            </w:r>
            <w:proofErr w:type="gramEnd"/>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xml:space="preserve">Сумма на год </w:t>
            </w:r>
          </w:p>
        </w:tc>
      </w:tr>
      <w:tr w:rsidR="00500FD8" w:rsidRPr="00500FD8" w:rsidTr="00500FD8">
        <w:trPr>
          <w:trHeight w:val="4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c>
          <w:tcPr>
            <w:tcW w:w="4090" w:type="dxa"/>
            <w:vMerge/>
            <w:tcBorders>
              <w:top w:val="single" w:sz="4" w:space="0" w:color="auto"/>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r>
      <w:tr w:rsidR="00500FD8" w:rsidRPr="00500FD8" w:rsidTr="00500FD8">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w:t>
            </w:r>
          </w:p>
        </w:tc>
        <w:tc>
          <w:tcPr>
            <w:tcW w:w="4090"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2</w:t>
            </w:r>
          </w:p>
        </w:tc>
        <w:tc>
          <w:tcPr>
            <w:tcW w:w="851"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3</w:t>
            </w:r>
          </w:p>
        </w:tc>
        <w:tc>
          <w:tcPr>
            <w:tcW w:w="850"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4</w:t>
            </w:r>
          </w:p>
        </w:tc>
        <w:tc>
          <w:tcPr>
            <w:tcW w:w="3260"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5</w:t>
            </w:r>
          </w:p>
        </w:tc>
      </w:tr>
      <w:tr w:rsidR="00500FD8" w:rsidRPr="00500FD8" w:rsidTr="00500FD8">
        <w:trPr>
          <w:trHeight w:val="43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b/>
                <w:bCs/>
                <w:sz w:val="16"/>
                <w:szCs w:val="16"/>
              </w:rPr>
            </w:pPr>
            <w:r w:rsidRPr="00500FD8">
              <w:rPr>
                <w:rFonts w:ascii="Arial" w:hAnsi="Arial" w:cs="Arial"/>
                <w:b/>
                <w:bCs/>
                <w:sz w:val="16"/>
                <w:szCs w:val="16"/>
              </w:rPr>
              <w:t>Всего расходов</w:t>
            </w:r>
          </w:p>
        </w:tc>
        <w:tc>
          <w:tcPr>
            <w:tcW w:w="851"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85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378 001,3</w:t>
            </w:r>
          </w:p>
        </w:tc>
      </w:tr>
      <w:tr w:rsidR="00500FD8" w:rsidRPr="00500FD8" w:rsidTr="00500FD8">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в том числе:</w:t>
            </w:r>
          </w:p>
        </w:tc>
        <w:tc>
          <w:tcPr>
            <w:tcW w:w="851"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85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 </w:t>
            </w:r>
          </w:p>
        </w:tc>
      </w:tr>
      <w:tr w:rsidR="00500FD8" w:rsidRPr="00500FD8" w:rsidTr="00500FD8">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b/>
                <w:bCs/>
                <w:sz w:val="16"/>
                <w:szCs w:val="16"/>
              </w:rPr>
            </w:pPr>
            <w:r w:rsidRPr="00500FD8">
              <w:rPr>
                <w:rFonts w:ascii="Arial" w:hAnsi="Arial" w:cs="Arial"/>
                <w:b/>
                <w:bCs/>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01</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00</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28 827,20</w:t>
            </w:r>
          </w:p>
        </w:tc>
      </w:tr>
      <w:tr w:rsidR="00500FD8" w:rsidRPr="00500FD8" w:rsidTr="00500FD8">
        <w:trPr>
          <w:trHeight w:val="112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lastRenderedPageBreak/>
              <w:t> </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Функционирование высшего должностного лица субьекта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1 607,00</w:t>
            </w:r>
          </w:p>
        </w:tc>
      </w:tr>
      <w:tr w:rsidR="00500FD8" w:rsidRPr="00500FD8" w:rsidTr="00500FD8">
        <w:trPr>
          <w:trHeight w:val="18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090"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21 395,70</w:t>
            </w:r>
          </w:p>
        </w:tc>
      </w:tr>
      <w:tr w:rsidR="00500FD8" w:rsidRPr="00500FD8" w:rsidTr="00500FD8">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090"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345,00</w:t>
            </w:r>
          </w:p>
        </w:tc>
      </w:tr>
      <w:tr w:rsidR="00500FD8" w:rsidRPr="00500FD8" w:rsidTr="00500FD8">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090"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200,00</w:t>
            </w:r>
          </w:p>
        </w:tc>
      </w:tr>
      <w:tr w:rsidR="00500FD8" w:rsidRPr="00500FD8" w:rsidTr="00500FD8">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090"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5 279,50</w:t>
            </w:r>
          </w:p>
        </w:tc>
      </w:tr>
      <w:tr w:rsidR="00500FD8" w:rsidRPr="00500FD8" w:rsidTr="00500FD8">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2</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b/>
                <w:bCs/>
                <w:sz w:val="16"/>
                <w:szCs w:val="16"/>
              </w:rPr>
            </w:pPr>
            <w:r w:rsidRPr="00500FD8">
              <w:rPr>
                <w:rFonts w:ascii="Arial" w:hAnsi="Arial" w:cs="Arial"/>
                <w:b/>
                <w:bCs/>
                <w:sz w:val="16"/>
                <w:szCs w:val="16"/>
              </w:rPr>
              <w:t>Национальная оборона</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02</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00</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2 076,10</w:t>
            </w:r>
          </w:p>
        </w:tc>
      </w:tr>
      <w:tr w:rsidR="00500FD8" w:rsidRPr="00500FD8" w:rsidTr="00500FD8">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090"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2 076,10</w:t>
            </w:r>
          </w:p>
        </w:tc>
      </w:tr>
      <w:tr w:rsidR="00500FD8" w:rsidRPr="00500FD8" w:rsidTr="00500FD8">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3</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b/>
                <w:bCs/>
                <w:sz w:val="16"/>
                <w:szCs w:val="16"/>
              </w:rPr>
            </w:pPr>
            <w:r w:rsidRPr="00500FD8">
              <w:rPr>
                <w:rFonts w:ascii="Arial" w:hAnsi="Arial" w:cs="Arial"/>
                <w:b/>
                <w:bCs/>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03</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00</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10 339,00</w:t>
            </w:r>
          </w:p>
        </w:tc>
      </w:tr>
      <w:tr w:rsidR="00500FD8" w:rsidRPr="00500FD8" w:rsidTr="00500FD8">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090"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9 849,00</w:t>
            </w:r>
          </w:p>
        </w:tc>
      </w:tr>
      <w:tr w:rsidR="00500FD8" w:rsidRPr="00500FD8" w:rsidTr="00500FD8">
        <w:trPr>
          <w:trHeight w:val="11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090"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14</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490,00</w:t>
            </w:r>
          </w:p>
        </w:tc>
      </w:tr>
      <w:tr w:rsidR="00500FD8" w:rsidRPr="00500FD8" w:rsidTr="00500FD8">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4</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b/>
                <w:bCs/>
                <w:sz w:val="16"/>
                <w:szCs w:val="16"/>
              </w:rPr>
            </w:pPr>
            <w:r w:rsidRPr="00500FD8">
              <w:rPr>
                <w:rFonts w:ascii="Arial" w:hAnsi="Arial" w:cs="Arial"/>
                <w:b/>
                <w:bCs/>
                <w:sz w:val="16"/>
                <w:szCs w:val="16"/>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04</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00</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23 842,30</w:t>
            </w:r>
          </w:p>
        </w:tc>
      </w:tr>
      <w:tr w:rsidR="00500FD8" w:rsidRPr="00500FD8" w:rsidTr="00500FD8">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21 597,30</w:t>
            </w:r>
          </w:p>
        </w:tc>
      </w:tr>
      <w:tr w:rsidR="00500FD8" w:rsidRPr="00500FD8" w:rsidTr="00500FD8">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090"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2 245,00</w:t>
            </w:r>
          </w:p>
        </w:tc>
      </w:tr>
      <w:tr w:rsidR="00500FD8" w:rsidRPr="00500FD8" w:rsidTr="00500FD8">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5</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b/>
                <w:bCs/>
                <w:sz w:val="16"/>
                <w:szCs w:val="16"/>
              </w:rPr>
            </w:pPr>
            <w:r w:rsidRPr="00500FD8">
              <w:rPr>
                <w:rFonts w:ascii="Arial" w:hAnsi="Arial" w:cs="Arial"/>
                <w:b/>
                <w:bCs/>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05</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00</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219 457,90</w:t>
            </w:r>
          </w:p>
        </w:tc>
      </w:tr>
      <w:tr w:rsidR="00500FD8" w:rsidRPr="00500FD8" w:rsidTr="00500FD8">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23 091,50</w:t>
            </w:r>
          </w:p>
        </w:tc>
      </w:tr>
      <w:tr w:rsidR="00500FD8" w:rsidRPr="00500FD8" w:rsidTr="00500FD8">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Благоустройство</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145 647,20</w:t>
            </w:r>
          </w:p>
        </w:tc>
      </w:tr>
      <w:tr w:rsidR="00500FD8" w:rsidRPr="00500FD8" w:rsidTr="00500FD8">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50 719,20</w:t>
            </w:r>
          </w:p>
        </w:tc>
      </w:tr>
      <w:tr w:rsidR="00500FD8" w:rsidRPr="00500FD8" w:rsidTr="00500FD8">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6</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b/>
                <w:bCs/>
                <w:sz w:val="16"/>
                <w:szCs w:val="16"/>
              </w:rPr>
            </w:pPr>
            <w:r w:rsidRPr="00500FD8">
              <w:rPr>
                <w:rFonts w:ascii="Arial" w:hAnsi="Arial" w:cs="Arial"/>
                <w:b/>
                <w:bCs/>
                <w:sz w:val="16"/>
                <w:szCs w:val="16"/>
              </w:rPr>
              <w:t>Образование</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07</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00</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501,50</w:t>
            </w:r>
          </w:p>
        </w:tc>
      </w:tr>
      <w:tr w:rsidR="00500FD8" w:rsidRPr="00500FD8" w:rsidTr="00500FD8">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lastRenderedPageBreak/>
              <w:t> </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22,50</w:t>
            </w:r>
          </w:p>
        </w:tc>
      </w:tr>
      <w:tr w:rsidR="00500FD8" w:rsidRPr="00500FD8" w:rsidTr="00500FD8">
        <w:trPr>
          <w:trHeight w:val="5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090"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 xml:space="preserve">Молодежная политика </w:t>
            </w:r>
          </w:p>
        </w:tc>
        <w:tc>
          <w:tcPr>
            <w:tcW w:w="851"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479,00</w:t>
            </w:r>
          </w:p>
        </w:tc>
      </w:tr>
      <w:tr w:rsidR="00500FD8" w:rsidRPr="00500FD8" w:rsidTr="00500FD8">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7</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b/>
                <w:bCs/>
                <w:sz w:val="16"/>
                <w:szCs w:val="16"/>
              </w:rPr>
            </w:pPr>
            <w:r w:rsidRPr="00500FD8">
              <w:rPr>
                <w:rFonts w:ascii="Arial" w:hAnsi="Arial" w:cs="Arial"/>
                <w:b/>
                <w:bCs/>
                <w:sz w:val="16"/>
                <w:szCs w:val="16"/>
              </w:rPr>
              <w:t>Культура, кинематография</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08</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00</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78 462,80</w:t>
            </w:r>
          </w:p>
        </w:tc>
      </w:tr>
      <w:tr w:rsidR="00500FD8" w:rsidRPr="00500FD8" w:rsidTr="00500FD8">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Культура</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72 420,40</w:t>
            </w:r>
          </w:p>
        </w:tc>
      </w:tr>
      <w:tr w:rsidR="00500FD8" w:rsidRPr="00500FD8" w:rsidTr="00500FD8">
        <w:trPr>
          <w:trHeight w:val="109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 xml:space="preserve">Другие вопросы в области культуры, кинематографии </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6 042,40</w:t>
            </w:r>
          </w:p>
        </w:tc>
      </w:tr>
      <w:tr w:rsidR="00500FD8" w:rsidRPr="00500FD8" w:rsidTr="00500FD8">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8</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b/>
                <w:bCs/>
                <w:sz w:val="16"/>
                <w:szCs w:val="16"/>
              </w:rPr>
            </w:pPr>
            <w:r w:rsidRPr="00500FD8">
              <w:rPr>
                <w:rFonts w:ascii="Arial" w:hAnsi="Arial" w:cs="Arial"/>
                <w:b/>
                <w:bCs/>
                <w:sz w:val="16"/>
                <w:szCs w:val="16"/>
              </w:rPr>
              <w:t>Социальная политика</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10</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00</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13 825,50</w:t>
            </w:r>
          </w:p>
        </w:tc>
      </w:tr>
      <w:tr w:rsidR="00500FD8" w:rsidRPr="00500FD8" w:rsidTr="00500FD8">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w:t>
            </w:r>
          </w:p>
        </w:tc>
        <w:tc>
          <w:tcPr>
            <w:tcW w:w="4090"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Пенсионное обеспечение</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218,30</w:t>
            </w:r>
          </w:p>
        </w:tc>
      </w:tr>
      <w:tr w:rsidR="00500FD8" w:rsidRPr="00500FD8" w:rsidTr="00500FD8">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w:t>
            </w:r>
          </w:p>
        </w:tc>
        <w:tc>
          <w:tcPr>
            <w:tcW w:w="409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Социальное обеспечение населения</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4 690,00</w:t>
            </w:r>
          </w:p>
        </w:tc>
      </w:tr>
      <w:tr w:rsidR="00500FD8" w:rsidRPr="00500FD8" w:rsidTr="00500FD8">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090"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Охрана семьи и детства</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8 757,20</w:t>
            </w:r>
          </w:p>
        </w:tc>
      </w:tr>
      <w:tr w:rsidR="00500FD8" w:rsidRPr="00500FD8" w:rsidTr="00500FD8">
        <w:trPr>
          <w:trHeight w:val="8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160,00</w:t>
            </w:r>
          </w:p>
        </w:tc>
      </w:tr>
      <w:tr w:rsidR="00500FD8" w:rsidRPr="00500FD8" w:rsidTr="00500FD8">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9</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b/>
                <w:bCs/>
                <w:sz w:val="16"/>
                <w:szCs w:val="16"/>
              </w:rPr>
            </w:pPr>
            <w:r w:rsidRPr="00500FD8">
              <w:rPr>
                <w:rFonts w:ascii="Arial" w:hAnsi="Arial" w:cs="Arial"/>
                <w:b/>
                <w:bCs/>
                <w:sz w:val="16"/>
                <w:szCs w:val="16"/>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13</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00</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669,00</w:t>
            </w:r>
          </w:p>
        </w:tc>
      </w:tr>
      <w:tr w:rsidR="00500FD8" w:rsidRPr="00500FD8" w:rsidTr="00500FD8">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090" w:type="dxa"/>
            <w:tcBorders>
              <w:top w:val="nil"/>
              <w:left w:val="nil"/>
              <w:bottom w:val="single" w:sz="4" w:space="0" w:color="auto"/>
              <w:right w:val="single" w:sz="4" w:space="0" w:color="auto"/>
            </w:tcBorders>
            <w:shd w:val="clear" w:color="000000" w:fill="FFFFFF"/>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850"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3260"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669,00</w:t>
            </w: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hideMark/>
          </w:tcPr>
          <w:p w:rsidR="00500FD8" w:rsidRPr="00500FD8" w:rsidRDefault="00500FD8" w:rsidP="00500FD8">
            <w:pPr>
              <w:jc w:val="both"/>
              <w:rPr>
                <w:rFonts w:ascii="Arial" w:hAnsi="Arial" w:cs="Arial"/>
                <w:sz w:val="16"/>
                <w:szCs w:val="16"/>
              </w:rPr>
            </w:pPr>
          </w:p>
        </w:tc>
        <w:tc>
          <w:tcPr>
            <w:tcW w:w="851" w:type="dxa"/>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sz w:val="16"/>
                <w:szCs w:val="16"/>
              </w:rPr>
            </w:pPr>
          </w:p>
        </w:tc>
        <w:tc>
          <w:tcPr>
            <w:tcW w:w="850" w:type="dxa"/>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sz w:val="16"/>
                <w:szCs w:val="16"/>
              </w:rPr>
            </w:pPr>
          </w:p>
        </w:tc>
        <w:tc>
          <w:tcPr>
            <w:tcW w:w="3260" w:type="dxa"/>
            <w:tcBorders>
              <w:top w:val="nil"/>
              <w:left w:val="nil"/>
              <w:bottom w:val="nil"/>
              <w:right w:val="nil"/>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w:t>
            </w: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851" w:type="dxa"/>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sz w:val="16"/>
                <w:szCs w:val="16"/>
              </w:rPr>
            </w:pPr>
          </w:p>
        </w:tc>
        <w:tc>
          <w:tcPr>
            <w:tcW w:w="850" w:type="dxa"/>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sz w:val="16"/>
                <w:szCs w:val="16"/>
              </w:rPr>
            </w:pPr>
          </w:p>
        </w:tc>
        <w:tc>
          <w:tcPr>
            <w:tcW w:w="3260" w:type="dxa"/>
            <w:tcBorders>
              <w:top w:val="nil"/>
              <w:left w:val="nil"/>
              <w:bottom w:val="nil"/>
              <w:right w:val="nil"/>
            </w:tcBorders>
            <w:shd w:val="clear" w:color="auto" w:fill="auto"/>
            <w:noWrap/>
            <w:vAlign w:val="bottom"/>
            <w:hideMark/>
          </w:tcPr>
          <w:p w:rsidR="00500FD8" w:rsidRPr="00500FD8" w:rsidRDefault="00500FD8" w:rsidP="00500FD8">
            <w:pPr>
              <w:jc w:val="right"/>
              <w:rPr>
                <w:rFonts w:ascii="Arial" w:hAnsi="Arial" w:cs="Arial"/>
                <w:sz w:val="16"/>
                <w:szCs w:val="16"/>
              </w:rPr>
            </w:pP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Начальник финансово-экономического отдела</w:t>
            </w:r>
          </w:p>
        </w:tc>
        <w:tc>
          <w:tcPr>
            <w:tcW w:w="851"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326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r>
      <w:tr w:rsidR="00500FD8" w:rsidRPr="00500FD8" w:rsidTr="00500FD8">
        <w:trPr>
          <w:trHeight w:val="375"/>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администрации Новокубанского </w:t>
            </w:r>
            <w:proofErr w:type="gramStart"/>
            <w:r w:rsidRPr="00500FD8">
              <w:rPr>
                <w:rFonts w:ascii="Arial" w:hAnsi="Arial" w:cs="Arial"/>
                <w:sz w:val="16"/>
                <w:szCs w:val="16"/>
              </w:rPr>
              <w:t>городского</w:t>
            </w:r>
            <w:proofErr w:type="gramEnd"/>
          </w:p>
        </w:tc>
        <w:tc>
          <w:tcPr>
            <w:tcW w:w="851"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326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r>
      <w:tr w:rsidR="00500FD8" w:rsidRPr="00500FD8" w:rsidTr="00500FD8">
        <w:trPr>
          <w:trHeight w:val="330"/>
        </w:trPr>
        <w:tc>
          <w:tcPr>
            <w:tcW w:w="60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9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поселения Новокубанского района</w:t>
            </w:r>
          </w:p>
        </w:tc>
        <w:tc>
          <w:tcPr>
            <w:tcW w:w="851"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3260" w:type="dxa"/>
            <w:tcBorders>
              <w:top w:val="nil"/>
              <w:left w:val="nil"/>
              <w:bottom w:val="nil"/>
              <w:right w:val="nil"/>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О.А. Орешкина</w:t>
            </w:r>
          </w:p>
        </w:tc>
      </w:tr>
    </w:tbl>
    <w:p w:rsidR="00500FD8" w:rsidRDefault="00500FD8" w:rsidP="00D95EAE">
      <w:pPr>
        <w:jc w:val="both"/>
        <w:rPr>
          <w:rFonts w:ascii="Arial" w:hAnsi="Arial" w:cs="Arial"/>
          <w:sz w:val="16"/>
          <w:szCs w:val="16"/>
        </w:rPr>
      </w:pPr>
    </w:p>
    <w:p w:rsidR="00500FD8" w:rsidRDefault="00500FD8" w:rsidP="00D95EAE">
      <w:pPr>
        <w:jc w:val="both"/>
        <w:rPr>
          <w:rFonts w:ascii="Arial" w:hAnsi="Arial" w:cs="Arial"/>
          <w:sz w:val="16"/>
          <w:szCs w:val="16"/>
        </w:rPr>
      </w:pPr>
    </w:p>
    <w:p w:rsidR="00500FD8" w:rsidRDefault="00500FD8" w:rsidP="00D95EAE">
      <w:pPr>
        <w:jc w:val="both"/>
        <w:rPr>
          <w:rFonts w:ascii="Arial" w:hAnsi="Arial" w:cs="Arial"/>
          <w:sz w:val="16"/>
          <w:szCs w:val="16"/>
        </w:rPr>
      </w:pPr>
    </w:p>
    <w:tbl>
      <w:tblPr>
        <w:tblW w:w="9793" w:type="dxa"/>
        <w:tblInd w:w="96" w:type="dxa"/>
        <w:tblLook w:val="04A0"/>
      </w:tblPr>
      <w:tblGrid>
        <w:gridCol w:w="928"/>
        <w:gridCol w:w="4329"/>
        <w:gridCol w:w="1242"/>
        <w:gridCol w:w="176"/>
        <w:gridCol w:w="60"/>
        <w:gridCol w:w="1074"/>
        <w:gridCol w:w="550"/>
        <w:gridCol w:w="880"/>
        <w:gridCol w:w="554"/>
      </w:tblGrid>
      <w:tr w:rsidR="00500FD8" w:rsidRPr="00500FD8" w:rsidTr="00500FD8">
        <w:trPr>
          <w:trHeight w:val="375"/>
        </w:trPr>
        <w:tc>
          <w:tcPr>
            <w:tcW w:w="92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5571"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3294" w:type="dxa"/>
            <w:gridSpan w:val="6"/>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Приложение № 3 </w:t>
            </w:r>
          </w:p>
        </w:tc>
      </w:tr>
      <w:tr w:rsidR="00500FD8" w:rsidRPr="00500FD8" w:rsidTr="00500FD8">
        <w:trPr>
          <w:trHeight w:val="375"/>
        </w:trPr>
        <w:tc>
          <w:tcPr>
            <w:tcW w:w="92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5571"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3294" w:type="dxa"/>
            <w:gridSpan w:val="6"/>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к решению Совета Новокубанского </w:t>
            </w:r>
          </w:p>
        </w:tc>
      </w:tr>
      <w:tr w:rsidR="00500FD8" w:rsidRPr="00500FD8" w:rsidTr="00500FD8">
        <w:trPr>
          <w:trHeight w:val="375"/>
        </w:trPr>
        <w:tc>
          <w:tcPr>
            <w:tcW w:w="92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5571"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3294" w:type="dxa"/>
            <w:gridSpan w:val="6"/>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городского поселения</w:t>
            </w:r>
          </w:p>
        </w:tc>
      </w:tr>
      <w:tr w:rsidR="00500FD8" w:rsidRPr="00500FD8" w:rsidTr="00500FD8">
        <w:trPr>
          <w:trHeight w:val="375"/>
        </w:trPr>
        <w:tc>
          <w:tcPr>
            <w:tcW w:w="92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5571"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3294" w:type="dxa"/>
            <w:gridSpan w:val="6"/>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Новокубанского района</w:t>
            </w:r>
          </w:p>
        </w:tc>
      </w:tr>
      <w:tr w:rsidR="00500FD8" w:rsidRPr="00500FD8" w:rsidTr="00500FD8">
        <w:trPr>
          <w:trHeight w:val="375"/>
        </w:trPr>
        <w:tc>
          <w:tcPr>
            <w:tcW w:w="92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5571"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3294" w:type="dxa"/>
            <w:gridSpan w:val="6"/>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от 24.11.2023 г.    № 549</w:t>
            </w:r>
          </w:p>
        </w:tc>
      </w:tr>
      <w:tr w:rsidR="00500FD8" w:rsidRPr="00500FD8" w:rsidTr="00500FD8">
        <w:trPr>
          <w:trHeight w:val="375"/>
        </w:trPr>
        <w:tc>
          <w:tcPr>
            <w:tcW w:w="92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5571"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1860" w:type="dxa"/>
            <w:gridSpan w:val="4"/>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88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554"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r>
      <w:tr w:rsidR="00500FD8" w:rsidRPr="00500FD8" w:rsidTr="00500FD8">
        <w:trPr>
          <w:trHeight w:val="375"/>
        </w:trPr>
        <w:tc>
          <w:tcPr>
            <w:tcW w:w="92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5571"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3294" w:type="dxa"/>
            <w:gridSpan w:val="6"/>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"Приложение № 5 </w:t>
            </w:r>
          </w:p>
        </w:tc>
      </w:tr>
      <w:tr w:rsidR="00500FD8" w:rsidRPr="00500FD8" w:rsidTr="00500FD8">
        <w:trPr>
          <w:trHeight w:val="375"/>
        </w:trPr>
        <w:tc>
          <w:tcPr>
            <w:tcW w:w="92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5571"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3294" w:type="dxa"/>
            <w:gridSpan w:val="6"/>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УТВЕРЖДЕНО</w:t>
            </w:r>
          </w:p>
        </w:tc>
      </w:tr>
      <w:tr w:rsidR="00500FD8" w:rsidRPr="00500FD8" w:rsidTr="00500FD8">
        <w:trPr>
          <w:trHeight w:val="375"/>
        </w:trPr>
        <w:tc>
          <w:tcPr>
            <w:tcW w:w="92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5571"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3294" w:type="dxa"/>
            <w:gridSpan w:val="6"/>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решением Совета Новокубанского </w:t>
            </w:r>
          </w:p>
        </w:tc>
      </w:tr>
      <w:tr w:rsidR="00500FD8" w:rsidRPr="00500FD8" w:rsidTr="00500FD8">
        <w:trPr>
          <w:trHeight w:val="375"/>
        </w:trPr>
        <w:tc>
          <w:tcPr>
            <w:tcW w:w="92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5571"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3294" w:type="dxa"/>
            <w:gridSpan w:val="6"/>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городского поселения</w:t>
            </w:r>
          </w:p>
        </w:tc>
      </w:tr>
      <w:tr w:rsidR="00500FD8" w:rsidRPr="00500FD8" w:rsidTr="00500FD8">
        <w:trPr>
          <w:trHeight w:val="375"/>
        </w:trPr>
        <w:tc>
          <w:tcPr>
            <w:tcW w:w="92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5571"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3294" w:type="dxa"/>
            <w:gridSpan w:val="6"/>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Новокубанского района</w:t>
            </w:r>
          </w:p>
        </w:tc>
      </w:tr>
      <w:tr w:rsidR="00500FD8" w:rsidRPr="00500FD8" w:rsidTr="00500FD8">
        <w:trPr>
          <w:trHeight w:val="375"/>
        </w:trPr>
        <w:tc>
          <w:tcPr>
            <w:tcW w:w="92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5571"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3294" w:type="dxa"/>
            <w:gridSpan w:val="6"/>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от 25.11.2022 г. № 426</w:t>
            </w:r>
          </w:p>
        </w:tc>
      </w:tr>
      <w:tr w:rsidR="00500FD8" w:rsidRPr="00500FD8" w:rsidTr="00500FD8">
        <w:trPr>
          <w:trHeight w:val="315"/>
        </w:trPr>
        <w:tc>
          <w:tcPr>
            <w:tcW w:w="92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5571"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1860" w:type="dxa"/>
            <w:gridSpan w:val="4"/>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88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554"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r>
      <w:tr w:rsidR="00500FD8" w:rsidRPr="00500FD8" w:rsidTr="00500FD8">
        <w:trPr>
          <w:trHeight w:val="405"/>
        </w:trPr>
        <w:tc>
          <w:tcPr>
            <w:tcW w:w="9793" w:type="dxa"/>
            <w:gridSpan w:val="9"/>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Распределение бюджетных ассигнований по  целевым статьям</w:t>
            </w:r>
          </w:p>
        </w:tc>
      </w:tr>
      <w:tr w:rsidR="00500FD8" w:rsidRPr="00500FD8" w:rsidTr="00500FD8">
        <w:trPr>
          <w:trHeight w:val="375"/>
        </w:trPr>
        <w:tc>
          <w:tcPr>
            <w:tcW w:w="9793" w:type="dxa"/>
            <w:gridSpan w:val="9"/>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roofErr w:type="gramStart"/>
            <w:r w:rsidRPr="00500FD8">
              <w:rPr>
                <w:rFonts w:ascii="Arial" w:hAnsi="Arial" w:cs="Arial"/>
                <w:b/>
                <w:bCs/>
                <w:sz w:val="16"/>
                <w:szCs w:val="16"/>
              </w:rPr>
              <w:t>(муниципальным программам Новокубанского городского поселения</w:t>
            </w:r>
            <w:proofErr w:type="gramEnd"/>
          </w:p>
        </w:tc>
      </w:tr>
      <w:tr w:rsidR="00500FD8" w:rsidRPr="00500FD8" w:rsidTr="00500FD8">
        <w:trPr>
          <w:trHeight w:val="375"/>
        </w:trPr>
        <w:tc>
          <w:tcPr>
            <w:tcW w:w="9793" w:type="dxa"/>
            <w:gridSpan w:val="9"/>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b/>
                <w:bCs/>
                <w:sz w:val="16"/>
                <w:szCs w:val="16"/>
              </w:rPr>
            </w:pPr>
            <w:proofErr w:type="gramStart"/>
            <w:r w:rsidRPr="00500FD8">
              <w:rPr>
                <w:rFonts w:ascii="Arial" w:hAnsi="Arial" w:cs="Arial"/>
                <w:b/>
                <w:bCs/>
                <w:sz w:val="16"/>
                <w:szCs w:val="16"/>
              </w:rPr>
              <w:t>Новокубанского района и непрограммным направлениям деятельности),</w:t>
            </w:r>
            <w:proofErr w:type="gramEnd"/>
          </w:p>
        </w:tc>
      </w:tr>
      <w:tr w:rsidR="00500FD8" w:rsidRPr="00500FD8" w:rsidTr="00500FD8">
        <w:trPr>
          <w:trHeight w:val="375"/>
        </w:trPr>
        <w:tc>
          <w:tcPr>
            <w:tcW w:w="9793" w:type="dxa"/>
            <w:gridSpan w:val="9"/>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xml:space="preserve">группам </w:t>
            </w:r>
            <w:proofErr w:type="gramStart"/>
            <w:r w:rsidRPr="00500FD8">
              <w:rPr>
                <w:rFonts w:ascii="Arial" w:hAnsi="Arial" w:cs="Arial"/>
                <w:b/>
                <w:bCs/>
                <w:sz w:val="16"/>
                <w:szCs w:val="16"/>
              </w:rPr>
              <w:t>видов расходов классификации расходов бюджетов</w:t>
            </w:r>
            <w:proofErr w:type="gramEnd"/>
            <w:r w:rsidRPr="00500FD8">
              <w:rPr>
                <w:rFonts w:ascii="Arial" w:hAnsi="Arial" w:cs="Arial"/>
                <w:b/>
                <w:bCs/>
                <w:sz w:val="16"/>
                <w:szCs w:val="16"/>
              </w:rPr>
              <w:t xml:space="preserve"> на 2023 год</w:t>
            </w:r>
          </w:p>
        </w:tc>
      </w:tr>
      <w:tr w:rsidR="00500FD8" w:rsidRPr="00500FD8" w:rsidTr="00500FD8">
        <w:trPr>
          <w:trHeight w:val="165"/>
        </w:trPr>
        <w:tc>
          <w:tcPr>
            <w:tcW w:w="92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32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536" w:type="dxa"/>
            <w:gridSpan w:val="7"/>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r>
      <w:tr w:rsidR="00500FD8" w:rsidRPr="00500FD8" w:rsidTr="00500FD8">
        <w:trPr>
          <w:trHeight w:val="345"/>
        </w:trPr>
        <w:tc>
          <w:tcPr>
            <w:tcW w:w="92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32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1418"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1134"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1984" w:type="dxa"/>
            <w:gridSpan w:val="3"/>
            <w:tcBorders>
              <w:top w:val="nil"/>
              <w:left w:val="nil"/>
              <w:bottom w:val="nil"/>
              <w:right w:val="nil"/>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тыс</w:t>
            </w:r>
            <w:proofErr w:type="gramStart"/>
            <w:r w:rsidRPr="00500FD8">
              <w:rPr>
                <w:rFonts w:ascii="Arial" w:hAnsi="Arial" w:cs="Arial"/>
                <w:sz w:val="16"/>
                <w:szCs w:val="16"/>
              </w:rPr>
              <w:t>.р</w:t>
            </w:r>
            <w:proofErr w:type="gramEnd"/>
            <w:r w:rsidRPr="00500FD8">
              <w:rPr>
                <w:rFonts w:ascii="Arial" w:hAnsi="Arial" w:cs="Arial"/>
                <w:sz w:val="16"/>
                <w:szCs w:val="16"/>
              </w:rPr>
              <w:t>ублей</w:t>
            </w:r>
          </w:p>
        </w:tc>
      </w:tr>
      <w:tr w:rsidR="00500FD8" w:rsidRPr="00500FD8" w:rsidTr="00500FD8">
        <w:trPr>
          <w:trHeight w:val="675"/>
        </w:trPr>
        <w:tc>
          <w:tcPr>
            <w:tcW w:w="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xml:space="preserve">№    </w:t>
            </w:r>
            <w:proofErr w:type="gramStart"/>
            <w:r w:rsidRPr="00500FD8">
              <w:rPr>
                <w:rFonts w:ascii="Arial" w:hAnsi="Arial" w:cs="Arial"/>
                <w:sz w:val="16"/>
                <w:szCs w:val="16"/>
              </w:rPr>
              <w:t>п</w:t>
            </w:r>
            <w:proofErr w:type="gramEnd"/>
            <w:r w:rsidRPr="00500FD8">
              <w:rPr>
                <w:rFonts w:ascii="Arial" w:hAnsi="Arial" w:cs="Arial"/>
                <w:sz w:val="16"/>
                <w:szCs w:val="16"/>
              </w:rPr>
              <w:t>/п</w:t>
            </w:r>
          </w:p>
        </w:tc>
        <w:tc>
          <w:tcPr>
            <w:tcW w:w="4329" w:type="dxa"/>
            <w:tcBorders>
              <w:top w:val="single" w:sz="4" w:space="0" w:color="auto"/>
              <w:left w:val="nil"/>
              <w:bottom w:val="single" w:sz="4" w:space="0" w:color="auto"/>
              <w:right w:val="single" w:sz="4" w:space="0" w:color="auto"/>
            </w:tcBorders>
            <w:shd w:val="clear" w:color="auto" w:fill="auto"/>
            <w:vAlign w:val="center"/>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Наименование</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ЦСР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ВР</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Сумма</w:t>
            </w:r>
          </w:p>
        </w:tc>
      </w:tr>
      <w:tr w:rsidR="00500FD8" w:rsidRPr="00500FD8" w:rsidTr="00500FD8">
        <w:trPr>
          <w:trHeight w:val="3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2</w:t>
            </w:r>
          </w:p>
        </w:tc>
        <w:tc>
          <w:tcPr>
            <w:tcW w:w="1418"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3</w:t>
            </w:r>
          </w:p>
        </w:tc>
        <w:tc>
          <w:tcPr>
            <w:tcW w:w="1134"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4</w:t>
            </w:r>
          </w:p>
        </w:tc>
        <w:tc>
          <w:tcPr>
            <w:tcW w:w="1984" w:type="dxa"/>
            <w:gridSpan w:val="3"/>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5</w:t>
            </w:r>
          </w:p>
        </w:tc>
      </w:tr>
      <w:tr w:rsidR="00500FD8" w:rsidRPr="00500FD8" w:rsidTr="00500FD8">
        <w:trPr>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Всего:</w:t>
            </w:r>
          </w:p>
        </w:tc>
        <w:tc>
          <w:tcPr>
            <w:tcW w:w="1418"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984" w:type="dxa"/>
            <w:gridSpan w:val="3"/>
            <w:tcBorders>
              <w:top w:val="nil"/>
              <w:left w:val="nil"/>
              <w:bottom w:val="single" w:sz="4" w:space="0" w:color="auto"/>
              <w:right w:val="single" w:sz="4" w:space="0" w:color="auto"/>
            </w:tcBorders>
            <w:shd w:val="clear" w:color="auto" w:fill="auto"/>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378001,30</w:t>
            </w:r>
          </w:p>
        </w:tc>
      </w:tr>
      <w:tr w:rsidR="00500FD8" w:rsidRPr="00500FD8" w:rsidTr="00500FD8">
        <w:trPr>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в том числе </w:t>
            </w:r>
          </w:p>
        </w:tc>
        <w:tc>
          <w:tcPr>
            <w:tcW w:w="1418"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 </w:t>
            </w:r>
          </w:p>
        </w:tc>
      </w:tr>
      <w:tr w:rsidR="00500FD8" w:rsidRPr="00500FD8" w:rsidTr="00500FD8">
        <w:trPr>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по муниципальным программам</w:t>
            </w:r>
          </w:p>
        </w:tc>
        <w:tc>
          <w:tcPr>
            <w:tcW w:w="1418"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345943,70</w:t>
            </w:r>
          </w:p>
        </w:tc>
      </w:tr>
      <w:tr w:rsidR="00500FD8" w:rsidRPr="00500FD8" w:rsidTr="00500FD8">
        <w:trPr>
          <w:trHeight w:val="7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по непрограммным направлениям деятельности</w:t>
            </w:r>
          </w:p>
        </w:tc>
        <w:tc>
          <w:tcPr>
            <w:tcW w:w="1418"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27367,60</w:t>
            </w:r>
          </w:p>
        </w:tc>
      </w:tr>
      <w:tr w:rsidR="00500FD8" w:rsidRPr="00500FD8" w:rsidTr="00500FD8">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02 0 00 00000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10636,50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Развитие мер социальной поддержки отдельных категорий граждан</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218,30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1.1.1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Меры социальной поддержки отдельной категории пенсионеров</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02 1 01 00000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218,30</w:t>
            </w:r>
          </w:p>
        </w:tc>
      </w:tr>
      <w:tr w:rsidR="00500FD8" w:rsidRPr="00500FD8" w:rsidTr="00500FD8">
        <w:trPr>
          <w:trHeight w:val="159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02 1 01 10810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218,30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Социальное обеспечение и иные выплаты населению (краевой бюджет)</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02 1 01 10810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300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218,30</w:t>
            </w:r>
          </w:p>
        </w:tc>
      </w:tr>
      <w:tr w:rsidR="00500FD8" w:rsidRPr="00500FD8" w:rsidTr="00500FD8">
        <w:trPr>
          <w:trHeight w:val="7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1.2</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Поддержка социально ориентированных некоммерческих организаций</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02 2 00 00000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650,00</w:t>
            </w:r>
          </w:p>
        </w:tc>
      </w:tr>
      <w:tr w:rsidR="00500FD8" w:rsidRPr="00500FD8" w:rsidTr="00500FD8">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1.2</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02 2 01 00000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650,00</w:t>
            </w:r>
          </w:p>
        </w:tc>
      </w:tr>
      <w:tr w:rsidR="00500FD8" w:rsidRPr="00500FD8" w:rsidTr="00500FD8">
        <w:trPr>
          <w:trHeight w:val="118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1.2.1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поддержке социально ориентированных некоммерческих организаций</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02 2 01 10160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650,00</w:t>
            </w:r>
          </w:p>
        </w:tc>
      </w:tr>
      <w:tr w:rsidR="00500FD8" w:rsidRPr="00500FD8" w:rsidTr="00500FD8">
        <w:trPr>
          <w:trHeight w:val="115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02 2 01 10160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600</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650,00</w:t>
            </w:r>
          </w:p>
        </w:tc>
      </w:tr>
      <w:tr w:rsidR="00500FD8" w:rsidRPr="00500FD8" w:rsidTr="00500FD8">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1.3</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жильем молодых семей</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02 3 00 00000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8757,20</w:t>
            </w:r>
          </w:p>
        </w:tc>
      </w:tr>
      <w:tr w:rsidR="00500FD8" w:rsidRPr="00500FD8" w:rsidTr="00500FD8">
        <w:trPr>
          <w:trHeight w:val="7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1.3.1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Повышение качества жилищного обеспечения населения</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02 3 01 00000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8757,20</w:t>
            </w:r>
          </w:p>
        </w:tc>
      </w:tr>
      <w:tr w:rsidR="00500FD8" w:rsidRPr="00500FD8" w:rsidTr="00500FD8">
        <w:trPr>
          <w:trHeight w:val="8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мероприятий по обеспечению жильем молодых семей</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3 01 L4970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8757,20</w:t>
            </w:r>
          </w:p>
        </w:tc>
      </w:tr>
      <w:tr w:rsidR="00500FD8" w:rsidRPr="00500FD8" w:rsidTr="00500FD8">
        <w:trPr>
          <w:trHeight w:val="8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Социальное обеспечение и иные выплаты населению (краевой бюджет)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3 01 L4970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300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8757,20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1.4</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02 4 00 00000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1011,00</w:t>
            </w:r>
          </w:p>
        </w:tc>
      </w:tr>
      <w:tr w:rsidR="00500FD8" w:rsidRPr="00500FD8" w:rsidTr="00500FD8">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1.4.1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Компенсационные выплаты</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02 4 01 00000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1011,00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Компенсационная выплата органам территориального общественного самоуправления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02 4 01 10830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1011,00</w:t>
            </w:r>
          </w:p>
        </w:tc>
      </w:tr>
      <w:tr w:rsidR="00500FD8" w:rsidRPr="00500FD8" w:rsidTr="00500FD8">
        <w:trPr>
          <w:trHeight w:val="78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Социальное обеспечение и иные выплаты населению</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02 4 01 10830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300</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1011,00</w:t>
            </w:r>
          </w:p>
        </w:tc>
      </w:tr>
      <w:tr w:rsidR="00500FD8" w:rsidRPr="00500FD8" w:rsidTr="00500FD8">
        <w:trPr>
          <w:trHeight w:val="22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04 0 00 00000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22397,30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безопасности дорожного движения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04 2 00 00000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17827,30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2.1.1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Организация комплекса мероприятий по обеспечению безопасности дорожного движения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04 2 01 00000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17827,30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2.1.1.1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обеспечению безопасности дорожного движения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04 2 01 10360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17827,30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2.1.1.1.1</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04 2 01 10360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17827,30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2.2</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04 4 00 00000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3770,00</w:t>
            </w:r>
          </w:p>
        </w:tc>
      </w:tr>
      <w:tr w:rsidR="00500FD8" w:rsidRPr="00500FD8" w:rsidTr="00500FD8">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04 4 01 00000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3770,00</w:t>
            </w:r>
          </w:p>
        </w:tc>
      </w:tr>
      <w:tr w:rsidR="00500FD8" w:rsidRPr="00500FD8" w:rsidTr="00500FD8">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2.2.1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04 4 01 10350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3770,00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2.2.1.1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04 4 01 10350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3770,00</w:t>
            </w:r>
          </w:p>
        </w:tc>
      </w:tr>
      <w:tr w:rsidR="00500FD8" w:rsidRPr="00500FD8" w:rsidTr="00500FD8">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2.3</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04 5 00 00000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800,00</w:t>
            </w:r>
          </w:p>
        </w:tc>
      </w:tr>
      <w:tr w:rsidR="00500FD8" w:rsidRPr="00500FD8" w:rsidTr="00500FD8">
        <w:trPr>
          <w:trHeight w:val="7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2.3.1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Организация разработки градостроительной и землеустроительной документации</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04 5 01 00000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800,00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2.3.1.1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подготовке градостроительной и землеустроительной документации</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04 5 01 10380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300,00</w:t>
            </w:r>
          </w:p>
        </w:tc>
      </w:tr>
      <w:tr w:rsidR="00500FD8" w:rsidRPr="00500FD8" w:rsidTr="00500FD8">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2.3.1.1.1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04 5 01 10380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300,00</w:t>
            </w:r>
          </w:p>
        </w:tc>
      </w:tr>
      <w:tr w:rsidR="00500FD8" w:rsidRPr="00500FD8" w:rsidTr="00500FD8">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2.4.</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Подготовка изменений в генеральные планы муниципальных образований Краснодарского края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5 01 S2560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500,00</w:t>
            </w:r>
          </w:p>
        </w:tc>
      </w:tr>
      <w:tr w:rsidR="00500FD8" w:rsidRPr="00500FD8" w:rsidTr="00500FD8">
        <w:trPr>
          <w:trHeight w:val="12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Закупка товаров, работ и услуг для обеспечения государственных (муниципальных) нужд </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5 01 S2560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500,00</w:t>
            </w:r>
          </w:p>
        </w:tc>
      </w:tr>
      <w:tr w:rsidR="00500FD8" w:rsidRPr="00500FD8" w:rsidTr="00500FD8">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lastRenderedPageBreak/>
              <w:t>3</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05 0 00 00000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100907,10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3.1.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Развитие водоснабжения и водоотведения населенных пунктов</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4438,90</w:t>
            </w:r>
          </w:p>
        </w:tc>
      </w:tr>
      <w:tr w:rsidR="00500FD8" w:rsidRPr="00500FD8" w:rsidTr="00500FD8">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05 1 01 00000 </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238,90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single" w:sz="4" w:space="0" w:color="auto"/>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водоснабжению и водоотведению населенных пунктов.</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05 1 01 10390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238,90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05 1 01 10390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238,90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Проведение комплексных мероприятий в области водоснабжения и водоотведения населенных пунктов</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05 1 02 00000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4200,00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Прочие мероприятия в области водоснабжения и водоотведения населенных пунктов</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05 1 02 10710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4200,00</w:t>
            </w:r>
          </w:p>
        </w:tc>
      </w:tr>
      <w:tr w:rsidR="00500FD8" w:rsidRPr="00500FD8" w:rsidTr="00500FD8">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бюджетные ассигнования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05 1 02 10710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800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4200,00</w:t>
            </w:r>
          </w:p>
        </w:tc>
      </w:tr>
      <w:tr w:rsidR="00500FD8" w:rsidRPr="00500FD8" w:rsidTr="00500FD8">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3.2.</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Газификация населенных пунктов</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05 2 00 00000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12370,60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3.2.1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Организации газоснабжения населения (строительство подводящих газопроводов, распределительных газопроводов)</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05 2 01 00000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12370,60</w:t>
            </w:r>
          </w:p>
        </w:tc>
      </w:tr>
      <w:tr w:rsidR="00500FD8" w:rsidRPr="00500FD8" w:rsidTr="00500FD8">
        <w:trPr>
          <w:trHeight w:val="3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2 01 S2640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12351,10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 </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Капитальные вложения в объекты государственной (муниципальной) собственности (краевой бюджет)</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2 01 S2640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400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12351,10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3.3</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газификации населенных пунктов</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05 2 01 10480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19,50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Капитальные вложения в объекты государственной (муниципальной) собственности (местный бюджет)</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05 2 01 10480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400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19,50</w:t>
            </w:r>
          </w:p>
        </w:tc>
      </w:tr>
      <w:tr w:rsidR="00500FD8" w:rsidRPr="00500FD8" w:rsidTr="00500FD8">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3.4.</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color w:val="000000"/>
                <w:sz w:val="16"/>
                <w:szCs w:val="16"/>
              </w:rPr>
            </w:pPr>
            <w:r w:rsidRPr="00500FD8">
              <w:rPr>
                <w:rFonts w:ascii="Arial" w:hAnsi="Arial" w:cs="Arial"/>
                <w:color w:val="000000"/>
                <w:sz w:val="16"/>
                <w:szCs w:val="16"/>
              </w:rPr>
              <w:t>Благоустройство территории поселения</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05 4 00 00000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27163,00</w:t>
            </w:r>
          </w:p>
        </w:tc>
      </w:tr>
      <w:tr w:rsidR="00500FD8" w:rsidRPr="00500FD8" w:rsidTr="00500FD8">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3.4.1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color w:val="000000"/>
                <w:sz w:val="16"/>
                <w:szCs w:val="16"/>
              </w:rPr>
            </w:pPr>
            <w:r w:rsidRPr="00500FD8">
              <w:rPr>
                <w:rFonts w:ascii="Arial" w:hAnsi="Arial" w:cs="Arial"/>
                <w:color w:val="000000"/>
                <w:sz w:val="16"/>
                <w:szCs w:val="16"/>
              </w:rPr>
              <w:t>Уличное освещение</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05 4 01 00000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15805,00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3.4.1.1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благоустройству территории поселения</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05 4 01 10410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15805,00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3.4.1.1.1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05 4 01 10410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15805,00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3.5</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color w:val="000000"/>
                <w:sz w:val="16"/>
                <w:szCs w:val="16"/>
              </w:rPr>
            </w:pPr>
            <w:r w:rsidRPr="00500FD8">
              <w:rPr>
                <w:rFonts w:ascii="Arial" w:hAnsi="Arial" w:cs="Arial"/>
                <w:color w:val="000000"/>
                <w:sz w:val="16"/>
                <w:szCs w:val="16"/>
              </w:rPr>
              <w:t>Прочие мероприятия по благоустройству территории поселения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05 4 04 00000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11358,00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3.5.1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благоустройству территории поселения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05 4 04 10410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11358,00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3.5.1.1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05 4 04 10410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11358,00</w:t>
            </w:r>
          </w:p>
        </w:tc>
      </w:tr>
      <w:tr w:rsidR="00500FD8" w:rsidRPr="00500FD8" w:rsidTr="00500FD8">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3.6.</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05 7 00 00000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56934,60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3.6.1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Прочие мероприятия в области коммунального хозяйства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05 7 02 00000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6282,00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3.6.1.1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прочих мероприятий в области коммунального хозяйства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05 7 02 10520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3782,00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05 7 02 10520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3782,00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Приобретение специальной техники (на базе шасси трактора) </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05 7 02 60200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2500,0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 </w:t>
            </w:r>
          </w:p>
        </w:tc>
        <w:tc>
          <w:tcPr>
            <w:tcW w:w="4329" w:type="dxa"/>
            <w:tcBorders>
              <w:top w:val="single" w:sz="4" w:space="0" w:color="auto"/>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05 7 02 60200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2500,0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3.7</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05 7 03 00000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50652,60</w:t>
            </w:r>
          </w:p>
        </w:tc>
      </w:tr>
      <w:tr w:rsidR="00500FD8" w:rsidRPr="00500FD8" w:rsidTr="00500FD8">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3.7.1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деятельности (оказание услуг) муниципальных учреждений</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05 7 03 00590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50652,60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05 7 03 00590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50652,60</w:t>
            </w:r>
          </w:p>
        </w:tc>
      </w:tr>
      <w:tr w:rsidR="00500FD8" w:rsidRPr="00500FD8" w:rsidTr="00500FD8">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4</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06 0 00 00000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10376,00</w:t>
            </w:r>
          </w:p>
        </w:tc>
      </w:tr>
      <w:tr w:rsidR="00500FD8" w:rsidRPr="00500FD8" w:rsidTr="00500FD8">
        <w:trPr>
          <w:trHeight w:val="9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4.1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Предупреждение и ликвидации ЧС, стихийных бедствий и их последствий</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9849,00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4.1.1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06 1 01 00000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5127,00</w:t>
            </w:r>
          </w:p>
        </w:tc>
      </w:tr>
      <w:tr w:rsidR="00500FD8" w:rsidRPr="00500FD8" w:rsidTr="00500FD8">
        <w:trPr>
          <w:trHeight w:val="12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4.1.1.1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деятельности (оказание услуг) муниципальных учреждений</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06 1 01 00590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5127,00</w:t>
            </w:r>
          </w:p>
        </w:tc>
      </w:tr>
      <w:tr w:rsidR="00500FD8" w:rsidRPr="00500FD8" w:rsidTr="00500FD8">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4.1.1.1.1</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межбюджетные трансферты</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06 1 01 00590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500</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5127,00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4.1.2</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06 1 01 10130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170,00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4.1.2.1</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06 1 01 10130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170,00</w:t>
            </w:r>
          </w:p>
        </w:tc>
      </w:tr>
      <w:tr w:rsidR="00500FD8" w:rsidRPr="00500FD8" w:rsidTr="00500FD8">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4.2</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06 1 02 00000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4552,00</w:t>
            </w:r>
          </w:p>
        </w:tc>
      </w:tr>
      <w:tr w:rsidR="00500FD8" w:rsidRPr="00500FD8" w:rsidTr="00500FD8">
        <w:trPr>
          <w:trHeight w:val="12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4.2.1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деятельности (оказание услуг) муниципальных учреждений</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06 1 02 00590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4552,00</w:t>
            </w:r>
          </w:p>
        </w:tc>
      </w:tr>
      <w:tr w:rsidR="00500FD8" w:rsidRPr="00500FD8" w:rsidTr="00500FD8">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межбюджетные трансферты</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06 1 02 00590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4552,00</w:t>
            </w:r>
          </w:p>
        </w:tc>
      </w:tr>
      <w:tr w:rsidR="00500FD8" w:rsidRPr="00500FD8" w:rsidTr="00500FD8">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4.3</w:t>
            </w:r>
          </w:p>
        </w:tc>
        <w:tc>
          <w:tcPr>
            <w:tcW w:w="4329"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Пожарная безопасность</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06 2 00 00000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527,00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4.3.1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Повышение уровня пожарной безопасности муниципальных учреждений</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06 2 01 00000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527,00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обеспечению пожарной безопасности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06 2 01 10140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527,00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06 2 01 10140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157,00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06 2 01 10140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370,00</w:t>
            </w:r>
          </w:p>
        </w:tc>
      </w:tr>
      <w:tr w:rsidR="00500FD8" w:rsidRPr="00500FD8" w:rsidTr="00500FD8">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5</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07 0 00 00000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77855,80</w:t>
            </w:r>
          </w:p>
        </w:tc>
      </w:tr>
      <w:tr w:rsidR="00500FD8" w:rsidRPr="00500FD8" w:rsidTr="00500FD8">
        <w:trPr>
          <w:trHeight w:val="16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71513,80</w:t>
            </w:r>
          </w:p>
        </w:tc>
      </w:tr>
      <w:tr w:rsidR="00500FD8" w:rsidRPr="00500FD8" w:rsidTr="00500FD8">
        <w:trPr>
          <w:trHeight w:val="7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муниципальных учреждений</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71513,80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5.1.1.1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деятельности (оказание услуг) муниципальных учреждений</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69791,80</w:t>
            </w:r>
          </w:p>
        </w:tc>
      </w:tr>
      <w:tr w:rsidR="00500FD8" w:rsidRPr="00500FD8" w:rsidTr="00500FD8">
        <w:trPr>
          <w:trHeight w:val="22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12781,80</w:t>
            </w:r>
          </w:p>
        </w:tc>
      </w:tr>
      <w:tr w:rsidR="00500FD8" w:rsidRPr="00500FD8" w:rsidTr="00500FD8">
        <w:trPr>
          <w:trHeight w:val="12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1812,00</w:t>
            </w:r>
          </w:p>
        </w:tc>
      </w:tr>
      <w:tr w:rsidR="00500FD8" w:rsidRPr="00500FD8" w:rsidTr="00500FD8">
        <w:trPr>
          <w:trHeight w:val="12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lastRenderedPageBreak/>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55181,00</w:t>
            </w:r>
          </w:p>
        </w:tc>
      </w:tr>
      <w:tr w:rsidR="00500FD8" w:rsidRPr="00500FD8" w:rsidTr="00500FD8">
        <w:trPr>
          <w:trHeight w:val="57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5.1.1.1.3</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бюджетные ассигнования</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800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17,00</w:t>
            </w:r>
          </w:p>
        </w:tc>
      </w:tr>
      <w:tr w:rsidR="00500FD8" w:rsidRPr="00500FD8" w:rsidTr="00500FD8">
        <w:trPr>
          <w:trHeight w:val="306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Дополнительные расходы местного бюджета, связанные с реализацией полномочий по созданию условий для организации досуга и обеспечения услугами организаций культуры в части повышения уровня средней заработной платы работников муниципальных учреждений культуры (районный бюджет)</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07 1 01 11630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1722,00</w:t>
            </w:r>
          </w:p>
        </w:tc>
      </w:tr>
      <w:tr w:rsidR="00500FD8" w:rsidRPr="00500FD8" w:rsidTr="00500FD8">
        <w:trPr>
          <w:trHeight w:val="231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07 1 01 11630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61,00</w:t>
            </w:r>
          </w:p>
        </w:tc>
      </w:tr>
      <w:tr w:rsidR="00500FD8" w:rsidRPr="00500FD8" w:rsidTr="00500FD8">
        <w:trPr>
          <w:trHeight w:val="11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07 1 01 11630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1661,00</w:t>
            </w:r>
          </w:p>
        </w:tc>
      </w:tr>
      <w:tr w:rsidR="00500FD8" w:rsidRPr="00500FD8" w:rsidTr="00500FD8">
        <w:trPr>
          <w:trHeight w:val="126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5.1.2</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реализации муниципальной программы и прочие мероприятия в области культуры</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6342,00</w:t>
            </w:r>
          </w:p>
        </w:tc>
      </w:tr>
      <w:tr w:rsidR="00500FD8" w:rsidRPr="00500FD8" w:rsidTr="00500FD8">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5.1.3</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07 1 02 10230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2100,00</w:t>
            </w:r>
          </w:p>
        </w:tc>
      </w:tr>
      <w:tr w:rsidR="00500FD8" w:rsidRPr="00500FD8" w:rsidTr="00500FD8">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07 1 02 10230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2100,00</w:t>
            </w:r>
          </w:p>
        </w:tc>
      </w:tr>
      <w:tr w:rsidR="00500FD8" w:rsidRPr="00500FD8" w:rsidTr="00500FD8">
        <w:trPr>
          <w:trHeight w:val="268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lastRenderedPageBreak/>
              <w:t>5.1.4</w:t>
            </w:r>
          </w:p>
        </w:tc>
        <w:tc>
          <w:tcPr>
            <w:tcW w:w="4329" w:type="dxa"/>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Дополнительная помощь местным бюджетам для решения социально значимых вопросов (капитальный ремонт, текущий ремонт, материально-техническое обеспечение муниципальных учреждений культуры Новокубанского городского поселения Новокубанского района)</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07 1 02 62985</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4242,00</w:t>
            </w:r>
          </w:p>
        </w:tc>
      </w:tr>
      <w:tr w:rsidR="00500FD8" w:rsidRPr="00500FD8" w:rsidTr="00500FD8">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single" w:sz="4" w:space="0" w:color="auto"/>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Предоставление субсидий бюджетным, автономным учреждениям и иным некоммерческим организациям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07 1 02 62985</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4242,00</w:t>
            </w:r>
          </w:p>
        </w:tc>
      </w:tr>
      <w:tr w:rsidR="00500FD8" w:rsidRPr="00500FD8" w:rsidTr="00500FD8">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6</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08 0 00 00000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100,00</w:t>
            </w:r>
          </w:p>
        </w:tc>
      </w:tr>
      <w:tr w:rsidR="00500FD8" w:rsidRPr="00500FD8" w:rsidTr="00500FD8">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6.1</w:t>
            </w:r>
          </w:p>
        </w:tc>
        <w:tc>
          <w:tcPr>
            <w:tcW w:w="4329" w:type="dxa"/>
            <w:tcBorders>
              <w:top w:val="nil"/>
              <w:left w:val="nil"/>
              <w:bottom w:val="single" w:sz="4" w:space="0" w:color="auto"/>
              <w:right w:val="single" w:sz="4" w:space="0" w:color="auto"/>
            </w:tcBorders>
            <w:shd w:val="clear" w:color="auto" w:fill="auto"/>
            <w:vAlign w:val="center"/>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100,00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6.1.1</w:t>
            </w:r>
          </w:p>
        </w:tc>
        <w:tc>
          <w:tcPr>
            <w:tcW w:w="4329" w:type="dxa"/>
            <w:tcBorders>
              <w:top w:val="nil"/>
              <w:left w:val="nil"/>
              <w:bottom w:val="single" w:sz="4" w:space="0" w:color="auto"/>
              <w:right w:val="single" w:sz="4" w:space="0" w:color="auto"/>
            </w:tcBorders>
            <w:shd w:val="clear" w:color="auto" w:fill="auto"/>
            <w:vAlign w:val="center"/>
            <w:hideMark/>
          </w:tcPr>
          <w:p w:rsidR="00500FD8" w:rsidRPr="00500FD8" w:rsidRDefault="00500FD8" w:rsidP="00500FD8">
            <w:pPr>
              <w:rPr>
                <w:rFonts w:ascii="Arial" w:hAnsi="Arial" w:cs="Arial"/>
                <w:sz w:val="16"/>
                <w:szCs w:val="16"/>
              </w:rPr>
            </w:pPr>
            <w:r w:rsidRPr="00500FD8">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08 1 01 00000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100,00</w:t>
            </w:r>
          </w:p>
        </w:tc>
      </w:tr>
      <w:tr w:rsidR="00500FD8" w:rsidRPr="00500FD8" w:rsidTr="00500FD8">
        <w:trPr>
          <w:trHeight w:val="15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6.1.1.1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08 1 01 10120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100,00</w:t>
            </w:r>
          </w:p>
        </w:tc>
      </w:tr>
      <w:tr w:rsidR="00500FD8" w:rsidRPr="00500FD8" w:rsidTr="00500FD8">
        <w:trPr>
          <w:trHeight w:val="11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6.1.1.1.1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08 1 01 10120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100,00</w:t>
            </w:r>
          </w:p>
        </w:tc>
      </w:tr>
      <w:tr w:rsidR="00500FD8" w:rsidRPr="00500FD8" w:rsidTr="00500FD8">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7</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Муниципальная программа Новокубанского городского поселения Новокубанского района «Экономическое развитие»</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09 0 00 00000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542,00</w:t>
            </w:r>
          </w:p>
        </w:tc>
      </w:tr>
      <w:tr w:rsidR="00500FD8" w:rsidRPr="00500FD8" w:rsidTr="00500FD8">
        <w:trPr>
          <w:trHeight w:val="8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7.1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Поддержка малого и среднего предпринимательства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542,00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7.1.1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Развитие малого и среднего предпринимательства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09 1 01 00000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542,00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7.1.1.1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деятельности (оказание услуг) муниципальных учреждений</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09 1 01 00590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492,00</w:t>
            </w:r>
          </w:p>
        </w:tc>
      </w:tr>
      <w:tr w:rsidR="00500FD8" w:rsidRPr="00500FD8" w:rsidTr="00500FD8">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7.1.1.1.1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межбюджетные трансферты</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09 1 01 00590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492,00</w:t>
            </w:r>
          </w:p>
        </w:tc>
      </w:tr>
      <w:tr w:rsidR="00500FD8" w:rsidRPr="00500FD8" w:rsidTr="00500FD8">
        <w:trPr>
          <w:trHeight w:val="7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7.1.1.2</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поддержке малого и среднего предпринимательства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09 1 01 10170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7.1.1.2.1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09 1 01 10170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50,00</w:t>
            </w:r>
          </w:p>
        </w:tc>
      </w:tr>
      <w:tr w:rsidR="00500FD8" w:rsidRPr="00500FD8" w:rsidTr="00500FD8">
        <w:trPr>
          <w:trHeight w:val="18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8</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11 0 00 00000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479,00</w:t>
            </w:r>
          </w:p>
        </w:tc>
      </w:tr>
      <w:tr w:rsidR="00500FD8" w:rsidRPr="00500FD8" w:rsidTr="00500FD8">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8.1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479,00</w:t>
            </w:r>
          </w:p>
        </w:tc>
      </w:tr>
      <w:tr w:rsidR="00500FD8" w:rsidRPr="00500FD8" w:rsidTr="00500FD8">
        <w:trPr>
          <w:trHeight w:val="7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8.1.1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Проведение мероприятий в сфере реализации молодежной политики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11 1 01 00000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50,00</w:t>
            </w:r>
          </w:p>
        </w:tc>
      </w:tr>
      <w:tr w:rsidR="00500FD8" w:rsidRPr="00500FD8" w:rsidTr="00500FD8">
        <w:trPr>
          <w:trHeight w:val="10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8.1.1.1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мероприятий муниципальной программы муниципального образования «Молодежь Кубани»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11 1 01 10240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50,00</w:t>
            </w:r>
          </w:p>
        </w:tc>
      </w:tr>
      <w:tr w:rsidR="00500FD8" w:rsidRPr="00500FD8" w:rsidTr="00500FD8">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8.1.1.1.1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11 1 01 10240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50,00</w:t>
            </w:r>
          </w:p>
        </w:tc>
      </w:tr>
      <w:tr w:rsidR="00500FD8" w:rsidRPr="00500FD8" w:rsidTr="00500FD8">
        <w:trPr>
          <w:trHeight w:val="7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8.1.2</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муниципальных учреждений</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11 1 02 00000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429,00</w:t>
            </w:r>
          </w:p>
        </w:tc>
      </w:tr>
      <w:tr w:rsidR="00500FD8" w:rsidRPr="00500FD8" w:rsidTr="00500FD8">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деятельности (оказание услуг) муниципальных учреждений</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11 1 02 00590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429,00</w:t>
            </w:r>
          </w:p>
        </w:tc>
      </w:tr>
      <w:tr w:rsidR="00500FD8" w:rsidRPr="00500FD8" w:rsidTr="00500FD8">
        <w:trPr>
          <w:trHeight w:val="5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межбюджетные трансферты</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11 1 02 00590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429,00</w:t>
            </w:r>
          </w:p>
        </w:tc>
      </w:tr>
      <w:tr w:rsidR="00500FD8" w:rsidRPr="00500FD8" w:rsidTr="00500FD8">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lastRenderedPageBreak/>
              <w:t>9</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12 0 00 00000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850,00</w:t>
            </w:r>
          </w:p>
        </w:tc>
      </w:tr>
      <w:tr w:rsidR="00500FD8" w:rsidRPr="00500FD8" w:rsidTr="00500FD8">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9.1.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850,00</w:t>
            </w:r>
          </w:p>
        </w:tc>
      </w:tr>
      <w:tr w:rsidR="00500FD8" w:rsidRPr="00500FD8" w:rsidTr="00500FD8">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9.1.1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12 1 02 00000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850,00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9.1.1.1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информационному обеспечению населения</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12 1 02 10270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850,00</w:t>
            </w:r>
          </w:p>
        </w:tc>
      </w:tr>
      <w:tr w:rsidR="00500FD8" w:rsidRPr="00500FD8" w:rsidTr="00500FD8">
        <w:trPr>
          <w:trHeight w:val="109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9.1.1.1.1</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12 1 02 10270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850,00</w:t>
            </w:r>
          </w:p>
        </w:tc>
      </w:tr>
      <w:tr w:rsidR="00500FD8" w:rsidRPr="00500FD8" w:rsidTr="00500FD8">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10</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Муниципальная программа "Управление муниципальным имуществом и земельными ресурсами"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17 0 00 00000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1906,30</w:t>
            </w:r>
          </w:p>
        </w:tc>
      </w:tr>
      <w:tr w:rsidR="00500FD8" w:rsidRPr="00500FD8" w:rsidTr="00500FD8">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10.1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Управление и распоряжение муниципальным имуществом и земельными ресурсами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17 1 01 10000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1906,30</w:t>
            </w:r>
          </w:p>
        </w:tc>
      </w:tr>
      <w:tr w:rsidR="00500FD8" w:rsidRPr="00500FD8" w:rsidTr="00500FD8">
        <w:trPr>
          <w:trHeight w:val="81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10.1.1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Содержание и обслуживание казны муниципального образования</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17 1 01 10010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488,70</w:t>
            </w:r>
          </w:p>
        </w:tc>
      </w:tr>
      <w:tr w:rsidR="00500FD8" w:rsidRPr="00500FD8" w:rsidTr="00500FD8">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10.1.1.1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17 1 01 10010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488,70</w:t>
            </w:r>
          </w:p>
        </w:tc>
      </w:tr>
      <w:tr w:rsidR="00500FD8" w:rsidRPr="00500FD8" w:rsidTr="00500FD8">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10.2.1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17 1 01 10020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1351,00</w:t>
            </w:r>
          </w:p>
        </w:tc>
      </w:tr>
      <w:tr w:rsidR="00500FD8" w:rsidRPr="00500FD8" w:rsidTr="00500FD8">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10.2.1.1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17 1 01 10020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1351,00</w:t>
            </w:r>
          </w:p>
        </w:tc>
      </w:tr>
      <w:tr w:rsidR="00500FD8" w:rsidRPr="00500FD8" w:rsidTr="00500FD8">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10.3.1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xml:space="preserve">17 1 01 10550 </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66,60</w:t>
            </w:r>
          </w:p>
        </w:tc>
      </w:tr>
      <w:tr w:rsidR="00500FD8" w:rsidRPr="00500FD8" w:rsidTr="00500FD8">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xml:space="preserve">17 1 01 10550 </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66,60</w:t>
            </w:r>
          </w:p>
        </w:tc>
      </w:tr>
      <w:tr w:rsidR="00500FD8" w:rsidRPr="00500FD8" w:rsidTr="00500FD8">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Муниципальная программа "Формирование современной городской среды"</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20 0 00 00000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118484,20</w:t>
            </w:r>
          </w:p>
        </w:tc>
      </w:tr>
      <w:tr w:rsidR="00500FD8" w:rsidRPr="00500FD8" w:rsidTr="00500FD8">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118484,20</w:t>
            </w:r>
          </w:p>
        </w:tc>
      </w:tr>
      <w:tr w:rsidR="00500FD8" w:rsidRPr="00500FD8" w:rsidTr="00500FD8">
        <w:trPr>
          <w:trHeight w:val="87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Организация благоустройства общественных и дворовых территорий</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1899,90</w:t>
            </w:r>
          </w:p>
        </w:tc>
      </w:tr>
      <w:tr w:rsidR="00500FD8" w:rsidRPr="00500FD8" w:rsidTr="00500FD8">
        <w:trPr>
          <w:trHeight w:val="15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11.1.1.1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20 1 01 05550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1899,90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11.1.1.1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20 1 01 05550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1899,90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11.1.2</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Федеральный проект «Формирование комфортной городской среды»</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F2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116584,30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11.1.2.1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программ формирования современной городской среды</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F2 55550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76600,0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F2 55550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76600,0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11.1.2.2</w:t>
            </w:r>
          </w:p>
        </w:tc>
        <w:tc>
          <w:tcPr>
            <w:tcW w:w="4329" w:type="dxa"/>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программ формирования современной городской среды (в рамках регионального проекта)</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F2 S5550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39984,3</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single" w:sz="4" w:space="0" w:color="auto"/>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F2 S5550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39984,3</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lastRenderedPageBreak/>
              <w:t>12</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xml:space="preserve">Муниципальная  программа «Материально - техническое и программное обеспечение»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23 0 00 00000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1409,50</w:t>
            </w:r>
          </w:p>
        </w:tc>
      </w:tr>
      <w:tr w:rsidR="00500FD8" w:rsidRPr="00500FD8" w:rsidTr="00500FD8">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23 1 00 00000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1409,50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12.1.1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Развитие, сопровождение и обслуживание информационно-коммуникационных технологий</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23 1 01 00000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1089,50</w:t>
            </w:r>
          </w:p>
        </w:tc>
      </w:tr>
      <w:tr w:rsidR="00500FD8" w:rsidRPr="00500FD8" w:rsidTr="00500FD8">
        <w:trPr>
          <w:trHeight w:val="7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материально-техническому и программному обеспечению</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23 1 01 10510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1089,50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23 1 01 10510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1089,50</w:t>
            </w:r>
          </w:p>
        </w:tc>
      </w:tr>
      <w:tr w:rsidR="00500FD8" w:rsidRPr="00500FD8" w:rsidTr="00500FD8">
        <w:trPr>
          <w:trHeight w:val="12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12.1.2</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23 1 02 10510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320,00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23 1 02 10510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320,00</w:t>
            </w:r>
          </w:p>
        </w:tc>
      </w:tr>
      <w:tr w:rsidR="00500FD8" w:rsidRPr="00500FD8" w:rsidTr="00500FD8">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13.</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Обеспечение деятельности органов местного самоуправления муниципального образования и муниципальных учреждений</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50 0 00 00000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26698,60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13.1</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Высшее должностное лицо Новокубанского городского поселения Новокубанского района</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50 1 00 00000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1607,00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13.1.1</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функций органов местного самоуправления</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50 1 00 00190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1607,00</w:t>
            </w:r>
          </w:p>
        </w:tc>
      </w:tr>
      <w:tr w:rsidR="00500FD8" w:rsidRPr="00500FD8" w:rsidTr="00500FD8">
        <w:trPr>
          <w:trHeight w:val="22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13.1.1.1</w:t>
            </w:r>
          </w:p>
        </w:tc>
        <w:tc>
          <w:tcPr>
            <w:tcW w:w="4329"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50 1 00 00190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100</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1607,00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lastRenderedPageBreak/>
              <w:t>13.2.</w:t>
            </w:r>
          </w:p>
        </w:tc>
        <w:tc>
          <w:tcPr>
            <w:tcW w:w="4329"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Контрольно-счетная палата администрации муниципального образования </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50 2 00 00000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345,00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13.2.1</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контрольно-счетной палаты</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50 2 02 00000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345,00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13.2.1.1</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функций органов местного самоуправления</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50 2 02 12190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345,00</w:t>
            </w:r>
          </w:p>
        </w:tc>
      </w:tr>
      <w:tr w:rsidR="00500FD8" w:rsidRPr="00500FD8" w:rsidTr="00500FD8">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13.2.1.1.1</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Межбюджетные трансферты</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50 2 02 12190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500</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345,00</w:t>
            </w:r>
          </w:p>
        </w:tc>
      </w:tr>
      <w:tr w:rsidR="00500FD8" w:rsidRPr="00500FD8" w:rsidTr="00500FD8">
        <w:trPr>
          <w:trHeight w:val="72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13.3.</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администрации муниципального образования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23526,60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13.3.1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функций органов местного самоуправления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50 5 00 00190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21059,80</w:t>
            </w:r>
          </w:p>
        </w:tc>
      </w:tr>
      <w:tr w:rsidR="00500FD8" w:rsidRPr="00500FD8" w:rsidTr="00500FD8">
        <w:trPr>
          <w:trHeight w:val="22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13.3.1.1</w:t>
            </w:r>
          </w:p>
        </w:tc>
        <w:tc>
          <w:tcPr>
            <w:tcW w:w="4329"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50 5 00 00190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100</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20923,50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13.3.1.2</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50 5 00 00190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136,30</w:t>
            </w:r>
          </w:p>
        </w:tc>
      </w:tr>
      <w:tr w:rsidR="00500FD8" w:rsidRPr="00500FD8" w:rsidTr="00500FD8">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13.3.1.3</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бюджетные ассигнования</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50 5 00 00190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800</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0,00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13.4.</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Прочие обязательства администрации муниципального образования</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50 5 00 10050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52,30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13.4.1</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50 5 00 10050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0,00</w:t>
            </w:r>
          </w:p>
        </w:tc>
      </w:tr>
      <w:tr w:rsidR="00500FD8" w:rsidRPr="00500FD8" w:rsidTr="00500FD8">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13.4.3</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бюджетные ассигнования</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50 5 00 10050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800</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52,30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13.5</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Осуществление полномочий по внутреннему финансовому контролю поселений</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50 5 00 11190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326,00</w:t>
            </w:r>
          </w:p>
        </w:tc>
      </w:tr>
      <w:tr w:rsidR="00500FD8" w:rsidRPr="00500FD8" w:rsidTr="00500FD8">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13.5.1</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Межбюджетные трансферты</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50 5 00 11190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500</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326,00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13.6</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50 5 00 51180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2076,10</w:t>
            </w:r>
          </w:p>
        </w:tc>
      </w:tr>
      <w:tr w:rsidR="00500FD8" w:rsidRPr="00500FD8" w:rsidTr="00500FD8">
        <w:trPr>
          <w:trHeight w:val="22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lastRenderedPageBreak/>
              <w:t>13.6.1</w:t>
            </w:r>
          </w:p>
        </w:tc>
        <w:tc>
          <w:tcPr>
            <w:tcW w:w="4329"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50 5 00 51180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100</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2076,10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13.6.2</w:t>
            </w:r>
          </w:p>
        </w:tc>
        <w:tc>
          <w:tcPr>
            <w:tcW w:w="4329" w:type="dxa"/>
            <w:tcBorders>
              <w:top w:val="nil"/>
              <w:left w:val="nil"/>
              <w:bottom w:val="single" w:sz="4" w:space="0" w:color="auto"/>
              <w:right w:val="single" w:sz="4" w:space="0" w:color="auto"/>
            </w:tcBorders>
            <w:shd w:val="clear" w:color="000000" w:fill="FFFFFF"/>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50 5 00 51180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0,00</w:t>
            </w:r>
          </w:p>
        </w:tc>
      </w:tr>
      <w:tr w:rsidR="00500FD8" w:rsidRPr="00500FD8" w:rsidTr="00500FD8">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13.7</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50 5 00 60190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12,40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13.7.1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50 5 00 60190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12,40</w:t>
            </w:r>
          </w:p>
        </w:tc>
      </w:tr>
      <w:tr w:rsidR="00500FD8" w:rsidRPr="00500FD8" w:rsidTr="00500FD8">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13.8</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муниципальных функций администрации муниципального образования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50 7 00 00000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200,00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13.8.1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Финансовое обеспечение непредвиденных расходов</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50 7 01 00000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200,00</w:t>
            </w:r>
          </w:p>
        </w:tc>
      </w:tr>
      <w:tr w:rsidR="00500FD8" w:rsidRPr="00500FD8" w:rsidTr="00500FD8">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13.8.1.1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Резервный фонд администрации муниципального образования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50 7 01 10530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200,00</w:t>
            </w:r>
          </w:p>
        </w:tc>
      </w:tr>
      <w:tr w:rsidR="00500FD8" w:rsidRPr="00500FD8" w:rsidTr="00500FD8">
        <w:trPr>
          <w:trHeight w:val="4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бюджетные ассигнования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50 7 01 10530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800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200,00</w:t>
            </w:r>
          </w:p>
        </w:tc>
      </w:tr>
      <w:tr w:rsidR="00500FD8" w:rsidRPr="00500FD8" w:rsidTr="00500FD8">
        <w:trPr>
          <w:trHeight w:val="108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13.9</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муниципальных функций администрации муниципального образования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50 7 00 00000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1020,00</w:t>
            </w:r>
          </w:p>
        </w:tc>
      </w:tr>
      <w:tr w:rsidR="00500FD8" w:rsidRPr="00500FD8" w:rsidTr="00500FD8">
        <w:trPr>
          <w:trHeight w:val="66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прочих обязательств муниципального образования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50 7 02 00000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1020,00</w:t>
            </w:r>
          </w:p>
        </w:tc>
      </w:tr>
      <w:tr w:rsidR="00500FD8" w:rsidRPr="00500FD8" w:rsidTr="00500FD8">
        <w:trPr>
          <w:trHeight w:val="7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Прочие обязательства муниципального образования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50 7 02 10050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1020,00</w:t>
            </w:r>
          </w:p>
        </w:tc>
      </w:tr>
      <w:tr w:rsidR="00500FD8" w:rsidRPr="00500FD8" w:rsidTr="00500FD8">
        <w:trPr>
          <w:trHeight w:val="43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бюджетные ассигнования</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50 7 02 10050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800</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1020,00</w:t>
            </w:r>
          </w:p>
        </w:tc>
      </w:tr>
      <w:tr w:rsidR="00500FD8" w:rsidRPr="00500FD8" w:rsidTr="00500FD8">
        <w:trPr>
          <w:trHeight w:val="418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lastRenderedPageBreak/>
              <w:t>14</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Новокубанского городского поселения Новокубанского района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xml:space="preserve">96 0 00 00000 </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4690,00</w:t>
            </w:r>
          </w:p>
        </w:tc>
      </w:tr>
      <w:tr w:rsidR="00500FD8" w:rsidRPr="00500FD8" w:rsidTr="00500FD8">
        <w:trPr>
          <w:trHeight w:val="340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w:t>
            </w:r>
            <w:r w:rsidRPr="00500FD8">
              <w:rPr>
                <w:rFonts w:ascii="Arial" w:hAnsi="Arial" w:cs="Arial"/>
                <w:b/>
                <w:bCs/>
                <w:sz w:val="16"/>
                <w:szCs w:val="16"/>
              </w:rPr>
              <w:t xml:space="preserve"> </w:t>
            </w:r>
            <w:r w:rsidRPr="00500FD8">
              <w:rPr>
                <w:rFonts w:ascii="Arial" w:hAnsi="Arial" w:cs="Arial"/>
                <w:sz w:val="16"/>
                <w:szCs w:val="16"/>
              </w:rPr>
              <w:t>Новокубанского городского поселения Новокубанского района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96 1 00 00000 </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4690,00</w:t>
            </w:r>
          </w:p>
        </w:tc>
      </w:tr>
      <w:tr w:rsidR="00500FD8" w:rsidRPr="00500FD8" w:rsidTr="00500FD8">
        <w:trPr>
          <w:trHeight w:val="340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Оказание единовременной материальной помощи и финансовой  помощи в связи с утратой имущества первой необходимости, за полностью утраченное имущество первой необходимости гражданам, пострадавшим в результате чрезвычайной ситуации, по соответствующим непрограммным направлениям расходов</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96 1 01 00000 </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4690,00</w:t>
            </w:r>
          </w:p>
        </w:tc>
      </w:tr>
      <w:tr w:rsidR="00500FD8" w:rsidRPr="00500FD8" w:rsidTr="00500FD8">
        <w:trPr>
          <w:trHeight w:val="238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Средства резервного фонда администрации Краснодарского края для финансового обеспечения непредвиденных расходов, в том числе связанных с предупреждением и ликвидацией последствий чрезвычайных ситуаций</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96 1 01 S2400 </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4690,00</w:t>
            </w:r>
          </w:p>
        </w:tc>
      </w:tr>
      <w:tr w:rsidR="00500FD8" w:rsidRPr="00500FD8" w:rsidTr="00500FD8">
        <w:trPr>
          <w:trHeight w:val="84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4329" w:type="dxa"/>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Социальное обеспечение и иные выплаты населению</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96 1 01 S2400 </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300</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4690,00</w:t>
            </w:r>
          </w:p>
        </w:tc>
      </w:tr>
      <w:tr w:rsidR="00500FD8" w:rsidRPr="00500FD8" w:rsidTr="00500FD8">
        <w:trPr>
          <w:trHeight w:val="39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lastRenderedPageBreak/>
              <w:t>15</w:t>
            </w:r>
          </w:p>
        </w:tc>
        <w:tc>
          <w:tcPr>
            <w:tcW w:w="4329" w:type="dxa"/>
            <w:tcBorders>
              <w:top w:val="single" w:sz="4" w:space="0" w:color="auto"/>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Обслуживание муниципального долга</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60 0 00 00000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669,00</w:t>
            </w:r>
          </w:p>
        </w:tc>
      </w:tr>
      <w:tr w:rsidR="00500FD8" w:rsidRPr="00500FD8" w:rsidTr="00500FD8">
        <w:trPr>
          <w:trHeight w:val="7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14.1</w:t>
            </w:r>
          </w:p>
        </w:tc>
        <w:tc>
          <w:tcPr>
            <w:tcW w:w="4329"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Управление муниципальным долгом и муниципальными финансовыми активами </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669,00</w:t>
            </w:r>
          </w:p>
        </w:tc>
      </w:tr>
      <w:tr w:rsidR="00500FD8" w:rsidRPr="00500FD8" w:rsidTr="00500FD8">
        <w:trPr>
          <w:trHeight w:val="7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14.1.1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Процентные платежи по муниципальному долгу </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60 1 00 10060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669,00</w:t>
            </w:r>
          </w:p>
        </w:tc>
      </w:tr>
      <w:tr w:rsidR="00500FD8" w:rsidRPr="00500FD8" w:rsidTr="00500FD8">
        <w:trPr>
          <w:trHeight w:val="78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14.1.1.1</w:t>
            </w:r>
          </w:p>
        </w:tc>
        <w:tc>
          <w:tcPr>
            <w:tcW w:w="4329"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Обслуживание государственного (муниципального) долга</w:t>
            </w:r>
          </w:p>
        </w:tc>
        <w:tc>
          <w:tcPr>
            <w:tcW w:w="141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60 1 00 10060</w:t>
            </w:r>
          </w:p>
        </w:tc>
        <w:tc>
          <w:tcPr>
            <w:tcW w:w="1134"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700</w:t>
            </w:r>
          </w:p>
        </w:tc>
        <w:tc>
          <w:tcPr>
            <w:tcW w:w="1984"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669,00</w:t>
            </w:r>
          </w:p>
        </w:tc>
      </w:tr>
      <w:tr w:rsidR="00500FD8" w:rsidRPr="00500FD8" w:rsidTr="00500FD8">
        <w:trPr>
          <w:trHeight w:val="330"/>
        </w:trPr>
        <w:tc>
          <w:tcPr>
            <w:tcW w:w="928"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b/>
                <w:bCs/>
                <w:sz w:val="16"/>
                <w:szCs w:val="16"/>
              </w:rPr>
            </w:pPr>
          </w:p>
        </w:tc>
        <w:tc>
          <w:tcPr>
            <w:tcW w:w="4329" w:type="dxa"/>
            <w:tcBorders>
              <w:top w:val="nil"/>
              <w:left w:val="nil"/>
              <w:bottom w:val="nil"/>
              <w:right w:val="nil"/>
            </w:tcBorders>
            <w:shd w:val="clear" w:color="auto" w:fill="auto"/>
            <w:hideMark/>
          </w:tcPr>
          <w:p w:rsidR="00500FD8" w:rsidRPr="00500FD8" w:rsidRDefault="00500FD8" w:rsidP="00500FD8">
            <w:pPr>
              <w:rPr>
                <w:rFonts w:ascii="Arial" w:hAnsi="Arial" w:cs="Arial"/>
                <w:sz w:val="16"/>
                <w:szCs w:val="16"/>
              </w:rPr>
            </w:pPr>
          </w:p>
        </w:tc>
        <w:tc>
          <w:tcPr>
            <w:tcW w:w="1418"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sz w:val="16"/>
                <w:szCs w:val="16"/>
              </w:rPr>
            </w:pPr>
          </w:p>
        </w:tc>
        <w:tc>
          <w:tcPr>
            <w:tcW w:w="1134"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sz w:val="16"/>
                <w:szCs w:val="16"/>
              </w:rPr>
            </w:pPr>
          </w:p>
        </w:tc>
        <w:tc>
          <w:tcPr>
            <w:tcW w:w="1984" w:type="dxa"/>
            <w:gridSpan w:val="3"/>
            <w:tcBorders>
              <w:top w:val="nil"/>
              <w:left w:val="nil"/>
              <w:bottom w:val="nil"/>
              <w:right w:val="nil"/>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w:t>
            </w:r>
          </w:p>
        </w:tc>
      </w:tr>
      <w:tr w:rsidR="00500FD8" w:rsidRPr="00500FD8" w:rsidTr="00500FD8">
        <w:trPr>
          <w:trHeight w:val="405"/>
        </w:trPr>
        <w:tc>
          <w:tcPr>
            <w:tcW w:w="928"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b/>
                <w:bCs/>
                <w:sz w:val="16"/>
                <w:szCs w:val="16"/>
              </w:rPr>
            </w:pPr>
          </w:p>
        </w:tc>
        <w:tc>
          <w:tcPr>
            <w:tcW w:w="432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1418"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sz w:val="16"/>
                <w:szCs w:val="16"/>
              </w:rPr>
            </w:pPr>
          </w:p>
        </w:tc>
        <w:tc>
          <w:tcPr>
            <w:tcW w:w="1134"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sz w:val="16"/>
                <w:szCs w:val="16"/>
              </w:rPr>
            </w:pPr>
          </w:p>
        </w:tc>
        <w:tc>
          <w:tcPr>
            <w:tcW w:w="1984" w:type="dxa"/>
            <w:gridSpan w:val="3"/>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sz w:val="16"/>
                <w:szCs w:val="16"/>
              </w:rPr>
            </w:pPr>
          </w:p>
        </w:tc>
      </w:tr>
      <w:tr w:rsidR="00500FD8" w:rsidRPr="00500FD8" w:rsidTr="00500FD8">
        <w:trPr>
          <w:trHeight w:val="405"/>
        </w:trPr>
        <w:tc>
          <w:tcPr>
            <w:tcW w:w="928"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b/>
                <w:bCs/>
                <w:sz w:val="16"/>
                <w:szCs w:val="16"/>
              </w:rPr>
            </w:pPr>
          </w:p>
        </w:tc>
        <w:tc>
          <w:tcPr>
            <w:tcW w:w="432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Начальник финансово-экономического отдела </w:t>
            </w:r>
          </w:p>
        </w:tc>
        <w:tc>
          <w:tcPr>
            <w:tcW w:w="1418"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sz w:val="16"/>
                <w:szCs w:val="16"/>
              </w:rPr>
            </w:pPr>
          </w:p>
        </w:tc>
        <w:tc>
          <w:tcPr>
            <w:tcW w:w="1134"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sz w:val="16"/>
                <w:szCs w:val="16"/>
              </w:rPr>
            </w:pPr>
          </w:p>
        </w:tc>
        <w:tc>
          <w:tcPr>
            <w:tcW w:w="1984" w:type="dxa"/>
            <w:gridSpan w:val="3"/>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sz w:val="16"/>
                <w:szCs w:val="16"/>
              </w:rPr>
            </w:pPr>
          </w:p>
        </w:tc>
      </w:tr>
      <w:tr w:rsidR="00500FD8" w:rsidRPr="00500FD8" w:rsidTr="00500FD8">
        <w:trPr>
          <w:trHeight w:val="345"/>
        </w:trPr>
        <w:tc>
          <w:tcPr>
            <w:tcW w:w="92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5747"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администрации Новокубанского городского поселения</w:t>
            </w:r>
          </w:p>
        </w:tc>
        <w:tc>
          <w:tcPr>
            <w:tcW w:w="1134"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1984"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r>
      <w:tr w:rsidR="00500FD8" w:rsidRPr="00500FD8" w:rsidTr="00500FD8">
        <w:trPr>
          <w:trHeight w:val="345"/>
        </w:trPr>
        <w:tc>
          <w:tcPr>
            <w:tcW w:w="92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5571"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Новокубанского района</w:t>
            </w:r>
          </w:p>
        </w:tc>
        <w:tc>
          <w:tcPr>
            <w:tcW w:w="236" w:type="dxa"/>
            <w:gridSpan w:val="2"/>
            <w:tcBorders>
              <w:top w:val="nil"/>
              <w:left w:val="nil"/>
              <w:bottom w:val="nil"/>
              <w:right w:val="nil"/>
            </w:tcBorders>
            <w:shd w:val="clear" w:color="auto" w:fill="auto"/>
            <w:noWrap/>
            <w:vAlign w:val="bottom"/>
            <w:hideMark/>
          </w:tcPr>
          <w:p w:rsidR="00500FD8" w:rsidRPr="00500FD8" w:rsidRDefault="00500FD8" w:rsidP="00500FD8">
            <w:pPr>
              <w:jc w:val="right"/>
              <w:rPr>
                <w:rFonts w:ascii="Arial" w:hAnsi="Arial" w:cs="Arial"/>
                <w:sz w:val="16"/>
                <w:szCs w:val="16"/>
              </w:rPr>
            </w:pPr>
          </w:p>
        </w:tc>
        <w:tc>
          <w:tcPr>
            <w:tcW w:w="1074"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1984" w:type="dxa"/>
            <w:gridSpan w:val="3"/>
            <w:tcBorders>
              <w:top w:val="nil"/>
              <w:left w:val="nil"/>
              <w:bottom w:val="nil"/>
              <w:right w:val="nil"/>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О.А. Орешкина</w:t>
            </w:r>
          </w:p>
        </w:tc>
      </w:tr>
    </w:tbl>
    <w:p w:rsidR="00500FD8" w:rsidRPr="00500FD8" w:rsidRDefault="00500FD8" w:rsidP="00D95EAE">
      <w:pPr>
        <w:jc w:val="both"/>
        <w:rPr>
          <w:rFonts w:ascii="Arial" w:hAnsi="Arial" w:cs="Arial"/>
          <w:sz w:val="16"/>
          <w:szCs w:val="16"/>
        </w:rPr>
      </w:pPr>
    </w:p>
    <w:p w:rsidR="00500FD8" w:rsidRDefault="00500FD8" w:rsidP="00D95EAE">
      <w:pPr>
        <w:jc w:val="both"/>
        <w:rPr>
          <w:rFonts w:ascii="Arial" w:hAnsi="Arial" w:cs="Arial"/>
          <w:sz w:val="16"/>
          <w:szCs w:val="16"/>
        </w:rPr>
      </w:pPr>
    </w:p>
    <w:p w:rsidR="00500FD8" w:rsidRDefault="00500FD8" w:rsidP="00D95EAE">
      <w:pPr>
        <w:jc w:val="both"/>
        <w:rPr>
          <w:rFonts w:ascii="Arial" w:hAnsi="Arial" w:cs="Arial"/>
          <w:sz w:val="16"/>
          <w:szCs w:val="16"/>
        </w:rPr>
      </w:pPr>
    </w:p>
    <w:tbl>
      <w:tblPr>
        <w:tblW w:w="9947" w:type="dxa"/>
        <w:tblInd w:w="96" w:type="dxa"/>
        <w:tblLayout w:type="fixed"/>
        <w:tblLook w:val="04A0"/>
      </w:tblPr>
      <w:tblGrid>
        <w:gridCol w:w="1146"/>
        <w:gridCol w:w="2836"/>
        <w:gridCol w:w="920"/>
        <w:gridCol w:w="297"/>
        <w:gridCol w:w="483"/>
        <w:gridCol w:w="125"/>
        <w:gridCol w:w="584"/>
        <w:gridCol w:w="155"/>
        <w:gridCol w:w="236"/>
        <w:gridCol w:w="1026"/>
        <w:gridCol w:w="224"/>
        <w:gridCol w:w="343"/>
        <w:gridCol w:w="224"/>
        <w:gridCol w:w="1124"/>
        <w:gridCol w:w="224"/>
      </w:tblGrid>
      <w:tr w:rsidR="00500FD8" w:rsidRPr="00500FD8" w:rsidTr="00500FD8">
        <w:trPr>
          <w:gridAfter w:val="1"/>
          <w:wAfter w:w="224" w:type="dxa"/>
          <w:trHeight w:val="405"/>
        </w:trPr>
        <w:tc>
          <w:tcPr>
            <w:tcW w:w="11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bookmarkStart w:id="4" w:name="RANGE!A1:H285"/>
            <w:bookmarkEnd w:id="4"/>
          </w:p>
        </w:tc>
        <w:tc>
          <w:tcPr>
            <w:tcW w:w="4053" w:type="dxa"/>
            <w:gridSpan w:val="3"/>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608"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3916" w:type="dxa"/>
            <w:gridSpan w:val="8"/>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Приложение № 4</w:t>
            </w:r>
          </w:p>
        </w:tc>
      </w:tr>
      <w:tr w:rsidR="00500FD8" w:rsidRPr="00500FD8" w:rsidTr="00500FD8">
        <w:trPr>
          <w:gridAfter w:val="1"/>
          <w:wAfter w:w="224" w:type="dxa"/>
          <w:trHeight w:val="405"/>
        </w:trPr>
        <w:tc>
          <w:tcPr>
            <w:tcW w:w="11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53" w:type="dxa"/>
            <w:gridSpan w:val="3"/>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608"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3916" w:type="dxa"/>
            <w:gridSpan w:val="8"/>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к решению Совета Новокубанского </w:t>
            </w:r>
          </w:p>
        </w:tc>
      </w:tr>
      <w:tr w:rsidR="00500FD8" w:rsidRPr="00500FD8" w:rsidTr="00500FD8">
        <w:trPr>
          <w:gridAfter w:val="1"/>
          <w:wAfter w:w="224" w:type="dxa"/>
          <w:trHeight w:val="405"/>
        </w:trPr>
        <w:tc>
          <w:tcPr>
            <w:tcW w:w="11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53" w:type="dxa"/>
            <w:gridSpan w:val="3"/>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608"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3916" w:type="dxa"/>
            <w:gridSpan w:val="8"/>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городского поселения</w:t>
            </w:r>
          </w:p>
        </w:tc>
      </w:tr>
      <w:tr w:rsidR="00500FD8" w:rsidRPr="00500FD8" w:rsidTr="00500FD8">
        <w:trPr>
          <w:gridAfter w:val="1"/>
          <w:wAfter w:w="224" w:type="dxa"/>
          <w:trHeight w:val="405"/>
        </w:trPr>
        <w:tc>
          <w:tcPr>
            <w:tcW w:w="11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53" w:type="dxa"/>
            <w:gridSpan w:val="3"/>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608"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3916" w:type="dxa"/>
            <w:gridSpan w:val="8"/>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Новокубанского района</w:t>
            </w:r>
          </w:p>
        </w:tc>
      </w:tr>
      <w:tr w:rsidR="00500FD8" w:rsidRPr="00500FD8" w:rsidTr="00500FD8">
        <w:trPr>
          <w:gridAfter w:val="1"/>
          <w:wAfter w:w="224" w:type="dxa"/>
          <w:trHeight w:val="405"/>
        </w:trPr>
        <w:tc>
          <w:tcPr>
            <w:tcW w:w="11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53" w:type="dxa"/>
            <w:gridSpan w:val="3"/>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608"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3916" w:type="dxa"/>
            <w:gridSpan w:val="8"/>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от 24.11.2023 г.    № 549</w:t>
            </w:r>
          </w:p>
        </w:tc>
      </w:tr>
      <w:tr w:rsidR="00500FD8" w:rsidRPr="00500FD8" w:rsidTr="00500FD8">
        <w:trPr>
          <w:trHeight w:val="405"/>
        </w:trPr>
        <w:tc>
          <w:tcPr>
            <w:tcW w:w="11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53" w:type="dxa"/>
            <w:gridSpan w:val="3"/>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608"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739"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236" w:type="dxa"/>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u w:val="single"/>
              </w:rPr>
            </w:pPr>
          </w:p>
        </w:tc>
        <w:tc>
          <w:tcPr>
            <w:tcW w:w="1250" w:type="dxa"/>
            <w:gridSpan w:val="2"/>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p>
        </w:tc>
        <w:tc>
          <w:tcPr>
            <w:tcW w:w="567" w:type="dxa"/>
            <w:gridSpan w:val="2"/>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p>
        </w:tc>
        <w:tc>
          <w:tcPr>
            <w:tcW w:w="1348" w:type="dxa"/>
            <w:gridSpan w:val="2"/>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p>
        </w:tc>
      </w:tr>
      <w:tr w:rsidR="00500FD8" w:rsidRPr="00500FD8" w:rsidTr="00500FD8">
        <w:trPr>
          <w:gridAfter w:val="1"/>
          <w:wAfter w:w="224" w:type="dxa"/>
          <w:trHeight w:val="405"/>
        </w:trPr>
        <w:tc>
          <w:tcPr>
            <w:tcW w:w="11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53" w:type="dxa"/>
            <w:gridSpan w:val="3"/>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608"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3916" w:type="dxa"/>
            <w:gridSpan w:val="8"/>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"Приложение № 6</w:t>
            </w:r>
          </w:p>
        </w:tc>
      </w:tr>
      <w:tr w:rsidR="00500FD8" w:rsidRPr="00500FD8" w:rsidTr="00500FD8">
        <w:trPr>
          <w:gridAfter w:val="1"/>
          <w:wAfter w:w="224" w:type="dxa"/>
          <w:trHeight w:val="405"/>
        </w:trPr>
        <w:tc>
          <w:tcPr>
            <w:tcW w:w="11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53" w:type="dxa"/>
            <w:gridSpan w:val="3"/>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608"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3916" w:type="dxa"/>
            <w:gridSpan w:val="8"/>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УТВЕРЖДЕНА</w:t>
            </w:r>
          </w:p>
        </w:tc>
      </w:tr>
      <w:tr w:rsidR="00500FD8" w:rsidRPr="00500FD8" w:rsidTr="00500FD8">
        <w:trPr>
          <w:gridAfter w:val="1"/>
          <w:wAfter w:w="224" w:type="dxa"/>
          <w:trHeight w:val="405"/>
        </w:trPr>
        <w:tc>
          <w:tcPr>
            <w:tcW w:w="11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53" w:type="dxa"/>
            <w:gridSpan w:val="3"/>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608"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3916" w:type="dxa"/>
            <w:gridSpan w:val="8"/>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решением Совета Новокубанского </w:t>
            </w:r>
          </w:p>
        </w:tc>
      </w:tr>
      <w:tr w:rsidR="00500FD8" w:rsidRPr="00500FD8" w:rsidTr="00500FD8">
        <w:trPr>
          <w:gridAfter w:val="1"/>
          <w:wAfter w:w="224" w:type="dxa"/>
          <w:trHeight w:val="405"/>
        </w:trPr>
        <w:tc>
          <w:tcPr>
            <w:tcW w:w="11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53" w:type="dxa"/>
            <w:gridSpan w:val="3"/>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608"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3916" w:type="dxa"/>
            <w:gridSpan w:val="8"/>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городского поселения</w:t>
            </w:r>
          </w:p>
        </w:tc>
      </w:tr>
      <w:tr w:rsidR="00500FD8" w:rsidRPr="00500FD8" w:rsidTr="00500FD8">
        <w:trPr>
          <w:gridAfter w:val="1"/>
          <w:wAfter w:w="224" w:type="dxa"/>
          <w:trHeight w:val="405"/>
        </w:trPr>
        <w:tc>
          <w:tcPr>
            <w:tcW w:w="11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53" w:type="dxa"/>
            <w:gridSpan w:val="3"/>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608"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3916" w:type="dxa"/>
            <w:gridSpan w:val="8"/>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Новокубанского района</w:t>
            </w:r>
          </w:p>
        </w:tc>
      </w:tr>
      <w:tr w:rsidR="00500FD8" w:rsidRPr="00500FD8" w:rsidTr="00500FD8">
        <w:trPr>
          <w:gridAfter w:val="1"/>
          <w:wAfter w:w="224" w:type="dxa"/>
          <w:trHeight w:val="405"/>
        </w:trPr>
        <w:tc>
          <w:tcPr>
            <w:tcW w:w="11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53" w:type="dxa"/>
            <w:gridSpan w:val="3"/>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608"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3916" w:type="dxa"/>
            <w:gridSpan w:val="8"/>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от 25.11.2022 г. № 426</w:t>
            </w:r>
          </w:p>
        </w:tc>
      </w:tr>
      <w:tr w:rsidR="00500FD8" w:rsidRPr="00500FD8" w:rsidTr="00500FD8">
        <w:trPr>
          <w:trHeight w:val="405"/>
        </w:trPr>
        <w:tc>
          <w:tcPr>
            <w:tcW w:w="11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053" w:type="dxa"/>
            <w:gridSpan w:val="3"/>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608"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739"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236" w:type="dxa"/>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1250"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567"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c>
          <w:tcPr>
            <w:tcW w:w="1348"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p>
        </w:tc>
      </w:tr>
      <w:tr w:rsidR="00500FD8" w:rsidRPr="00500FD8" w:rsidTr="00500FD8">
        <w:trPr>
          <w:gridAfter w:val="1"/>
          <w:wAfter w:w="224" w:type="dxa"/>
          <w:trHeight w:val="405"/>
        </w:trPr>
        <w:tc>
          <w:tcPr>
            <w:tcW w:w="1146" w:type="dxa"/>
            <w:tcBorders>
              <w:top w:val="nil"/>
              <w:left w:val="nil"/>
              <w:bottom w:val="nil"/>
              <w:right w:val="nil"/>
            </w:tcBorders>
            <w:shd w:val="clear" w:color="auto" w:fill="auto"/>
            <w:vAlign w:val="bottom"/>
            <w:hideMark/>
          </w:tcPr>
          <w:p w:rsidR="00500FD8" w:rsidRPr="00500FD8" w:rsidRDefault="00500FD8" w:rsidP="00500FD8">
            <w:pPr>
              <w:rPr>
                <w:rFonts w:ascii="Arial" w:hAnsi="Arial" w:cs="Arial"/>
                <w:b/>
                <w:bCs/>
                <w:sz w:val="16"/>
                <w:szCs w:val="16"/>
              </w:rPr>
            </w:pPr>
          </w:p>
        </w:tc>
        <w:tc>
          <w:tcPr>
            <w:tcW w:w="8577" w:type="dxa"/>
            <w:gridSpan w:val="13"/>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Ведомственная структура расходов бюджета</w:t>
            </w:r>
          </w:p>
        </w:tc>
      </w:tr>
      <w:tr w:rsidR="00500FD8" w:rsidRPr="00500FD8" w:rsidTr="00500FD8">
        <w:trPr>
          <w:gridAfter w:val="1"/>
          <w:wAfter w:w="224" w:type="dxa"/>
          <w:trHeight w:val="405"/>
        </w:trPr>
        <w:tc>
          <w:tcPr>
            <w:tcW w:w="11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8577" w:type="dxa"/>
            <w:gridSpan w:val="13"/>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xml:space="preserve">Новокубанского городского поселения Новокубанского  района </w:t>
            </w:r>
          </w:p>
        </w:tc>
      </w:tr>
      <w:tr w:rsidR="00500FD8" w:rsidRPr="00500FD8" w:rsidTr="00500FD8">
        <w:trPr>
          <w:gridAfter w:val="1"/>
          <w:wAfter w:w="224" w:type="dxa"/>
          <w:trHeight w:val="405"/>
        </w:trPr>
        <w:tc>
          <w:tcPr>
            <w:tcW w:w="11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8577" w:type="dxa"/>
            <w:gridSpan w:val="13"/>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на 2023 год</w:t>
            </w:r>
          </w:p>
        </w:tc>
      </w:tr>
      <w:tr w:rsidR="00500FD8" w:rsidRPr="00500FD8" w:rsidTr="00500FD8">
        <w:trPr>
          <w:gridAfter w:val="1"/>
          <w:wAfter w:w="224" w:type="dxa"/>
          <w:trHeight w:val="345"/>
        </w:trPr>
        <w:tc>
          <w:tcPr>
            <w:tcW w:w="11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283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sz w:val="16"/>
                <w:szCs w:val="16"/>
              </w:rPr>
            </w:pPr>
          </w:p>
        </w:tc>
        <w:tc>
          <w:tcPr>
            <w:tcW w:w="780"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709"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1417"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567"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1348"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тыс</w:t>
            </w:r>
            <w:proofErr w:type="gramStart"/>
            <w:r w:rsidRPr="00500FD8">
              <w:rPr>
                <w:rFonts w:ascii="Arial" w:hAnsi="Arial" w:cs="Arial"/>
                <w:sz w:val="16"/>
                <w:szCs w:val="16"/>
              </w:rPr>
              <w:t>.р</w:t>
            </w:r>
            <w:proofErr w:type="gramEnd"/>
            <w:r w:rsidRPr="00500FD8">
              <w:rPr>
                <w:rFonts w:ascii="Arial" w:hAnsi="Arial" w:cs="Arial"/>
                <w:sz w:val="16"/>
                <w:szCs w:val="16"/>
              </w:rPr>
              <w:t>ублей</w:t>
            </w:r>
          </w:p>
        </w:tc>
      </w:tr>
      <w:tr w:rsidR="00500FD8" w:rsidRPr="00500FD8" w:rsidTr="00500FD8">
        <w:trPr>
          <w:gridAfter w:val="1"/>
          <w:wAfter w:w="224" w:type="dxa"/>
          <w:trHeight w:val="360"/>
        </w:trPr>
        <w:tc>
          <w:tcPr>
            <w:tcW w:w="1146"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28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00FD8" w:rsidRPr="00500FD8" w:rsidRDefault="00500FD8" w:rsidP="00500FD8">
            <w:pPr>
              <w:rPr>
                <w:rFonts w:ascii="Arial" w:hAnsi="Arial" w:cs="Arial"/>
                <w:sz w:val="16"/>
                <w:szCs w:val="16"/>
              </w:rPr>
            </w:pPr>
            <w:r w:rsidRPr="00500FD8">
              <w:rPr>
                <w:rFonts w:ascii="Arial" w:hAnsi="Arial" w:cs="Arial"/>
                <w:sz w:val="16"/>
                <w:szCs w:val="16"/>
              </w:rPr>
              <w:t>Наименование</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Вед</w:t>
            </w:r>
          </w:p>
        </w:tc>
        <w:tc>
          <w:tcPr>
            <w:tcW w:w="78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Рз</w:t>
            </w:r>
          </w:p>
        </w:tc>
        <w:tc>
          <w:tcPr>
            <w:tcW w:w="70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00FD8" w:rsidRPr="00500FD8" w:rsidRDefault="00500FD8" w:rsidP="00500FD8">
            <w:pPr>
              <w:jc w:val="center"/>
              <w:rPr>
                <w:rFonts w:ascii="Arial" w:hAnsi="Arial" w:cs="Arial"/>
                <w:sz w:val="16"/>
                <w:szCs w:val="16"/>
              </w:rPr>
            </w:pPr>
            <w:proofErr w:type="gramStart"/>
            <w:r w:rsidRPr="00500FD8">
              <w:rPr>
                <w:rFonts w:ascii="Arial" w:hAnsi="Arial" w:cs="Arial"/>
                <w:sz w:val="16"/>
                <w:szCs w:val="16"/>
              </w:rPr>
              <w:t>ПР</w:t>
            </w:r>
            <w:proofErr w:type="gramEnd"/>
          </w:p>
        </w:tc>
        <w:tc>
          <w:tcPr>
            <w:tcW w:w="1417"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ЦСР</w:t>
            </w:r>
          </w:p>
        </w:tc>
        <w:tc>
          <w:tcPr>
            <w:tcW w:w="567"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ВР</w:t>
            </w:r>
          </w:p>
        </w:tc>
        <w:tc>
          <w:tcPr>
            <w:tcW w:w="1348"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сумма</w:t>
            </w:r>
          </w:p>
        </w:tc>
      </w:tr>
      <w:tr w:rsidR="00500FD8" w:rsidRPr="00500FD8" w:rsidTr="00500FD8">
        <w:trPr>
          <w:gridAfter w:val="1"/>
          <w:wAfter w:w="224" w:type="dxa"/>
          <w:trHeight w:val="390"/>
        </w:trPr>
        <w:tc>
          <w:tcPr>
            <w:tcW w:w="1146" w:type="dxa"/>
            <w:vMerge/>
            <w:tcBorders>
              <w:top w:val="single" w:sz="8" w:space="0" w:color="auto"/>
              <w:left w:val="single" w:sz="8" w:space="0" w:color="auto"/>
              <w:bottom w:val="single" w:sz="8" w:space="0" w:color="000000"/>
              <w:right w:val="single" w:sz="4" w:space="0" w:color="auto"/>
            </w:tcBorders>
            <w:vAlign w:val="center"/>
            <w:hideMark/>
          </w:tcPr>
          <w:p w:rsidR="00500FD8" w:rsidRPr="00500FD8" w:rsidRDefault="00500FD8" w:rsidP="00500FD8">
            <w:pPr>
              <w:rPr>
                <w:rFonts w:ascii="Arial" w:hAnsi="Arial" w:cs="Arial"/>
                <w:sz w:val="16"/>
                <w:szCs w:val="16"/>
              </w:rPr>
            </w:pPr>
          </w:p>
        </w:tc>
        <w:tc>
          <w:tcPr>
            <w:tcW w:w="2836" w:type="dxa"/>
            <w:vMerge/>
            <w:tcBorders>
              <w:top w:val="single" w:sz="8" w:space="0" w:color="auto"/>
              <w:left w:val="single" w:sz="4" w:space="0" w:color="auto"/>
              <w:bottom w:val="single" w:sz="8" w:space="0" w:color="000000"/>
              <w:right w:val="single" w:sz="4" w:space="0" w:color="auto"/>
            </w:tcBorders>
            <w:vAlign w:val="center"/>
            <w:hideMark/>
          </w:tcPr>
          <w:p w:rsidR="00500FD8" w:rsidRPr="00500FD8" w:rsidRDefault="00500FD8" w:rsidP="00500FD8">
            <w:pPr>
              <w:rPr>
                <w:rFonts w:ascii="Arial" w:hAnsi="Arial" w:cs="Arial"/>
                <w:sz w:val="16"/>
                <w:szCs w:val="16"/>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500FD8" w:rsidRPr="00500FD8" w:rsidRDefault="00500FD8" w:rsidP="00500FD8">
            <w:pPr>
              <w:rPr>
                <w:rFonts w:ascii="Arial" w:hAnsi="Arial" w:cs="Arial"/>
                <w:sz w:val="16"/>
                <w:szCs w:val="16"/>
              </w:rPr>
            </w:pPr>
          </w:p>
        </w:tc>
        <w:tc>
          <w:tcPr>
            <w:tcW w:w="780" w:type="dxa"/>
            <w:gridSpan w:val="2"/>
            <w:vMerge/>
            <w:tcBorders>
              <w:top w:val="single" w:sz="8" w:space="0" w:color="auto"/>
              <w:left w:val="single" w:sz="4" w:space="0" w:color="auto"/>
              <w:bottom w:val="single" w:sz="8" w:space="0" w:color="000000"/>
              <w:right w:val="single" w:sz="4" w:space="0" w:color="auto"/>
            </w:tcBorders>
            <w:vAlign w:val="center"/>
            <w:hideMark/>
          </w:tcPr>
          <w:p w:rsidR="00500FD8" w:rsidRPr="00500FD8" w:rsidRDefault="00500FD8" w:rsidP="00500FD8">
            <w:pPr>
              <w:rPr>
                <w:rFonts w:ascii="Arial" w:hAnsi="Arial" w:cs="Arial"/>
                <w:sz w:val="16"/>
                <w:szCs w:val="16"/>
              </w:rPr>
            </w:pPr>
          </w:p>
        </w:tc>
        <w:tc>
          <w:tcPr>
            <w:tcW w:w="709" w:type="dxa"/>
            <w:gridSpan w:val="2"/>
            <w:vMerge/>
            <w:tcBorders>
              <w:top w:val="single" w:sz="8" w:space="0" w:color="auto"/>
              <w:left w:val="single" w:sz="4" w:space="0" w:color="auto"/>
              <w:bottom w:val="single" w:sz="8" w:space="0" w:color="000000"/>
              <w:right w:val="single" w:sz="4" w:space="0" w:color="auto"/>
            </w:tcBorders>
            <w:vAlign w:val="center"/>
            <w:hideMark/>
          </w:tcPr>
          <w:p w:rsidR="00500FD8" w:rsidRPr="00500FD8" w:rsidRDefault="00500FD8" w:rsidP="00500FD8">
            <w:pPr>
              <w:rPr>
                <w:rFonts w:ascii="Arial" w:hAnsi="Arial" w:cs="Arial"/>
                <w:sz w:val="16"/>
                <w:szCs w:val="16"/>
              </w:rPr>
            </w:pPr>
          </w:p>
        </w:tc>
        <w:tc>
          <w:tcPr>
            <w:tcW w:w="1417" w:type="dxa"/>
            <w:gridSpan w:val="3"/>
            <w:vMerge/>
            <w:tcBorders>
              <w:top w:val="single" w:sz="8" w:space="0" w:color="auto"/>
              <w:left w:val="single" w:sz="4" w:space="0" w:color="auto"/>
              <w:bottom w:val="single" w:sz="8" w:space="0" w:color="000000"/>
              <w:right w:val="single" w:sz="4" w:space="0" w:color="auto"/>
            </w:tcBorders>
            <w:vAlign w:val="center"/>
            <w:hideMark/>
          </w:tcPr>
          <w:p w:rsidR="00500FD8" w:rsidRPr="00500FD8" w:rsidRDefault="00500FD8" w:rsidP="00500FD8">
            <w:pPr>
              <w:rPr>
                <w:rFonts w:ascii="Arial" w:hAnsi="Arial" w:cs="Arial"/>
                <w:sz w:val="16"/>
                <w:szCs w:val="16"/>
              </w:rPr>
            </w:pPr>
          </w:p>
        </w:tc>
        <w:tc>
          <w:tcPr>
            <w:tcW w:w="567" w:type="dxa"/>
            <w:gridSpan w:val="2"/>
            <w:vMerge/>
            <w:tcBorders>
              <w:top w:val="single" w:sz="8" w:space="0" w:color="auto"/>
              <w:left w:val="single" w:sz="4" w:space="0" w:color="auto"/>
              <w:bottom w:val="single" w:sz="8" w:space="0" w:color="000000"/>
              <w:right w:val="single" w:sz="4" w:space="0" w:color="auto"/>
            </w:tcBorders>
            <w:vAlign w:val="center"/>
            <w:hideMark/>
          </w:tcPr>
          <w:p w:rsidR="00500FD8" w:rsidRPr="00500FD8" w:rsidRDefault="00500FD8" w:rsidP="00500FD8">
            <w:pPr>
              <w:rPr>
                <w:rFonts w:ascii="Arial" w:hAnsi="Arial" w:cs="Arial"/>
                <w:sz w:val="16"/>
                <w:szCs w:val="16"/>
              </w:rPr>
            </w:pPr>
          </w:p>
        </w:tc>
        <w:tc>
          <w:tcPr>
            <w:tcW w:w="1348" w:type="dxa"/>
            <w:gridSpan w:val="2"/>
            <w:vMerge/>
            <w:tcBorders>
              <w:top w:val="single" w:sz="8" w:space="0" w:color="auto"/>
              <w:left w:val="single" w:sz="4" w:space="0" w:color="auto"/>
              <w:bottom w:val="single" w:sz="8" w:space="0" w:color="000000"/>
              <w:right w:val="single" w:sz="4" w:space="0" w:color="auto"/>
            </w:tcBorders>
            <w:vAlign w:val="center"/>
            <w:hideMark/>
          </w:tcPr>
          <w:p w:rsidR="00500FD8" w:rsidRPr="00500FD8" w:rsidRDefault="00500FD8" w:rsidP="00500FD8">
            <w:pPr>
              <w:rPr>
                <w:rFonts w:ascii="Arial" w:hAnsi="Arial" w:cs="Arial"/>
                <w:sz w:val="16"/>
                <w:szCs w:val="16"/>
              </w:rPr>
            </w:pPr>
          </w:p>
        </w:tc>
      </w:tr>
      <w:tr w:rsidR="00500FD8" w:rsidRPr="00500FD8" w:rsidTr="00500FD8">
        <w:trPr>
          <w:gridAfter w:val="1"/>
          <w:wAfter w:w="224" w:type="dxa"/>
          <w:trHeight w:val="36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2</w:t>
            </w:r>
          </w:p>
        </w:tc>
        <w:tc>
          <w:tcPr>
            <w:tcW w:w="920"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3</w:t>
            </w:r>
          </w:p>
        </w:tc>
        <w:tc>
          <w:tcPr>
            <w:tcW w:w="780"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4</w:t>
            </w:r>
          </w:p>
        </w:tc>
        <w:tc>
          <w:tcPr>
            <w:tcW w:w="709"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5</w:t>
            </w:r>
          </w:p>
        </w:tc>
        <w:tc>
          <w:tcPr>
            <w:tcW w:w="1417" w:type="dxa"/>
            <w:gridSpan w:val="3"/>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6</w:t>
            </w:r>
          </w:p>
        </w:tc>
        <w:tc>
          <w:tcPr>
            <w:tcW w:w="567"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7</w:t>
            </w:r>
          </w:p>
        </w:tc>
        <w:tc>
          <w:tcPr>
            <w:tcW w:w="1348"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r>
      <w:tr w:rsidR="00500FD8" w:rsidRPr="00500FD8" w:rsidTr="00500FD8">
        <w:trPr>
          <w:gridAfter w:val="1"/>
          <w:wAfter w:w="224" w:type="dxa"/>
          <w:trHeight w:val="40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Всего:</w:t>
            </w:r>
          </w:p>
        </w:tc>
        <w:tc>
          <w:tcPr>
            <w:tcW w:w="920"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780"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417" w:type="dxa"/>
            <w:gridSpan w:val="3"/>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378001,30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lastRenderedPageBreak/>
              <w:t>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Совет Новокубанского городского поселения Новокубанского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991</w:t>
            </w:r>
          </w:p>
        </w:tc>
        <w:tc>
          <w:tcPr>
            <w:tcW w:w="780"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417" w:type="dxa"/>
            <w:gridSpan w:val="3"/>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345,00</w:t>
            </w:r>
          </w:p>
        </w:tc>
      </w:tr>
      <w:tr w:rsidR="00500FD8" w:rsidRPr="00500FD8" w:rsidTr="00500FD8">
        <w:trPr>
          <w:gridAfter w:val="1"/>
          <w:wAfter w:w="224" w:type="dxa"/>
          <w:trHeight w:val="1296"/>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1.1</w:t>
            </w:r>
          </w:p>
        </w:tc>
        <w:tc>
          <w:tcPr>
            <w:tcW w:w="2836" w:type="dxa"/>
            <w:tcBorders>
              <w:top w:val="nil"/>
              <w:left w:val="nil"/>
              <w:bottom w:val="nil"/>
              <w:right w:val="nil"/>
            </w:tcBorders>
            <w:shd w:val="clear" w:color="auto" w:fill="auto"/>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991</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06</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345,00</w:t>
            </w:r>
          </w:p>
        </w:tc>
      </w:tr>
      <w:tr w:rsidR="00500FD8" w:rsidRPr="00500FD8" w:rsidTr="00500FD8">
        <w:trPr>
          <w:gridAfter w:val="1"/>
          <w:wAfter w:w="224" w:type="dxa"/>
          <w:trHeight w:val="827"/>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1.1.1</w:t>
            </w:r>
          </w:p>
        </w:tc>
        <w:tc>
          <w:tcPr>
            <w:tcW w:w="2836" w:type="dxa"/>
            <w:tcBorders>
              <w:top w:val="single" w:sz="4" w:space="0" w:color="auto"/>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991</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345,00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Контрольно-счетная палата администрации муниципального образования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991</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50 2 00 00000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345,00</w:t>
            </w:r>
          </w:p>
        </w:tc>
      </w:tr>
      <w:tr w:rsidR="00500FD8" w:rsidRPr="00500FD8" w:rsidTr="00500FD8">
        <w:trPr>
          <w:gridAfter w:val="1"/>
          <w:wAfter w:w="224" w:type="dxa"/>
          <w:trHeight w:val="7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контрольно-счетной палаты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991</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50 2 02 00000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345,00</w:t>
            </w:r>
          </w:p>
        </w:tc>
      </w:tr>
      <w:tr w:rsidR="00500FD8" w:rsidRPr="00500FD8" w:rsidTr="00500FD8">
        <w:trPr>
          <w:gridAfter w:val="1"/>
          <w:wAfter w:w="224" w:type="dxa"/>
          <w:trHeight w:val="85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1.1.1.1.1.1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991</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50 2 02 12190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345,00</w:t>
            </w:r>
          </w:p>
        </w:tc>
      </w:tr>
      <w:tr w:rsidR="00500FD8" w:rsidRPr="00500FD8" w:rsidTr="00500FD8">
        <w:trPr>
          <w:gridAfter w:val="1"/>
          <w:wAfter w:w="224" w:type="dxa"/>
          <w:trHeight w:val="43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1.1.1.1.1.1.1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Межбюджетные трансферты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991</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50 2 02 12190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345,00</w:t>
            </w:r>
          </w:p>
        </w:tc>
      </w:tr>
      <w:tr w:rsidR="00500FD8" w:rsidRPr="00500FD8" w:rsidTr="00500FD8">
        <w:trPr>
          <w:gridAfter w:val="1"/>
          <w:wAfter w:w="224" w:type="dxa"/>
          <w:trHeight w:val="114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2.</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Администрация Новокубанского городского поселения Новокубанского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377656,30</w:t>
            </w:r>
          </w:p>
        </w:tc>
      </w:tr>
      <w:tr w:rsidR="00500FD8" w:rsidRPr="00500FD8" w:rsidTr="00500FD8">
        <w:trPr>
          <w:gridAfter w:val="1"/>
          <w:wAfter w:w="224" w:type="dxa"/>
          <w:trHeight w:val="40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2.1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28482,20</w:t>
            </w:r>
          </w:p>
        </w:tc>
      </w:tr>
      <w:tr w:rsidR="00500FD8" w:rsidRPr="00500FD8" w:rsidTr="00500FD8">
        <w:trPr>
          <w:gridAfter w:val="1"/>
          <w:wAfter w:w="224" w:type="dxa"/>
          <w:trHeight w:val="148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2.1.1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Функционирование высшего должностного лица субьекта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1607,0</w:t>
            </w:r>
          </w:p>
        </w:tc>
      </w:tr>
      <w:tr w:rsidR="00500FD8" w:rsidRPr="00500FD8" w:rsidTr="00500FD8">
        <w:trPr>
          <w:gridAfter w:val="1"/>
          <w:wAfter w:w="224" w:type="dxa"/>
          <w:trHeight w:val="15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1607,0</w:t>
            </w:r>
          </w:p>
        </w:tc>
      </w:tr>
      <w:tr w:rsidR="00500FD8" w:rsidRPr="00500FD8" w:rsidTr="00500FD8">
        <w:trPr>
          <w:gridAfter w:val="1"/>
          <w:wAfter w:w="224" w:type="dxa"/>
          <w:trHeight w:val="76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Высшее должностное лицо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1607,0</w:t>
            </w:r>
          </w:p>
        </w:tc>
      </w:tr>
      <w:tr w:rsidR="00500FD8" w:rsidRPr="00500FD8" w:rsidTr="00500FD8">
        <w:trPr>
          <w:gridAfter w:val="1"/>
          <w:wAfter w:w="224" w:type="dxa"/>
          <w:trHeight w:val="7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50 1 00 00190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1607,0</w:t>
            </w:r>
          </w:p>
        </w:tc>
      </w:tr>
      <w:tr w:rsidR="00500FD8" w:rsidRPr="00500FD8" w:rsidTr="00500FD8">
        <w:trPr>
          <w:gridAfter w:val="1"/>
          <w:wAfter w:w="224" w:type="dxa"/>
          <w:trHeight w:val="1281"/>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50 1 00 00190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1607,0</w:t>
            </w:r>
          </w:p>
        </w:tc>
      </w:tr>
      <w:tr w:rsidR="00500FD8" w:rsidRPr="00500FD8" w:rsidTr="00500FD8">
        <w:trPr>
          <w:gridAfter w:val="1"/>
          <w:wAfter w:w="224" w:type="dxa"/>
          <w:trHeight w:val="229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lastRenderedPageBreak/>
              <w:t>2.1.2</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21395,70</w:t>
            </w:r>
          </w:p>
        </w:tc>
      </w:tr>
      <w:tr w:rsidR="00500FD8" w:rsidRPr="00500FD8" w:rsidTr="00500FD8">
        <w:trPr>
          <w:gridAfter w:val="1"/>
          <w:wAfter w:w="224" w:type="dxa"/>
          <w:trHeight w:val="15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2.1.2.1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991</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21395,70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2.1.2.1.1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администрации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21395,70</w:t>
            </w:r>
          </w:p>
        </w:tc>
      </w:tr>
      <w:tr w:rsidR="00500FD8" w:rsidRPr="00500FD8" w:rsidTr="00500FD8">
        <w:trPr>
          <w:gridAfter w:val="1"/>
          <w:wAfter w:w="224" w:type="dxa"/>
          <w:trHeight w:val="7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2.1.2.1.1.1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50 5 00 00190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21057,30</w:t>
            </w:r>
          </w:p>
        </w:tc>
      </w:tr>
      <w:tr w:rsidR="00500FD8" w:rsidRPr="00500FD8" w:rsidTr="00500FD8">
        <w:trPr>
          <w:gridAfter w:val="1"/>
          <w:wAfter w:w="224" w:type="dxa"/>
          <w:trHeight w:val="265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2.1.2.1.1.1.1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50 5 00 00190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20923,5</w:t>
            </w:r>
          </w:p>
        </w:tc>
      </w:tr>
      <w:tr w:rsidR="00500FD8" w:rsidRPr="00500FD8" w:rsidTr="00500FD8">
        <w:trPr>
          <w:gridAfter w:val="1"/>
          <w:wAfter w:w="224" w:type="dxa"/>
          <w:trHeight w:val="111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2.1.2.1.1.1.2</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50 5 00 00190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133,8</w:t>
            </w:r>
          </w:p>
        </w:tc>
      </w:tr>
      <w:tr w:rsidR="00500FD8" w:rsidRPr="00500FD8" w:rsidTr="00500FD8">
        <w:trPr>
          <w:gridAfter w:val="1"/>
          <w:wAfter w:w="224" w:type="dxa"/>
          <w:trHeight w:val="36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2.1.2.1.1.1.3</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50 5 00 00190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800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0,0</w:t>
            </w:r>
          </w:p>
        </w:tc>
      </w:tr>
      <w:tr w:rsidR="00500FD8" w:rsidRPr="00500FD8" w:rsidTr="00500FD8">
        <w:trPr>
          <w:gridAfter w:val="1"/>
          <w:wAfter w:w="224" w:type="dxa"/>
          <w:trHeight w:val="78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2.1.2.2.1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Осуществление полномочий по внутреннему финансовому контролю поселений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50 5 00 11190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326,0</w:t>
            </w:r>
          </w:p>
        </w:tc>
      </w:tr>
      <w:tr w:rsidR="00500FD8" w:rsidRPr="00500FD8" w:rsidTr="00500FD8">
        <w:trPr>
          <w:gridAfter w:val="1"/>
          <w:wAfter w:w="224" w:type="dxa"/>
          <w:trHeight w:val="36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2.1.2.2.1.1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Межбюджетные трансферты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50 5 00 11190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326,0</w:t>
            </w:r>
          </w:p>
        </w:tc>
      </w:tr>
      <w:tr w:rsidR="00500FD8" w:rsidRPr="00500FD8" w:rsidTr="00500FD8">
        <w:trPr>
          <w:gridAfter w:val="1"/>
          <w:wAfter w:w="224" w:type="dxa"/>
          <w:trHeight w:val="153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2.1.2.2.1.1.2</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Осуществление отдельных полномочий по образованию и организации деятельности административных комиссий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50 5 00 60190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12,4</w:t>
            </w:r>
          </w:p>
        </w:tc>
      </w:tr>
      <w:tr w:rsidR="00500FD8" w:rsidRPr="00500FD8" w:rsidTr="00500FD8">
        <w:trPr>
          <w:gridAfter w:val="1"/>
          <w:wAfter w:w="224" w:type="dxa"/>
          <w:trHeight w:val="111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2.1.2.2.1.1.2.1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50 5 00 60190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12,4</w:t>
            </w:r>
          </w:p>
        </w:tc>
      </w:tr>
      <w:tr w:rsidR="00500FD8" w:rsidRPr="00500FD8" w:rsidTr="00500FD8">
        <w:trPr>
          <w:gridAfter w:val="1"/>
          <w:wAfter w:w="224" w:type="dxa"/>
          <w:trHeight w:val="37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2.1.4</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Резервные фонды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200,0</w:t>
            </w:r>
          </w:p>
        </w:tc>
      </w:tr>
      <w:tr w:rsidR="00500FD8" w:rsidRPr="00500FD8" w:rsidTr="00500FD8">
        <w:trPr>
          <w:gridAfter w:val="1"/>
          <w:wAfter w:w="224" w:type="dxa"/>
          <w:trHeight w:val="15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lastRenderedPageBreak/>
              <w:t>2.1.4.1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200,0</w:t>
            </w:r>
          </w:p>
        </w:tc>
      </w:tr>
      <w:tr w:rsidR="00500FD8" w:rsidRPr="00500FD8" w:rsidTr="00500FD8">
        <w:trPr>
          <w:gridAfter w:val="1"/>
          <w:wAfter w:w="224" w:type="dxa"/>
          <w:trHeight w:val="115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2.1.4.1.1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муниципальных функций администрации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50 7 00 00000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200,0</w:t>
            </w:r>
          </w:p>
        </w:tc>
      </w:tr>
      <w:tr w:rsidR="00500FD8" w:rsidRPr="00500FD8" w:rsidTr="00500FD8">
        <w:trPr>
          <w:gridAfter w:val="1"/>
          <w:wAfter w:w="224" w:type="dxa"/>
          <w:trHeight w:val="88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2.1.4.1.1.1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Финансовое обеспечение непредвиденных расходов</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50 7 01 00000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200,0</w:t>
            </w:r>
          </w:p>
        </w:tc>
      </w:tr>
      <w:tr w:rsidR="00500FD8" w:rsidRPr="00500FD8" w:rsidTr="00500FD8">
        <w:trPr>
          <w:gridAfter w:val="1"/>
          <w:wAfter w:w="224" w:type="dxa"/>
          <w:trHeight w:val="73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2.1.4.1.1.1.1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Резервный фонд администрации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50 7 01 10530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200,0</w:t>
            </w:r>
          </w:p>
        </w:tc>
      </w:tr>
      <w:tr w:rsidR="00500FD8" w:rsidRPr="00500FD8" w:rsidTr="00500FD8">
        <w:trPr>
          <w:gridAfter w:val="1"/>
          <w:wAfter w:w="224" w:type="dxa"/>
          <w:trHeight w:val="40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2.1.4.1.1.1.1.1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50 7 01 10530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800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200,0</w:t>
            </w:r>
          </w:p>
        </w:tc>
      </w:tr>
      <w:tr w:rsidR="00500FD8" w:rsidRPr="00500FD8" w:rsidTr="00500FD8">
        <w:trPr>
          <w:gridAfter w:val="1"/>
          <w:wAfter w:w="224" w:type="dxa"/>
          <w:trHeight w:val="78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2.1.5</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xml:space="preserve">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5279,50</w:t>
            </w:r>
          </w:p>
        </w:tc>
      </w:tr>
      <w:tr w:rsidR="00500FD8" w:rsidRPr="00500FD8" w:rsidTr="00500FD8">
        <w:trPr>
          <w:gridAfter w:val="1"/>
          <w:wAfter w:w="224" w:type="dxa"/>
          <w:trHeight w:val="156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2.1.5.1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Муниципальная программа «Управление муниципальным имуществом и земельными ресурсами»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17 0 00 00000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936,70</w:t>
            </w:r>
          </w:p>
        </w:tc>
      </w:tr>
      <w:tr w:rsidR="00500FD8" w:rsidRPr="00500FD8" w:rsidTr="00500FD8">
        <w:trPr>
          <w:gridAfter w:val="1"/>
          <w:wAfter w:w="224" w:type="dxa"/>
          <w:trHeight w:val="115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2.1.5.1.1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Управление и распоряжение муниципальным имуществом и земельными ресурсами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17 1 01 00000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488,7</w:t>
            </w:r>
          </w:p>
        </w:tc>
      </w:tr>
      <w:tr w:rsidR="00500FD8" w:rsidRPr="00500FD8" w:rsidTr="00500FD8">
        <w:trPr>
          <w:gridAfter w:val="1"/>
          <w:wAfter w:w="224" w:type="dxa"/>
          <w:trHeight w:val="78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2.1.5.1.1.1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Содержание и обслуживание казны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17 1 01 10010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488,7</w:t>
            </w:r>
          </w:p>
        </w:tc>
      </w:tr>
      <w:tr w:rsidR="00500FD8" w:rsidRPr="00500FD8" w:rsidTr="00500FD8">
        <w:trPr>
          <w:gridAfter w:val="1"/>
          <w:wAfter w:w="224" w:type="dxa"/>
          <w:trHeight w:val="11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17 1 01 10010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488,7</w:t>
            </w:r>
          </w:p>
        </w:tc>
      </w:tr>
      <w:tr w:rsidR="00500FD8" w:rsidRPr="00500FD8" w:rsidTr="00500FD8">
        <w:trPr>
          <w:gridAfter w:val="1"/>
          <w:wAfter w:w="224" w:type="dxa"/>
          <w:trHeight w:val="14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2.1.5.1.1.2</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17 1 01 10020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448,0</w:t>
            </w:r>
          </w:p>
        </w:tc>
      </w:tr>
      <w:tr w:rsidR="00500FD8" w:rsidRPr="00500FD8" w:rsidTr="00500FD8">
        <w:trPr>
          <w:gridAfter w:val="1"/>
          <w:wAfter w:w="224" w:type="dxa"/>
          <w:trHeight w:val="11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17 1 01 10020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448,0</w:t>
            </w:r>
          </w:p>
        </w:tc>
      </w:tr>
      <w:tr w:rsidR="00500FD8" w:rsidRPr="00500FD8" w:rsidTr="00500FD8">
        <w:trPr>
          <w:gridAfter w:val="1"/>
          <w:wAfter w:w="224" w:type="dxa"/>
          <w:trHeight w:val="19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2.1.5.2</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850,0</w:t>
            </w:r>
          </w:p>
        </w:tc>
      </w:tr>
      <w:tr w:rsidR="00500FD8" w:rsidRPr="00500FD8" w:rsidTr="00500FD8">
        <w:trPr>
          <w:gridAfter w:val="1"/>
          <w:wAfter w:w="224" w:type="dxa"/>
          <w:trHeight w:val="22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2.1.5.2.1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850,0</w:t>
            </w:r>
          </w:p>
        </w:tc>
      </w:tr>
      <w:tr w:rsidR="00500FD8" w:rsidRPr="00500FD8" w:rsidTr="00500FD8">
        <w:trPr>
          <w:gridAfter w:val="1"/>
          <w:wAfter w:w="224" w:type="dxa"/>
          <w:trHeight w:val="156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2.1.5.2.1.1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12 1 02 00000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850,0</w:t>
            </w:r>
          </w:p>
        </w:tc>
      </w:tr>
      <w:tr w:rsidR="00500FD8" w:rsidRPr="00500FD8" w:rsidTr="00500FD8">
        <w:trPr>
          <w:gridAfter w:val="1"/>
          <w:wAfter w:w="224" w:type="dxa"/>
          <w:trHeight w:val="78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информационному обеспечению населения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12 1 02 10270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850,0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12 1 02 10270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850,0</w:t>
            </w:r>
          </w:p>
        </w:tc>
      </w:tr>
      <w:tr w:rsidR="00500FD8" w:rsidRPr="00500FD8" w:rsidTr="00500FD8">
        <w:trPr>
          <w:gridAfter w:val="1"/>
          <w:wAfter w:w="224" w:type="dxa"/>
          <w:trHeight w:val="19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2.1.5.3</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23 0 00 00000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1409,50</w:t>
            </w:r>
          </w:p>
        </w:tc>
      </w:tr>
      <w:tr w:rsidR="00500FD8" w:rsidRPr="00500FD8" w:rsidTr="00500FD8">
        <w:trPr>
          <w:gridAfter w:val="1"/>
          <w:wAfter w:w="224" w:type="dxa"/>
          <w:trHeight w:val="228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2.1.5.3.1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23 1 00 00000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1409,50</w:t>
            </w:r>
          </w:p>
        </w:tc>
      </w:tr>
      <w:tr w:rsidR="00500FD8" w:rsidRPr="00500FD8" w:rsidTr="00500FD8">
        <w:trPr>
          <w:gridAfter w:val="1"/>
          <w:wAfter w:w="224" w:type="dxa"/>
          <w:trHeight w:val="130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2.1.5.3.1.1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Развитие, сопровождение и обслуживание информационно-коммуникационных технологий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23 1 01 00000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1089,5</w:t>
            </w:r>
          </w:p>
        </w:tc>
      </w:tr>
      <w:tr w:rsidR="00500FD8" w:rsidRPr="00500FD8" w:rsidTr="00500FD8">
        <w:trPr>
          <w:gridAfter w:val="1"/>
          <w:wAfter w:w="224" w:type="dxa"/>
          <w:trHeight w:val="121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lastRenderedPageBreak/>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материально-техническому и программному обеспечению</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23 1 01 10510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1089,5</w:t>
            </w:r>
          </w:p>
        </w:tc>
      </w:tr>
      <w:tr w:rsidR="00500FD8" w:rsidRPr="00500FD8" w:rsidTr="00500FD8">
        <w:trPr>
          <w:gridAfter w:val="1"/>
          <w:wAfter w:w="224" w:type="dxa"/>
          <w:trHeight w:val="111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23 1 01 10510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1089,5</w:t>
            </w:r>
          </w:p>
        </w:tc>
      </w:tr>
      <w:tr w:rsidR="00500FD8" w:rsidRPr="00500FD8" w:rsidTr="00500FD8">
        <w:trPr>
          <w:gridAfter w:val="1"/>
          <w:wAfter w:w="224" w:type="dxa"/>
          <w:trHeight w:val="153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2.1.5.3.1.2</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23 1 02 10510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320,00</w:t>
            </w:r>
          </w:p>
        </w:tc>
      </w:tr>
      <w:tr w:rsidR="00500FD8" w:rsidRPr="00500FD8" w:rsidTr="00500FD8">
        <w:trPr>
          <w:gridAfter w:val="1"/>
          <w:wAfter w:w="224" w:type="dxa"/>
          <w:trHeight w:val="111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23 1 02 10510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320,00</w:t>
            </w:r>
          </w:p>
        </w:tc>
      </w:tr>
      <w:tr w:rsidR="00500FD8" w:rsidRPr="00500FD8" w:rsidTr="00500FD8">
        <w:trPr>
          <w:gridAfter w:val="1"/>
          <w:wAfter w:w="224" w:type="dxa"/>
          <w:trHeight w:val="156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2.1.5.4</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1011,0</w:t>
            </w:r>
          </w:p>
        </w:tc>
      </w:tr>
      <w:tr w:rsidR="00500FD8" w:rsidRPr="00500FD8" w:rsidTr="00500FD8">
        <w:trPr>
          <w:gridAfter w:val="1"/>
          <w:wAfter w:w="224" w:type="dxa"/>
          <w:trHeight w:val="153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2.1.5.4.1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02 4 00 00000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1011,0</w:t>
            </w:r>
          </w:p>
        </w:tc>
      </w:tr>
      <w:tr w:rsidR="00500FD8" w:rsidRPr="00500FD8" w:rsidTr="00500FD8">
        <w:trPr>
          <w:gridAfter w:val="1"/>
          <w:wAfter w:w="224" w:type="dxa"/>
          <w:trHeight w:val="55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Компенсационные выплаты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02 4 01 00000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1011,0</w:t>
            </w:r>
          </w:p>
        </w:tc>
      </w:tr>
      <w:tr w:rsidR="00500FD8" w:rsidRPr="00500FD8" w:rsidTr="00500FD8">
        <w:trPr>
          <w:gridAfter w:val="1"/>
          <w:wAfter w:w="224" w:type="dxa"/>
          <w:trHeight w:val="12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Компенсационная выплата органам территориального общественного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02 4 01 10830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1011,0</w:t>
            </w:r>
          </w:p>
        </w:tc>
      </w:tr>
      <w:tr w:rsidR="00500FD8" w:rsidRPr="00500FD8" w:rsidTr="00500FD8">
        <w:trPr>
          <w:gridAfter w:val="1"/>
          <w:wAfter w:w="224" w:type="dxa"/>
          <w:trHeight w:val="81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02 4 01 10830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300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1011,0</w:t>
            </w:r>
          </w:p>
        </w:tc>
      </w:tr>
      <w:tr w:rsidR="00500FD8" w:rsidRPr="00500FD8" w:rsidTr="00500FD8">
        <w:trPr>
          <w:gridAfter w:val="1"/>
          <w:wAfter w:w="224" w:type="dxa"/>
          <w:trHeight w:val="157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2.1.5.5.</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1072,30</w:t>
            </w:r>
          </w:p>
        </w:tc>
      </w:tr>
      <w:tr w:rsidR="00500FD8" w:rsidRPr="00500FD8" w:rsidTr="00500FD8">
        <w:trPr>
          <w:gridAfter w:val="1"/>
          <w:wAfter w:w="224" w:type="dxa"/>
          <w:trHeight w:val="12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2.1.5.5.1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администрации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52,30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lastRenderedPageBreak/>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Прочие обязательства администрации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50 5 00 10050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52,30</w:t>
            </w:r>
          </w:p>
        </w:tc>
      </w:tr>
      <w:tr w:rsidR="00500FD8" w:rsidRPr="00500FD8" w:rsidTr="00500FD8">
        <w:trPr>
          <w:gridAfter w:val="1"/>
          <w:wAfter w:w="224" w:type="dxa"/>
          <w:trHeight w:val="111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50 5 00 10050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0,0</w:t>
            </w:r>
          </w:p>
        </w:tc>
      </w:tr>
      <w:tr w:rsidR="00500FD8" w:rsidRPr="00500FD8" w:rsidTr="00500FD8">
        <w:trPr>
          <w:gridAfter w:val="1"/>
          <w:wAfter w:w="224" w:type="dxa"/>
          <w:trHeight w:val="42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50 5 00 10050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800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52,3</w:t>
            </w:r>
          </w:p>
        </w:tc>
      </w:tr>
      <w:tr w:rsidR="00500FD8" w:rsidRPr="00500FD8" w:rsidTr="00500FD8">
        <w:trPr>
          <w:gridAfter w:val="1"/>
          <w:wAfter w:w="224" w:type="dxa"/>
          <w:trHeight w:val="12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2.1.5.6.</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муниципальных функций администрации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50 7 00 00000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1020,00</w:t>
            </w:r>
          </w:p>
        </w:tc>
      </w:tr>
      <w:tr w:rsidR="00500FD8" w:rsidRPr="00500FD8" w:rsidTr="00500FD8">
        <w:trPr>
          <w:gridAfter w:val="1"/>
          <w:wAfter w:w="224" w:type="dxa"/>
          <w:trHeight w:val="76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2.1.5.6.1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прочих обязательств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50 7 02 00000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1020,00</w:t>
            </w:r>
          </w:p>
        </w:tc>
      </w:tr>
      <w:tr w:rsidR="00500FD8" w:rsidRPr="00500FD8" w:rsidTr="00500FD8">
        <w:trPr>
          <w:gridAfter w:val="1"/>
          <w:wAfter w:w="224" w:type="dxa"/>
          <w:trHeight w:val="8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Прочие обязательства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50 7 02 10050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1020,00</w:t>
            </w:r>
          </w:p>
        </w:tc>
      </w:tr>
      <w:tr w:rsidR="00500FD8" w:rsidRPr="00500FD8" w:rsidTr="00500FD8">
        <w:trPr>
          <w:gridAfter w:val="1"/>
          <w:wAfter w:w="224" w:type="dxa"/>
          <w:trHeight w:val="42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50 7 02 10050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800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1020,00</w:t>
            </w:r>
          </w:p>
        </w:tc>
      </w:tr>
      <w:tr w:rsidR="00500FD8" w:rsidRPr="00500FD8" w:rsidTr="00500FD8">
        <w:trPr>
          <w:gridAfter w:val="1"/>
          <w:wAfter w:w="224" w:type="dxa"/>
          <w:trHeight w:val="43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2.2</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Национальная оборона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2076,10</w:t>
            </w:r>
          </w:p>
        </w:tc>
      </w:tr>
      <w:tr w:rsidR="00500FD8" w:rsidRPr="00500FD8" w:rsidTr="00500FD8">
        <w:trPr>
          <w:gridAfter w:val="1"/>
          <w:wAfter w:w="224" w:type="dxa"/>
          <w:trHeight w:val="7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2.2.1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2076,10</w:t>
            </w:r>
          </w:p>
        </w:tc>
      </w:tr>
      <w:tr w:rsidR="00500FD8" w:rsidRPr="00500FD8" w:rsidTr="00500FD8">
        <w:trPr>
          <w:gridAfter w:val="1"/>
          <w:wAfter w:w="224" w:type="dxa"/>
          <w:trHeight w:val="157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2.2.1.1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2076,10</w:t>
            </w:r>
          </w:p>
        </w:tc>
      </w:tr>
      <w:tr w:rsidR="00500FD8" w:rsidRPr="00500FD8" w:rsidTr="00500FD8">
        <w:trPr>
          <w:gridAfter w:val="1"/>
          <w:wAfter w:w="224" w:type="dxa"/>
          <w:trHeight w:val="12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2.2.1.1.1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администрации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2076,10</w:t>
            </w:r>
          </w:p>
        </w:tc>
      </w:tr>
      <w:tr w:rsidR="00500FD8" w:rsidRPr="00500FD8" w:rsidTr="00500FD8">
        <w:trPr>
          <w:gridAfter w:val="1"/>
          <w:wAfter w:w="224" w:type="dxa"/>
          <w:trHeight w:val="160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2076,10</w:t>
            </w:r>
          </w:p>
        </w:tc>
      </w:tr>
      <w:tr w:rsidR="00500FD8" w:rsidRPr="00500FD8" w:rsidTr="00500FD8">
        <w:trPr>
          <w:gridAfter w:val="1"/>
          <w:wAfter w:w="224" w:type="dxa"/>
          <w:trHeight w:val="30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2076,1</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50 5 00 51180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0,0</w:t>
            </w:r>
          </w:p>
        </w:tc>
      </w:tr>
      <w:tr w:rsidR="00500FD8" w:rsidRPr="00500FD8" w:rsidTr="00500FD8">
        <w:trPr>
          <w:gridAfter w:val="1"/>
          <w:wAfter w:w="224" w:type="dxa"/>
          <w:trHeight w:val="7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2.3</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10339,00</w:t>
            </w:r>
          </w:p>
        </w:tc>
      </w:tr>
      <w:tr w:rsidR="00500FD8" w:rsidRPr="00500FD8" w:rsidTr="00500FD8">
        <w:trPr>
          <w:gridAfter w:val="1"/>
          <w:wAfter w:w="224" w:type="dxa"/>
          <w:trHeight w:val="187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2.3.1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9849,00</w:t>
            </w:r>
          </w:p>
        </w:tc>
      </w:tr>
      <w:tr w:rsidR="00500FD8" w:rsidRPr="00500FD8" w:rsidTr="00500FD8">
        <w:trPr>
          <w:gridAfter w:val="1"/>
          <w:wAfter w:w="224" w:type="dxa"/>
          <w:trHeight w:val="190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2.3.1.1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9849,00</w:t>
            </w:r>
          </w:p>
        </w:tc>
      </w:tr>
      <w:tr w:rsidR="00500FD8" w:rsidRPr="00500FD8" w:rsidTr="00500FD8">
        <w:trPr>
          <w:gridAfter w:val="1"/>
          <w:wAfter w:w="224" w:type="dxa"/>
          <w:trHeight w:val="11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2.3.1.1.1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Предупреждение и ликвидации ЧС, стихийных бедствий и их последствий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9849,00</w:t>
            </w:r>
          </w:p>
        </w:tc>
      </w:tr>
      <w:tr w:rsidR="00500FD8" w:rsidRPr="00500FD8" w:rsidTr="00500FD8">
        <w:trPr>
          <w:gridAfter w:val="1"/>
          <w:wAfter w:w="224" w:type="dxa"/>
          <w:trHeight w:val="156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2.3.1.1.1.1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06 1 01 00000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5297,00</w:t>
            </w:r>
          </w:p>
        </w:tc>
      </w:tr>
      <w:tr w:rsidR="00500FD8" w:rsidRPr="00500FD8" w:rsidTr="00500FD8">
        <w:trPr>
          <w:gridAfter w:val="1"/>
          <w:wAfter w:w="224" w:type="dxa"/>
          <w:trHeight w:val="11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2.3.1.1.1.1.1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деятельности (оказание услуг) муниципальных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xml:space="preserve">03 </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5127,0</w:t>
            </w:r>
          </w:p>
        </w:tc>
      </w:tr>
      <w:tr w:rsidR="00500FD8" w:rsidRPr="00500FD8" w:rsidTr="00500FD8">
        <w:trPr>
          <w:gridAfter w:val="1"/>
          <w:wAfter w:w="224" w:type="dxa"/>
          <w:trHeight w:val="49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5127,0</w:t>
            </w:r>
          </w:p>
        </w:tc>
      </w:tr>
      <w:tr w:rsidR="00500FD8" w:rsidRPr="00500FD8" w:rsidTr="00500FD8">
        <w:trPr>
          <w:gridAfter w:val="1"/>
          <w:wAfter w:w="224" w:type="dxa"/>
          <w:trHeight w:val="14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2.3.1.1.1.1.2</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06 1 01 10130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170,0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06 1 01 10130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170,0</w:t>
            </w:r>
          </w:p>
        </w:tc>
      </w:tr>
      <w:tr w:rsidR="00500FD8" w:rsidRPr="00500FD8" w:rsidTr="00500FD8">
        <w:trPr>
          <w:gridAfter w:val="1"/>
          <w:wAfter w:w="224" w:type="dxa"/>
          <w:trHeight w:val="156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2.3.1.1.1.2</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06 1 02 00000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4552,0</w:t>
            </w:r>
          </w:p>
        </w:tc>
      </w:tr>
      <w:tr w:rsidR="00500FD8" w:rsidRPr="00500FD8" w:rsidTr="00500FD8">
        <w:trPr>
          <w:gridAfter w:val="1"/>
          <w:wAfter w:w="224" w:type="dxa"/>
          <w:trHeight w:val="12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деятельности (оказание услуг) муниципальных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xml:space="preserve">03 </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06 1 02 00590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4552,0</w:t>
            </w:r>
          </w:p>
        </w:tc>
      </w:tr>
      <w:tr w:rsidR="00500FD8" w:rsidRPr="00500FD8" w:rsidTr="00500FD8">
        <w:trPr>
          <w:gridAfter w:val="1"/>
          <w:wAfter w:w="224" w:type="dxa"/>
          <w:trHeight w:val="49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06 1 02 00590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4552,0</w:t>
            </w:r>
          </w:p>
        </w:tc>
      </w:tr>
      <w:tr w:rsidR="00500FD8" w:rsidRPr="00500FD8" w:rsidTr="00500FD8">
        <w:trPr>
          <w:gridAfter w:val="1"/>
          <w:wAfter w:w="224" w:type="dxa"/>
          <w:trHeight w:val="15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2.4.</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490,0</w:t>
            </w:r>
          </w:p>
        </w:tc>
      </w:tr>
      <w:tr w:rsidR="00500FD8" w:rsidRPr="00500FD8" w:rsidTr="00500FD8">
        <w:trPr>
          <w:gridAfter w:val="1"/>
          <w:wAfter w:w="224" w:type="dxa"/>
          <w:trHeight w:val="156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2.4.1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490,0</w:t>
            </w:r>
          </w:p>
        </w:tc>
      </w:tr>
      <w:tr w:rsidR="00500FD8" w:rsidRPr="00500FD8" w:rsidTr="00500FD8">
        <w:trPr>
          <w:gridAfter w:val="1"/>
          <w:wAfter w:w="224" w:type="dxa"/>
          <w:trHeight w:val="114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2.4.1.1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Поддержка социально ориентированных некоммерческих организаций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02 2 00 00000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490,0</w:t>
            </w:r>
          </w:p>
        </w:tc>
      </w:tr>
      <w:tr w:rsidR="00500FD8" w:rsidRPr="00500FD8" w:rsidTr="00500FD8">
        <w:trPr>
          <w:gridAfter w:val="1"/>
          <w:wAfter w:w="224" w:type="dxa"/>
          <w:trHeight w:val="193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2.4.1.1.1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02 2 01 00000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490,0</w:t>
            </w:r>
          </w:p>
        </w:tc>
      </w:tr>
      <w:tr w:rsidR="00500FD8" w:rsidRPr="00500FD8" w:rsidTr="00500FD8">
        <w:trPr>
          <w:gridAfter w:val="1"/>
          <w:wAfter w:w="224" w:type="dxa"/>
          <w:trHeight w:val="109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2.4.1.1.1.1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поддержке социально ориентированных некоммерческих организаций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02 2 01 10160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490,0</w:t>
            </w:r>
          </w:p>
        </w:tc>
      </w:tr>
      <w:tr w:rsidR="00500FD8" w:rsidRPr="00500FD8" w:rsidTr="00500FD8">
        <w:trPr>
          <w:gridAfter w:val="1"/>
          <w:wAfter w:w="224" w:type="dxa"/>
          <w:trHeight w:val="154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02 2 01 10160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490,0</w:t>
            </w:r>
          </w:p>
        </w:tc>
      </w:tr>
      <w:tr w:rsidR="00500FD8" w:rsidRPr="00500FD8" w:rsidTr="00500FD8">
        <w:trPr>
          <w:gridAfter w:val="1"/>
          <w:wAfter w:w="224" w:type="dxa"/>
          <w:trHeight w:val="37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2.5</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Национальная экономика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23842,30</w:t>
            </w:r>
          </w:p>
        </w:tc>
      </w:tr>
      <w:tr w:rsidR="00500FD8" w:rsidRPr="00500FD8" w:rsidTr="00500FD8">
        <w:trPr>
          <w:gridAfter w:val="1"/>
          <w:wAfter w:w="224" w:type="dxa"/>
          <w:trHeight w:val="79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2.5.1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09</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21597,30</w:t>
            </w:r>
          </w:p>
        </w:tc>
      </w:tr>
      <w:tr w:rsidR="00500FD8" w:rsidRPr="00500FD8" w:rsidTr="00500FD8">
        <w:trPr>
          <w:gridAfter w:val="1"/>
          <w:wAfter w:w="224" w:type="dxa"/>
          <w:trHeight w:val="226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2.5.1.1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21597,30</w:t>
            </w:r>
          </w:p>
        </w:tc>
      </w:tr>
      <w:tr w:rsidR="00500FD8" w:rsidRPr="00500FD8" w:rsidTr="00500FD8">
        <w:trPr>
          <w:gridAfter w:val="1"/>
          <w:wAfter w:w="224" w:type="dxa"/>
          <w:trHeight w:val="7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2.5.1.1.1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безопасности дорожного движения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04 2 00 00000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17827,3</w:t>
            </w:r>
          </w:p>
        </w:tc>
      </w:tr>
      <w:tr w:rsidR="00500FD8" w:rsidRPr="00500FD8" w:rsidTr="00500FD8">
        <w:trPr>
          <w:gridAfter w:val="1"/>
          <w:wAfter w:w="224" w:type="dxa"/>
          <w:trHeight w:val="111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2.5.1.1.1.1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Организация комплекса мероприятий по обеспечению безопасности дорожного движения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04 2 01 00000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17827,3</w:t>
            </w:r>
          </w:p>
        </w:tc>
      </w:tr>
      <w:tr w:rsidR="00500FD8" w:rsidRPr="00500FD8" w:rsidTr="00500FD8">
        <w:trPr>
          <w:gridAfter w:val="1"/>
          <w:wAfter w:w="224" w:type="dxa"/>
          <w:trHeight w:val="8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2.5.1.1.1.1.1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обеспечению безопасности дорожного движения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04 2 01 10360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17827,3</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04 2 01 10360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17827,3</w:t>
            </w:r>
          </w:p>
        </w:tc>
      </w:tr>
      <w:tr w:rsidR="00500FD8" w:rsidRPr="00500FD8" w:rsidTr="00500FD8">
        <w:trPr>
          <w:gridAfter w:val="1"/>
          <w:wAfter w:w="224" w:type="dxa"/>
          <w:trHeight w:val="154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2.5.1.2</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04 4 00 00000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3770,00</w:t>
            </w:r>
          </w:p>
        </w:tc>
      </w:tr>
      <w:tr w:rsidR="00500FD8" w:rsidRPr="00500FD8" w:rsidTr="00500FD8">
        <w:trPr>
          <w:gridAfter w:val="1"/>
          <w:wAfter w:w="224" w:type="dxa"/>
          <w:trHeight w:val="192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2.5.1.2.1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04 4 01 00000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3770,00</w:t>
            </w:r>
          </w:p>
        </w:tc>
      </w:tr>
      <w:tr w:rsidR="00500FD8" w:rsidRPr="00500FD8" w:rsidTr="00500FD8">
        <w:trPr>
          <w:gridAfter w:val="1"/>
          <w:wAfter w:w="224" w:type="dxa"/>
          <w:trHeight w:val="154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2.5.1.2.1.1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nil"/>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04 4 01 10350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3770,00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nil"/>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04 4 01 10350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3770,00</w:t>
            </w:r>
          </w:p>
        </w:tc>
      </w:tr>
      <w:tr w:rsidR="00500FD8" w:rsidRPr="00500FD8" w:rsidTr="00500FD8">
        <w:trPr>
          <w:gridAfter w:val="1"/>
          <w:wAfter w:w="224" w:type="dxa"/>
          <w:trHeight w:val="7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2.5.2</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2245,00</w:t>
            </w:r>
          </w:p>
        </w:tc>
      </w:tr>
      <w:tr w:rsidR="00500FD8" w:rsidRPr="00500FD8" w:rsidTr="00500FD8">
        <w:trPr>
          <w:gridAfter w:val="1"/>
          <w:wAfter w:w="224" w:type="dxa"/>
          <w:trHeight w:val="274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2.5.2.1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800,00</w:t>
            </w:r>
          </w:p>
        </w:tc>
      </w:tr>
      <w:tr w:rsidR="00500FD8" w:rsidRPr="00500FD8" w:rsidTr="00500FD8">
        <w:trPr>
          <w:gridAfter w:val="1"/>
          <w:wAfter w:w="224" w:type="dxa"/>
          <w:trHeight w:val="15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2.5.2.1.1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04 5 00 00000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800,00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2.5.2.1.1.1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Организация разработки градостроительной и землеустроительной документации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04 5 01 00000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800,00</w:t>
            </w:r>
          </w:p>
        </w:tc>
      </w:tr>
      <w:tr w:rsidR="00500FD8" w:rsidRPr="00500FD8" w:rsidTr="00500FD8">
        <w:trPr>
          <w:gridAfter w:val="1"/>
          <w:wAfter w:w="224" w:type="dxa"/>
          <w:trHeight w:val="108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2.5.2.1.1.1.1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подготовке градостроительной и землеустроительной документации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04 5 01 10380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300,0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04 5 01 10380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300,0</w:t>
            </w:r>
          </w:p>
        </w:tc>
      </w:tr>
      <w:tr w:rsidR="00500FD8" w:rsidRPr="00500FD8" w:rsidTr="00500FD8">
        <w:trPr>
          <w:gridAfter w:val="1"/>
          <w:wAfter w:w="224" w:type="dxa"/>
          <w:trHeight w:val="11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2.5.2.1.1.1.1.1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Подготовка изменений в генеральные планы муниципальных образований Краснодарского края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5 01 S2560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500,00</w:t>
            </w:r>
          </w:p>
        </w:tc>
      </w:tr>
      <w:tr w:rsidR="00500FD8" w:rsidRPr="00500FD8" w:rsidTr="00500FD8">
        <w:trPr>
          <w:gridAfter w:val="1"/>
          <w:wAfter w:w="224" w:type="dxa"/>
          <w:trHeight w:val="15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5 01 S2560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485,0</w:t>
            </w:r>
          </w:p>
        </w:tc>
      </w:tr>
      <w:tr w:rsidR="00500FD8" w:rsidRPr="00500FD8" w:rsidTr="00500FD8">
        <w:trPr>
          <w:gridAfter w:val="1"/>
          <w:wAfter w:w="224" w:type="dxa"/>
          <w:trHeight w:val="15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 5 01 S2560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15,0</w:t>
            </w:r>
          </w:p>
        </w:tc>
      </w:tr>
      <w:tr w:rsidR="00500FD8" w:rsidRPr="00500FD8" w:rsidTr="00500FD8">
        <w:trPr>
          <w:gridAfter w:val="1"/>
          <w:wAfter w:w="224" w:type="dxa"/>
          <w:trHeight w:val="156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2.5.2.2</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Муниципальная программа «Управление муниципальным имуществом и земельными ресурсами»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17 0 00 00000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903,0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2.5.2.2.1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Управление и распоряжение муниципальным имуществом и земельными ресурсами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17 1 01 00000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903,0</w:t>
            </w:r>
          </w:p>
        </w:tc>
      </w:tr>
      <w:tr w:rsidR="00500FD8" w:rsidRPr="00500FD8" w:rsidTr="00500FD8">
        <w:trPr>
          <w:gridAfter w:val="1"/>
          <w:wAfter w:w="224" w:type="dxa"/>
          <w:trHeight w:val="8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2.5.2.2.1.1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17 1 01 10020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903,0</w:t>
            </w:r>
          </w:p>
        </w:tc>
      </w:tr>
      <w:tr w:rsidR="00500FD8" w:rsidRPr="00500FD8" w:rsidTr="00500FD8">
        <w:trPr>
          <w:gridAfter w:val="1"/>
          <w:wAfter w:w="224" w:type="dxa"/>
          <w:trHeight w:val="12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17 1 01 10020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903,0</w:t>
            </w:r>
          </w:p>
        </w:tc>
      </w:tr>
      <w:tr w:rsidR="00500FD8" w:rsidRPr="00500FD8" w:rsidTr="00500FD8">
        <w:trPr>
          <w:gridAfter w:val="1"/>
          <w:wAfter w:w="224" w:type="dxa"/>
          <w:trHeight w:val="156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2.5.2.3</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Муниципальная программа Новокубанского городского поселения Новокубанского района «Экономическое развитие»</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542,00</w:t>
            </w:r>
          </w:p>
        </w:tc>
      </w:tr>
      <w:tr w:rsidR="00500FD8" w:rsidRPr="00500FD8" w:rsidTr="00500FD8">
        <w:trPr>
          <w:gridAfter w:val="1"/>
          <w:wAfter w:w="224" w:type="dxa"/>
          <w:trHeight w:val="84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2.5.2.3.1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Поддержка малого и среднего предпринимательства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542,00</w:t>
            </w:r>
          </w:p>
        </w:tc>
      </w:tr>
      <w:tr w:rsidR="00500FD8" w:rsidRPr="00500FD8" w:rsidTr="00500FD8">
        <w:trPr>
          <w:gridAfter w:val="1"/>
          <w:wAfter w:w="224" w:type="dxa"/>
          <w:trHeight w:val="7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2.5.2.3.1.1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Развитие малого и среднего предпринимательства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09 1 01 00000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542,00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2.5.2.3.1.1.1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деятельности (оказание услуг) муниципальных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492,0</w:t>
            </w:r>
          </w:p>
        </w:tc>
      </w:tr>
      <w:tr w:rsidR="00500FD8" w:rsidRPr="00500FD8" w:rsidTr="00500FD8">
        <w:trPr>
          <w:gridAfter w:val="1"/>
          <w:wAfter w:w="224" w:type="dxa"/>
          <w:trHeight w:val="37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492,0</w:t>
            </w:r>
          </w:p>
        </w:tc>
      </w:tr>
      <w:tr w:rsidR="00500FD8" w:rsidRPr="00500FD8" w:rsidTr="00500FD8">
        <w:trPr>
          <w:gridAfter w:val="1"/>
          <w:wAfter w:w="224" w:type="dxa"/>
          <w:trHeight w:val="84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2.5.2.3.1.1.1.2</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поддержке малого и среднего предпринимательства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09 1 01 10170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50,0</w:t>
            </w:r>
          </w:p>
        </w:tc>
      </w:tr>
      <w:tr w:rsidR="00500FD8" w:rsidRPr="00500FD8" w:rsidTr="00500FD8">
        <w:trPr>
          <w:gridAfter w:val="1"/>
          <w:wAfter w:w="224" w:type="dxa"/>
          <w:trHeight w:val="37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09 1 01 10170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50,0</w:t>
            </w:r>
          </w:p>
        </w:tc>
      </w:tr>
      <w:tr w:rsidR="00500FD8" w:rsidRPr="00500FD8" w:rsidTr="00500FD8">
        <w:trPr>
          <w:gridAfter w:val="1"/>
          <w:wAfter w:w="224" w:type="dxa"/>
          <w:trHeight w:val="7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2.6.</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Жилищно-коммунальное хозяйство</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219457,90</w:t>
            </w:r>
          </w:p>
        </w:tc>
      </w:tr>
      <w:tr w:rsidR="00500FD8" w:rsidRPr="00500FD8" w:rsidTr="00500FD8">
        <w:trPr>
          <w:gridAfter w:val="1"/>
          <w:wAfter w:w="224" w:type="dxa"/>
          <w:trHeight w:val="37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2.6.1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Коммунальное хозяйство</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23091,50</w:t>
            </w:r>
          </w:p>
        </w:tc>
      </w:tr>
      <w:tr w:rsidR="00500FD8" w:rsidRPr="00500FD8" w:rsidTr="00500FD8">
        <w:trPr>
          <w:gridAfter w:val="1"/>
          <w:wAfter w:w="224" w:type="dxa"/>
          <w:trHeight w:val="19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23091,50</w:t>
            </w:r>
          </w:p>
        </w:tc>
      </w:tr>
      <w:tr w:rsidR="00500FD8" w:rsidRPr="00500FD8" w:rsidTr="00500FD8">
        <w:trPr>
          <w:gridAfter w:val="1"/>
          <w:wAfter w:w="224" w:type="dxa"/>
          <w:trHeight w:val="78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2.6.1.1.1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Развитие водоснабжения и водоотведения населенных пунктов</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4438,90</w:t>
            </w:r>
          </w:p>
        </w:tc>
      </w:tr>
      <w:tr w:rsidR="00500FD8" w:rsidRPr="00500FD8" w:rsidTr="00500FD8">
        <w:trPr>
          <w:gridAfter w:val="1"/>
          <w:wAfter w:w="224" w:type="dxa"/>
          <w:trHeight w:val="20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05 1 01 00000 </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238,90</w:t>
            </w:r>
          </w:p>
        </w:tc>
      </w:tr>
      <w:tr w:rsidR="00500FD8" w:rsidRPr="00500FD8" w:rsidTr="00500FD8">
        <w:trPr>
          <w:gridAfter w:val="1"/>
          <w:wAfter w:w="224" w:type="dxa"/>
          <w:trHeight w:val="12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single" w:sz="4" w:space="0" w:color="auto"/>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водоснабжению и водоотведению населенных пунктов.</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single" w:sz="4" w:space="0" w:color="auto"/>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05 1 01 10390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238,90</w:t>
            </w:r>
          </w:p>
        </w:tc>
      </w:tr>
      <w:tr w:rsidR="00500FD8" w:rsidRPr="00500FD8" w:rsidTr="00500FD8">
        <w:trPr>
          <w:gridAfter w:val="1"/>
          <w:wAfter w:w="224" w:type="dxa"/>
          <w:trHeight w:val="114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05 1 01 10390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238,90</w:t>
            </w:r>
          </w:p>
        </w:tc>
      </w:tr>
      <w:tr w:rsidR="00500FD8" w:rsidRPr="00500FD8" w:rsidTr="00500FD8">
        <w:trPr>
          <w:gridAfter w:val="1"/>
          <w:wAfter w:w="224" w:type="dxa"/>
          <w:trHeight w:val="157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2.6.1.1.1.1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Проведение комплексных мероприятий в области водоснабжения и водоотведения населенных пунктов</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05 1 02 00000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4200,00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2.6.1.1.1.1.1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Прочие мероприятия в области водоснабжения и водоотведения населенных пунктов</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05 1 02 10710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4200,00</w:t>
            </w:r>
          </w:p>
        </w:tc>
      </w:tr>
      <w:tr w:rsidR="00500FD8" w:rsidRPr="00500FD8" w:rsidTr="00500FD8">
        <w:trPr>
          <w:gridAfter w:val="1"/>
          <w:wAfter w:w="224" w:type="dxa"/>
          <w:trHeight w:val="33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05 1 02 10710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800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4200,00</w:t>
            </w:r>
          </w:p>
        </w:tc>
      </w:tr>
      <w:tr w:rsidR="00500FD8" w:rsidRPr="00500FD8" w:rsidTr="00500FD8">
        <w:trPr>
          <w:gridAfter w:val="1"/>
          <w:wAfter w:w="224" w:type="dxa"/>
          <w:trHeight w:val="37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2.6.1.1.2</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Газификация населенных пунктов</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05 2 00 00000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12370,60</w:t>
            </w:r>
          </w:p>
        </w:tc>
      </w:tr>
      <w:tr w:rsidR="00500FD8" w:rsidRPr="00500FD8" w:rsidTr="00500FD8">
        <w:trPr>
          <w:gridAfter w:val="1"/>
          <w:wAfter w:w="224" w:type="dxa"/>
          <w:trHeight w:val="15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2.6.1.1.2.1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Организации газоснабжения населения (строительство подводящих газопроводов, распределительных газопроводов)</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05 2 01 00000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12370,60</w:t>
            </w:r>
          </w:p>
        </w:tc>
      </w:tr>
      <w:tr w:rsidR="00500FD8" w:rsidRPr="00500FD8" w:rsidTr="00500FD8">
        <w:trPr>
          <w:gridAfter w:val="1"/>
          <w:wAfter w:w="224" w:type="dxa"/>
          <w:trHeight w:val="427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2.6.1.1.2.1.1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2 01 S2640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12351,10</w:t>
            </w:r>
          </w:p>
        </w:tc>
      </w:tr>
      <w:tr w:rsidR="00500FD8" w:rsidRPr="00500FD8" w:rsidTr="00500FD8">
        <w:trPr>
          <w:gridAfter w:val="1"/>
          <w:wAfter w:w="224" w:type="dxa"/>
          <w:trHeight w:val="11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Капитальные вложения в объекты государственной (муниципальной) собственности (краевой бюджет)</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2 01 S2640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400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12034,40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Капитальные вложения в объекты государственной (муниципальной) собственности (местный бюджет)</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2 01 S2640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400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316,70</w:t>
            </w:r>
          </w:p>
        </w:tc>
      </w:tr>
      <w:tr w:rsidR="00500FD8" w:rsidRPr="00500FD8" w:rsidTr="00500FD8">
        <w:trPr>
          <w:gridAfter w:val="1"/>
          <w:wAfter w:w="224" w:type="dxa"/>
          <w:trHeight w:val="8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2.6.1.1.2.1.2</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газификации населенных пунктов</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05 2 01 10480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19,50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Капитальные вложения в объекты государственной (муниципальной) собственности (местный бюджет)</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05 2 01 10480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400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19,50</w:t>
            </w:r>
          </w:p>
        </w:tc>
      </w:tr>
      <w:tr w:rsidR="00500FD8" w:rsidRPr="00500FD8" w:rsidTr="00500FD8">
        <w:trPr>
          <w:gridAfter w:val="1"/>
          <w:wAfter w:w="224" w:type="dxa"/>
          <w:trHeight w:val="186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2.6.1.1.3</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05 7 00 00000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6282,00</w:t>
            </w:r>
          </w:p>
        </w:tc>
      </w:tr>
      <w:tr w:rsidR="00500FD8" w:rsidRPr="00500FD8" w:rsidTr="00500FD8">
        <w:trPr>
          <w:gridAfter w:val="1"/>
          <w:wAfter w:w="224" w:type="dxa"/>
          <w:trHeight w:val="7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2.6.1.1.3.1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Прочие мероприятия в области коммунального хозяйства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05 7 02 00000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6282,00</w:t>
            </w:r>
          </w:p>
        </w:tc>
      </w:tr>
      <w:tr w:rsidR="00500FD8" w:rsidRPr="00500FD8" w:rsidTr="00500FD8">
        <w:trPr>
          <w:gridAfter w:val="1"/>
          <w:wAfter w:w="224" w:type="dxa"/>
          <w:trHeight w:val="7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прочих мероприятий в области коммунального хозяйства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05 7 02 10520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3782,0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05 7 02 10520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3782,0</w:t>
            </w:r>
          </w:p>
        </w:tc>
      </w:tr>
      <w:tr w:rsidR="00500FD8" w:rsidRPr="00500FD8" w:rsidTr="00500FD8">
        <w:trPr>
          <w:gridAfter w:val="1"/>
          <w:wAfter w:w="224" w:type="dxa"/>
          <w:trHeight w:val="7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Приобретение специальной техники (на базе шасси трактора) </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05 7 02 60200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2500,0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single" w:sz="4" w:space="0" w:color="auto"/>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05 7 02 60200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2500,0</w:t>
            </w:r>
          </w:p>
        </w:tc>
      </w:tr>
      <w:tr w:rsidR="00500FD8" w:rsidRPr="00500FD8" w:rsidTr="00500FD8">
        <w:trPr>
          <w:gridAfter w:val="1"/>
          <w:wAfter w:w="224" w:type="dxa"/>
          <w:trHeight w:val="37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2.6.2</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Благоустройство</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145647,20</w:t>
            </w:r>
          </w:p>
        </w:tc>
      </w:tr>
      <w:tr w:rsidR="00500FD8" w:rsidRPr="00500FD8" w:rsidTr="00500FD8">
        <w:trPr>
          <w:gridAfter w:val="1"/>
          <w:wAfter w:w="224" w:type="dxa"/>
          <w:trHeight w:val="189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2.6.2.1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27163,00</w:t>
            </w:r>
          </w:p>
        </w:tc>
      </w:tr>
      <w:tr w:rsidR="00500FD8" w:rsidRPr="00500FD8" w:rsidTr="00500FD8">
        <w:trPr>
          <w:gridAfter w:val="1"/>
          <w:wAfter w:w="224" w:type="dxa"/>
          <w:trHeight w:val="7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2.6.2.1.1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color w:val="000000"/>
                <w:sz w:val="16"/>
                <w:szCs w:val="16"/>
              </w:rPr>
            </w:pPr>
            <w:r w:rsidRPr="00500FD8">
              <w:rPr>
                <w:rFonts w:ascii="Arial" w:hAnsi="Arial" w:cs="Arial"/>
                <w:color w:val="000000"/>
                <w:sz w:val="16"/>
                <w:szCs w:val="16"/>
              </w:rPr>
              <w:t>Благоустройство территории поселения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05 4 00 00000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27163,00</w:t>
            </w:r>
          </w:p>
        </w:tc>
      </w:tr>
      <w:tr w:rsidR="00500FD8" w:rsidRPr="00500FD8" w:rsidTr="00500FD8">
        <w:trPr>
          <w:gridAfter w:val="1"/>
          <w:wAfter w:w="224" w:type="dxa"/>
          <w:trHeight w:val="49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2.6.2.1.1.1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color w:val="000000"/>
                <w:sz w:val="16"/>
                <w:szCs w:val="16"/>
              </w:rPr>
            </w:pPr>
            <w:r w:rsidRPr="00500FD8">
              <w:rPr>
                <w:rFonts w:ascii="Arial" w:hAnsi="Arial" w:cs="Arial"/>
                <w:color w:val="000000"/>
                <w:sz w:val="16"/>
                <w:szCs w:val="16"/>
              </w:rPr>
              <w:t>Уличное освещение</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05 4 01 00000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15805,00</w:t>
            </w:r>
          </w:p>
        </w:tc>
      </w:tr>
      <w:tr w:rsidR="00500FD8" w:rsidRPr="00500FD8" w:rsidTr="00500FD8">
        <w:trPr>
          <w:gridAfter w:val="1"/>
          <w:wAfter w:w="224" w:type="dxa"/>
          <w:trHeight w:val="79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2.6.2.1.1.1.1</w:t>
            </w:r>
          </w:p>
        </w:tc>
        <w:tc>
          <w:tcPr>
            <w:tcW w:w="2836" w:type="dxa"/>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благоустройству территории поселения</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05 4 01 10410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15805,00</w:t>
            </w:r>
          </w:p>
        </w:tc>
      </w:tr>
      <w:tr w:rsidR="00500FD8" w:rsidRPr="00500FD8" w:rsidTr="00500FD8">
        <w:trPr>
          <w:gridAfter w:val="1"/>
          <w:wAfter w:w="224" w:type="dxa"/>
          <w:trHeight w:val="114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single" w:sz="4" w:space="0" w:color="auto"/>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05 4 01 10410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15805,00</w:t>
            </w:r>
          </w:p>
        </w:tc>
      </w:tr>
      <w:tr w:rsidR="00500FD8" w:rsidRPr="00500FD8" w:rsidTr="00500FD8">
        <w:trPr>
          <w:gridAfter w:val="1"/>
          <w:wAfter w:w="224" w:type="dxa"/>
          <w:trHeight w:val="76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2.6.2.1.1.2</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color w:val="000000"/>
                <w:sz w:val="16"/>
                <w:szCs w:val="16"/>
              </w:rPr>
            </w:pPr>
            <w:r w:rsidRPr="00500FD8">
              <w:rPr>
                <w:rFonts w:ascii="Arial" w:hAnsi="Arial" w:cs="Arial"/>
                <w:color w:val="000000"/>
                <w:sz w:val="16"/>
                <w:szCs w:val="16"/>
              </w:rPr>
              <w:t>Прочие мероприятия по благоустройству территории поселения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05 4 04 00000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11358,0</w:t>
            </w:r>
          </w:p>
        </w:tc>
      </w:tr>
      <w:tr w:rsidR="00500FD8" w:rsidRPr="00500FD8" w:rsidTr="00500FD8">
        <w:trPr>
          <w:gridAfter w:val="1"/>
          <w:wAfter w:w="224" w:type="dxa"/>
          <w:trHeight w:val="79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2.6.2.1.1.2.1</w:t>
            </w:r>
          </w:p>
        </w:tc>
        <w:tc>
          <w:tcPr>
            <w:tcW w:w="2836" w:type="dxa"/>
            <w:tcBorders>
              <w:top w:val="nil"/>
              <w:left w:val="nil"/>
              <w:bottom w:val="nil"/>
              <w:right w:val="single" w:sz="4" w:space="0" w:color="auto"/>
            </w:tcBorders>
            <w:shd w:val="clear" w:color="auto" w:fill="auto"/>
            <w:vAlign w:val="bottom"/>
            <w:hideMark/>
          </w:tcPr>
          <w:p w:rsidR="00500FD8" w:rsidRPr="00500FD8" w:rsidRDefault="00500FD8" w:rsidP="00500FD8">
            <w:pPr>
              <w:rPr>
                <w:rFonts w:ascii="Arial" w:hAnsi="Arial" w:cs="Arial"/>
                <w:color w:val="000000"/>
                <w:sz w:val="16"/>
                <w:szCs w:val="16"/>
              </w:rPr>
            </w:pPr>
            <w:r w:rsidRPr="00500FD8">
              <w:rPr>
                <w:rFonts w:ascii="Arial" w:hAnsi="Arial" w:cs="Arial"/>
                <w:color w:val="000000"/>
                <w:sz w:val="16"/>
                <w:szCs w:val="16"/>
              </w:rPr>
              <w:t>Мероприятия по благоустройству территории поселения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05 4 04 10410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11358,0</w:t>
            </w:r>
          </w:p>
        </w:tc>
      </w:tr>
      <w:tr w:rsidR="00500FD8" w:rsidRPr="00500FD8" w:rsidTr="00500FD8">
        <w:trPr>
          <w:gridAfter w:val="1"/>
          <w:wAfter w:w="224" w:type="dxa"/>
          <w:trHeight w:val="114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single" w:sz="4" w:space="0" w:color="auto"/>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05 4 04 10410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11358,0</w:t>
            </w:r>
          </w:p>
        </w:tc>
      </w:tr>
      <w:tr w:rsidR="00500FD8" w:rsidRPr="00500FD8" w:rsidTr="00500FD8">
        <w:trPr>
          <w:gridAfter w:val="1"/>
          <w:wAfter w:w="224" w:type="dxa"/>
          <w:trHeight w:val="189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2.6.3</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20 0 00 00000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118484,20</w:t>
            </w:r>
          </w:p>
        </w:tc>
      </w:tr>
      <w:tr w:rsidR="00500FD8" w:rsidRPr="00500FD8" w:rsidTr="00500FD8">
        <w:trPr>
          <w:gridAfter w:val="1"/>
          <w:wAfter w:w="224" w:type="dxa"/>
          <w:trHeight w:val="198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2.6.3.1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118484,20</w:t>
            </w:r>
          </w:p>
        </w:tc>
      </w:tr>
      <w:tr w:rsidR="00500FD8" w:rsidRPr="00500FD8" w:rsidTr="00500FD8">
        <w:trPr>
          <w:gridAfter w:val="1"/>
          <w:wAfter w:w="224" w:type="dxa"/>
          <w:trHeight w:val="11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2.6.3.1.1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Организация благоустройства общественных и дворовых территорий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1899,9</w:t>
            </w:r>
          </w:p>
        </w:tc>
      </w:tr>
      <w:tr w:rsidR="00500FD8" w:rsidRPr="00500FD8" w:rsidTr="00500FD8">
        <w:trPr>
          <w:gridAfter w:val="1"/>
          <w:wAfter w:w="224" w:type="dxa"/>
          <w:trHeight w:val="198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2.6.3.1.1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20 1 01 05550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1899,9</w:t>
            </w:r>
          </w:p>
        </w:tc>
      </w:tr>
      <w:tr w:rsidR="00500FD8" w:rsidRPr="00500FD8" w:rsidTr="00500FD8">
        <w:trPr>
          <w:gridAfter w:val="1"/>
          <w:wAfter w:w="224" w:type="dxa"/>
          <w:trHeight w:val="114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20 1 01 05550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1899,9</w:t>
            </w:r>
          </w:p>
        </w:tc>
      </w:tr>
      <w:tr w:rsidR="00500FD8" w:rsidRPr="00500FD8" w:rsidTr="00500FD8">
        <w:trPr>
          <w:gridAfter w:val="1"/>
          <w:wAfter w:w="224" w:type="dxa"/>
          <w:trHeight w:val="114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2.6.3.1.2</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Федеральный проект «Формирование комфортной городской среды»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F2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116584,30</w:t>
            </w:r>
          </w:p>
        </w:tc>
      </w:tr>
      <w:tr w:rsidR="00500FD8" w:rsidRPr="00500FD8" w:rsidTr="00500FD8">
        <w:trPr>
          <w:gridAfter w:val="1"/>
          <w:wAfter w:w="224" w:type="dxa"/>
          <w:trHeight w:val="114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2.6.3.1.2.1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программ формирования современной городской среды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F2 55550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76600,00</w:t>
            </w:r>
          </w:p>
        </w:tc>
      </w:tr>
      <w:tr w:rsidR="00500FD8" w:rsidRPr="00500FD8" w:rsidTr="00500FD8">
        <w:trPr>
          <w:gridAfter w:val="1"/>
          <w:wAfter w:w="224" w:type="dxa"/>
          <w:trHeight w:val="153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F2 55550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72770,0</w:t>
            </w:r>
          </w:p>
        </w:tc>
      </w:tr>
      <w:tr w:rsidR="00500FD8" w:rsidRPr="00500FD8" w:rsidTr="00500FD8">
        <w:trPr>
          <w:gridAfter w:val="1"/>
          <w:wAfter w:w="224" w:type="dxa"/>
          <w:trHeight w:val="151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F2 55550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3830</w:t>
            </w:r>
          </w:p>
        </w:tc>
      </w:tr>
      <w:tr w:rsidR="00500FD8" w:rsidRPr="00500FD8" w:rsidTr="00500FD8">
        <w:trPr>
          <w:gridAfter w:val="1"/>
          <w:wAfter w:w="224" w:type="dxa"/>
          <w:trHeight w:val="151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2.6.3.1.2.2</w:t>
            </w:r>
          </w:p>
        </w:tc>
        <w:tc>
          <w:tcPr>
            <w:tcW w:w="2836" w:type="dxa"/>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программ формирования современной городской среды (в рамках регионального проекта)</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F2 S5550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39984,30</w:t>
            </w:r>
          </w:p>
        </w:tc>
      </w:tr>
      <w:tr w:rsidR="00500FD8" w:rsidRPr="00500FD8" w:rsidTr="00500FD8">
        <w:trPr>
          <w:gridAfter w:val="1"/>
          <w:wAfter w:w="224" w:type="dxa"/>
          <w:trHeight w:val="151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single" w:sz="4" w:space="0" w:color="auto"/>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F2 S5550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37985,0</w:t>
            </w:r>
          </w:p>
        </w:tc>
      </w:tr>
      <w:tr w:rsidR="00500FD8" w:rsidRPr="00500FD8" w:rsidTr="00500FD8">
        <w:trPr>
          <w:gridAfter w:val="1"/>
          <w:wAfter w:w="224" w:type="dxa"/>
          <w:trHeight w:val="151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 1 F2 S5550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1999,3</w:t>
            </w:r>
          </w:p>
        </w:tc>
      </w:tr>
      <w:tr w:rsidR="00500FD8" w:rsidRPr="00500FD8" w:rsidTr="00500FD8">
        <w:trPr>
          <w:gridAfter w:val="1"/>
          <w:wAfter w:w="224" w:type="dxa"/>
          <w:trHeight w:val="111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2.6.4</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05</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50719,20</w:t>
            </w:r>
          </w:p>
        </w:tc>
      </w:tr>
      <w:tr w:rsidR="00500FD8" w:rsidRPr="00500FD8" w:rsidTr="00500FD8">
        <w:trPr>
          <w:gridAfter w:val="1"/>
          <w:wAfter w:w="224" w:type="dxa"/>
          <w:trHeight w:val="16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2.6.4.1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xml:space="preserve">Муниципальная программа «Управление муниципальным имуществом и земельными ресурсами»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17 0 00 00000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66,60</w:t>
            </w:r>
          </w:p>
        </w:tc>
      </w:tr>
      <w:tr w:rsidR="00500FD8" w:rsidRPr="00500FD8" w:rsidTr="00500FD8">
        <w:trPr>
          <w:gridAfter w:val="1"/>
          <w:wAfter w:w="224" w:type="dxa"/>
          <w:trHeight w:val="231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2.6.4.1.1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программы муниципального образования «Управление муниципальным имуществом и земельными ресурсами»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17 1 00 00000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66,60</w:t>
            </w:r>
          </w:p>
        </w:tc>
      </w:tr>
      <w:tr w:rsidR="00500FD8" w:rsidRPr="00500FD8" w:rsidTr="00500FD8">
        <w:trPr>
          <w:gridAfter w:val="1"/>
          <w:wAfter w:w="224" w:type="dxa"/>
          <w:trHeight w:val="196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2.6.4.1.1.1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xml:space="preserve">17 1 01 10550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66,60</w:t>
            </w:r>
          </w:p>
        </w:tc>
      </w:tr>
      <w:tr w:rsidR="00500FD8" w:rsidRPr="00500FD8" w:rsidTr="00500FD8">
        <w:trPr>
          <w:gridAfter w:val="1"/>
          <w:wAfter w:w="224" w:type="dxa"/>
          <w:trHeight w:val="115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xml:space="preserve">17 1 01 10550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66,60</w:t>
            </w:r>
          </w:p>
        </w:tc>
      </w:tr>
      <w:tr w:rsidR="00500FD8" w:rsidRPr="00500FD8" w:rsidTr="00500FD8">
        <w:trPr>
          <w:gridAfter w:val="1"/>
          <w:wAfter w:w="224" w:type="dxa"/>
          <w:trHeight w:val="19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2.6.4.2</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50652,6</w:t>
            </w:r>
          </w:p>
        </w:tc>
      </w:tr>
      <w:tr w:rsidR="00500FD8" w:rsidRPr="00500FD8" w:rsidTr="00500FD8">
        <w:trPr>
          <w:gridAfter w:val="1"/>
          <w:wAfter w:w="224" w:type="dxa"/>
          <w:trHeight w:val="229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2.6.4.2.1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05 7 00 00000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50652,6</w:t>
            </w:r>
          </w:p>
        </w:tc>
      </w:tr>
      <w:tr w:rsidR="00500FD8" w:rsidRPr="00500FD8" w:rsidTr="00500FD8">
        <w:trPr>
          <w:gridAfter w:val="1"/>
          <w:wAfter w:w="224" w:type="dxa"/>
          <w:trHeight w:val="160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2.6.4.2.1.1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05 7 03 00000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50652,6</w:t>
            </w:r>
          </w:p>
        </w:tc>
      </w:tr>
      <w:tr w:rsidR="00500FD8" w:rsidRPr="00500FD8" w:rsidTr="00500FD8">
        <w:trPr>
          <w:gridAfter w:val="1"/>
          <w:wAfter w:w="224" w:type="dxa"/>
          <w:trHeight w:val="12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2.6.4.2.1.1.1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деятельности (оказание услуг) муниципальных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05 7 03 00590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50652,6</w:t>
            </w:r>
          </w:p>
        </w:tc>
      </w:tr>
      <w:tr w:rsidR="00500FD8" w:rsidRPr="00500FD8" w:rsidTr="00500FD8">
        <w:trPr>
          <w:gridAfter w:val="1"/>
          <w:wAfter w:w="224" w:type="dxa"/>
          <w:trHeight w:val="148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05 7 03 00590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50652,6</w:t>
            </w:r>
          </w:p>
        </w:tc>
      </w:tr>
      <w:tr w:rsidR="00500FD8" w:rsidRPr="00500FD8" w:rsidTr="00500FD8">
        <w:trPr>
          <w:gridAfter w:val="1"/>
          <w:wAfter w:w="224" w:type="dxa"/>
          <w:trHeight w:val="39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2.7.</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Образование</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501,50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2.7.1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Профессиональная подготовка, переподготовка и повышение квалификации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22,50</w:t>
            </w:r>
          </w:p>
        </w:tc>
      </w:tr>
      <w:tr w:rsidR="00500FD8" w:rsidRPr="00500FD8" w:rsidTr="00500FD8">
        <w:trPr>
          <w:gridAfter w:val="1"/>
          <w:wAfter w:w="224" w:type="dxa"/>
          <w:trHeight w:val="15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lastRenderedPageBreak/>
              <w:t>2.7.1.1</w:t>
            </w:r>
          </w:p>
        </w:tc>
        <w:tc>
          <w:tcPr>
            <w:tcW w:w="2836" w:type="dxa"/>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20,0</w:t>
            </w:r>
          </w:p>
        </w:tc>
      </w:tr>
      <w:tr w:rsidR="00500FD8" w:rsidRPr="00500FD8" w:rsidTr="00500FD8">
        <w:trPr>
          <w:gridAfter w:val="1"/>
          <w:wAfter w:w="224" w:type="dxa"/>
          <w:trHeight w:val="187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2.7.1.1.1</w:t>
            </w:r>
          </w:p>
        </w:tc>
        <w:tc>
          <w:tcPr>
            <w:tcW w:w="2836" w:type="dxa"/>
            <w:tcBorders>
              <w:top w:val="single" w:sz="4" w:space="0" w:color="auto"/>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20,0</w:t>
            </w:r>
          </w:p>
        </w:tc>
      </w:tr>
      <w:tr w:rsidR="00500FD8" w:rsidRPr="00500FD8" w:rsidTr="00500FD8">
        <w:trPr>
          <w:gridAfter w:val="1"/>
          <w:wAfter w:w="224" w:type="dxa"/>
          <w:trHeight w:val="7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2.7.1.1.1.1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муниципальных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20,0</w:t>
            </w:r>
          </w:p>
        </w:tc>
      </w:tr>
      <w:tr w:rsidR="00500FD8" w:rsidRPr="00500FD8" w:rsidTr="00500FD8">
        <w:trPr>
          <w:gridAfter w:val="1"/>
          <w:wAfter w:w="224" w:type="dxa"/>
          <w:trHeight w:val="15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2.7.1.2</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2,5</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2.7.1.2.1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администрации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2,5</w:t>
            </w:r>
          </w:p>
        </w:tc>
      </w:tr>
      <w:tr w:rsidR="00500FD8" w:rsidRPr="00500FD8" w:rsidTr="00500FD8">
        <w:trPr>
          <w:gridAfter w:val="1"/>
          <w:wAfter w:w="224" w:type="dxa"/>
          <w:trHeight w:val="7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2.7.1.2.1.1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50 5 00 00190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2,5</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05</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50 5 00 00190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2,5</w:t>
            </w:r>
          </w:p>
        </w:tc>
      </w:tr>
      <w:tr w:rsidR="00500FD8" w:rsidRPr="00500FD8" w:rsidTr="00500FD8">
        <w:trPr>
          <w:gridAfter w:val="1"/>
          <w:wAfter w:w="224" w:type="dxa"/>
          <w:trHeight w:val="37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2.7.2</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xml:space="preserve">Молодежная политика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07</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479,00</w:t>
            </w:r>
          </w:p>
        </w:tc>
      </w:tr>
      <w:tr w:rsidR="00500FD8" w:rsidRPr="00500FD8" w:rsidTr="00500FD8">
        <w:trPr>
          <w:gridAfter w:val="1"/>
          <w:wAfter w:w="224" w:type="dxa"/>
          <w:trHeight w:val="219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2.7.2.1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479,00</w:t>
            </w:r>
          </w:p>
        </w:tc>
      </w:tr>
      <w:tr w:rsidR="00500FD8" w:rsidRPr="00500FD8" w:rsidTr="00500FD8">
        <w:trPr>
          <w:gridAfter w:val="1"/>
          <w:wAfter w:w="224" w:type="dxa"/>
          <w:trHeight w:val="199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2.7.2.1.1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479,00</w:t>
            </w:r>
          </w:p>
        </w:tc>
      </w:tr>
      <w:tr w:rsidR="00500FD8" w:rsidRPr="00500FD8" w:rsidTr="00500FD8">
        <w:trPr>
          <w:gridAfter w:val="1"/>
          <w:wAfter w:w="224" w:type="dxa"/>
          <w:trHeight w:val="84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2.7.2.1.1.1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Проведение мероприятий в сфере реализации молодежной политики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11 1 01 00000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50,0</w:t>
            </w:r>
          </w:p>
        </w:tc>
      </w:tr>
      <w:tr w:rsidR="00500FD8" w:rsidRPr="00500FD8" w:rsidTr="00500FD8">
        <w:trPr>
          <w:gridAfter w:val="1"/>
          <w:wAfter w:w="224" w:type="dxa"/>
          <w:trHeight w:val="159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2.7.2.1.1.1.1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мероприятий муниципальной программы муниципального образования «Молодежь Кубани»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11 1 01 10240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50,0</w:t>
            </w:r>
          </w:p>
        </w:tc>
      </w:tr>
      <w:tr w:rsidR="00500FD8" w:rsidRPr="00500FD8" w:rsidTr="00500FD8">
        <w:trPr>
          <w:gridAfter w:val="1"/>
          <w:wAfter w:w="224" w:type="dxa"/>
          <w:trHeight w:val="11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11 1 01 10240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50,0</w:t>
            </w:r>
          </w:p>
        </w:tc>
      </w:tr>
      <w:tr w:rsidR="00500FD8" w:rsidRPr="00500FD8" w:rsidTr="00500FD8">
        <w:trPr>
          <w:gridAfter w:val="1"/>
          <w:wAfter w:w="224" w:type="dxa"/>
          <w:trHeight w:val="84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2.7.2.1.1.2</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муниципальных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11 1 02 00000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429,0</w:t>
            </w:r>
          </w:p>
        </w:tc>
      </w:tr>
      <w:tr w:rsidR="00500FD8" w:rsidRPr="00500FD8" w:rsidTr="00500FD8">
        <w:trPr>
          <w:gridAfter w:val="1"/>
          <w:wAfter w:w="224" w:type="dxa"/>
          <w:trHeight w:val="11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2.7.2.1.1.2.1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деятельности (оказание услуг) муниципальных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11 1 02 00590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429,0</w:t>
            </w:r>
          </w:p>
        </w:tc>
      </w:tr>
      <w:tr w:rsidR="00500FD8" w:rsidRPr="00500FD8" w:rsidTr="00500FD8">
        <w:trPr>
          <w:gridAfter w:val="1"/>
          <w:wAfter w:w="224" w:type="dxa"/>
          <w:trHeight w:val="40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11 1 02 00590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500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429,0</w:t>
            </w:r>
          </w:p>
        </w:tc>
      </w:tr>
      <w:tr w:rsidR="00500FD8" w:rsidRPr="00500FD8" w:rsidTr="00500FD8">
        <w:trPr>
          <w:gridAfter w:val="1"/>
          <w:wAfter w:w="224" w:type="dxa"/>
          <w:trHeight w:val="4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2.8</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xml:space="preserve">Культура, кинематография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78462,80</w:t>
            </w:r>
          </w:p>
        </w:tc>
      </w:tr>
      <w:tr w:rsidR="00500FD8" w:rsidRPr="00500FD8" w:rsidTr="00500FD8">
        <w:trPr>
          <w:gridAfter w:val="1"/>
          <w:wAfter w:w="224" w:type="dxa"/>
          <w:trHeight w:val="40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2.8.1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Культура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72420,40</w:t>
            </w:r>
          </w:p>
        </w:tc>
      </w:tr>
      <w:tr w:rsidR="00500FD8" w:rsidRPr="00500FD8" w:rsidTr="00500FD8">
        <w:trPr>
          <w:gridAfter w:val="1"/>
          <w:wAfter w:w="224" w:type="dxa"/>
          <w:trHeight w:val="199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2.8.1.1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527,00</w:t>
            </w:r>
          </w:p>
        </w:tc>
      </w:tr>
      <w:tr w:rsidR="00500FD8" w:rsidRPr="00500FD8" w:rsidTr="00500FD8">
        <w:trPr>
          <w:gridAfter w:val="1"/>
          <w:wAfter w:w="224" w:type="dxa"/>
          <w:trHeight w:val="39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2.8.1.1.1</w:t>
            </w:r>
          </w:p>
        </w:tc>
        <w:tc>
          <w:tcPr>
            <w:tcW w:w="2836" w:type="dxa"/>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Пожарная безопасность</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06 2 00 00000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527,00</w:t>
            </w:r>
          </w:p>
        </w:tc>
      </w:tr>
      <w:tr w:rsidR="00500FD8" w:rsidRPr="00500FD8" w:rsidTr="00500FD8">
        <w:trPr>
          <w:gridAfter w:val="1"/>
          <w:wAfter w:w="224" w:type="dxa"/>
          <w:trHeight w:val="124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2.8.1.1.1.1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Повышение уровня пожарной безопасности муниципальных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06 2 01 00000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527,00</w:t>
            </w:r>
          </w:p>
        </w:tc>
      </w:tr>
      <w:tr w:rsidR="00500FD8" w:rsidRPr="00500FD8" w:rsidTr="00500FD8">
        <w:trPr>
          <w:gridAfter w:val="1"/>
          <w:wAfter w:w="224" w:type="dxa"/>
          <w:trHeight w:val="78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2.8.1.1.1.1.1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обеспечению пожарной безопасности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06 2 01 10140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527,00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06 2 01 10140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157,0</w:t>
            </w:r>
          </w:p>
        </w:tc>
      </w:tr>
      <w:tr w:rsidR="00500FD8" w:rsidRPr="00500FD8" w:rsidTr="00500FD8">
        <w:trPr>
          <w:gridAfter w:val="1"/>
          <w:wAfter w:w="224" w:type="dxa"/>
          <w:trHeight w:val="153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06 2 01 10140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370,0</w:t>
            </w:r>
          </w:p>
        </w:tc>
      </w:tr>
      <w:tr w:rsidR="00500FD8" w:rsidRPr="00500FD8" w:rsidTr="00500FD8">
        <w:trPr>
          <w:gridAfter w:val="1"/>
          <w:wAfter w:w="224" w:type="dxa"/>
          <w:trHeight w:val="184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2.8.1.2</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100,0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2.8.1.2.1</w:t>
            </w:r>
          </w:p>
        </w:tc>
        <w:tc>
          <w:tcPr>
            <w:tcW w:w="2836" w:type="dxa"/>
            <w:tcBorders>
              <w:top w:val="nil"/>
              <w:left w:val="nil"/>
              <w:bottom w:val="single" w:sz="4" w:space="0" w:color="auto"/>
              <w:right w:val="single" w:sz="4" w:space="0" w:color="auto"/>
            </w:tcBorders>
            <w:shd w:val="clear" w:color="auto" w:fill="auto"/>
            <w:vAlign w:val="center"/>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100,0</w:t>
            </w:r>
          </w:p>
        </w:tc>
      </w:tr>
      <w:tr w:rsidR="00500FD8" w:rsidRPr="00500FD8" w:rsidTr="00500FD8">
        <w:trPr>
          <w:gridAfter w:val="1"/>
          <w:wAfter w:w="224" w:type="dxa"/>
          <w:trHeight w:val="153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2.8.1.2.1.1</w:t>
            </w:r>
          </w:p>
        </w:tc>
        <w:tc>
          <w:tcPr>
            <w:tcW w:w="2836" w:type="dxa"/>
            <w:tcBorders>
              <w:top w:val="nil"/>
              <w:left w:val="nil"/>
              <w:bottom w:val="single" w:sz="4" w:space="0" w:color="auto"/>
              <w:right w:val="single" w:sz="4" w:space="0" w:color="auto"/>
            </w:tcBorders>
            <w:shd w:val="clear" w:color="auto" w:fill="auto"/>
            <w:vAlign w:val="center"/>
            <w:hideMark/>
          </w:tcPr>
          <w:p w:rsidR="00500FD8" w:rsidRPr="00500FD8" w:rsidRDefault="00500FD8" w:rsidP="00500FD8">
            <w:pPr>
              <w:rPr>
                <w:rFonts w:ascii="Arial" w:hAnsi="Arial" w:cs="Arial"/>
                <w:sz w:val="16"/>
                <w:szCs w:val="16"/>
              </w:rPr>
            </w:pPr>
            <w:r w:rsidRPr="00500FD8">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08 1 01 00000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100,0</w:t>
            </w:r>
          </w:p>
        </w:tc>
      </w:tr>
      <w:tr w:rsidR="00500FD8" w:rsidRPr="00500FD8" w:rsidTr="00500FD8">
        <w:trPr>
          <w:gridAfter w:val="1"/>
          <w:wAfter w:w="224" w:type="dxa"/>
          <w:trHeight w:val="190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2.8.1.2.1.1.1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08 1 01 10120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100,0</w:t>
            </w:r>
          </w:p>
        </w:tc>
      </w:tr>
      <w:tr w:rsidR="00500FD8" w:rsidRPr="00500FD8" w:rsidTr="00500FD8">
        <w:trPr>
          <w:gridAfter w:val="1"/>
          <w:wAfter w:w="224" w:type="dxa"/>
          <w:trHeight w:val="153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08 1 01 10120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100,0</w:t>
            </w:r>
          </w:p>
        </w:tc>
      </w:tr>
      <w:tr w:rsidR="00500FD8" w:rsidRPr="00500FD8" w:rsidTr="00500FD8">
        <w:trPr>
          <w:gridAfter w:val="1"/>
          <w:wAfter w:w="224" w:type="dxa"/>
          <w:trHeight w:val="148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2.8.1.3</w:t>
            </w:r>
          </w:p>
        </w:tc>
        <w:tc>
          <w:tcPr>
            <w:tcW w:w="2836" w:type="dxa"/>
            <w:tcBorders>
              <w:top w:val="nil"/>
              <w:left w:val="nil"/>
              <w:bottom w:val="nil"/>
              <w:right w:val="nil"/>
            </w:tcBorders>
            <w:shd w:val="clear" w:color="auto" w:fill="auto"/>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07 0 00 00000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71793,40</w:t>
            </w:r>
          </w:p>
        </w:tc>
      </w:tr>
      <w:tr w:rsidR="00500FD8" w:rsidRPr="00500FD8" w:rsidTr="00500FD8">
        <w:trPr>
          <w:gridAfter w:val="1"/>
          <w:wAfter w:w="224" w:type="dxa"/>
          <w:trHeight w:val="201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2.8.1.3.1</w:t>
            </w:r>
          </w:p>
        </w:tc>
        <w:tc>
          <w:tcPr>
            <w:tcW w:w="2836" w:type="dxa"/>
            <w:tcBorders>
              <w:top w:val="single" w:sz="4" w:space="0" w:color="auto"/>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71793,40</w:t>
            </w:r>
          </w:p>
        </w:tc>
      </w:tr>
      <w:tr w:rsidR="00500FD8" w:rsidRPr="00500FD8" w:rsidTr="00500FD8">
        <w:trPr>
          <w:gridAfter w:val="1"/>
          <w:wAfter w:w="224" w:type="dxa"/>
          <w:trHeight w:val="79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2.8.1.3.1.1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муниципальных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65451,40</w:t>
            </w:r>
          </w:p>
        </w:tc>
      </w:tr>
      <w:tr w:rsidR="00500FD8" w:rsidRPr="00500FD8" w:rsidTr="00500FD8">
        <w:trPr>
          <w:gridAfter w:val="1"/>
          <w:wAfter w:w="224" w:type="dxa"/>
          <w:trHeight w:val="111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2.8.1.3.1.1.1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деятельности (оказание услуг) муниципальных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65451,40</w:t>
            </w:r>
          </w:p>
        </w:tc>
      </w:tr>
      <w:tr w:rsidR="00500FD8" w:rsidRPr="00500FD8" w:rsidTr="00500FD8">
        <w:trPr>
          <w:gridAfter w:val="1"/>
          <w:wAfter w:w="224" w:type="dxa"/>
          <w:trHeight w:val="298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7589,4</w:t>
            </w:r>
          </w:p>
        </w:tc>
      </w:tr>
      <w:tr w:rsidR="00500FD8" w:rsidRPr="00500FD8" w:rsidTr="00500FD8">
        <w:trPr>
          <w:gridAfter w:val="1"/>
          <w:wAfter w:w="224" w:type="dxa"/>
          <w:trHeight w:val="124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944,0</w:t>
            </w:r>
          </w:p>
        </w:tc>
      </w:tr>
      <w:tr w:rsidR="00500FD8" w:rsidRPr="00500FD8" w:rsidTr="00500FD8">
        <w:trPr>
          <w:gridAfter w:val="1"/>
          <w:wAfter w:w="224" w:type="dxa"/>
          <w:trHeight w:val="154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55181,0</w:t>
            </w:r>
          </w:p>
        </w:tc>
      </w:tr>
      <w:tr w:rsidR="00500FD8" w:rsidRPr="00500FD8" w:rsidTr="00500FD8">
        <w:trPr>
          <w:gridAfter w:val="1"/>
          <w:wAfter w:w="224" w:type="dxa"/>
          <w:trHeight w:val="43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800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15,0</w:t>
            </w:r>
          </w:p>
        </w:tc>
      </w:tr>
      <w:tr w:rsidR="00500FD8" w:rsidRPr="00500FD8" w:rsidTr="00500FD8">
        <w:trPr>
          <w:gridAfter w:val="1"/>
          <w:wAfter w:w="224" w:type="dxa"/>
          <w:trHeight w:val="388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Дополнительные расходы местного бюджета, связанные с реализацией полномочий по созданию условий для организации досуга и обеспечения услугами организаций культуры в части повышения уровня средней заработной платы работников муниципальных учреждений культуры (районный бюджет)</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07 1 01 11630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1722,00</w:t>
            </w:r>
          </w:p>
        </w:tc>
      </w:tr>
      <w:tr w:rsidR="00500FD8" w:rsidRPr="00500FD8" w:rsidTr="00500FD8">
        <w:trPr>
          <w:gridAfter w:val="1"/>
          <w:wAfter w:w="224" w:type="dxa"/>
          <w:trHeight w:val="29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07 1 01 11630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61,0</w:t>
            </w:r>
          </w:p>
        </w:tc>
      </w:tr>
      <w:tr w:rsidR="00500FD8" w:rsidRPr="00500FD8" w:rsidTr="00500FD8">
        <w:trPr>
          <w:gridAfter w:val="1"/>
          <w:wAfter w:w="224" w:type="dxa"/>
          <w:trHeight w:val="160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07 1 01 11630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1661,0</w:t>
            </w:r>
          </w:p>
        </w:tc>
      </w:tr>
      <w:tr w:rsidR="00500FD8" w:rsidRPr="00500FD8" w:rsidTr="00500FD8">
        <w:trPr>
          <w:gridAfter w:val="1"/>
          <w:wAfter w:w="224" w:type="dxa"/>
          <w:trHeight w:val="154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2.8.1.3.1.2</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реализации муниципальной программы и прочие мероприятия в области культуры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6342,00</w:t>
            </w:r>
          </w:p>
        </w:tc>
      </w:tr>
      <w:tr w:rsidR="00500FD8" w:rsidRPr="00500FD8" w:rsidTr="00500FD8">
        <w:trPr>
          <w:gridAfter w:val="1"/>
          <w:wAfter w:w="224" w:type="dxa"/>
          <w:trHeight w:val="187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2.8.1.3.1.2.1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07 1 02 10230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2100,0</w:t>
            </w:r>
          </w:p>
        </w:tc>
      </w:tr>
      <w:tr w:rsidR="00500FD8" w:rsidRPr="00500FD8" w:rsidTr="00500FD8">
        <w:trPr>
          <w:gridAfter w:val="1"/>
          <w:wAfter w:w="224" w:type="dxa"/>
          <w:trHeight w:val="159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Предоставление субсидий бюджетным, автономным учреждениям и иным некоммерческим организациям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07 1 02 10230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2100,0</w:t>
            </w:r>
          </w:p>
        </w:tc>
      </w:tr>
      <w:tr w:rsidR="00500FD8" w:rsidRPr="00500FD8" w:rsidTr="00500FD8">
        <w:trPr>
          <w:gridAfter w:val="1"/>
          <w:wAfter w:w="224" w:type="dxa"/>
          <w:trHeight w:val="265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2.8.1.3.1.2.2</w:t>
            </w:r>
          </w:p>
        </w:tc>
        <w:tc>
          <w:tcPr>
            <w:tcW w:w="2836" w:type="dxa"/>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Дополнительная помощь местным бюджетам для решения социально значимых вопросов (капитальный ремонт, текущий ремонт, материально-техническое обеспечение муниципальных учреждений культуры Новокубанского городского поселения Новокубанского района)</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07 1 02 62985</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4242,0</w:t>
            </w:r>
          </w:p>
        </w:tc>
      </w:tr>
      <w:tr w:rsidR="00500FD8" w:rsidRPr="00500FD8" w:rsidTr="00500FD8">
        <w:trPr>
          <w:gridAfter w:val="1"/>
          <w:wAfter w:w="224" w:type="dxa"/>
          <w:trHeight w:val="159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single" w:sz="4" w:space="0" w:color="auto"/>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Предоставление субсидий бюджетным, автономным учреждениям и иным некоммерческим организациям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07 1 02 62985</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4242,0</w:t>
            </w:r>
          </w:p>
        </w:tc>
      </w:tr>
      <w:tr w:rsidR="00500FD8" w:rsidRPr="00500FD8" w:rsidTr="00500FD8">
        <w:trPr>
          <w:gridAfter w:val="1"/>
          <w:wAfter w:w="224" w:type="dxa"/>
          <w:trHeight w:val="7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2.8.2</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 xml:space="preserve">Другие вопросы в области культуры и кинематографии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6042,40</w:t>
            </w:r>
          </w:p>
        </w:tc>
      </w:tr>
      <w:tr w:rsidR="00500FD8" w:rsidRPr="00500FD8" w:rsidTr="00500FD8">
        <w:trPr>
          <w:gridAfter w:val="1"/>
          <w:wAfter w:w="224" w:type="dxa"/>
          <w:trHeight w:val="148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2.8.2.1</w:t>
            </w:r>
          </w:p>
        </w:tc>
        <w:tc>
          <w:tcPr>
            <w:tcW w:w="2836" w:type="dxa"/>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6042,40</w:t>
            </w:r>
          </w:p>
        </w:tc>
      </w:tr>
      <w:tr w:rsidR="00500FD8" w:rsidRPr="00500FD8" w:rsidTr="00500FD8">
        <w:trPr>
          <w:gridAfter w:val="1"/>
          <w:wAfter w:w="224" w:type="dxa"/>
          <w:trHeight w:val="19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2.8.2.1.1</w:t>
            </w:r>
          </w:p>
        </w:tc>
        <w:tc>
          <w:tcPr>
            <w:tcW w:w="2836" w:type="dxa"/>
            <w:tcBorders>
              <w:top w:val="single" w:sz="4" w:space="0" w:color="auto"/>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6042,40</w:t>
            </w:r>
          </w:p>
        </w:tc>
      </w:tr>
      <w:tr w:rsidR="00500FD8" w:rsidRPr="00500FD8" w:rsidTr="00500FD8">
        <w:trPr>
          <w:gridAfter w:val="1"/>
          <w:wAfter w:w="224" w:type="dxa"/>
          <w:trHeight w:val="88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2.8.2.1.1.1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деятельности муниципальных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6042,40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2.8.2.1.1.1.1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обеспечение деятельности (оказание услуг) муниципальных учреждений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6042,40</w:t>
            </w:r>
          </w:p>
        </w:tc>
      </w:tr>
      <w:tr w:rsidR="00500FD8" w:rsidRPr="00500FD8" w:rsidTr="00500FD8">
        <w:trPr>
          <w:gridAfter w:val="1"/>
          <w:wAfter w:w="224" w:type="dxa"/>
          <w:trHeight w:val="30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5192,4</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200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848,0</w:t>
            </w:r>
          </w:p>
        </w:tc>
      </w:tr>
      <w:tr w:rsidR="00500FD8" w:rsidRPr="00500FD8" w:rsidTr="00500FD8">
        <w:trPr>
          <w:gridAfter w:val="1"/>
          <w:wAfter w:w="224" w:type="dxa"/>
          <w:trHeight w:val="37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07 1 01 00590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800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2,0</w:t>
            </w:r>
          </w:p>
        </w:tc>
      </w:tr>
      <w:tr w:rsidR="00500FD8" w:rsidRPr="00500FD8" w:rsidTr="00500FD8">
        <w:trPr>
          <w:gridAfter w:val="1"/>
          <w:wAfter w:w="224" w:type="dxa"/>
          <w:trHeight w:val="39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2.9</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Социальная политика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13825,50</w:t>
            </w:r>
          </w:p>
        </w:tc>
      </w:tr>
      <w:tr w:rsidR="00500FD8" w:rsidRPr="00500FD8" w:rsidTr="00500FD8">
        <w:trPr>
          <w:gridAfter w:val="1"/>
          <w:wAfter w:w="224" w:type="dxa"/>
          <w:trHeight w:val="39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2.9.1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Пенсионное обеспечение</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218,30</w:t>
            </w:r>
          </w:p>
        </w:tc>
      </w:tr>
      <w:tr w:rsidR="00500FD8" w:rsidRPr="00500FD8" w:rsidTr="00500FD8">
        <w:trPr>
          <w:gridAfter w:val="1"/>
          <w:wAfter w:w="224" w:type="dxa"/>
          <w:trHeight w:val="12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2.9.1.1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Муниципальная программа муниципального образования «Социальная поддержка граждан»</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218,30</w:t>
            </w:r>
          </w:p>
        </w:tc>
      </w:tr>
      <w:tr w:rsidR="00500FD8" w:rsidRPr="00500FD8" w:rsidTr="00500FD8">
        <w:trPr>
          <w:gridAfter w:val="1"/>
          <w:wAfter w:w="224" w:type="dxa"/>
          <w:trHeight w:val="12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2.9.1.1.1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Развитие мер социальной поддержки отдельных категорий граждан</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218,30</w:t>
            </w:r>
          </w:p>
        </w:tc>
      </w:tr>
      <w:tr w:rsidR="00500FD8" w:rsidRPr="00500FD8" w:rsidTr="00500FD8">
        <w:trPr>
          <w:gridAfter w:val="1"/>
          <w:wAfter w:w="224" w:type="dxa"/>
          <w:trHeight w:val="84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2.9.1.1.1.1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Меры социальной поддержки отдельной категории пенсионеров</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02 1 01 00000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218,30</w:t>
            </w:r>
          </w:p>
        </w:tc>
      </w:tr>
      <w:tr w:rsidR="00500FD8" w:rsidRPr="00500FD8" w:rsidTr="00500FD8">
        <w:trPr>
          <w:gridAfter w:val="1"/>
          <w:wAfter w:w="224" w:type="dxa"/>
          <w:trHeight w:val="23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2.9.1.1.1.1.1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02 1 01 10810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218,30</w:t>
            </w:r>
          </w:p>
        </w:tc>
      </w:tr>
      <w:tr w:rsidR="00500FD8" w:rsidRPr="00500FD8" w:rsidTr="00500FD8">
        <w:trPr>
          <w:gridAfter w:val="1"/>
          <w:wAfter w:w="224" w:type="dxa"/>
          <w:trHeight w:val="81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Социальное обеспечение и иные выплаты населению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02 1 01 10810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300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218,30</w:t>
            </w:r>
          </w:p>
        </w:tc>
      </w:tr>
      <w:tr w:rsidR="00500FD8" w:rsidRPr="00500FD8" w:rsidTr="00500FD8">
        <w:trPr>
          <w:gridAfter w:val="1"/>
          <w:wAfter w:w="224" w:type="dxa"/>
          <w:trHeight w:val="73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2.9.2</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Социальное обеспечение населения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03</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4690,00</w:t>
            </w:r>
          </w:p>
        </w:tc>
      </w:tr>
      <w:tr w:rsidR="00500FD8" w:rsidRPr="00500FD8" w:rsidTr="00500FD8">
        <w:trPr>
          <w:gridAfter w:val="1"/>
          <w:wAfter w:w="224" w:type="dxa"/>
          <w:trHeight w:val="462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Новокубанского городского поселения Новокубанского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96 0 00 00000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4690,00</w:t>
            </w:r>
          </w:p>
        </w:tc>
      </w:tr>
      <w:tr w:rsidR="00500FD8" w:rsidRPr="00500FD8" w:rsidTr="00500FD8">
        <w:trPr>
          <w:gridAfter w:val="1"/>
          <w:wAfter w:w="224" w:type="dxa"/>
          <w:trHeight w:val="41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w:t>
            </w:r>
            <w:r w:rsidRPr="00500FD8">
              <w:rPr>
                <w:rFonts w:ascii="Arial" w:hAnsi="Arial" w:cs="Arial"/>
                <w:b/>
                <w:bCs/>
                <w:sz w:val="16"/>
                <w:szCs w:val="16"/>
              </w:rPr>
              <w:t xml:space="preserve"> </w:t>
            </w:r>
            <w:r w:rsidRPr="00500FD8">
              <w:rPr>
                <w:rFonts w:ascii="Arial" w:hAnsi="Arial" w:cs="Arial"/>
                <w:sz w:val="16"/>
                <w:szCs w:val="16"/>
              </w:rPr>
              <w:t>Новокубанского городского поселения Новокубанского района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96 1 00 00000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4690,00</w:t>
            </w:r>
          </w:p>
        </w:tc>
      </w:tr>
      <w:tr w:rsidR="00500FD8" w:rsidRPr="00500FD8" w:rsidTr="00500FD8">
        <w:trPr>
          <w:gridAfter w:val="1"/>
          <w:wAfter w:w="224" w:type="dxa"/>
          <w:trHeight w:val="35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 </w:t>
            </w:r>
          </w:p>
        </w:tc>
        <w:tc>
          <w:tcPr>
            <w:tcW w:w="2836" w:type="dxa"/>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Оказание единовременной материальной помощи и финансовой  помощи в связи с утратой имущества первой необходимости, за полностью утраченное имущество первой необходимости гражданам, пострадавшим в результате чрезвычайной ситуации</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96 1 01 00000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4690,00</w:t>
            </w:r>
          </w:p>
        </w:tc>
      </w:tr>
      <w:tr w:rsidR="00500FD8" w:rsidRPr="00500FD8" w:rsidTr="00500FD8">
        <w:trPr>
          <w:gridAfter w:val="1"/>
          <w:wAfter w:w="224" w:type="dxa"/>
          <w:trHeight w:val="136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single" w:sz="4" w:space="0" w:color="auto"/>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Средства резервного фонда администрации Краснодарского края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96 1 01 S2400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4690,00</w:t>
            </w:r>
          </w:p>
        </w:tc>
      </w:tr>
      <w:tr w:rsidR="00500FD8" w:rsidRPr="00500FD8" w:rsidTr="00500FD8">
        <w:trPr>
          <w:gridAfter w:val="1"/>
          <w:wAfter w:w="224" w:type="dxa"/>
          <w:trHeight w:val="78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Социальное обеспечение и иные выплаты населению</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96 1 01 S2400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300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4690,00</w:t>
            </w:r>
          </w:p>
        </w:tc>
      </w:tr>
      <w:tr w:rsidR="00500FD8" w:rsidRPr="00500FD8" w:rsidTr="00500FD8">
        <w:trPr>
          <w:gridAfter w:val="1"/>
          <w:wAfter w:w="224" w:type="dxa"/>
          <w:trHeight w:val="39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2.9.3</w:t>
            </w:r>
          </w:p>
        </w:tc>
        <w:tc>
          <w:tcPr>
            <w:tcW w:w="2836" w:type="dxa"/>
            <w:tcBorders>
              <w:top w:val="single" w:sz="4" w:space="0" w:color="auto"/>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Охрана семьи и детства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8757,20</w:t>
            </w:r>
          </w:p>
        </w:tc>
      </w:tr>
      <w:tr w:rsidR="00500FD8" w:rsidRPr="00500FD8" w:rsidTr="00500FD8">
        <w:trPr>
          <w:gridAfter w:val="1"/>
          <w:wAfter w:w="224" w:type="dxa"/>
          <w:trHeight w:val="150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2.9.3.1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8757,20</w:t>
            </w:r>
          </w:p>
        </w:tc>
      </w:tr>
      <w:tr w:rsidR="00500FD8" w:rsidRPr="00500FD8" w:rsidTr="00500FD8">
        <w:trPr>
          <w:gridAfter w:val="1"/>
          <w:wAfter w:w="224" w:type="dxa"/>
          <w:trHeight w:val="42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2.9.3.1.1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Обеспечение жильем молодых семей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02 3 00 00000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8757,20</w:t>
            </w:r>
          </w:p>
        </w:tc>
      </w:tr>
      <w:tr w:rsidR="00500FD8" w:rsidRPr="00500FD8" w:rsidTr="00500FD8">
        <w:trPr>
          <w:gridAfter w:val="1"/>
          <w:wAfter w:w="224" w:type="dxa"/>
          <w:trHeight w:val="8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2.9.3.1.1.1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Повышение качества жилищного обеспечения населения</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02 3 01 00000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8757,20</w:t>
            </w:r>
          </w:p>
        </w:tc>
      </w:tr>
      <w:tr w:rsidR="00500FD8" w:rsidRPr="00500FD8" w:rsidTr="00500FD8">
        <w:trPr>
          <w:gridAfter w:val="1"/>
          <w:wAfter w:w="224" w:type="dxa"/>
          <w:trHeight w:val="76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2.9.3.1.1.1.1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Реализация мероприятий по обеспечению жильем молодых семей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3 01 L4970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8757,20</w:t>
            </w:r>
          </w:p>
        </w:tc>
      </w:tr>
      <w:tr w:rsidR="00500FD8" w:rsidRPr="00500FD8" w:rsidTr="00500FD8">
        <w:trPr>
          <w:gridAfter w:val="1"/>
          <w:wAfter w:w="224" w:type="dxa"/>
          <w:trHeight w:val="115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Социальное обеспечение и иные выплаты населению (краевой бюджет)</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3 01 L4970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300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5254,2</w:t>
            </w:r>
          </w:p>
        </w:tc>
      </w:tr>
      <w:tr w:rsidR="00500FD8" w:rsidRPr="00500FD8" w:rsidTr="00500FD8">
        <w:trPr>
          <w:gridAfter w:val="1"/>
          <w:wAfter w:w="224" w:type="dxa"/>
          <w:trHeight w:val="115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Социальное обеспечение и иные выплаты населению (местный бюджет)</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04</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3 01 L4970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300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3503,0</w:t>
            </w:r>
          </w:p>
        </w:tc>
      </w:tr>
      <w:tr w:rsidR="00500FD8" w:rsidRPr="00500FD8" w:rsidTr="00500FD8">
        <w:trPr>
          <w:gridAfter w:val="1"/>
          <w:wAfter w:w="224" w:type="dxa"/>
          <w:trHeight w:val="7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2.9.4</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Другие вопросы в области социальной политики</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06</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160,0</w:t>
            </w:r>
          </w:p>
        </w:tc>
      </w:tr>
      <w:tr w:rsidR="00500FD8" w:rsidRPr="00500FD8" w:rsidTr="00500FD8">
        <w:trPr>
          <w:gridAfter w:val="1"/>
          <w:wAfter w:w="224" w:type="dxa"/>
          <w:trHeight w:val="151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2.9.4.1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160,0</w:t>
            </w:r>
          </w:p>
        </w:tc>
      </w:tr>
      <w:tr w:rsidR="00500FD8" w:rsidRPr="00500FD8" w:rsidTr="00500FD8">
        <w:trPr>
          <w:gridAfter w:val="1"/>
          <w:wAfter w:w="224" w:type="dxa"/>
          <w:trHeight w:val="114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2.9.4.1.1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Поддержка социально ориентированных некоммерческих организаций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02 2 00 00000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160,0</w:t>
            </w:r>
          </w:p>
        </w:tc>
      </w:tr>
      <w:tr w:rsidR="00500FD8" w:rsidRPr="00500FD8" w:rsidTr="00500FD8">
        <w:trPr>
          <w:gridAfter w:val="1"/>
          <w:wAfter w:w="224" w:type="dxa"/>
          <w:trHeight w:val="181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2.9.4.1.1.1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02 2 01 00000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160,0</w:t>
            </w:r>
          </w:p>
        </w:tc>
      </w:tr>
      <w:tr w:rsidR="00500FD8" w:rsidRPr="00500FD8" w:rsidTr="00500FD8">
        <w:trPr>
          <w:gridAfter w:val="1"/>
          <w:wAfter w:w="224" w:type="dxa"/>
          <w:trHeight w:val="112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2.9.4.1.1.1.1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Мероприятия по поддержке социально ориентированных некоммерческих организаций</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02 2 01 10160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160,0</w:t>
            </w:r>
          </w:p>
        </w:tc>
      </w:tr>
      <w:tr w:rsidR="00500FD8" w:rsidRPr="00500FD8" w:rsidTr="00500FD8">
        <w:trPr>
          <w:gridAfter w:val="1"/>
          <w:wAfter w:w="224" w:type="dxa"/>
          <w:trHeight w:val="114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06</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02 2 01 10160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160,0</w:t>
            </w:r>
          </w:p>
        </w:tc>
      </w:tr>
      <w:tr w:rsidR="00500FD8" w:rsidRPr="00500FD8" w:rsidTr="00500FD8">
        <w:trPr>
          <w:gridAfter w:val="1"/>
          <w:wAfter w:w="224" w:type="dxa"/>
          <w:trHeight w:val="75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2.10</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Обслуживание государственного и муниципального долга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00</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669,0</w:t>
            </w:r>
          </w:p>
        </w:tc>
      </w:tr>
      <w:tr w:rsidR="00500FD8" w:rsidRPr="00500FD8" w:rsidTr="00500FD8">
        <w:trPr>
          <w:gridAfter w:val="1"/>
          <w:wAfter w:w="224" w:type="dxa"/>
          <w:trHeight w:val="115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2.10.1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b/>
                <w:bCs/>
                <w:sz w:val="16"/>
                <w:szCs w:val="16"/>
              </w:rPr>
            </w:pPr>
            <w:r w:rsidRPr="00500FD8">
              <w:rPr>
                <w:rFonts w:ascii="Arial" w:hAnsi="Arial" w:cs="Arial"/>
                <w:b/>
                <w:bCs/>
                <w:sz w:val="16"/>
                <w:szCs w:val="16"/>
              </w:rPr>
              <w:t>Обслуживание государственного внутреннего и муниципального долга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13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60 0 00 00000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669,0</w:t>
            </w:r>
          </w:p>
        </w:tc>
      </w:tr>
      <w:tr w:rsidR="00500FD8" w:rsidRPr="00500FD8" w:rsidTr="00500FD8">
        <w:trPr>
          <w:gridAfter w:val="1"/>
          <w:wAfter w:w="224" w:type="dxa"/>
          <w:trHeight w:val="111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2.10.1.1</w:t>
            </w:r>
          </w:p>
        </w:tc>
        <w:tc>
          <w:tcPr>
            <w:tcW w:w="283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Управление муниципальным долгом и муниципальными финансовыми активами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669,0</w:t>
            </w:r>
          </w:p>
        </w:tc>
      </w:tr>
      <w:tr w:rsidR="00500FD8" w:rsidRPr="00500FD8" w:rsidTr="00500FD8">
        <w:trPr>
          <w:gridAfter w:val="1"/>
          <w:wAfter w:w="224" w:type="dxa"/>
          <w:trHeight w:val="79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2.10.1.1.1</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Процентные платежи по муниципальному долгу </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60 1 00 10060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669,0</w:t>
            </w:r>
          </w:p>
        </w:tc>
      </w:tr>
      <w:tr w:rsidR="00500FD8" w:rsidRPr="00500FD8" w:rsidTr="00500FD8">
        <w:trPr>
          <w:gridAfter w:val="1"/>
          <w:wAfter w:w="224" w:type="dxa"/>
          <w:trHeight w:val="79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Обслуживание государственного (муниципального) долга</w:t>
            </w:r>
          </w:p>
        </w:tc>
        <w:tc>
          <w:tcPr>
            <w:tcW w:w="920"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992</w:t>
            </w:r>
          </w:p>
        </w:tc>
        <w:tc>
          <w:tcPr>
            <w:tcW w:w="780"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13</w:t>
            </w:r>
          </w:p>
        </w:tc>
        <w:tc>
          <w:tcPr>
            <w:tcW w:w="709"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01</w:t>
            </w:r>
          </w:p>
        </w:tc>
        <w:tc>
          <w:tcPr>
            <w:tcW w:w="1417" w:type="dxa"/>
            <w:gridSpan w:val="3"/>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60 1 00 10060</w:t>
            </w:r>
          </w:p>
        </w:tc>
        <w:tc>
          <w:tcPr>
            <w:tcW w:w="567"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700</w:t>
            </w:r>
          </w:p>
        </w:tc>
        <w:tc>
          <w:tcPr>
            <w:tcW w:w="1348" w:type="dxa"/>
            <w:gridSpan w:val="2"/>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669,0</w:t>
            </w:r>
          </w:p>
        </w:tc>
      </w:tr>
      <w:tr w:rsidR="00500FD8" w:rsidRPr="00500FD8" w:rsidTr="00500FD8">
        <w:trPr>
          <w:gridAfter w:val="1"/>
          <w:wAfter w:w="224" w:type="dxa"/>
          <w:trHeight w:val="465"/>
        </w:trPr>
        <w:tc>
          <w:tcPr>
            <w:tcW w:w="1146" w:type="dxa"/>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b/>
                <w:bCs/>
                <w:sz w:val="16"/>
                <w:szCs w:val="16"/>
              </w:rPr>
            </w:pPr>
          </w:p>
        </w:tc>
        <w:tc>
          <w:tcPr>
            <w:tcW w:w="2836" w:type="dxa"/>
            <w:tcBorders>
              <w:top w:val="nil"/>
              <w:left w:val="nil"/>
              <w:bottom w:val="nil"/>
              <w:right w:val="nil"/>
            </w:tcBorders>
            <w:shd w:val="clear" w:color="auto" w:fill="auto"/>
            <w:hideMark/>
          </w:tcPr>
          <w:p w:rsidR="00500FD8" w:rsidRPr="00500FD8" w:rsidRDefault="00500FD8" w:rsidP="00500FD8">
            <w:pPr>
              <w:rPr>
                <w:rFonts w:ascii="Arial" w:hAnsi="Arial" w:cs="Arial"/>
                <w:sz w:val="16"/>
                <w:szCs w:val="16"/>
              </w:rPr>
            </w:pPr>
          </w:p>
        </w:tc>
        <w:tc>
          <w:tcPr>
            <w:tcW w:w="920" w:type="dxa"/>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sz w:val="16"/>
                <w:szCs w:val="16"/>
              </w:rPr>
            </w:pPr>
          </w:p>
        </w:tc>
        <w:tc>
          <w:tcPr>
            <w:tcW w:w="780"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sz w:val="16"/>
                <w:szCs w:val="16"/>
              </w:rPr>
            </w:pPr>
          </w:p>
        </w:tc>
        <w:tc>
          <w:tcPr>
            <w:tcW w:w="709" w:type="dxa"/>
            <w:gridSpan w:val="2"/>
            <w:tcBorders>
              <w:top w:val="nil"/>
              <w:left w:val="nil"/>
              <w:bottom w:val="nil"/>
              <w:right w:val="nil"/>
            </w:tcBorders>
            <w:shd w:val="clear" w:color="000000" w:fill="FFFFFF"/>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w:t>
            </w:r>
          </w:p>
        </w:tc>
        <w:tc>
          <w:tcPr>
            <w:tcW w:w="1417" w:type="dxa"/>
            <w:gridSpan w:val="3"/>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sz w:val="16"/>
                <w:szCs w:val="16"/>
              </w:rPr>
            </w:pPr>
          </w:p>
        </w:tc>
        <w:tc>
          <w:tcPr>
            <w:tcW w:w="567" w:type="dxa"/>
            <w:gridSpan w:val="2"/>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sz w:val="16"/>
                <w:szCs w:val="16"/>
              </w:rPr>
            </w:pPr>
          </w:p>
        </w:tc>
        <w:tc>
          <w:tcPr>
            <w:tcW w:w="1348" w:type="dxa"/>
            <w:gridSpan w:val="2"/>
            <w:tcBorders>
              <w:top w:val="nil"/>
              <w:left w:val="nil"/>
              <w:bottom w:val="nil"/>
              <w:right w:val="nil"/>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w:t>
            </w:r>
          </w:p>
        </w:tc>
      </w:tr>
      <w:tr w:rsidR="00500FD8" w:rsidRPr="00500FD8" w:rsidTr="00500FD8">
        <w:trPr>
          <w:gridAfter w:val="1"/>
          <w:wAfter w:w="224" w:type="dxa"/>
          <w:trHeight w:val="345"/>
        </w:trPr>
        <w:tc>
          <w:tcPr>
            <w:tcW w:w="6391" w:type="dxa"/>
            <w:gridSpan w:val="7"/>
            <w:tcBorders>
              <w:top w:val="nil"/>
              <w:left w:val="nil"/>
              <w:bottom w:val="nil"/>
              <w:right w:val="nil"/>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Начальник финансово-экономического отдела администрации</w:t>
            </w:r>
          </w:p>
        </w:tc>
        <w:tc>
          <w:tcPr>
            <w:tcW w:w="1417"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567"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1348"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r>
      <w:tr w:rsidR="00500FD8" w:rsidRPr="00500FD8" w:rsidTr="00500FD8">
        <w:trPr>
          <w:gridAfter w:val="1"/>
          <w:wAfter w:w="224" w:type="dxa"/>
          <w:trHeight w:val="345"/>
        </w:trPr>
        <w:tc>
          <w:tcPr>
            <w:tcW w:w="7808" w:type="dxa"/>
            <w:gridSpan w:val="10"/>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Новокубанского городского поселения Новокубанского района</w:t>
            </w:r>
          </w:p>
        </w:tc>
        <w:tc>
          <w:tcPr>
            <w:tcW w:w="1915" w:type="dxa"/>
            <w:gridSpan w:val="4"/>
            <w:tcBorders>
              <w:top w:val="nil"/>
              <w:left w:val="nil"/>
              <w:bottom w:val="nil"/>
              <w:right w:val="nil"/>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О.А.Орешкина</w:t>
            </w:r>
          </w:p>
        </w:tc>
      </w:tr>
    </w:tbl>
    <w:p w:rsidR="00500FD8" w:rsidRDefault="00500FD8" w:rsidP="00D95EAE">
      <w:pPr>
        <w:jc w:val="both"/>
        <w:rPr>
          <w:rFonts w:ascii="Arial" w:hAnsi="Arial" w:cs="Arial"/>
          <w:sz w:val="16"/>
          <w:szCs w:val="16"/>
        </w:rPr>
      </w:pPr>
    </w:p>
    <w:p w:rsidR="00500FD8" w:rsidRDefault="00500FD8" w:rsidP="00D95EAE">
      <w:pPr>
        <w:jc w:val="both"/>
        <w:rPr>
          <w:rFonts w:ascii="Arial" w:hAnsi="Arial" w:cs="Arial"/>
          <w:sz w:val="16"/>
          <w:szCs w:val="16"/>
        </w:rPr>
      </w:pPr>
    </w:p>
    <w:p w:rsidR="00500FD8" w:rsidRDefault="00500FD8" w:rsidP="00D95EAE">
      <w:pPr>
        <w:jc w:val="both"/>
        <w:rPr>
          <w:rFonts w:ascii="Arial" w:hAnsi="Arial" w:cs="Arial"/>
          <w:sz w:val="16"/>
          <w:szCs w:val="16"/>
        </w:rPr>
      </w:pPr>
    </w:p>
    <w:tbl>
      <w:tblPr>
        <w:tblW w:w="9713" w:type="dxa"/>
        <w:tblInd w:w="96" w:type="dxa"/>
        <w:tblLook w:val="04A0"/>
      </w:tblPr>
      <w:tblGrid>
        <w:gridCol w:w="3609"/>
        <w:gridCol w:w="4346"/>
        <w:gridCol w:w="1758"/>
      </w:tblGrid>
      <w:tr w:rsidR="00500FD8" w:rsidRPr="00500FD8" w:rsidTr="00500FD8">
        <w:trPr>
          <w:trHeight w:val="375"/>
        </w:trPr>
        <w:tc>
          <w:tcPr>
            <w:tcW w:w="360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6104"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ПРИЛОЖЕНИЕ № 5 </w:t>
            </w:r>
          </w:p>
        </w:tc>
      </w:tr>
      <w:tr w:rsidR="00500FD8" w:rsidRPr="00500FD8" w:rsidTr="00500FD8">
        <w:trPr>
          <w:trHeight w:val="375"/>
        </w:trPr>
        <w:tc>
          <w:tcPr>
            <w:tcW w:w="360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6104"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w:t>
            </w:r>
          </w:p>
        </w:tc>
      </w:tr>
      <w:tr w:rsidR="00500FD8" w:rsidRPr="00500FD8" w:rsidTr="00500FD8">
        <w:trPr>
          <w:trHeight w:val="375"/>
        </w:trPr>
        <w:tc>
          <w:tcPr>
            <w:tcW w:w="360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6104"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к решению Совета Новокубанского </w:t>
            </w:r>
          </w:p>
        </w:tc>
      </w:tr>
      <w:tr w:rsidR="00500FD8" w:rsidRPr="00500FD8" w:rsidTr="00500FD8">
        <w:trPr>
          <w:trHeight w:val="375"/>
        </w:trPr>
        <w:tc>
          <w:tcPr>
            <w:tcW w:w="360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6104"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городского поселения</w:t>
            </w:r>
          </w:p>
        </w:tc>
      </w:tr>
      <w:tr w:rsidR="00500FD8" w:rsidRPr="00500FD8" w:rsidTr="00500FD8">
        <w:trPr>
          <w:trHeight w:val="375"/>
        </w:trPr>
        <w:tc>
          <w:tcPr>
            <w:tcW w:w="360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6104"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Новокубанского района</w:t>
            </w:r>
          </w:p>
        </w:tc>
      </w:tr>
      <w:tr w:rsidR="00500FD8" w:rsidRPr="00500FD8" w:rsidTr="00500FD8">
        <w:trPr>
          <w:trHeight w:val="375"/>
        </w:trPr>
        <w:tc>
          <w:tcPr>
            <w:tcW w:w="360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6104"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от 24.11.2023 г.  № 549</w:t>
            </w:r>
          </w:p>
        </w:tc>
      </w:tr>
      <w:tr w:rsidR="00500FD8" w:rsidRPr="00500FD8" w:rsidTr="00500FD8">
        <w:trPr>
          <w:trHeight w:val="375"/>
        </w:trPr>
        <w:tc>
          <w:tcPr>
            <w:tcW w:w="360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3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175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r>
      <w:tr w:rsidR="00500FD8" w:rsidRPr="00500FD8" w:rsidTr="00500FD8">
        <w:trPr>
          <w:trHeight w:val="375"/>
        </w:trPr>
        <w:tc>
          <w:tcPr>
            <w:tcW w:w="360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6104"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"ПРИЛОЖЕНИЕ № 7 </w:t>
            </w:r>
          </w:p>
        </w:tc>
      </w:tr>
      <w:tr w:rsidR="00500FD8" w:rsidRPr="00500FD8" w:rsidTr="00500FD8">
        <w:trPr>
          <w:trHeight w:val="375"/>
        </w:trPr>
        <w:tc>
          <w:tcPr>
            <w:tcW w:w="360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6104"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УТВЕРЖДЕНЫ</w:t>
            </w:r>
          </w:p>
        </w:tc>
      </w:tr>
      <w:tr w:rsidR="00500FD8" w:rsidRPr="00500FD8" w:rsidTr="00500FD8">
        <w:trPr>
          <w:trHeight w:val="375"/>
        </w:trPr>
        <w:tc>
          <w:tcPr>
            <w:tcW w:w="360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6104"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решением Совета Новокубанского </w:t>
            </w:r>
          </w:p>
        </w:tc>
      </w:tr>
      <w:tr w:rsidR="00500FD8" w:rsidRPr="00500FD8" w:rsidTr="00500FD8">
        <w:trPr>
          <w:trHeight w:val="375"/>
        </w:trPr>
        <w:tc>
          <w:tcPr>
            <w:tcW w:w="360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6104"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городского поселения</w:t>
            </w:r>
          </w:p>
        </w:tc>
      </w:tr>
      <w:tr w:rsidR="00500FD8" w:rsidRPr="00500FD8" w:rsidTr="00500FD8">
        <w:trPr>
          <w:trHeight w:val="375"/>
        </w:trPr>
        <w:tc>
          <w:tcPr>
            <w:tcW w:w="360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6104"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Новокубанского района</w:t>
            </w:r>
          </w:p>
        </w:tc>
      </w:tr>
      <w:tr w:rsidR="00500FD8" w:rsidRPr="00500FD8" w:rsidTr="00500FD8">
        <w:trPr>
          <w:trHeight w:val="375"/>
        </w:trPr>
        <w:tc>
          <w:tcPr>
            <w:tcW w:w="360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6104"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                 от 25.11.2022 г. № 426</w:t>
            </w:r>
          </w:p>
        </w:tc>
      </w:tr>
      <w:tr w:rsidR="00500FD8" w:rsidRPr="00500FD8" w:rsidTr="00500FD8">
        <w:trPr>
          <w:trHeight w:val="255"/>
        </w:trPr>
        <w:tc>
          <w:tcPr>
            <w:tcW w:w="360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3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175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r>
      <w:tr w:rsidR="00500FD8" w:rsidRPr="00500FD8" w:rsidTr="00500FD8">
        <w:trPr>
          <w:trHeight w:val="1200"/>
        </w:trPr>
        <w:tc>
          <w:tcPr>
            <w:tcW w:w="9713" w:type="dxa"/>
            <w:gridSpan w:val="3"/>
            <w:tcBorders>
              <w:top w:val="nil"/>
              <w:left w:val="nil"/>
              <w:bottom w:val="nil"/>
              <w:right w:val="nil"/>
            </w:tcBorders>
            <w:shd w:val="clear" w:color="auto" w:fill="auto"/>
            <w:noWrap/>
            <w:vAlign w:val="bottom"/>
            <w:hideMark/>
          </w:tcPr>
          <w:p w:rsidR="00500FD8" w:rsidRPr="00500FD8" w:rsidRDefault="00500FD8" w:rsidP="00500FD8">
            <w:pPr>
              <w:jc w:val="center"/>
              <w:rPr>
                <w:rFonts w:ascii="Arial" w:hAnsi="Arial" w:cs="Arial"/>
                <w:b/>
                <w:bCs/>
                <w:sz w:val="16"/>
                <w:szCs w:val="16"/>
              </w:rPr>
            </w:pPr>
            <w:r w:rsidRPr="00500FD8">
              <w:rPr>
                <w:rFonts w:ascii="Arial" w:hAnsi="Arial" w:cs="Arial"/>
                <w:b/>
                <w:bCs/>
                <w:sz w:val="16"/>
                <w:szCs w:val="16"/>
              </w:rPr>
              <w:t xml:space="preserve">Источники финансирования  дефицита местного бюджета, перечень </w:t>
            </w:r>
            <w:proofErr w:type="gramStart"/>
            <w:r w:rsidRPr="00500FD8">
              <w:rPr>
                <w:rFonts w:ascii="Arial" w:hAnsi="Arial" w:cs="Arial"/>
                <w:b/>
                <w:bCs/>
                <w:sz w:val="16"/>
                <w:szCs w:val="16"/>
              </w:rPr>
              <w:t>статей источников финансирования дефицитов бюджетов</w:t>
            </w:r>
            <w:proofErr w:type="gramEnd"/>
            <w:r w:rsidRPr="00500FD8">
              <w:rPr>
                <w:rFonts w:ascii="Arial" w:hAnsi="Arial" w:cs="Arial"/>
                <w:b/>
                <w:bCs/>
                <w:sz w:val="16"/>
                <w:szCs w:val="16"/>
              </w:rPr>
              <w:t xml:space="preserve"> на 2023 год</w:t>
            </w:r>
          </w:p>
        </w:tc>
      </w:tr>
      <w:tr w:rsidR="00500FD8" w:rsidRPr="00500FD8" w:rsidTr="00500FD8">
        <w:trPr>
          <w:trHeight w:val="300"/>
        </w:trPr>
        <w:tc>
          <w:tcPr>
            <w:tcW w:w="360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3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1758" w:type="dxa"/>
            <w:tcBorders>
              <w:top w:val="nil"/>
              <w:left w:val="nil"/>
              <w:bottom w:val="nil"/>
              <w:right w:val="nil"/>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 xml:space="preserve">  тыс. рублей</w:t>
            </w:r>
          </w:p>
        </w:tc>
      </w:tr>
      <w:tr w:rsidR="00500FD8" w:rsidRPr="00500FD8" w:rsidTr="00500FD8">
        <w:trPr>
          <w:trHeight w:val="255"/>
        </w:trPr>
        <w:tc>
          <w:tcPr>
            <w:tcW w:w="36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Код</w:t>
            </w:r>
          </w:p>
        </w:tc>
        <w:tc>
          <w:tcPr>
            <w:tcW w:w="43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 xml:space="preserve">Наименование кода группы, подгруппы, статьи, подвида, </w:t>
            </w:r>
            <w:r w:rsidRPr="00500FD8">
              <w:rPr>
                <w:rFonts w:ascii="Arial" w:hAnsi="Arial" w:cs="Arial"/>
                <w:sz w:val="16"/>
                <w:szCs w:val="16"/>
              </w:rPr>
              <w:br/>
              <w:t xml:space="preserve">аналитической группы </w:t>
            </w:r>
            <w:proofErr w:type="gramStart"/>
            <w:r w:rsidRPr="00500FD8">
              <w:rPr>
                <w:rFonts w:ascii="Arial" w:hAnsi="Arial" w:cs="Arial"/>
                <w:sz w:val="16"/>
                <w:szCs w:val="16"/>
              </w:rPr>
              <w:t xml:space="preserve">вида </w:t>
            </w:r>
            <w:r w:rsidRPr="00500FD8">
              <w:rPr>
                <w:rFonts w:ascii="Arial" w:hAnsi="Arial" w:cs="Arial"/>
                <w:sz w:val="16"/>
                <w:szCs w:val="16"/>
              </w:rPr>
              <w:br/>
              <w:t xml:space="preserve">источников финансирования </w:t>
            </w:r>
            <w:r w:rsidRPr="00500FD8">
              <w:rPr>
                <w:rFonts w:ascii="Arial" w:hAnsi="Arial" w:cs="Arial"/>
                <w:sz w:val="16"/>
                <w:szCs w:val="16"/>
              </w:rPr>
              <w:br/>
              <w:t>дефицитов бюджетов</w:t>
            </w:r>
            <w:proofErr w:type="gramEnd"/>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center"/>
              <w:rPr>
                <w:rFonts w:ascii="Arial" w:hAnsi="Arial" w:cs="Arial"/>
                <w:sz w:val="16"/>
                <w:szCs w:val="16"/>
              </w:rPr>
            </w:pPr>
            <w:r w:rsidRPr="00500FD8">
              <w:rPr>
                <w:rFonts w:ascii="Arial" w:hAnsi="Arial" w:cs="Arial"/>
                <w:sz w:val="16"/>
                <w:szCs w:val="16"/>
              </w:rPr>
              <w:t>Сумма</w:t>
            </w:r>
          </w:p>
        </w:tc>
      </w:tr>
      <w:tr w:rsidR="00500FD8" w:rsidRPr="00500FD8" w:rsidTr="00500FD8">
        <w:trPr>
          <w:trHeight w:val="1290"/>
        </w:trPr>
        <w:tc>
          <w:tcPr>
            <w:tcW w:w="3609" w:type="dxa"/>
            <w:vMerge/>
            <w:tcBorders>
              <w:top w:val="single" w:sz="4" w:space="0" w:color="auto"/>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c>
          <w:tcPr>
            <w:tcW w:w="4346" w:type="dxa"/>
            <w:vMerge/>
            <w:tcBorders>
              <w:top w:val="single" w:sz="4" w:space="0" w:color="auto"/>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r>
      <w:tr w:rsidR="00500FD8" w:rsidRPr="00500FD8" w:rsidTr="00500FD8">
        <w:trPr>
          <w:trHeight w:val="300"/>
        </w:trPr>
        <w:tc>
          <w:tcPr>
            <w:tcW w:w="3609" w:type="dxa"/>
            <w:vMerge w:val="restart"/>
            <w:tcBorders>
              <w:top w:val="nil"/>
              <w:left w:val="single" w:sz="4" w:space="0" w:color="auto"/>
              <w:bottom w:val="single" w:sz="4" w:space="0" w:color="auto"/>
              <w:right w:val="single" w:sz="4" w:space="0" w:color="000000"/>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000 01 00 00 00 00 0000 000</w:t>
            </w:r>
          </w:p>
        </w:tc>
        <w:tc>
          <w:tcPr>
            <w:tcW w:w="4346" w:type="dxa"/>
            <w:tcBorders>
              <w:top w:val="nil"/>
              <w:left w:val="nil"/>
              <w:bottom w:val="nil"/>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Источники внутреннего финансирования</w:t>
            </w:r>
          </w:p>
        </w:tc>
        <w:tc>
          <w:tcPr>
            <w:tcW w:w="1758" w:type="dxa"/>
            <w:vMerge w:val="restart"/>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b/>
                <w:bCs/>
                <w:sz w:val="16"/>
                <w:szCs w:val="16"/>
              </w:rPr>
            </w:pPr>
            <w:r w:rsidRPr="00500FD8">
              <w:rPr>
                <w:rFonts w:ascii="Arial" w:hAnsi="Arial" w:cs="Arial"/>
                <w:b/>
                <w:bCs/>
                <w:sz w:val="16"/>
                <w:szCs w:val="16"/>
              </w:rPr>
              <w:t>21 247,7</w:t>
            </w:r>
          </w:p>
        </w:tc>
      </w:tr>
      <w:tr w:rsidR="00500FD8" w:rsidRPr="00500FD8" w:rsidTr="00500FD8">
        <w:trPr>
          <w:trHeight w:val="285"/>
        </w:trPr>
        <w:tc>
          <w:tcPr>
            <w:tcW w:w="3609" w:type="dxa"/>
            <w:vMerge/>
            <w:tcBorders>
              <w:top w:val="nil"/>
              <w:left w:val="single" w:sz="4" w:space="0" w:color="auto"/>
              <w:bottom w:val="single" w:sz="4" w:space="0" w:color="auto"/>
              <w:right w:val="single" w:sz="4" w:space="0" w:color="000000"/>
            </w:tcBorders>
            <w:vAlign w:val="center"/>
            <w:hideMark/>
          </w:tcPr>
          <w:p w:rsidR="00500FD8" w:rsidRPr="00500FD8" w:rsidRDefault="00500FD8" w:rsidP="00500FD8">
            <w:pPr>
              <w:rPr>
                <w:rFonts w:ascii="Arial" w:hAnsi="Arial" w:cs="Arial"/>
                <w:sz w:val="16"/>
                <w:szCs w:val="16"/>
              </w:rPr>
            </w:pPr>
          </w:p>
        </w:tc>
        <w:tc>
          <w:tcPr>
            <w:tcW w:w="4346"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дефицита местного бюджета, всего</w:t>
            </w:r>
          </w:p>
        </w:tc>
        <w:tc>
          <w:tcPr>
            <w:tcW w:w="1758" w:type="dxa"/>
            <w:vMerge/>
            <w:tcBorders>
              <w:top w:val="nil"/>
              <w:left w:val="nil"/>
              <w:bottom w:val="single" w:sz="4" w:space="0" w:color="auto"/>
              <w:right w:val="single" w:sz="4" w:space="0" w:color="auto"/>
            </w:tcBorders>
            <w:vAlign w:val="center"/>
            <w:hideMark/>
          </w:tcPr>
          <w:p w:rsidR="00500FD8" w:rsidRPr="00500FD8" w:rsidRDefault="00500FD8" w:rsidP="00500FD8">
            <w:pPr>
              <w:rPr>
                <w:rFonts w:ascii="Arial" w:hAnsi="Arial" w:cs="Arial"/>
                <w:b/>
                <w:bCs/>
                <w:sz w:val="16"/>
                <w:szCs w:val="16"/>
              </w:rPr>
            </w:pPr>
          </w:p>
        </w:tc>
      </w:tr>
      <w:tr w:rsidR="00500FD8" w:rsidRPr="00500FD8" w:rsidTr="00500FD8">
        <w:trPr>
          <w:trHeight w:val="60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000 01 02 00 00 00 0000 000</w:t>
            </w:r>
          </w:p>
        </w:tc>
        <w:tc>
          <w:tcPr>
            <w:tcW w:w="4346" w:type="dxa"/>
            <w:tcBorders>
              <w:top w:val="nil"/>
              <w:left w:val="nil"/>
              <w:bottom w:val="single" w:sz="4" w:space="0" w:color="auto"/>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Кредиты кредитных организаций в валюте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14 000,0</w:t>
            </w:r>
          </w:p>
        </w:tc>
      </w:tr>
      <w:tr w:rsidR="00500FD8" w:rsidRPr="00500FD8" w:rsidTr="00500FD8">
        <w:trPr>
          <w:trHeight w:val="90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000 01 02 00 00 00 0000 700</w:t>
            </w:r>
          </w:p>
        </w:tc>
        <w:tc>
          <w:tcPr>
            <w:tcW w:w="434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Привлечение кредитов от кредитных организаций в валюте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14 000,0</w:t>
            </w:r>
          </w:p>
        </w:tc>
      </w:tr>
      <w:tr w:rsidR="00500FD8" w:rsidRPr="00500FD8" w:rsidTr="00500FD8">
        <w:trPr>
          <w:trHeight w:val="90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000 01 02 00 00 13 0000 710</w:t>
            </w:r>
          </w:p>
        </w:tc>
        <w:tc>
          <w:tcPr>
            <w:tcW w:w="434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Привлечение кредитов от кредитных организаций бюджетами поселений в валюте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14 000,0</w:t>
            </w:r>
          </w:p>
        </w:tc>
      </w:tr>
      <w:tr w:rsidR="00500FD8" w:rsidRPr="00500FD8" w:rsidTr="00500FD8">
        <w:trPr>
          <w:trHeight w:val="90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000 01 02 00 00 00 0000 800</w:t>
            </w:r>
          </w:p>
        </w:tc>
        <w:tc>
          <w:tcPr>
            <w:tcW w:w="434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Погашение кредитов, предоставленных кредитными организациями в валюте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0,0</w:t>
            </w:r>
          </w:p>
        </w:tc>
      </w:tr>
      <w:tr w:rsidR="00500FD8" w:rsidRPr="00500FD8" w:rsidTr="00500FD8">
        <w:trPr>
          <w:trHeight w:val="90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000 01 02 00 00 13 0000 810</w:t>
            </w:r>
          </w:p>
        </w:tc>
        <w:tc>
          <w:tcPr>
            <w:tcW w:w="434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0,0</w:t>
            </w:r>
          </w:p>
        </w:tc>
      </w:tr>
      <w:tr w:rsidR="00500FD8" w:rsidRPr="00500FD8" w:rsidTr="00500FD8">
        <w:trPr>
          <w:trHeight w:val="90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000 01 03 00 00 00 0000 000</w:t>
            </w:r>
          </w:p>
        </w:tc>
        <w:tc>
          <w:tcPr>
            <w:tcW w:w="434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Бюджетные кредиты от других бюджетов бюджетной системы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0,0</w:t>
            </w:r>
          </w:p>
        </w:tc>
      </w:tr>
      <w:tr w:rsidR="00500FD8" w:rsidRPr="00500FD8" w:rsidTr="00500FD8">
        <w:trPr>
          <w:trHeight w:val="123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000 01 03 01 00 00 0000 700</w:t>
            </w:r>
          </w:p>
        </w:tc>
        <w:tc>
          <w:tcPr>
            <w:tcW w:w="434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6 000,0</w:t>
            </w:r>
          </w:p>
        </w:tc>
      </w:tr>
      <w:tr w:rsidR="00500FD8" w:rsidRPr="00500FD8" w:rsidTr="00500FD8">
        <w:trPr>
          <w:trHeight w:val="1695"/>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000 01 03 01 00 13 0000 710</w:t>
            </w:r>
          </w:p>
        </w:tc>
        <w:tc>
          <w:tcPr>
            <w:tcW w:w="434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6 000,0</w:t>
            </w:r>
          </w:p>
        </w:tc>
      </w:tr>
      <w:tr w:rsidR="00500FD8" w:rsidRPr="00500FD8" w:rsidTr="00500FD8">
        <w:trPr>
          <w:trHeight w:val="240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lastRenderedPageBreak/>
              <w:t>000 01 03 01 00 00 0000 800</w:t>
            </w:r>
          </w:p>
        </w:tc>
        <w:tc>
          <w:tcPr>
            <w:tcW w:w="434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6 000,0</w:t>
            </w:r>
          </w:p>
        </w:tc>
      </w:tr>
      <w:tr w:rsidR="00500FD8" w:rsidRPr="00500FD8" w:rsidTr="00500FD8">
        <w:trPr>
          <w:trHeight w:val="1545"/>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000 01 03 01 00 13 0000 810</w:t>
            </w:r>
          </w:p>
        </w:tc>
        <w:tc>
          <w:tcPr>
            <w:tcW w:w="4346"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6 000,0</w:t>
            </w:r>
          </w:p>
        </w:tc>
      </w:tr>
      <w:tr w:rsidR="00500FD8" w:rsidRPr="00500FD8" w:rsidTr="00500FD8">
        <w:trPr>
          <w:trHeight w:val="255"/>
        </w:trPr>
        <w:tc>
          <w:tcPr>
            <w:tcW w:w="3609" w:type="dxa"/>
            <w:vMerge w:val="restart"/>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000 01 05 00 00 00 0000 000</w:t>
            </w:r>
          </w:p>
        </w:tc>
        <w:tc>
          <w:tcPr>
            <w:tcW w:w="4346" w:type="dxa"/>
            <w:vMerge w:val="restart"/>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Изменение остатков средств на счетах по учету средств бюджета</w:t>
            </w:r>
          </w:p>
        </w:tc>
        <w:tc>
          <w:tcPr>
            <w:tcW w:w="1758" w:type="dxa"/>
            <w:vMerge w:val="restart"/>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7 247,7</w:t>
            </w:r>
          </w:p>
        </w:tc>
      </w:tr>
      <w:tr w:rsidR="00500FD8" w:rsidRPr="00500FD8" w:rsidTr="00500FD8">
        <w:trPr>
          <w:trHeight w:val="600"/>
        </w:trPr>
        <w:tc>
          <w:tcPr>
            <w:tcW w:w="3609" w:type="dxa"/>
            <w:vMerge/>
            <w:tcBorders>
              <w:top w:val="nil"/>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c>
          <w:tcPr>
            <w:tcW w:w="4346" w:type="dxa"/>
            <w:vMerge/>
            <w:tcBorders>
              <w:top w:val="nil"/>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c>
          <w:tcPr>
            <w:tcW w:w="1758" w:type="dxa"/>
            <w:vMerge/>
            <w:tcBorders>
              <w:top w:val="nil"/>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r>
      <w:tr w:rsidR="00500FD8" w:rsidRPr="00500FD8" w:rsidTr="00500FD8">
        <w:trPr>
          <w:trHeight w:val="255"/>
        </w:trPr>
        <w:tc>
          <w:tcPr>
            <w:tcW w:w="3609" w:type="dxa"/>
            <w:vMerge w:val="restart"/>
            <w:tcBorders>
              <w:top w:val="nil"/>
              <w:left w:val="single" w:sz="4" w:space="0" w:color="auto"/>
              <w:bottom w:val="single" w:sz="4" w:space="0" w:color="000000"/>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000 01 05 00 00 00 0000 500</w:t>
            </w:r>
          </w:p>
        </w:tc>
        <w:tc>
          <w:tcPr>
            <w:tcW w:w="4346" w:type="dxa"/>
            <w:vMerge w:val="restart"/>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Увеличение остатков средств бюджетов</w:t>
            </w:r>
          </w:p>
        </w:tc>
        <w:tc>
          <w:tcPr>
            <w:tcW w:w="1758" w:type="dxa"/>
            <w:vMerge w:val="restart"/>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-376 753,6</w:t>
            </w:r>
          </w:p>
        </w:tc>
      </w:tr>
      <w:tr w:rsidR="00500FD8" w:rsidRPr="00500FD8" w:rsidTr="00500FD8">
        <w:trPr>
          <w:trHeight w:val="253"/>
        </w:trPr>
        <w:tc>
          <w:tcPr>
            <w:tcW w:w="3609" w:type="dxa"/>
            <w:vMerge/>
            <w:tcBorders>
              <w:top w:val="nil"/>
              <w:left w:val="single" w:sz="4" w:space="0" w:color="auto"/>
              <w:bottom w:val="single" w:sz="4" w:space="0" w:color="000000"/>
              <w:right w:val="single" w:sz="4" w:space="0" w:color="auto"/>
            </w:tcBorders>
            <w:vAlign w:val="center"/>
            <w:hideMark/>
          </w:tcPr>
          <w:p w:rsidR="00500FD8" w:rsidRPr="00500FD8" w:rsidRDefault="00500FD8" w:rsidP="00500FD8">
            <w:pPr>
              <w:rPr>
                <w:rFonts w:ascii="Arial" w:hAnsi="Arial" w:cs="Arial"/>
                <w:sz w:val="16"/>
                <w:szCs w:val="16"/>
              </w:rPr>
            </w:pPr>
          </w:p>
        </w:tc>
        <w:tc>
          <w:tcPr>
            <w:tcW w:w="4346" w:type="dxa"/>
            <w:vMerge/>
            <w:tcBorders>
              <w:top w:val="nil"/>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c>
          <w:tcPr>
            <w:tcW w:w="1758" w:type="dxa"/>
            <w:vMerge/>
            <w:tcBorders>
              <w:top w:val="nil"/>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r>
      <w:tr w:rsidR="00500FD8" w:rsidRPr="00500FD8" w:rsidTr="00500FD8">
        <w:trPr>
          <w:trHeight w:val="255"/>
        </w:trPr>
        <w:tc>
          <w:tcPr>
            <w:tcW w:w="3609" w:type="dxa"/>
            <w:vMerge w:val="restart"/>
            <w:tcBorders>
              <w:top w:val="nil"/>
              <w:left w:val="single" w:sz="4" w:space="0" w:color="auto"/>
              <w:bottom w:val="single" w:sz="4" w:space="0" w:color="000000"/>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000 01 05 02 01 00 0000 510</w:t>
            </w:r>
          </w:p>
        </w:tc>
        <w:tc>
          <w:tcPr>
            <w:tcW w:w="4346" w:type="dxa"/>
            <w:vMerge w:val="restart"/>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Увеличение прочих остатков денежных средств бюджетов</w:t>
            </w:r>
          </w:p>
        </w:tc>
        <w:tc>
          <w:tcPr>
            <w:tcW w:w="1758" w:type="dxa"/>
            <w:vMerge w:val="restart"/>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-376 753,6</w:t>
            </w:r>
          </w:p>
        </w:tc>
      </w:tr>
      <w:tr w:rsidR="00500FD8" w:rsidRPr="00500FD8" w:rsidTr="00500FD8">
        <w:trPr>
          <w:trHeight w:val="315"/>
        </w:trPr>
        <w:tc>
          <w:tcPr>
            <w:tcW w:w="3609" w:type="dxa"/>
            <w:vMerge/>
            <w:tcBorders>
              <w:top w:val="nil"/>
              <w:left w:val="single" w:sz="4" w:space="0" w:color="auto"/>
              <w:bottom w:val="single" w:sz="4" w:space="0" w:color="000000"/>
              <w:right w:val="single" w:sz="4" w:space="0" w:color="auto"/>
            </w:tcBorders>
            <w:vAlign w:val="center"/>
            <w:hideMark/>
          </w:tcPr>
          <w:p w:rsidR="00500FD8" w:rsidRPr="00500FD8" w:rsidRDefault="00500FD8" w:rsidP="00500FD8">
            <w:pPr>
              <w:rPr>
                <w:rFonts w:ascii="Arial" w:hAnsi="Arial" w:cs="Arial"/>
                <w:sz w:val="16"/>
                <w:szCs w:val="16"/>
              </w:rPr>
            </w:pPr>
          </w:p>
        </w:tc>
        <w:tc>
          <w:tcPr>
            <w:tcW w:w="4346" w:type="dxa"/>
            <w:vMerge/>
            <w:tcBorders>
              <w:top w:val="nil"/>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c>
          <w:tcPr>
            <w:tcW w:w="1758" w:type="dxa"/>
            <w:vMerge/>
            <w:tcBorders>
              <w:top w:val="nil"/>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r>
      <w:tr w:rsidR="00500FD8" w:rsidRPr="00500FD8" w:rsidTr="00500FD8">
        <w:trPr>
          <w:trHeight w:val="255"/>
        </w:trPr>
        <w:tc>
          <w:tcPr>
            <w:tcW w:w="3609" w:type="dxa"/>
            <w:vMerge w:val="restart"/>
            <w:tcBorders>
              <w:top w:val="nil"/>
              <w:left w:val="single" w:sz="4" w:space="0" w:color="auto"/>
              <w:bottom w:val="single" w:sz="4" w:space="0" w:color="000000"/>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000 01 05 02 01 13 0000 510</w:t>
            </w:r>
          </w:p>
        </w:tc>
        <w:tc>
          <w:tcPr>
            <w:tcW w:w="4346" w:type="dxa"/>
            <w:vMerge w:val="restart"/>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Увеличение прочих остатков денежных средств бюджета городского поселения</w:t>
            </w:r>
          </w:p>
        </w:tc>
        <w:tc>
          <w:tcPr>
            <w:tcW w:w="1758" w:type="dxa"/>
            <w:vMerge w:val="restart"/>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-376 753,6</w:t>
            </w:r>
          </w:p>
        </w:tc>
      </w:tr>
      <w:tr w:rsidR="00500FD8" w:rsidRPr="00500FD8" w:rsidTr="00500FD8">
        <w:trPr>
          <w:trHeight w:val="465"/>
        </w:trPr>
        <w:tc>
          <w:tcPr>
            <w:tcW w:w="3609" w:type="dxa"/>
            <w:vMerge/>
            <w:tcBorders>
              <w:top w:val="nil"/>
              <w:left w:val="single" w:sz="4" w:space="0" w:color="auto"/>
              <w:bottom w:val="single" w:sz="4" w:space="0" w:color="000000"/>
              <w:right w:val="single" w:sz="4" w:space="0" w:color="auto"/>
            </w:tcBorders>
            <w:vAlign w:val="center"/>
            <w:hideMark/>
          </w:tcPr>
          <w:p w:rsidR="00500FD8" w:rsidRPr="00500FD8" w:rsidRDefault="00500FD8" w:rsidP="00500FD8">
            <w:pPr>
              <w:rPr>
                <w:rFonts w:ascii="Arial" w:hAnsi="Arial" w:cs="Arial"/>
                <w:sz w:val="16"/>
                <w:szCs w:val="16"/>
              </w:rPr>
            </w:pPr>
          </w:p>
        </w:tc>
        <w:tc>
          <w:tcPr>
            <w:tcW w:w="4346" w:type="dxa"/>
            <w:vMerge/>
            <w:tcBorders>
              <w:top w:val="nil"/>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c>
          <w:tcPr>
            <w:tcW w:w="1758" w:type="dxa"/>
            <w:vMerge/>
            <w:tcBorders>
              <w:top w:val="nil"/>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r>
      <w:tr w:rsidR="00500FD8" w:rsidRPr="00500FD8" w:rsidTr="00500FD8">
        <w:trPr>
          <w:trHeight w:val="255"/>
        </w:trPr>
        <w:tc>
          <w:tcPr>
            <w:tcW w:w="3609" w:type="dxa"/>
            <w:vMerge w:val="restart"/>
            <w:tcBorders>
              <w:top w:val="nil"/>
              <w:left w:val="single" w:sz="4" w:space="0" w:color="auto"/>
              <w:bottom w:val="single" w:sz="4" w:space="0" w:color="auto"/>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000 01 05 00 00 00 0000 600</w:t>
            </w:r>
          </w:p>
        </w:tc>
        <w:tc>
          <w:tcPr>
            <w:tcW w:w="4346" w:type="dxa"/>
            <w:vMerge w:val="restart"/>
            <w:tcBorders>
              <w:top w:val="nil"/>
              <w:left w:val="single" w:sz="4" w:space="0" w:color="auto"/>
              <w:bottom w:val="single" w:sz="4" w:space="0" w:color="000000"/>
              <w:right w:val="single" w:sz="4" w:space="0" w:color="auto"/>
            </w:tcBorders>
            <w:shd w:val="clear" w:color="auto" w:fill="auto"/>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Уменьшение остатков средств бюджетов</w:t>
            </w:r>
          </w:p>
        </w:tc>
        <w:tc>
          <w:tcPr>
            <w:tcW w:w="1758" w:type="dxa"/>
            <w:vMerge w:val="restart"/>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384 001,3</w:t>
            </w:r>
          </w:p>
        </w:tc>
      </w:tr>
      <w:tr w:rsidR="00500FD8" w:rsidRPr="00500FD8" w:rsidTr="00500FD8">
        <w:trPr>
          <w:trHeight w:val="253"/>
        </w:trPr>
        <w:tc>
          <w:tcPr>
            <w:tcW w:w="3609" w:type="dxa"/>
            <w:vMerge/>
            <w:tcBorders>
              <w:top w:val="nil"/>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c>
          <w:tcPr>
            <w:tcW w:w="4346" w:type="dxa"/>
            <w:vMerge/>
            <w:tcBorders>
              <w:top w:val="nil"/>
              <w:left w:val="single" w:sz="4" w:space="0" w:color="auto"/>
              <w:bottom w:val="single" w:sz="4" w:space="0" w:color="000000"/>
              <w:right w:val="single" w:sz="4" w:space="0" w:color="auto"/>
            </w:tcBorders>
            <w:vAlign w:val="center"/>
            <w:hideMark/>
          </w:tcPr>
          <w:p w:rsidR="00500FD8" w:rsidRPr="00500FD8" w:rsidRDefault="00500FD8" w:rsidP="00500FD8">
            <w:pPr>
              <w:rPr>
                <w:rFonts w:ascii="Arial" w:hAnsi="Arial" w:cs="Arial"/>
                <w:sz w:val="16"/>
                <w:szCs w:val="16"/>
              </w:rPr>
            </w:pPr>
          </w:p>
        </w:tc>
        <w:tc>
          <w:tcPr>
            <w:tcW w:w="1758" w:type="dxa"/>
            <w:vMerge/>
            <w:tcBorders>
              <w:top w:val="nil"/>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r>
      <w:tr w:rsidR="00500FD8" w:rsidRPr="00500FD8" w:rsidTr="00500FD8">
        <w:trPr>
          <w:trHeight w:val="255"/>
        </w:trPr>
        <w:tc>
          <w:tcPr>
            <w:tcW w:w="3609" w:type="dxa"/>
            <w:vMerge w:val="restart"/>
            <w:tcBorders>
              <w:top w:val="nil"/>
              <w:left w:val="single" w:sz="4" w:space="0" w:color="auto"/>
              <w:bottom w:val="single" w:sz="4" w:space="0" w:color="000000"/>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000 01 05 02 01 00 0000 610</w:t>
            </w:r>
          </w:p>
        </w:tc>
        <w:tc>
          <w:tcPr>
            <w:tcW w:w="4346" w:type="dxa"/>
            <w:vMerge w:val="restart"/>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Уменьшение прочих остатков денежных средств бюджетов</w:t>
            </w:r>
          </w:p>
        </w:tc>
        <w:tc>
          <w:tcPr>
            <w:tcW w:w="1758" w:type="dxa"/>
            <w:vMerge w:val="restart"/>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384 001,3</w:t>
            </w:r>
          </w:p>
        </w:tc>
      </w:tr>
      <w:tr w:rsidR="00500FD8" w:rsidRPr="00500FD8" w:rsidTr="00500FD8">
        <w:trPr>
          <w:trHeight w:val="330"/>
        </w:trPr>
        <w:tc>
          <w:tcPr>
            <w:tcW w:w="3609" w:type="dxa"/>
            <w:vMerge/>
            <w:tcBorders>
              <w:top w:val="nil"/>
              <w:left w:val="single" w:sz="4" w:space="0" w:color="auto"/>
              <w:bottom w:val="single" w:sz="4" w:space="0" w:color="000000"/>
              <w:right w:val="single" w:sz="4" w:space="0" w:color="auto"/>
            </w:tcBorders>
            <w:vAlign w:val="center"/>
            <w:hideMark/>
          </w:tcPr>
          <w:p w:rsidR="00500FD8" w:rsidRPr="00500FD8" w:rsidRDefault="00500FD8" w:rsidP="00500FD8">
            <w:pPr>
              <w:rPr>
                <w:rFonts w:ascii="Arial" w:hAnsi="Arial" w:cs="Arial"/>
                <w:sz w:val="16"/>
                <w:szCs w:val="16"/>
              </w:rPr>
            </w:pPr>
          </w:p>
        </w:tc>
        <w:tc>
          <w:tcPr>
            <w:tcW w:w="4346" w:type="dxa"/>
            <w:vMerge/>
            <w:tcBorders>
              <w:top w:val="nil"/>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c>
          <w:tcPr>
            <w:tcW w:w="1758" w:type="dxa"/>
            <w:vMerge/>
            <w:tcBorders>
              <w:top w:val="nil"/>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r>
      <w:tr w:rsidR="00500FD8" w:rsidRPr="00500FD8" w:rsidTr="00500FD8">
        <w:trPr>
          <w:trHeight w:val="255"/>
        </w:trPr>
        <w:tc>
          <w:tcPr>
            <w:tcW w:w="3609" w:type="dxa"/>
            <w:vMerge w:val="restart"/>
            <w:tcBorders>
              <w:top w:val="nil"/>
              <w:left w:val="single" w:sz="4" w:space="0" w:color="auto"/>
              <w:bottom w:val="single" w:sz="4" w:space="0" w:color="000000"/>
              <w:right w:val="single" w:sz="4" w:space="0" w:color="auto"/>
            </w:tcBorders>
            <w:shd w:val="clear" w:color="auto" w:fill="auto"/>
            <w:hideMark/>
          </w:tcPr>
          <w:p w:rsidR="00500FD8" w:rsidRPr="00500FD8" w:rsidRDefault="00500FD8" w:rsidP="00500FD8">
            <w:pPr>
              <w:rPr>
                <w:rFonts w:ascii="Arial" w:hAnsi="Arial" w:cs="Arial"/>
                <w:sz w:val="16"/>
                <w:szCs w:val="16"/>
              </w:rPr>
            </w:pPr>
            <w:r w:rsidRPr="00500FD8">
              <w:rPr>
                <w:rFonts w:ascii="Arial" w:hAnsi="Arial" w:cs="Arial"/>
                <w:sz w:val="16"/>
                <w:szCs w:val="16"/>
              </w:rPr>
              <w:t>000 01 05 02 01 13 0000 610</w:t>
            </w:r>
          </w:p>
        </w:tc>
        <w:tc>
          <w:tcPr>
            <w:tcW w:w="4346" w:type="dxa"/>
            <w:vMerge w:val="restart"/>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both"/>
              <w:rPr>
                <w:rFonts w:ascii="Arial" w:hAnsi="Arial" w:cs="Arial"/>
                <w:sz w:val="16"/>
                <w:szCs w:val="16"/>
              </w:rPr>
            </w:pPr>
            <w:r w:rsidRPr="00500FD8">
              <w:rPr>
                <w:rFonts w:ascii="Arial" w:hAnsi="Arial" w:cs="Arial"/>
                <w:sz w:val="16"/>
                <w:szCs w:val="16"/>
              </w:rPr>
              <w:t>Уменьшение прочих остатков денежных средств бюджета городского поселения</w:t>
            </w:r>
          </w:p>
        </w:tc>
        <w:tc>
          <w:tcPr>
            <w:tcW w:w="1758" w:type="dxa"/>
            <w:vMerge w:val="restart"/>
            <w:tcBorders>
              <w:top w:val="nil"/>
              <w:left w:val="single" w:sz="4" w:space="0" w:color="auto"/>
              <w:bottom w:val="single" w:sz="4" w:space="0" w:color="auto"/>
              <w:right w:val="single" w:sz="4" w:space="0" w:color="auto"/>
            </w:tcBorders>
            <w:shd w:val="clear" w:color="auto" w:fill="auto"/>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384 001,3</w:t>
            </w:r>
          </w:p>
        </w:tc>
      </w:tr>
      <w:tr w:rsidR="00500FD8" w:rsidRPr="00500FD8" w:rsidTr="00500FD8">
        <w:trPr>
          <w:trHeight w:val="330"/>
        </w:trPr>
        <w:tc>
          <w:tcPr>
            <w:tcW w:w="3609" w:type="dxa"/>
            <w:vMerge/>
            <w:tcBorders>
              <w:top w:val="nil"/>
              <w:left w:val="single" w:sz="4" w:space="0" w:color="auto"/>
              <w:bottom w:val="single" w:sz="4" w:space="0" w:color="000000"/>
              <w:right w:val="single" w:sz="4" w:space="0" w:color="auto"/>
            </w:tcBorders>
            <w:vAlign w:val="center"/>
            <w:hideMark/>
          </w:tcPr>
          <w:p w:rsidR="00500FD8" w:rsidRPr="00500FD8" w:rsidRDefault="00500FD8" w:rsidP="00500FD8">
            <w:pPr>
              <w:rPr>
                <w:rFonts w:ascii="Arial" w:hAnsi="Arial" w:cs="Arial"/>
                <w:sz w:val="16"/>
                <w:szCs w:val="16"/>
              </w:rPr>
            </w:pPr>
          </w:p>
        </w:tc>
        <w:tc>
          <w:tcPr>
            <w:tcW w:w="4346" w:type="dxa"/>
            <w:vMerge/>
            <w:tcBorders>
              <w:top w:val="nil"/>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c>
          <w:tcPr>
            <w:tcW w:w="1758" w:type="dxa"/>
            <w:vMerge/>
            <w:tcBorders>
              <w:top w:val="nil"/>
              <w:left w:val="single" w:sz="4" w:space="0" w:color="auto"/>
              <w:bottom w:val="single" w:sz="4" w:space="0" w:color="auto"/>
              <w:right w:val="single" w:sz="4" w:space="0" w:color="auto"/>
            </w:tcBorders>
            <w:vAlign w:val="center"/>
            <w:hideMark/>
          </w:tcPr>
          <w:p w:rsidR="00500FD8" w:rsidRPr="00500FD8" w:rsidRDefault="00500FD8" w:rsidP="00500FD8">
            <w:pPr>
              <w:rPr>
                <w:rFonts w:ascii="Arial" w:hAnsi="Arial" w:cs="Arial"/>
                <w:sz w:val="16"/>
                <w:szCs w:val="16"/>
              </w:rPr>
            </w:pPr>
          </w:p>
        </w:tc>
      </w:tr>
      <w:tr w:rsidR="00500FD8" w:rsidRPr="00500FD8" w:rsidTr="00500FD8">
        <w:trPr>
          <w:trHeight w:val="375"/>
        </w:trPr>
        <w:tc>
          <w:tcPr>
            <w:tcW w:w="3609" w:type="dxa"/>
            <w:tcBorders>
              <w:top w:val="nil"/>
              <w:left w:val="nil"/>
              <w:bottom w:val="nil"/>
              <w:right w:val="nil"/>
            </w:tcBorders>
            <w:shd w:val="clear" w:color="auto" w:fill="auto"/>
            <w:noWrap/>
            <w:vAlign w:val="bottom"/>
            <w:hideMark/>
          </w:tcPr>
          <w:p w:rsidR="00500FD8" w:rsidRPr="00500FD8" w:rsidRDefault="00500FD8" w:rsidP="00500FD8">
            <w:pPr>
              <w:jc w:val="both"/>
              <w:rPr>
                <w:rFonts w:ascii="Arial" w:hAnsi="Arial" w:cs="Arial"/>
                <w:sz w:val="16"/>
                <w:szCs w:val="16"/>
              </w:rPr>
            </w:pPr>
          </w:p>
        </w:tc>
        <w:tc>
          <w:tcPr>
            <w:tcW w:w="43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1758" w:type="dxa"/>
            <w:tcBorders>
              <w:top w:val="nil"/>
              <w:left w:val="nil"/>
              <w:bottom w:val="nil"/>
              <w:right w:val="nil"/>
            </w:tcBorders>
            <w:shd w:val="clear" w:color="auto" w:fill="auto"/>
            <w:noWrap/>
            <w:vAlign w:val="bottom"/>
            <w:hideMark/>
          </w:tcPr>
          <w:p w:rsidR="00500FD8" w:rsidRPr="00500FD8" w:rsidRDefault="00500FD8" w:rsidP="00500FD8">
            <w:pPr>
              <w:jc w:val="right"/>
              <w:rPr>
                <w:rFonts w:ascii="Arial" w:hAnsi="Arial" w:cs="Arial"/>
                <w:sz w:val="16"/>
                <w:szCs w:val="16"/>
              </w:rPr>
            </w:pPr>
            <w:r w:rsidRPr="00500FD8">
              <w:rPr>
                <w:rFonts w:ascii="Arial" w:hAnsi="Arial" w:cs="Arial"/>
                <w:sz w:val="16"/>
                <w:szCs w:val="16"/>
              </w:rPr>
              <w:t>"</w:t>
            </w:r>
          </w:p>
        </w:tc>
      </w:tr>
      <w:tr w:rsidR="00500FD8" w:rsidRPr="00500FD8" w:rsidTr="00500FD8">
        <w:trPr>
          <w:trHeight w:val="375"/>
        </w:trPr>
        <w:tc>
          <w:tcPr>
            <w:tcW w:w="3609"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4346"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c>
          <w:tcPr>
            <w:tcW w:w="175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r>
      <w:tr w:rsidR="00500FD8" w:rsidRPr="00500FD8" w:rsidTr="00500FD8">
        <w:trPr>
          <w:trHeight w:val="375"/>
        </w:trPr>
        <w:tc>
          <w:tcPr>
            <w:tcW w:w="7955" w:type="dxa"/>
            <w:gridSpan w:val="2"/>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Начальник финансово-экономического отдела  </w:t>
            </w:r>
          </w:p>
        </w:tc>
        <w:tc>
          <w:tcPr>
            <w:tcW w:w="1758" w:type="dxa"/>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p>
        </w:tc>
      </w:tr>
      <w:tr w:rsidR="00500FD8" w:rsidRPr="00500FD8" w:rsidTr="00500FD8">
        <w:trPr>
          <w:trHeight w:val="375"/>
        </w:trPr>
        <w:tc>
          <w:tcPr>
            <w:tcW w:w="9713"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администрации Новокубанского городского поселения</w:t>
            </w:r>
          </w:p>
        </w:tc>
      </w:tr>
      <w:tr w:rsidR="00500FD8" w:rsidRPr="00500FD8" w:rsidTr="00500FD8">
        <w:trPr>
          <w:trHeight w:val="375"/>
        </w:trPr>
        <w:tc>
          <w:tcPr>
            <w:tcW w:w="9713" w:type="dxa"/>
            <w:gridSpan w:val="3"/>
            <w:tcBorders>
              <w:top w:val="nil"/>
              <w:left w:val="nil"/>
              <w:bottom w:val="nil"/>
              <w:right w:val="nil"/>
            </w:tcBorders>
            <w:shd w:val="clear" w:color="auto" w:fill="auto"/>
            <w:noWrap/>
            <w:vAlign w:val="bottom"/>
            <w:hideMark/>
          </w:tcPr>
          <w:p w:rsidR="00500FD8" w:rsidRPr="00500FD8" w:rsidRDefault="00500FD8" w:rsidP="00500FD8">
            <w:pPr>
              <w:rPr>
                <w:rFonts w:ascii="Arial" w:hAnsi="Arial" w:cs="Arial"/>
                <w:sz w:val="16"/>
                <w:szCs w:val="16"/>
              </w:rPr>
            </w:pPr>
            <w:r w:rsidRPr="00500FD8">
              <w:rPr>
                <w:rFonts w:ascii="Arial" w:hAnsi="Arial" w:cs="Arial"/>
                <w:sz w:val="16"/>
                <w:szCs w:val="16"/>
              </w:rPr>
              <w:t xml:space="preserve">Новокубанского района          </w:t>
            </w:r>
            <w:r>
              <w:rPr>
                <w:rFonts w:ascii="Arial" w:hAnsi="Arial" w:cs="Arial"/>
                <w:sz w:val="16"/>
                <w:szCs w:val="16"/>
              </w:rPr>
              <w:t xml:space="preserve">                                                                                          </w:t>
            </w:r>
            <w:r w:rsidRPr="00500FD8">
              <w:rPr>
                <w:rFonts w:ascii="Arial" w:hAnsi="Arial" w:cs="Arial"/>
                <w:sz w:val="16"/>
                <w:szCs w:val="16"/>
              </w:rPr>
              <w:t xml:space="preserve">                                              О.А. Орешкина </w:t>
            </w:r>
          </w:p>
        </w:tc>
      </w:tr>
    </w:tbl>
    <w:p w:rsidR="00500FD8" w:rsidRDefault="00500FD8" w:rsidP="00D95EAE">
      <w:pPr>
        <w:jc w:val="both"/>
        <w:rPr>
          <w:rFonts w:ascii="Arial" w:hAnsi="Arial" w:cs="Arial"/>
          <w:sz w:val="16"/>
          <w:szCs w:val="16"/>
        </w:rPr>
      </w:pPr>
    </w:p>
    <w:p w:rsidR="00500FD8" w:rsidRDefault="00500FD8" w:rsidP="00D95EAE">
      <w:pPr>
        <w:jc w:val="both"/>
        <w:rPr>
          <w:rFonts w:ascii="Arial" w:hAnsi="Arial" w:cs="Arial"/>
          <w:sz w:val="16"/>
          <w:szCs w:val="16"/>
        </w:rPr>
      </w:pPr>
    </w:p>
    <w:p w:rsidR="00500FD8" w:rsidRDefault="00500FD8" w:rsidP="00D95EAE">
      <w:pPr>
        <w:jc w:val="both"/>
        <w:rPr>
          <w:rFonts w:ascii="Arial" w:hAnsi="Arial" w:cs="Arial"/>
          <w:sz w:val="16"/>
          <w:szCs w:val="16"/>
        </w:rPr>
      </w:pPr>
    </w:p>
    <w:p w:rsidR="00500FD8" w:rsidRPr="00AD2643" w:rsidRDefault="00500FD8" w:rsidP="00500FD8">
      <w:pPr>
        <w:jc w:val="center"/>
        <w:rPr>
          <w:rFonts w:ascii="Arial" w:hAnsi="Arial" w:cs="Arial"/>
          <w:sz w:val="16"/>
          <w:szCs w:val="16"/>
        </w:rPr>
      </w:pPr>
      <w:r w:rsidRPr="00AD2643">
        <w:rPr>
          <w:rFonts w:ascii="Arial" w:hAnsi="Arial" w:cs="Arial"/>
          <w:noProof/>
          <w:sz w:val="16"/>
          <w:szCs w:val="16"/>
        </w:rPr>
        <w:drawing>
          <wp:inline distT="0" distB="0" distL="0" distR="0">
            <wp:extent cx="607060" cy="716915"/>
            <wp:effectExtent l="19050" t="0" r="2540" b="0"/>
            <wp:docPr id="3"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500FD8" w:rsidRPr="00AD2643" w:rsidRDefault="00500FD8" w:rsidP="00500FD8">
      <w:pPr>
        <w:rPr>
          <w:rFonts w:ascii="Arial" w:hAnsi="Arial" w:cs="Arial"/>
          <w:b/>
          <w:sz w:val="16"/>
          <w:szCs w:val="16"/>
        </w:rPr>
      </w:pPr>
    </w:p>
    <w:p w:rsidR="00500FD8" w:rsidRPr="00AD2643" w:rsidRDefault="00500FD8" w:rsidP="00500FD8">
      <w:pPr>
        <w:jc w:val="center"/>
        <w:rPr>
          <w:rFonts w:ascii="Arial" w:hAnsi="Arial" w:cs="Arial"/>
          <w:sz w:val="16"/>
          <w:szCs w:val="16"/>
        </w:rPr>
      </w:pPr>
      <w:r w:rsidRPr="00AD2643">
        <w:rPr>
          <w:rFonts w:ascii="Arial" w:hAnsi="Arial" w:cs="Arial"/>
          <w:sz w:val="16"/>
          <w:szCs w:val="16"/>
        </w:rPr>
        <w:t xml:space="preserve">  КРАСНОДАРСКИЙ КРАЙ</w:t>
      </w:r>
    </w:p>
    <w:p w:rsidR="00500FD8" w:rsidRPr="00AD2643" w:rsidRDefault="00500FD8" w:rsidP="00500FD8">
      <w:pPr>
        <w:jc w:val="center"/>
        <w:rPr>
          <w:rFonts w:ascii="Arial" w:hAnsi="Arial" w:cs="Arial"/>
          <w:sz w:val="16"/>
          <w:szCs w:val="16"/>
        </w:rPr>
      </w:pPr>
      <w:r w:rsidRPr="00AD2643">
        <w:rPr>
          <w:rFonts w:ascii="Arial" w:hAnsi="Arial" w:cs="Arial"/>
          <w:sz w:val="16"/>
          <w:szCs w:val="16"/>
        </w:rPr>
        <w:t>НОВОКУБАНСКИЙ РАЙОН</w:t>
      </w:r>
    </w:p>
    <w:p w:rsidR="00500FD8" w:rsidRPr="00AD2643" w:rsidRDefault="00500FD8" w:rsidP="00500FD8">
      <w:pPr>
        <w:jc w:val="center"/>
        <w:rPr>
          <w:rFonts w:ascii="Arial" w:hAnsi="Arial" w:cs="Arial"/>
          <w:sz w:val="16"/>
          <w:szCs w:val="16"/>
        </w:rPr>
      </w:pPr>
      <w:r w:rsidRPr="00AD2643">
        <w:rPr>
          <w:rFonts w:ascii="Arial" w:hAnsi="Arial" w:cs="Arial"/>
          <w:sz w:val="16"/>
          <w:szCs w:val="16"/>
        </w:rPr>
        <w:t>СОВЕТ НОВОКУБАНСКОГО ГОРОДСКОГО ПОСЕЛЕНИЯ</w:t>
      </w:r>
    </w:p>
    <w:p w:rsidR="00500FD8" w:rsidRPr="00AD2643" w:rsidRDefault="00500FD8" w:rsidP="00500FD8">
      <w:pPr>
        <w:jc w:val="center"/>
        <w:rPr>
          <w:rFonts w:ascii="Arial" w:hAnsi="Arial" w:cs="Arial"/>
          <w:sz w:val="16"/>
          <w:szCs w:val="16"/>
        </w:rPr>
      </w:pPr>
      <w:r w:rsidRPr="00AD2643">
        <w:rPr>
          <w:rFonts w:ascii="Arial" w:hAnsi="Arial" w:cs="Arial"/>
          <w:sz w:val="16"/>
          <w:szCs w:val="16"/>
        </w:rPr>
        <w:t>НОВОКУБАНСКОГО РАЙОНА</w:t>
      </w:r>
    </w:p>
    <w:p w:rsidR="00500FD8" w:rsidRPr="00AD2643" w:rsidRDefault="00500FD8" w:rsidP="00500FD8">
      <w:pPr>
        <w:jc w:val="center"/>
        <w:rPr>
          <w:rFonts w:ascii="Arial" w:hAnsi="Arial" w:cs="Arial"/>
          <w:sz w:val="16"/>
          <w:szCs w:val="16"/>
        </w:rPr>
      </w:pPr>
    </w:p>
    <w:p w:rsidR="00500FD8" w:rsidRPr="00AD2643" w:rsidRDefault="00500FD8" w:rsidP="00500FD8">
      <w:pPr>
        <w:jc w:val="center"/>
        <w:rPr>
          <w:rFonts w:ascii="Arial" w:hAnsi="Arial" w:cs="Arial"/>
          <w:sz w:val="16"/>
          <w:szCs w:val="16"/>
        </w:rPr>
      </w:pPr>
      <w:r w:rsidRPr="00AD2643">
        <w:rPr>
          <w:rFonts w:ascii="Arial" w:hAnsi="Arial" w:cs="Arial"/>
          <w:sz w:val="16"/>
          <w:szCs w:val="16"/>
        </w:rPr>
        <w:t>РЕШЕНИЕ</w:t>
      </w:r>
    </w:p>
    <w:p w:rsidR="00500FD8" w:rsidRPr="00AD2643" w:rsidRDefault="00500FD8" w:rsidP="00500FD8">
      <w:pPr>
        <w:jc w:val="both"/>
        <w:rPr>
          <w:rFonts w:ascii="Arial" w:hAnsi="Arial" w:cs="Arial"/>
          <w:b/>
          <w:sz w:val="16"/>
          <w:szCs w:val="16"/>
        </w:rPr>
      </w:pPr>
    </w:p>
    <w:p w:rsidR="00500FD8" w:rsidRPr="00AD2643" w:rsidRDefault="00500FD8" w:rsidP="00500FD8">
      <w:pPr>
        <w:jc w:val="center"/>
        <w:rPr>
          <w:rFonts w:ascii="Arial" w:hAnsi="Arial" w:cs="Arial"/>
          <w:sz w:val="16"/>
          <w:szCs w:val="16"/>
        </w:rPr>
      </w:pPr>
      <w:r w:rsidRPr="0000255A">
        <w:rPr>
          <w:rFonts w:ascii="Arial" w:hAnsi="Arial" w:cs="Arial"/>
          <w:sz w:val="16"/>
          <w:szCs w:val="16"/>
        </w:rPr>
        <w:t>24</w:t>
      </w:r>
      <w:r w:rsidRPr="00AD2643">
        <w:rPr>
          <w:rFonts w:ascii="Arial" w:hAnsi="Arial" w:cs="Arial"/>
          <w:sz w:val="16"/>
          <w:szCs w:val="16"/>
        </w:rPr>
        <w:t xml:space="preserve"> ноября 2023 года                                                         №  5</w:t>
      </w:r>
      <w:r w:rsidR="0032663C">
        <w:rPr>
          <w:rFonts w:ascii="Arial" w:hAnsi="Arial" w:cs="Arial"/>
          <w:sz w:val="16"/>
          <w:szCs w:val="16"/>
        </w:rPr>
        <w:t>50</w:t>
      </w:r>
      <w:r w:rsidRPr="00AD2643">
        <w:rPr>
          <w:rFonts w:ascii="Arial" w:hAnsi="Arial" w:cs="Arial"/>
          <w:sz w:val="16"/>
          <w:szCs w:val="16"/>
        </w:rPr>
        <w:t xml:space="preserve">                                                                  г. Новокубанск</w:t>
      </w:r>
    </w:p>
    <w:p w:rsidR="00500FD8" w:rsidRPr="00AD2643" w:rsidRDefault="00500FD8" w:rsidP="00500FD8">
      <w:pPr>
        <w:jc w:val="center"/>
        <w:rPr>
          <w:rFonts w:ascii="Arial" w:hAnsi="Arial" w:cs="Arial"/>
          <w:b/>
          <w:sz w:val="16"/>
          <w:szCs w:val="16"/>
        </w:rPr>
      </w:pPr>
    </w:p>
    <w:p w:rsidR="0032663C" w:rsidRPr="0032663C" w:rsidRDefault="0032663C" w:rsidP="0032663C">
      <w:pPr>
        <w:jc w:val="center"/>
        <w:rPr>
          <w:rFonts w:ascii="Arial" w:hAnsi="Arial" w:cs="Arial"/>
          <w:b/>
          <w:snapToGrid w:val="0"/>
          <w:sz w:val="16"/>
          <w:szCs w:val="16"/>
        </w:rPr>
      </w:pPr>
      <w:r w:rsidRPr="0032663C">
        <w:rPr>
          <w:rFonts w:ascii="Arial" w:hAnsi="Arial" w:cs="Arial"/>
          <w:b/>
          <w:snapToGrid w:val="0"/>
          <w:sz w:val="16"/>
          <w:szCs w:val="16"/>
        </w:rPr>
        <w:t xml:space="preserve">О внесении изменений и дополнений в решение Совета Новокубанского городского поселения Новокубанского района </w:t>
      </w:r>
      <w:proofErr w:type="gramStart"/>
      <w:r w:rsidRPr="0032663C">
        <w:rPr>
          <w:rFonts w:ascii="Arial" w:hAnsi="Arial" w:cs="Arial"/>
          <w:b/>
          <w:snapToGrid w:val="0"/>
          <w:sz w:val="16"/>
          <w:szCs w:val="16"/>
        </w:rPr>
        <w:t>от</w:t>
      </w:r>
      <w:proofErr w:type="gramEnd"/>
    </w:p>
    <w:p w:rsidR="0032663C" w:rsidRPr="0032663C" w:rsidRDefault="0032663C" w:rsidP="0032663C">
      <w:pPr>
        <w:jc w:val="center"/>
        <w:rPr>
          <w:rFonts w:ascii="Arial" w:hAnsi="Arial" w:cs="Arial"/>
          <w:b/>
          <w:sz w:val="16"/>
          <w:szCs w:val="16"/>
        </w:rPr>
      </w:pPr>
      <w:r w:rsidRPr="0032663C">
        <w:rPr>
          <w:rFonts w:ascii="Arial" w:hAnsi="Arial" w:cs="Arial"/>
          <w:b/>
          <w:sz w:val="16"/>
          <w:szCs w:val="16"/>
        </w:rPr>
        <w:lastRenderedPageBreak/>
        <w:t xml:space="preserve">20 декабря 2013 года  № 510 «Об утверждении Положения о бюджетном процессе </w:t>
      </w:r>
      <w:proofErr w:type="gramStart"/>
      <w:r w:rsidRPr="0032663C">
        <w:rPr>
          <w:rFonts w:ascii="Arial" w:hAnsi="Arial" w:cs="Arial"/>
          <w:b/>
          <w:sz w:val="16"/>
          <w:szCs w:val="16"/>
        </w:rPr>
        <w:t>в</w:t>
      </w:r>
      <w:proofErr w:type="gramEnd"/>
      <w:r w:rsidRPr="0032663C">
        <w:rPr>
          <w:rFonts w:ascii="Arial" w:hAnsi="Arial" w:cs="Arial"/>
          <w:b/>
          <w:sz w:val="16"/>
          <w:szCs w:val="16"/>
        </w:rPr>
        <w:t xml:space="preserve"> </w:t>
      </w:r>
      <w:proofErr w:type="gramStart"/>
      <w:r w:rsidRPr="0032663C">
        <w:rPr>
          <w:rFonts w:ascii="Arial" w:hAnsi="Arial" w:cs="Arial"/>
          <w:b/>
          <w:sz w:val="16"/>
          <w:szCs w:val="16"/>
        </w:rPr>
        <w:t>Новокубанском</w:t>
      </w:r>
      <w:proofErr w:type="gramEnd"/>
      <w:r w:rsidRPr="0032663C">
        <w:rPr>
          <w:rFonts w:ascii="Arial" w:hAnsi="Arial" w:cs="Arial"/>
          <w:b/>
          <w:sz w:val="16"/>
          <w:szCs w:val="16"/>
        </w:rPr>
        <w:t xml:space="preserve"> городском поселении Новокубанского района»</w:t>
      </w:r>
    </w:p>
    <w:p w:rsidR="0032663C" w:rsidRPr="0032663C" w:rsidRDefault="0032663C" w:rsidP="0032663C">
      <w:pPr>
        <w:jc w:val="center"/>
        <w:rPr>
          <w:rFonts w:ascii="Arial" w:hAnsi="Arial" w:cs="Arial"/>
          <w:sz w:val="16"/>
          <w:szCs w:val="16"/>
        </w:rPr>
      </w:pPr>
    </w:p>
    <w:p w:rsidR="0032663C" w:rsidRPr="0032663C" w:rsidRDefault="0032663C" w:rsidP="0032663C">
      <w:pPr>
        <w:pStyle w:val="ConsPlusNormal"/>
        <w:ind w:firstLine="708"/>
        <w:rPr>
          <w:bCs/>
          <w:sz w:val="16"/>
          <w:szCs w:val="16"/>
        </w:rPr>
      </w:pPr>
      <w:r w:rsidRPr="0032663C">
        <w:rPr>
          <w:sz w:val="16"/>
          <w:szCs w:val="16"/>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в целях приведения нормативных правовых актов  Новокубанского городского поселения Новокубанского района в соответствие с действующим законодательством Российской Федерации, Совет   Новокубанского   городского    поселения    Новокубанского  района </w:t>
      </w:r>
      <w:proofErr w:type="gramStart"/>
      <w:r w:rsidRPr="0032663C">
        <w:rPr>
          <w:sz w:val="16"/>
          <w:szCs w:val="16"/>
        </w:rPr>
        <w:t>р</w:t>
      </w:r>
      <w:proofErr w:type="gramEnd"/>
      <w:r w:rsidRPr="0032663C">
        <w:rPr>
          <w:sz w:val="16"/>
          <w:szCs w:val="16"/>
        </w:rPr>
        <w:t xml:space="preserve"> е ш и л:</w:t>
      </w:r>
    </w:p>
    <w:p w:rsidR="0032663C" w:rsidRPr="0032663C" w:rsidRDefault="0032663C" w:rsidP="0032663C">
      <w:pPr>
        <w:pStyle w:val="ConsPlusNormal"/>
        <w:ind w:firstLine="708"/>
        <w:rPr>
          <w:sz w:val="16"/>
          <w:szCs w:val="16"/>
        </w:rPr>
      </w:pPr>
      <w:r w:rsidRPr="0032663C">
        <w:rPr>
          <w:sz w:val="16"/>
          <w:szCs w:val="16"/>
        </w:rPr>
        <w:t xml:space="preserve">1. Внести в решение Совета Новокубанского городского поселения Новокубанского района от 20 декабря 2013 года № 510 «Об утверждении Положения о бюджетном процессе </w:t>
      </w:r>
      <w:proofErr w:type="gramStart"/>
      <w:r w:rsidRPr="0032663C">
        <w:rPr>
          <w:sz w:val="16"/>
          <w:szCs w:val="16"/>
        </w:rPr>
        <w:t>в</w:t>
      </w:r>
      <w:proofErr w:type="gramEnd"/>
      <w:r w:rsidRPr="0032663C">
        <w:rPr>
          <w:sz w:val="16"/>
          <w:szCs w:val="16"/>
        </w:rPr>
        <w:t xml:space="preserve"> </w:t>
      </w:r>
      <w:proofErr w:type="gramStart"/>
      <w:r w:rsidRPr="0032663C">
        <w:rPr>
          <w:sz w:val="16"/>
          <w:szCs w:val="16"/>
        </w:rPr>
        <w:t>Новокубанском</w:t>
      </w:r>
      <w:proofErr w:type="gramEnd"/>
      <w:r w:rsidRPr="0032663C">
        <w:rPr>
          <w:sz w:val="16"/>
          <w:szCs w:val="16"/>
        </w:rPr>
        <w:t xml:space="preserve"> городском поселении Новокубанского района» изменения, изложив приложение к решению в новой редакции согласно приложению к настоящему решению.</w:t>
      </w:r>
    </w:p>
    <w:p w:rsidR="0032663C" w:rsidRPr="0032663C" w:rsidRDefault="0032663C" w:rsidP="0032663C">
      <w:pPr>
        <w:jc w:val="both"/>
        <w:rPr>
          <w:rFonts w:ascii="Arial" w:hAnsi="Arial" w:cs="Arial"/>
          <w:sz w:val="16"/>
          <w:szCs w:val="16"/>
        </w:rPr>
      </w:pPr>
      <w:r w:rsidRPr="0032663C">
        <w:rPr>
          <w:rFonts w:ascii="Arial" w:hAnsi="Arial" w:cs="Arial"/>
          <w:sz w:val="16"/>
          <w:szCs w:val="16"/>
        </w:rPr>
        <w:tab/>
        <w:t>2. Признать утратившим силу решение Совета Новокубанского городского поселения Новокубанского района от 25 ноября 2022 года № 427</w:t>
      </w:r>
      <w:r w:rsidRPr="0032663C">
        <w:rPr>
          <w:rFonts w:ascii="Arial" w:hAnsi="Arial" w:cs="Arial"/>
          <w:snapToGrid w:val="0"/>
          <w:sz w:val="16"/>
          <w:szCs w:val="16"/>
        </w:rPr>
        <w:t xml:space="preserve"> «О внесении изменений и дополнений в решение Совета Новокубанского городского поселения Новокубанского района от </w:t>
      </w:r>
      <w:r w:rsidRPr="0032663C">
        <w:rPr>
          <w:rFonts w:ascii="Arial" w:hAnsi="Arial" w:cs="Arial"/>
          <w:sz w:val="16"/>
          <w:szCs w:val="16"/>
        </w:rPr>
        <w:t xml:space="preserve">20 декабря 2013 года  № 510 «Об утверждении Положения о бюджетном процессе </w:t>
      </w:r>
      <w:proofErr w:type="gramStart"/>
      <w:r w:rsidRPr="0032663C">
        <w:rPr>
          <w:rFonts w:ascii="Arial" w:hAnsi="Arial" w:cs="Arial"/>
          <w:sz w:val="16"/>
          <w:szCs w:val="16"/>
        </w:rPr>
        <w:t>в</w:t>
      </w:r>
      <w:proofErr w:type="gramEnd"/>
      <w:r w:rsidRPr="0032663C">
        <w:rPr>
          <w:rFonts w:ascii="Arial" w:hAnsi="Arial" w:cs="Arial"/>
          <w:sz w:val="16"/>
          <w:szCs w:val="16"/>
        </w:rPr>
        <w:t xml:space="preserve"> </w:t>
      </w:r>
      <w:proofErr w:type="gramStart"/>
      <w:r w:rsidRPr="0032663C">
        <w:rPr>
          <w:rFonts w:ascii="Arial" w:hAnsi="Arial" w:cs="Arial"/>
          <w:sz w:val="16"/>
          <w:szCs w:val="16"/>
        </w:rPr>
        <w:t>Новокубанском</w:t>
      </w:r>
      <w:proofErr w:type="gramEnd"/>
      <w:r w:rsidRPr="0032663C">
        <w:rPr>
          <w:rFonts w:ascii="Arial" w:hAnsi="Arial" w:cs="Arial"/>
          <w:sz w:val="16"/>
          <w:szCs w:val="16"/>
        </w:rPr>
        <w:t xml:space="preserve"> городском поселении Новокубанского района».  </w:t>
      </w:r>
    </w:p>
    <w:p w:rsidR="0032663C" w:rsidRPr="0032663C" w:rsidRDefault="0032663C" w:rsidP="0032663C">
      <w:pPr>
        <w:ind w:firstLine="680"/>
        <w:jc w:val="both"/>
        <w:rPr>
          <w:rFonts w:ascii="Arial" w:hAnsi="Arial" w:cs="Arial"/>
          <w:sz w:val="16"/>
          <w:szCs w:val="16"/>
        </w:rPr>
      </w:pPr>
      <w:r w:rsidRPr="0032663C">
        <w:rPr>
          <w:rFonts w:ascii="Arial" w:hAnsi="Arial" w:cs="Arial"/>
          <w:sz w:val="16"/>
          <w:szCs w:val="16"/>
        </w:rPr>
        <w:t xml:space="preserve">3. </w:t>
      </w:r>
      <w:proofErr w:type="gramStart"/>
      <w:r w:rsidRPr="0032663C">
        <w:rPr>
          <w:rFonts w:ascii="Arial" w:hAnsi="Arial" w:cs="Arial"/>
          <w:sz w:val="16"/>
          <w:szCs w:val="16"/>
        </w:rPr>
        <w:t>Контроль за</w:t>
      </w:r>
      <w:proofErr w:type="gramEnd"/>
      <w:r w:rsidRPr="0032663C">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(Белесов).</w:t>
      </w:r>
    </w:p>
    <w:p w:rsidR="0032663C" w:rsidRPr="0032663C" w:rsidRDefault="0032663C" w:rsidP="0032663C">
      <w:pPr>
        <w:adjustRightInd w:val="0"/>
        <w:ind w:firstLine="720"/>
        <w:jc w:val="both"/>
        <w:rPr>
          <w:rFonts w:ascii="Arial" w:hAnsi="Arial" w:cs="Arial"/>
          <w:sz w:val="16"/>
          <w:szCs w:val="16"/>
        </w:rPr>
      </w:pPr>
      <w:r w:rsidRPr="0032663C">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w:t>
      </w:r>
      <w:r w:rsidRPr="0032663C">
        <w:rPr>
          <w:rFonts w:ascii="Arial" w:hAnsi="Arial" w:cs="Arial"/>
          <w:color w:val="FF0000"/>
          <w:sz w:val="16"/>
          <w:szCs w:val="16"/>
        </w:rPr>
        <w:t xml:space="preserve"> </w:t>
      </w:r>
      <w:r w:rsidRPr="0032663C">
        <w:rPr>
          <w:rFonts w:ascii="Arial" w:hAnsi="Arial" w:cs="Arial"/>
          <w:sz w:val="16"/>
          <w:szCs w:val="16"/>
        </w:rPr>
        <w:t xml:space="preserve">и подлежит размещению на официальном сайте администрации Новокубанского городского поселения Новокубанского района. </w:t>
      </w:r>
      <w:r w:rsidRPr="0032663C">
        <w:rPr>
          <w:rFonts w:ascii="Arial" w:hAnsi="Arial" w:cs="Arial"/>
          <w:sz w:val="16"/>
          <w:szCs w:val="16"/>
        </w:rPr>
        <w:tab/>
      </w:r>
    </w:p>
    <w:p w:rsidR="0032663C" w:rsidRPr="0032663C" w:rsidRDefault="0032663C" w:rsidP="0032663C">
      <w:pPr>
        <w:rPr>
          <w:rFonts w:ascii="Arial" w:hAnsi="Arial" w:cs="Arial"/>
          <w:sz w:val="16"/>
          <w:szCs w:val="16"/>
        </w:rPr>
      </w:pPr>
    </w:p>
    <w:tbl>
      <w:tblPr>
        <w:tblpPr w:leftFromText="180" w:rightFromText="180" w:vertAnchor="text" w:horzAnchor="margin" w:tblpY="252"/>
        <w:tblW w:w="0" w:type="auto"/>
        <w:tblLook w:val="0000"/>
      </w:tblPr>
      <w:tblGrid>
        <w:gridCol w:w="4554"/>
      </w:tblGrid>
      <w:tr w:rsidR="0032663C" w:rsidRPr="0032663C" w:rsidTr="0032663C">
        <w:tblPrEx>
          <w:tblCellMar>
            <w:top w:w="0" w:type="dxa"/>
            <w:bottom w:w="0" w:type="dxa"/>
          </w:tblCellMar>
        </w:tblPrEx>
        <w:trPr>
          <w:trHeight w:val="1552"/>
        </w:trPr>
        <w:tc>
          <w:tcPr>
            <w:tcW w:w="4554" w:type="dxa"/>
          </w:tcPr>
          <w:p w:rsidR="0032663C" w:rsidRPr="0032663C" w:rsidRDefault="0032663C" w:rsidP="0032663C">
            <w:pPr>
              <w:rPr>
                <w:rFonts w:ascii="Arial" w:hAnsi="Arial" w:cs="Arial"/>
                <w:sz w:val="16"/>
                <w:szCs w:val="16"/>
              </w:rPr>
            </w:pPr>
            <w:r w:rsidRPr="0032663C">
              <w:rPr>
                <w:rFonts w:ascii="Arial" w:hAnsi="Arial" w:cs="Arial"/>
                <w:sz w:val="16"/>
                <w:szCs w:val="16"/>
              </w:rPr>
              <w:t>Глава Новокубанского городского поселения Новокубанского района</w:t>
            </w:r>
          </w:p>
          <w:p w:rsidR="0032663C" w:rsidRPr="0032663C" w:rsidRDefault="0032663C" w:rsidP="0032663C">
            <w:pPr>
              <w:rPr>
                <w:rFonts w:ascii="Arial" w:hAnsi="Arial" w:cs="Arial"/>
                <w:sz w:val="16"/>
                <w:szCs w:val="16"/>
              </w:rPr>
            </w:pPr>
          </w:p>
          <w:p w:rsidR="0032663C" w:rsidRPr="0032663C" w:rsidRDefault="0032663C" w:rsidP="0032663C">
            <w:pPr>
              <w:rPr>
                <w:rFonts w:ascii="Arial" w:hAnsi="Arial" w:cs="Arial"/>
                <w:sz w:val="16"/>
                <w:szCs w:val="16"/>
              </w:rPr>
            </w:pPr>
            <w:r w:rsidRPr="0032663C">
              <w:rPr>
                <w:rFonts w:ascii="Arial" w:hAnsi="Arial" w:cs="Arial"/>
                <w:sz w:val="16"/>
                <w:szCs w:val="16"/>
              </w:rPr>
              <w:t xml:space="preserve">_________________П.В. Манаков  </w:t>
            </w:r>
          </w:p>
        </w:tc>
      </w:tr>
    </w:tbl>
    <w:tbl>
      <w:tblPr>
        <w:tblpPr w:leftFromText="180" w:rightFromText="180" w:vertAnchor="text" w:horzAnchor="margin" w:tblpXSpec="right" w:tblpY="256"/>
        <w:tblW w:w="0" w:type="auto"/>
        <w:tblLook w:val="0000"/>
      </w:tblPr>
      <w:tblGrid>
        <w:gridCol w:w="4969"/>
      </w:tblGrid>
      <w:tr w:rsidR="0032663C" w:rsidRPr="0032663C" w:rsidTr="0032663C">
        <w:tblPrEx>
          <w:tblCellMar>
            <w:top w:w="0" w:type="dxa"/>
            <w:bottom w:w="0" w:type="dxa"/>
          </w:tblCellMar>
        </w:tblPrEx>
        <w:trPr>
          <w:trHeight w:val="1552"/>
        </w:trPr>
        <w:tc>
          <w:tcPr>
            <w:tcW w:w="4969" w:type="dxa"/>
          </w:tcPr>
          <w:p w:rsidR="0032663C" w:rsidRPr="0032663C" w:rsidRDefault="0032663C" w:rsidP="0032663C">
            <w:pPr>
              <w:rPr>
                <w:rFonts w:ascii="Arial" w:hAnsi="Arial" w:cs="Arial"/>
                <w:sz w:val="16"/>
                <w:szCs w:val="16"/>
              </w:rPr>
            </w:pPr>
            <w:r w:rsidRPr="0032663C">
              <w:rPr>
                <w:rFonts w:ascii="Arial" w:hAnsi="Arial" w:cs="Arial"/>
                <w:sz w:val="16"/>
                <w:szCs w:val="16"/>
              </w:rPr>
              <w:t>Председатель Совета Новокубанского городского поселения Новокубанского района</w:t>
            </w:r>
          </w:p>
          <w:p w:rsidR="0032663C" w:rsidRPr="0032663C" w:rsidRDefault="0032663C" w:rsidP="0032663C">
            <w:pPr>
              <w:rPr>
                <w:rFonts w:ascii="Arial" w:hAnsi="Arial" w:cs="Arial"/>
                <w:sz w:val="16"/>
                <w:szCs w:val="16"/>
              </w:rPr>
            </w:pPr>
            <w:r w:rsidRPr="0032663C">
              <w:rPr>
                <w:rFonts w:ascii="Arial" w:hAnsi="Arial" w:cs="Arial"/>
                <w:sz w:val="16"/>
                <w:szCs w:val="16"/>
              </w:rPr>
              <w:t xml:space="preserve">__________________   Е.В. Головченко    </w:t>
            </w:r>
          </w:p>
        </w:tc>
      </w:tr>
    </w:tbl>
    <w:p w:rsidR="0032663C" w:rsidRPr="00632183" w:rsidRDefault="0032663C" w:rsidP="0032663C">
      <w:pPr>
        <w:rPr>
          <w:rFonts w:ascii="Arial" w:hAnsi="Arial" w:cs="Arial"/>
          <w:sz w:val="16"/>
          <w:szCs w:val="16"/>
        </w:rPr>
      </w:pPr>
    </w:p>
    <w:p w:rsidR="00500FD8" w:rsidRDefault="00500FD8" w:rsidP="00D95EAE">
      <w:pPr>
        <w:jc w:val="both"/>
        <w:rPr>
          <w:rFonts w:ascii="Arial" w:hAnsi="Arial" w:cs="Arial"/>
          <w:sz w:val="16"/>
          <w:szCs w:val="16"/>
        </w:rPr>
      </w:pPr>
    </w:p>
    <w:p w:rsidR="0032663C" w:rsidRDefault="0032663C" w:rsidP="00D95EAE">
      <w:pPr>
        <w:jc w:val="both"/>
        <w:rPr>
          <w:rFonts w:ascii="Arial" w:hAnsi="Arial" w:cs="Arial"/>
          <w:sz w:val="16"/>
          <w:szCs w:val="16"/>
        </w:rPr>
      </w:pPr>
    </w:p>
    <w:p w:rsidR="0032663C" w:rsidRDefault="0032663C" w:rsidP="00D95EAE">
      <w:pPr>
        <w:jc w:val="both"/>
        <w:rPr>
          <w:rFonts w:ascii="Arial" w:hAnsi="Arial" w:cs="Arial"/>
          <w:sz w:val="16"/>
          <w:szCs w:val="16"/>
        </w:rPr>
      </w:pPr>
    </w:p>
    <w:tbl>
      <w:tblPr>
        <w:tblpPr w:leftFromText="180" w:rightFromText="180" w:vertAnchor="page" w:horzAnchor="margin" w:tblpY="297"/>
        <w:tblW w:w="9606" w:type="dxa"/>
        <w:tblLook w:val="0000"/>
      </w:tblPr>
      <w:tblGrid>
        <w:gridCol w:w="3108"/>
        <w:gridCol w:w="3103"/>
        <w:gridCol w:w="3395"/>
      </w:tblGrid>
      <w:tr w:rsidR="0032663C" w:rsidRPr="00495E34" w:rsidTr="0032663C">
        <w:tblPrEx>
          <w:tblCellMar>
            <w:top w:w="0" w:type="dxa"/>
            <w:bottom w:w="0" w:type="dxa"/>
          </w:tblCellMar>
        </w:tblPrEx>
        <w:trPr>
          <w:trHeight w:val="993"/>
        </w:trPr>
        <w:tc>
          <w:tcPr>
            <w:tcW w:w="3108" w:type="dxa"/>
            <w:vAlign w:val="bottom"/>
          </w:tcPr>
          <w:p w:rsidR="0032663C" w:rsidRPr="00495E34" w:rsidRDefault="0032663C" w:rsidP="0032663C">
            <w:pPr>
              <w:jc w:val="center"/>
              <w:rPr>
                <w:rFonts w:ascii="Arial" w:hAnsi="Arial" w:cs="Arial"/>
                <w:sz w:val="16"/>
                <w:szCs w:val="16"/>
              </w:rPr>
            </w:pPr>
          </w:p>
        </w:tc>
        <w:tc>
          <w:tcPr>
            <w:tcW w:w="3103" w:type="dxa"/>
            <w:vAlign w:val="bottom"/>
          </w:tcPr>
          <w:p w:rsidR="0032663C" w:rsidRPr="00495E34" w:rsidRDefault="0032663C" w:rsidP="0032663C">
            <w:pPr>
              <w:jc w:val="center"/>
              <w:rPr>
                <w:rFonts w:ascii="Arial" w:hAnsi="Arial" w:cs="Arial"/>
                <w:sz w:val="16"/>
                <w:szCs w:val="16"/>
              </w:rPr>
            </w:pPr>
          </w:p>
        </w:tc>
        <w:tc>
          <w:tcPr>
            <w:tcW w:w="3395" w:type="dxa"/>
          </w:tcPr>
          <w:p w:rsidR="0032663C" w:rsidRPr="00495E34" w:rsidRDefault="0032663C" w:rsidP="0032663C">
            <w:pPr>
              <w:jc w:val="center"/>
              <w:rPr>
                <w:rFonts w:ascii="Arial" w:hAnsi="Arial" w:cs="Arial"/>
                <w:b/>
                <w:sz w:val="16"/>
                <w:szCs w:val="16"/>
              </w:rPr>
            </w:pPr>
          </w:p>
        </w:tc>
      </w:tr>
    </w:tbl>
    <w:p w:rsidR="0032663C" w:rsidRPr="00091EB0" w:rsidRDefault="0032663C" w:rsidP="0032663C">
      <w:pPr>
        <w:ind w:left="5245"/>
        <w:jc w:val="both"/>
        <w:rPr>
          <w:rFonts w:ascii="Arial" w:hAnsi="Arial" w:cs="Arial"/>
          <w:sz w:val="16"/>
          <w:szCs w:val="16"/>
        </w:rPr>
      </w:pPr>
      <w:r w:rsidRPr="00091EB0">
        <w:rPr>
          <w:rFonts w:ascii="Arial" w:hAnsi="Arial" w:cs="Arial"/>
          <w:sz w:val="16"/>
          <w:szCs w:val="16"/>
        </w:rPr>
        <w:t>Приложение</w:t>
      </w:r>
    </w:p>
    <w:p w:rsidR="0032663C" w:rsidRPr="00091EB0" w:rsidRDefault="0032663C" w:rsidP="0032663C">
      <w:pPr>
        <w:ind w:left="5245"/>
        <w:jc w:val="both"/>
        <w:rPr>
          <w:rFonts w:ascii="Arial" w:hAnsi="Arial" w:cs="Arial"/>
          <w:sz w:val="16"/>
          <w:szCs w:val="16"/>
        </w:rPr>
      </w:pPr>
      <w:r w:rsidRPr="00091EB0">
        <w:rPr>
          <w:rFonts w:ascii="Arial" w:hAnsi="Arial" w:cs="Arial"/>
          <w:sz w:val="16"/>
          <w:szCs w:val="16"/>
        </w:rPr>
        <w:t>к решению Совета Новокубанского</w:t>
      </w:r>
    </w:p>
    <w:p w:rsidR="0032663C" w:rsidRPr="00091EB0" w:rsidRDefault="0032663C" w:rsidP="0032663C">
      <w:pPr>
        <w:ind w:left="5245"/>
        <w:jc w:val="both"/>
        <w:rPr>
          <w:rFonts w:ascii="Arial" w:hAnsi="Arial" w:cs="Arial"/>
          <w:sz w:val="16"/>
          <w:szCs w:val="16"/>
        </w:rPr>
      </w:pPr>
      <w:r w:rsidRPr="00091EB0">
        <w:rPr>
          <w:rFonts w:ascii="Arial" w:hAnsi="Arial" w:cs="Arial"/>
          <w:sz w:val="16"/>
          <w:szCs w:val="16"/>
        </w:rPr>
        <w:t xml:space="preserve">городского поселения </w:t>
      </w:r>
    </w:p>
    <w:p w:rsidR="0032663C" w:rsidRPr="00091EB0" w:rsidRDefault="0032663C" w:rsidP="0032663C">
      <w:pPr>
        <w:ind w:left="5245"/>
        <w:jc w:val="both"/>
        <w:rPr>
          <w:rFonts w:ascii="Arial" w:hAnsi="Arial" w:cs="Arial"/>
          <w:sz w:val="16"/>
          <w:szCs w:val="16"/>
        </w:rPr>
      </w:pPr>
      <w:r w:rsidRPr="00091EB0">
        <w:rPr>
          <w:rFonts w:ascii="Arial" w:hAnsi="Arial" w:cs="Arial"/>
          <w:sz w:val="16"/>
          <w:szCs w:val="16"/>
        </w:rPr>
        <w:t>Новокубанского района</w:t>
      </w:r>
    </w:p>
    <w:p w:rsidR="0032663C" w:rsidRPr="00091EB0" w:rsidRDefault="0032663C" w:rsidP="0032663C">
      <w:pPr>
        <w:ind w:left="5245"/>
        <w:jc w:val="both"/>
        <w:rPr>
          <w:rFonts w:ascii="Arial" w:hAnsi="Arial" w:cs="Arial"/>
          <w:sz w:val="16"/>
          <w:szCs w:val="16"/>
        </w:rPr>
      </w:pPr>
      <w:r w:rsidRPr="00091EB0">
        <w:rPr>
          <w:rFonts w:ascii="Arial" w:hAnsi="Arial" w:cs="Arial"/>
          <w:sz w:val="16"/>
          <w:szCs w:val="16"/>
        </w:rPr>
        <w:t>от 24.11.2023 г. № 550</w:t>
      </w:r>
    </w:p>
    <w:p w:rsidR="0032663C" w:rsidRPr="00091EB0" w:rsidRDefault="0032663C" w:rsidP="0032663C">
      <w:pPr>
        <w:ind w:left="5245"/>
        <w:jc w:val="both"/>
        <w:rPr>
          <w:rFonts w:ascii="Arial" w:hAnsi="Arial" w:cs="Arial"/>
          <w:sz w:val="16"/>
          <w:szCs w:val="16"/>
        </w:rPr>
      </w:pPr>
    </w:p>
    <w:p w:rsidR="0032663C" w:rsidRPr="00091EB0" w:rsidRDefault="0032663C" w:rsidP="0032663C">
      <w:pPr>
        <w:ind w:left="5245"/>
        <w:jc w:val="both"/>
        <w:rPr>
          <w:rFonts w:ascii="Arial" w:hAnsi="Arial" w:cs="Arial"/>
          <w:sz w:val="16"/>
          <w:szCs w:val="16"/>
        </w:rPr>
      </w:pPr>
      <w:r w:rsidRPr="00091EB0">
        <w:rPr>
          <w:rFonts w:ascii="Arial" w:hAnsi="Arial" w:cs="Arial"/>
          <w:sz w:val="16"/>
          <w:szCs w:val="16"/>
        </w:rPr>
        <w:t>«УТВЕРЖДЕНО</w:t>
      </w:r>
    </w:p>
    <w:p w:rsidR="0032663C" w:rsidRPr="00091EB0" w:rsidRDefault="0032663C" w:rsidP="0032663C">
      <w:pPr>
        <w:ind w:left="5245"/>
        <w:jc w:val="both"/>
        <w:rPr>
          <w:rFonts w:ascii="Arial" w:hAnsi="Arial" w:cs="Arial"/>
          <w:sz w:val="16"/>
          <w:szCs w:val="16"/>
        </w:rPr>
      </w:pPr>
      <w:r w:rsidRPr="00091EB0">
        <w:rPr>
          <w:rFonts w:ascii="Arial" w:hAnsi="Arial" w:cs="Arial"/>
          <w:sz w:val="16"/>
          <w:szCs w:val="16"/>
        </w:rPr>
        <w:t>решением Совета Новокубанского городского</w:t>
      </w:r>
      <w:r w:rsidR="00091EB0">
        <w:rPr>
          <w:rFonts w:ascii="Arial" w:hAnsi="Arial" w:cs="Arial"/>
          <w:sz w:val="16"/>
          <w:szCs w:val="16"/>
        </w:rPr>
        <w:t xml:space="preserve"> поселения Новокубанского района</w:t>
      </w:r>
    </w:p>
    <w:p w:rsidR="0032663C" w:rsidRPr="00091EB0" w:rsidRDefault="0032663C" w:rsidP="0032663C">
      <w:pPr>
        <w:pStyle w:val="ConsNonformat"/>
        <w:widowControl/>
        <w:ind w:left="5245" w:right="0" w:firstLine="41"/>
        <w:jc w:val="both"/>
        <w:rPr>
          <w:rFonts w:ascii="Arial" w:hAnsi="Arial" w:cs="Arial"/>
          <w:sz w:val="16"/>
          <w:szCs w:val="16"/>
        </w:rPr>
      </w:pPr>
      <w:r w:rsidRPr="00091EB0">
        <w:rPr>
          <w:rFonts w:ascii="Arial" w:hAnsi="Arial" w:cs="Arial"/>
          <w:sz w:val="16"/>
          <w:szCs w:val="16"/>
        </w:rPr>
        <w:t>от 20.12.2013 г. № 510</w:t>
      </w:r>
    </w:p>
    <w:p w:rsidR="0032663C" w:rsidRPr="00495E34" w:rsidRDefault="0032663C" w:rsidP="0032663C">
      <w:pPr>
        <w:pStyle w:val="ConsTitle"/>
        <w:widowControl/>
        <w:ind w:right="0"/>
        <w:rPr>
          <w:bCs w:val="0"/>
        </w:rPr>
      </w:pPr>
    </w:p>
    <w:p w:rsidR="0032663C" w:rsidRPr="00495E34" w:rsidRDefault="0032663C" w:rsidP="0032663C">
      <w:pPr>
        <w:pStyle w:val="ConsTitle"/>
        <w:widowControl/>
        <w:ind w:right="0"/>
        <w:rPr>
          <w:bCs w:val="0"/>
        </w:rPr>
      </w:pPr>
    </w:p>
    <w:p w:rsidR="0032663C" w:rsidRPr="00495E34" w:rsidRDefault="0032663C" w:rsidP="0032663C">
      <w:pPr>
        <w:pStyle w:val="ConsTitle"/>
        <w:widowControl/>
        <w:ind w:right="0"/>
        <w:jc w:val="center"/>
        <w:rPr>
          <w:bCs w:val="0"/>
        </w:rPr>
      </w:pPr>
      <w:r w:rsidRPr="00495E34">
        <w:rPr>
          <w:bCs w:val="0"/>
        </w:rPr>
        <w:t>ПОЛОЖЕНИЕ</w:t>
      </w:r>
    </w:p>
    <w:p w:rsidR="0032663C" w:rsidRPr="00495E34" w:rsidRDefault="0032663C" w:rsidP="0032663C">
      <w:pPr>
        <w:pStyle w:val="ConsTitle"/>
        <w:widowControl/>
        <w:ind w:right="0"/>
        <w:jc w:val="center"/>
        <w:rPr>
          <w:bCs w:val="0"/>
        </w:rPr>
      </w:pPr>
      <w:r w:rsidRPr="00495E34">
        <w:rPr>
          <w:bCs w:val="0"/>
        </w:rPr>
        <w:t xml:space="preserve">о бюджетном процессе </w:t>
      </w:r>
      <w:proofErr w:type="gramStart"/>
      <w:r w:rsidRPr="00495E34">
        <w:rPr>
          <w:bCs w:val="0"/>
        </w:rPr>
        <w:t>в</w:t>
      </w:r>
      <w:proofErr w:type="gramEnd"/>
      <w:r w:rsidRPr="00495E34">
        <w:rPr>
          <w:bCs w:val="0"/>
        </w:rPr>
        <w:t xml:space="preserve"> </w:t>
      </w:r>
      <w:proofErr w:type="gramStart"/>
      <w:r w:rsidRPr="00495E34">
        <w:rPr>
          <w:bCs w:val="0"/>
        </w:rPr>
        <w:t>Новокубанском</w:t>
      </w:r>
      <w:proofErr w:type="gramEnd"/>
      <w:r w:rsidRPr="00495E34">
        <w:rPr>
          <w:bCs w:val="0"/>
        </w:rPr>
        <w:t xml:space="preserve"> городском поселении</w:t>
      </w:r>
    </w:p>
    <w:p w:rsidR="0032663C" w:rsidRPr="00091EB0" w:rsidRDefault="0032663C" w:rsidP="00091EB0">
      <w:pPr>
        <w:pStyle w:val="ConsTitle"/>
        <w:widowControl/>
        <w:ind w:left="567" w:right="0"/>
        <w:jc w:val="center"/>
      </w:pPr>
      <w:r w:rsidRPr="00091EB0">
        <w:rPr>
          <w:bCs w:val="0"/>
        </w:rPr>
        <w:t>Новокубанского района</w:t>
      </w:r>
    </w:p>
    <w:p w:rsidR="0032663C" w:rsidRPr="00091EB0" w:rsidRDefault="0032663C" w:rsidP="00091EB0">
      <w:pPr>
        <w:pStyle w:val="ConsPlusNonformat"/>
        <w:ind w:left="567"/>
        <w:rPr>
          <w:rFonts w:ascii="Arial" w:hAnsi="Arial" w:cs="Arial"/>
          <w:b/>
          <w:sz w:val="16"/>
          <w:szCs w:val="16"/>
        </w:rPr>
      </w:pPr>
      <w:r w:rsidRPr="00091EB0">
        <w:rPr>
          <w:rFonts w:ascii="Arial" w:hAnsi="Arial" w:cs="Arial"/>
          <w:b/>
          <w:sz w:val="16"/>
          <w:szCs w:val="16"/>
        </w:rPr>
        <w:t>Раздел 1. Общие положения</w:t>
      </w:r>
    </w:p>
    <w:p w:rsidR="0032663C" w:rsidRPr="00091EB0" w:rsidRDefault="0032663C" w:rsidP="00091EB0">
      <w:pPr>
        <w:pStyle w:val="ConsPlusNonformat"/>
        <w:ind w:left="567"/>
        <w:rPr>
          <w:rFonts w:ascii="Arial" w:hAnsi="Arial" w:cs="Arial"/>
          <w:b/>
          <w:sz w:val="16"/>
          <w:szCs w:val="16"/>
        </w:rPr>
      </w:pPr>
      <w:r w:rsidRPr="00091EB0">
        <w:rPr>
          <w:rFonts w:ascii="Arial" w:hAnsi="Arial" w:cs="Arial"/>
          <w:b/>
          <w:sz w:val="16"/>
          <w:szCs w:val="16"/>
        </w:rPr>
        <w:t>Статья 1. Правоотношения, регулируемые настоящим Положением</w:t>
      </w:r>
    </w:p>
    <w:p w:rsidR="0032663C" w:rsidRPr="00091EB0" w:rsidRDefault="0032663C" w:rsidP="00091EB0">
      <w:pPr>
        <w:pStyle w:val="ConsPlusNonformat"/>
        <w:rPr>
          <w:rFonts w:ascii="Arial" w:hAnsi="Arial" w:cs="Arial"/>
          <w:b/>
          <w:sz w:val="16"/>
          <w:szCs w:val="16"/>
        </w:rPr>
      </w:pPr>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Новокубанского городского поселения Новокубанского района, утверждения и исполнения бюджета Новокубанского городского поселения Новокубанского района, а также контроля за его исполнением, осуществления бюджетного учета, составления, внешней проверки, рассмотрения и утверждения бюджетной отчетности в части, неурегулированной Бюджетным кодексом Российской Федерации.</w:t>
      </w:r>
      <w:proofErr w:type="gramEnd"/>
    </w:p>
    <w:p w:rsidR="00091EB0" w:rsidRDefault="00091EB0" w:rsidP="0032663C">
      <w:pPr>
        <w:pStyle w:val="Geonika"/>
        <w:spacing w:before="0" w:after="0"/>
        <w:rPr>
          <w:rFonts w:ascii="Arial" w:hAnsi="Arial" w:cs="Arial"/>
          <w:sz w:val="16"/>
          <w:szCs w:val="16"/>
        </w:rPr>
      </w:pPr>
    </w:p>
    <w:p w:rsidR="0032663C" w:rsidRPr="00091EB0" w:rsidRDefault="0032663C" w:rsidP="0032663C">
      <w:pPr>
        <w:pStyle w:val="Geonika"/>
        <w:spacing w:before="0" w:after="0"/>
        <w:rPr>
          <w:rFonts w:ascii="Arial" w:hAnsi="Arial" w:cs="Arial"/>
          <w:b/>
          <w:sz w:val="16"/>
          <w:szCs w:val="16"/>
        </w:rPr>
      </w:pPr>
      <w:r w:rsidRPr="00091EB0">
        <w:rPr>
          <w:rFonts w:ascii="Arial" w:hAnsi="Arial" w:cs="Arial"/>
          <w:b/>
          <w:sz w:val="16"/>
          <w:szCs w:val="16"/>
        </w:rPr>
        <w:t xml:space="preserve">Статья 2. Правовая основа бюджетного процесса </w:t>
      </w:r>
      <w:proofErr w:type="gramStart"/>
      <w:r w:rsidRPr="00091EB0">
        <w:rPr>
          <w:rFonts w:ascii="Arial" w:hAnsi="Arial" w:cs="Arial"/>
          <w:b/>
          <w:sz w:val="16"/>
          <w:szCs w:val="16"/>
        </w:rPr>
        <w:t>в</w:t>
      </w:r>
      <w:proofErr w:type="gramEnd"/>
      <w:r w:rsidRPr="00091EB0">
        <w:rPr>
          <w:rFonts w:ascii="Arial" w:hAnsi="Arial" w:cs="Arial"/>
          <w:b/>
          <w:sz w:val="16"/>
          <w:szCs w:val="16"/>
        </w:rPr>
        <w:t xml:space="preserve"> </w:t>
      </w:r>
      <w:proofErr w:type="gramStart"/>
      <w:r w:rsidRPr="00091EB0">
        <w:rPr>
          <w:rFonts w:ascii="Arial" w:hAnsi="Arial" w:cs="Arial"/>
          <w:b/>
          <w:sz w:val="16"/>
          <w:szCs w:val="16"/>
        </w:rPr>
        <w:t>Новокубанском</w:t>
      </w:r>
      <w:proofErr w:type="gramEnd"/>
      <w:r w:rsidRPr="00091EB0">
        <w:rPr>
          <w:rFonts w:ascii="Arial" w:hAnsi="Arial" w:cs="Arial"/>
          <w:b/>
          <w:sz w:val="16"/>
          <w:szCs w:val="16"/>
        </w:rPr>
        <w:t xml:space="preserve"> городском поселении Новокубанского района</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Правовую основу бюджетного процесса </w:t>
      </w:r>
      <w:proofErr w:type="gramStart"/>
      <w:r w:rsidRPr="0032663C">
        <w:rPr>
          <w:rFonts w:ascii="Arial" w:hAnsi="Arial" w:cs="Arial"/>
          <w:sz w:val="16"/>
          <w:szCs w:val="16"/>
        </w:rPr>
        <w:t>в</w:t>
      </w:r>
      <w:proofErr w:type="gramEnd"/>
      <w:r w:rsidRPr="0032663C">
        <w:rPr>
          <w:rFonts w:ascii="Arial" w:hAnsi="Arial" w:cs="Arial"/>
          <w:sz w:val="16"/>
          <w:szCs w:val="16"/>
        </w:rPr>
        <w:t xml:space="preserve"> </w:t>
      </w:r>
      <w:proofErr w:type="gramStart"/>
      <w:r w:rsidRPr="0032663C">
        <w:rPr>
          <w:rFonts w:ascii="Arial" w:hAnsi="Arial" w:cs="Arial"/>
          <w:sz w:val="16"/>
          <w:szCs w:val="16"/>
        </w:rPr>
        <w:t>Новокубанском</w:t>
      </w:r>
      <w:proofErr w:type="gramEnd"/>
      <w:r w:rsidRPr="0032663C">
        <w:rPr>
          <w:rFonts w:ascii="Arial" w:hAnsi="Arial" w:cs="Arial"/>
          <w:sz w:val="16"/>
          <w:szCs w:val="16"/>
        </w:rPr>
        <w:t xml:space="preserve"> городском поселении Новокубанского района составляют Конституция Российской Федерации, Бюджетный кодекс Российской Федерации, федеральные законы и нормативные правовые акты Краснодарского края и Российской Федерации, устав Новокубанского городского поселения Новокубанского района, настоящее решение и иные нормативные правовые акты Новокубанского городского поселения Новокубанского района, регулирующие бюджетные правоотношения.</w:t>
      </w:r>
    </w:p>
    <w:p w:rsidR="0032663C" w:rsidRPr="0032663C" w:rsidRDefault="0032663C" w:rsidP="0032663C">
      <w:pPr>
        <w:pStyle w:val="Geonika"/>
        <w:spacing w:before="0" w:after="0"/>
        <w:rPr>
          <w:rFonts w:ascii="Arial" w:hAnsi="Arial" w:cs="Arial"/>
          <w:sz w:val="16"/>
          <w:szCs w:val="16"/>
        </w:rPr>
      </w:pPr>
    </w:p>
    <w:p w:rsidR="0032663C" w:rsidRPr="00091EB0" w:rsidRDefault="0032663C" w:rsidP="0032663C">
      <w:pPr>
        <w:pStyle w:val="Geonika"/>
        <w:spacing w:before="0" w:after="0"/>
        <w:rPr>
          <w:rFonts w:ascii="Arial" w:hAnsi="Arial" w:cs="Arial"/>
          <w:b/>
          <w:sz w:val="16"/>
          <w:szCs w:val="16"/>
        </w:rPr>
      </w:pPr>
      <w:r w:rsidRPr="00091EB0">
        <w:rPr>
          <w:rFonts w:ascii="Arial" w:hAnsi="Arial" w:cs="Arial"/>
          <w:b/>
          <w:sz w:val="16"/>
          <w:szCs w:val="16"/>
        </w:rPr>
        <w:t xml:space="preserve">Раздел  2. Участники бюджетного процесса </w:t>
      </w:r>
      <w:proofErr w:type="gramStart"/>
      <w:r w:rsidRPr="00091EB0">
        <w:rPr>
          <w:rFonts w:ascii="Arial" w:hAnsi="Arial" w:cs="Arial"/>
          <w:b/>
          <w:sz w:val="16"/>
          <w:szCs w:val="16"/>
        </w:rPr>
        <w:t>в</w:t>
      </w:r>
      <w:proofErr w:type="gramEnd"/>
      <w:r w:rsidRPr="00091EB0">
        <w:rPr>
          <w:rFonts w:ascii="Arial" w:hAnsi="Arial" w:cs="Arial"/>
          <w:b/>
          <w:sz w:val="16"/>
          <w:szCs w:val="16"/>
        </w:rPr>
        <w:t xml:space="preserve"> </w:t>
      </w:r>
      <w:proofErr w:type="gramStart"/>
      <w:r w:rsidRPr="00091EB0">
        <w:rPr>
          <w:rFonts w:ascii="Arial" w:hAnsi="Arial" w:cs="Arial"/>
          <w:b/>
          <w:sz w:val="16"/>
          <w:szCs w:val="16"/>
        </w:rPr>
        <w:t>Новокубанском</w:t>
      </w:r>
      <w:proofErr w:type="gramEnd"/>
      <w:r w:rsidRPr="00091EB0">
        <w:rPr>
          <w:rFonts w:ascii="Arial" w:hAnsi="Arial" w:cs="Arial"/>
          <w:b/>
          <w:sz w:val="16"/>
          <w:szCs w:val="16"/>
        </w:rPr>
        <w:t xml:space="preserve"> городском поселении Новокубанского </w:t>
      </w:r>
      <w:r w:rsidRPr="00091EB0">
        <w:rPr>
          <w:rFonts w:ascii="Arial" w:hAnsi="Arial" w:cs="Arial"/>
          <w:b/>
          <w:bCs/>
          <w:sz w:val="16"/>
          <w:szCs w:val="16"/>
        </w:rPr>
        <w:t>района</w:t>
      </w:r>
    </w:p>
    <w:p w:rsidR="0032663C" w:rsidRPr="00091EB0" w:rsidRDefault="0032663C" w:rsidP="0032663C">
      <w:pPr>
        <w:pStyle w:val="Geonika"/>
        <w:spacing w:before="0" w:after="0"/>
        <w:rPr>
          <w:rFonts w:ascii="Arial" w:hAnsi="Arial" w:cs="Arial"/>
          <w:b/>
          <w:sz w:val="16"/>
          <w:szCs w:val="16"/>
        </w:rPr>
      </w:pPr>
      <w:r w:rsidRPr="00091EB0">
        <w:rPr>
          <w:rFonts w:ascii="Arial" w:hAnsi="Arial" w:cs="Arial"/>
          <w:b/>
          <w:sz w:val="16"/>
          <w:szCs w:val="16"/>
        </w:rPr>
        <w:t>Статья 3. Участники бюджетного процесса</w:t>
      </w:r>
    </w:p>
    <w:p w:rsidR="00091EB0" w:rsidRPr="00091EB0" w:rsidRDefault="00091EB0" w:rsidP="0032663C">
      <w:pPr>
        <w:pStyle w:val="Geonika"/>
        <w:spacing w:before="0" w:after="0"/>
        <w:rPr>
          <w:rFonts w:ascii="Arial" w:hAnsi="Arial" w:cs="Arial"/>
          <w:b/>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Участниками бюджетного процесса </w:t>
      </w:r>
      <w:proofErr w:type="gramStart"/>
      <w:r w:rsidRPr="0032663C">
        <w:rPr>
          <w:rFonts w:ascii="Arial" w:hAnsi="Arial" w:cs="Arial"/>
          <w:sz w:val="16"/>
          <w:szCs w:val="16"/>
        </w:rPr>
        <w:t>в</w:t>
      </w:r>
      <w:proofErr w:type="gramEnd"/>
      <w:r w:rsidRPr="0032663C">
        <w:rPr>
          <w:rFonts w:ascii="Arial" w:hAnsi="Arial" w:cs="Arial"/>
          <w:sz w:val="16"/>
          <w:szCs w:val="16"/>
        </w:rPr>
        <w:t xml:space="preserve"> </w:t>
      </w:r>
      <w:proofErr w:type="gramStart"/>
      <w:r w:rsidRPr="0032663C">
        <w:rPr>
          <w:rFonts w:ascii="Arial" w:hAnsi="Arial" w:cs="Arial"/>
          <w:sz w:val="16"/>
          <w:szCs w:val="16"/>
        </w:rPr>
        <w:t>Новокубанском</w:t>
      </w:r>
      <w:proofErr w:type="gramEnd"/>
      <w:r w:rsidRPr="0032663C">
        <w:rPr>
          <w:rFonts w:ascii="Arial" w:hAnsi="Arial" w:cs="Arial"/>
          <w:sz w:val="16"/>
          <w:szCs w:val="16"/>
        </w:rPr>
        <w:t xml:space="preserve"> городском поселении Новокубанского </w:t>
      </w:r>
      <w:r w:rsidRPr="0032663C">
        <w:rPr>
          <w:rFonts w:ascii="Arial" w:hAnsi="Arial" w:cs="Arial"/>
          <w:bCs/>
          <w:sz w:val="16"/>
          <w:szCs w:val="16"/>
        </w:rPr>
        <w:t>района</w:t>
      </w:r>
      <w:r w:rsidRPr="0032663C">
        <w:rPr>
          <w:rFonts w:ascii="Arial" w:hAnsi="Arial" w:cs="Arial"/>
          <w:sz w:val="16"/>
          <w:szCs w:val="16"/>
        </w:rPr>
        <w:t xml:space="preserve"> являются:</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глава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Совет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администрация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органы муниципального финансового контроля;</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главные распорядители (распорядители) средств местного бюджета;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главные администраторы (администраторы) доходов местного бюджета;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главные администраторы (администраторы) источников финансирования дефицита бюджета;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lastRenderedPageBreak/>
        <w:t>получатели бюджетных средств.</w:t>
      </w:r>
    </w:p>
    <w:p w:rsidR="0032663C" w:rsidRPr="0032663C" w:rsidRDefault="0032663C" w:rsidP="0032663C">
      <w:pPr>
        <w:pStyle w:val="Geonika"/>
        <w:spacing w:before="0" w:after="0"/>
        <w:rPr>
          <w:rFonts w:ascii="Arial" w:hAnsi="Arial" w:cs="Arial"/>
          <w:sz w:val="16"/>
          <w:szCs w:val="16"/>
        </w:rPr>
      </w:pPr>
    </w:p>
    <w:p w:rsidR="0032663C" w:rsidRPr="00091EB0" w:rsidRDefault="0032663C" w:rsidP="0032663C">
      <w:pPr>
        <w:pStyle w:val="Geonika"/>
        <w:spacing w:before="0" w:after="0"/>
        <w:rPr>
          <w:rFonts w:ascii="Arial" w:hAnsi="Arial" w:cs="Arial"/>
          <w:b/>
          <w:sz w:val="16"/>
          <w:szCs w:val="16"/>
        </w:rPr>
      </w:pPr>
      <w:r w:rsidRPr="00091EB0">
        <w:rPr>
          <w:rFonts w:ascii="Arial" w:hAnsi="Arial" w:cs="Arial"/>
          <w:b/>
          <w:sz w:val="16"/>
          <w:szCs w:val="16"/>
        </w:rPr>
        <w:t xml:space="preserve">Статья 4. Бюджетные полномочия главы Новокубанского городского поселения Новокубанского </w:t>
      </w:r>
      <w:r w:rsidRPr="00091EB0">
        <w:rPr>
          <w:rFonts w:ascii="Arial" w:hAnsi="Arial" w:cs="Arial"/>
          <w:b/>
          <w:bCs/>
          <w:sz w:val="16"/>
          <w:szCs w:val="16"/>
        </w:rPr>
        <w:t>района</w:t>
      </w:r>
    </w:p>
    <w:p w:rsidR="00091EB0" w:rsidRDefault="00091EB0"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Глава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 xml:space="preserve">вносит на рассмотрение Совета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проект решения о бюджете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о внесении изменений в решение Совета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о бюджете, об его исполнении, проекты других решений Совета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регулирующих бюджетные правоотношения в Новокубанском городском поселении Новокубанского </w:t>
      </w:r>
      <w:r w:rsidRPr="0032663C">
        <w:rPr>
          <w:rFonts w:ascii="Arial" w:hAnsi="Arial" w:cs="Arial"/>
          <w:bCs/>
          <w:sz w:val="16"/>
          <w:szCs w:val="16"/>
        </w:rPr>
        <w:t>района</w:t>
      </w:r>
      <w:r w:rsidRPr="0032663C">
        <w:rPr>
          <w:rFonts w:ascii="Arial" w:hAnsi="Arial" w:cs="Arial"/>
          <w:sz w:val="16"/>
          <w:szCs w:val="16"/>
        </w:rPr>
        <w:t>;</w:t>
      </w:r>
      <w:proofErr w:type="gramEnd"/>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 xml:space="preserve">определяет должностных лиц, уполномоченных представлять проект решения о бюджете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с необходимыми документами и материалами, о внесении изменений в решение Совета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о бюджете, об его исполнении, проекты других решений Совета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регулирующих бюджетные правоотношения в Новокубанском городском поселении Новокубанского </w:t>
      </w:r>
      <w:r w:rsidRPr="0032663C">
        <w:rPr>
          <w:rFonts w:ascii="Arial" w:hAnsi="Arial" w:cs="Arial"/>
          <w:bCs/>
          <w:sz w:val="16"/>
          <w:szCs w:val="16"/>
        </w:rPr>
        <w:t>района</w:t>
      </w:r>
      <w:r w:rsidRPr="0032663C">
        <w:rPr>
          <w:rFonts w:ascii="Arial" w:hAnsi="Arial" w:cs="Arial"/>
          <w:sz w:val="16"/>
          <w:szCs w:val="16"/>
        </w:rPr>
        <w:t>, при их рассмотрении в Совете Новокубанского городского</w:t>
      </w:r>
      <w:proofErr w:type="gramEnd"/>
      <w:r w:rsidRPr="0032663C">
        <w:rPr>
          <w:rFonts w:ascii="Arial" w:hAnsi="Arial" w:cs="Arial"/>
          <w:sz w:val="16"/>
          <w:szCs w:val="16"/>
        </w:rPr>
        <w:t xml:space="preserve">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осуществляет иные бюджетные полномочия в соответствии с </w:t>
      </w:r>
      <w:hyperlink r:id="rId23" w:history="1">
        <w:r w:rsidRPr="0032663C">
          <w:rPr>
            <w:rStyle w:val="ae"/>
            <w:rFonts w:ascii="Arial" w:hAnsi="Arial" w:cs="Arial"/>
            <w:sz w:val="16"/>
            <w:szCs w:val="16"/>
          </w:rPr>
          <w:t>Бюджетным кодексом</w:t>
        </w:r>
      </w:hyperlink>
      <w:r w:rsidRPr="0032663C">
        <w:rPr>
          <w:rFonts w:ascii="Arial" w:hAnsi="Arial" w:cs="Arial"/>
          <w:sz w:val="16"/>
          <w:szCs w:val="16"/>
        </w:rPr>
        <w:t xml:space="preserve"> Российской Федерации и иными нормативными правовыми актами, регулирующими бюджетные правоотношения.</w:t>
      </w:r>
    </w:p>
    <w:p w:rsidR="0032663C" w:rsidRPr="0032663C" w:rsidRDefault="0032663C" w:rsidP="0032663C">
      <w:pPr>
        <w:pStyle w:val="Geonika"/>
        <w:spacing w:before="0" w:after="0"/>
        <w:rPr>
          <w:rFonts w:ascii="Arial" w:hAnsi="Arial" w:cs="Arial"/>
          <w:sz w:val="16"/>
          <w:szCs w:val="16"/>
        </w:rPr>
      </w:pPr>
    </w:p>
    <w:p w:rsidR="0032663C" w:rsidRPr="00091EB0" w:rsidRDefault="0032663C" w:rsidP="0032663C">
      <w:pPr>
        <w:pStyle w:val="Geonika"/>
        <w:spacing w:before="0" w:after="0"/>
        <w:rPr>
          <w:rFonts w:ascii="Arial" w:hAnsi="Arial" w:cs="Arial"/>
          <w:b/>
          <w:sz w:val="16"/>
          <w:szCs w:val="16"/>
        </w:rPr>
      </w:pPr>
      <w:r w:rsidRPr="00091EB0">
        <w:rPr>
          <w:rFonts w:ascii="Arial" w:hAnsi="Arial" w:cs="Arial"/>
          <w:b/>
          <w:sz w:val="16"/>
          <w:szCs w:val="16"/>
        </w:rPr>
        <w:t xml:space="preserve">Статья 5. Бюджетные полномочия Совета Новокубанского городского поселения Новокубанского </w:t>
      </w:r>
      <w:r w:rsidRPr="00091EB0">
        <w:rPr>
          <w:rFonts w:ascii="Arial" w:hAnsi="Arial" w:cs="Arial"/>
          <w:b/>
          <w:bCs/>
          <w:sz w:val="16"/>
          <w:szCs w:val="16"/>
        </w:rPr>
        <w:t>района</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Совет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устанавливает </w:t>
      </w:r>
      <w:hyperlink w:anchor="sub_10005" w:history="1">
        <w:r w:rsidRPr="0032663C">
          <w:rPr>
            <w:rFonts w:ascii="Arial" w:hAnsi="Arial" w:cs="Arial"/>
            <w:sz w:val="16"/>
            <w:szCs w:val="16"/>
          </w:rPr>
          <w:t>порядок</w:t>
        </w:r>
      </w:hyperlink>
      <w:r w:rsidRPr="0032663C">
        <w:rPr>
          <w:rFonts w:ascii="Arial" w:hAnsi="Arial" w:cs="Arial"/>
          <w:sz w:val="16"/>
          <w:szCs w:val="16"/>
        </w:rPr>
        <w:t xml:space="preserve"> рассмотрения и утверждения проекта решения о бюджете Новокубанского городского поселения Новокубанского </w:t>
      </w:r>
      <w:r w:rsidRPr="0032663C">
        <w:rPr>
          <w:rFonts w:ascii="Arial" w:hAnsi="Arial" w:cs="Arial"/>
          <w:bCs/>
          <w:sz w:val="16"/>
          <w:szCs w:val="16"/>
        </w:rPr>
        <w:t>района и порядок внесения изменений в решение о бюджете Новокубанского городского поселения Новокубанского 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устанавливает </w:t>
      </w:r>
      <w:hyperlink w:anchor="sub_10007" w:history="1">
        <w:r w:rsidRPr="0032663C">
          <w:rPr>
            <w:rFonts w:ascii="Arial" w:hAnsi="Arial" w:cs="Arial"/>
            <w:sz w:val="16"/>
            <w:szCs w:val="16"/>
          </w:rPr>
          <w:t>порядок</w:t>
        </w:r>
      </w:hyperlink>
      <w:r w:rsidRPr="0032663C">
        <w:rPr>
          <w:rFonts w:ascii="Arial" w:hAnsi="Arial" w:cs="Arial"/>
          <w:sz w:val="16"/>
          <w:szCs w:val="16"/>
        </w:rPr>
        <w:t xml:space="preserve"> представления, рассмотрения и утверждения  отчета об исполнении бюджета Новокубанского городского поселения Новокубанского </w:t>
      </w:r>
      <w:r w:rsidRPr="0032663C">
        <w:rPr>
          <w:rFonts w:ascii="Arial" w:hAnsi="Arial" w:cs="Arial"/>
          <w:bCs/>
          <w:sz w:val="16"/>
          <w:szCs w:val="16"/>
        </w:rPr>
        <w:t>района за отчетный финансовый год (далее соответственно – годовой отчет об исполнении бюджета)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осуществляет контроль в ходе рассмотрения отдельных вопросов исполнения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на своих заседаниях, заседаниях комитетов, комиссий, рабочих групп, в ходе проводимых Советом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слушаний и в связи с депутатскими запросами;</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формирует и определяет правовой статус органов внешнего муниципального контроля;</w:t>
      </w:r>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 xml:space="preserve">рассматривает проект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утверждает бюджет Новокубанского городского поселения Новокубанского </w:t>
      </w:r>
      <w:r w:rsidRPr="0032663C">
        <w:rPr>
          <w:rFonts w:ascii="Arial" w:hAnsi="Arial" w:cs="Arial"/>
          <w:bCs/>
          <w:sz w:val="16"/>
          <w:szCs w:val="16"/>
        </w:rPr>
        <w:t>района, осуществляет контроль в ходе рассмотрения отдельных вопросов его исполнения на своих заседаниях комитетов, комиссий, рабочих групп Совета Новокубанского городского поселения Новокубанского района и в связи с депутатскими запросами, утверждает</w:t>
      </w:r>
      <w:r w:rsidRPr="0032663C">
        <w:rPr>
          <w:rFonts w:ascii="Arial" w:hAnsi="Arial" w:cs="Arial"/>
          <w:sz w:val="16"/>
          <w:szCs w:val="16"/>
        </w:rPr>
        <w:t xml:space="preserve"> годовой отчет об исполнении бюджета Новокубанского городского поселения Новокубанского района;</w:t>
      </w:r>
      <w:proofErr w:type="gramEnd"/>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устанавливает порядок проведения публичных слушаний по проекту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и отчету о его исполнении;</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осуществляет иные бюджетные полномочия в соответствии с Бюджетным кодексом Российской Федерации, иными нормативными правовыми актами, регулирующими бюджетные правоотношения и уставом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p>
    <w:p w:rsidR="0032663C" w:rsidRPr="00091EB0" w:rsidRDefault="0032663C" w:rsidP="0032663C">
      <w:pPr>
        <w:pStyle w:val="Geonika"/>
        <w:spacing w:before="0" w:after="0"/>
        <w:rPr>
          <w:rFonts w:ascii="Arial" w:hAnsi="Arial" w:cs="Arial"/>
          <w:b/>
          <w:bCs/>
          <w:sz w:val="16"/>
          <w:szCs w:val="16"/>
        </w:rPr>
      </w:pPr>
      <w:r w:rsidRPr="00091EB0">
        <w:rPr>
          <w:rFonts w:ascii="Arial" w:hAnsi="Arial" w:cs="Arial"/>
          <w:b/>
          <w:sz w:val="16"/>
          <w:szCs w:val="16"/>
        </w:rPr>
        <w:t xml:space="preserve">Статья 6. Бюджетные полномочия администрации Новокубанского городского поселения Новокубанского </w:t>
      </w:r>
      <w:r w:rsidRPr="00091EB0">
        <w:rPr>
          <w:rFonts w:ascii="Arial" w:hAnsi="Arial" w:cs="Arial"/>
          <w:b/>
          <w:bCs/>
          <w:sz w:val="16"/>
          <w:szCs w:val="16"/>
        </w:rPr>
        <w:t>района</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Администрация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разрабатывает и утверждает методики распределения и (или) порядки предоставления межбюджетных трансфертов из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бюджету муниципального образования Новокубанский район;</w:t>
      </w:r>
    </w:p>
    <w:p w:rsidR="0032663C" w:rsidRPr="0032663C" w:rsidRDefault="0032663C" w:rsidP="0032663C">
      <w:pPr>
        <w:pStyle w:val="Geonika"/>
        <w:spacing w:before="0" w:after="0"/>
        <w:rPr>
          <w:rFonts w:ascii="Arial" w:hAnsi="Arial" w:cs="Arial"/>
          <w:sz w:val="16"/>
          <w:szCs w:val="16"/>
        </w:rPr>
      </w:pPr>
      <w:r w:rsidRPr="0032663C">
        <w:rPr>
          <w:rFonts w:ascii="Arial" w:hAnsi="Arial" w:cs="Arial"/>
          <w:bCs/>
          <w:sz w:val="16"/>
          <w:szCs w:val="16"/>
        </w:rPr>
        <w:t>обеспечивает исполнение бюджета</w:t>
      </w:r>
      <w:r w:rsidRPr="0032663C">
        <w:rPr>
          <w:rFonts w:ascii="Arial" w:hAnsi="Arial" w:cs="Arial"/>
          <w:sz w:val="16"/>
          <w:szCs w:val="16"/>
        </w:rPr>
        <w:t xml:space="preserve"> и составление бюджетной отчетности Новокубанского городского поселения Новокубанского </w:t>
      </w:r>
      <w:r w:rsidRPr="0032663C">
        <w:rPr>
          <w:rFonts w:ascii="Arial" w:hAnsi="Arial" w:cs="Arial"/>
          <w:bCs/>
          <w:sz w:val="16"/>
          <w:szCs w:val="16"/>
        </w:rPr>
        <w:t>района;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представляет отчет об исполнении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на утверждение Совета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обеспечивает управление муниципальным долгом;</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устанавливает форму и порядок разработки среднесрочного финансового плана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устанавливает порядок разработки прогноза социально-экономического развития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одобряет прогноз социально-экономического развития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color w:val="000000"/>
          <w:sz w:val="16"/>
          <w:szCs w:val="16"/>
        </w:rPr>
      </w:pPr>
      <w:r w:rsidRPr="0032663C">
        <w:rPr>
          <w:rFonts w:ascii="Arial" w:hAnsi="Arial" w:cs="Arial"/>
          <w:color w:val="000000"/>
          <w:sz w:val="16"/>
          <w:szCs w:val="16"/>
        </w:rPr>
        <w:t xml:space="preserve">обеспечивает разработку основных направлений бюджетной и налоговой политики Новокубанского городского поселения Новокубанского </w:t>
      </w:r>
      <w:r w:rsidRPr="0032663C">
        <w:rPr>
          <w:rFonts w:ascii="Arial" w:hAnsi="Arial" w:cs="Arial"/>
          <w:bCs/>
          <w:color w:val="000000"/>
          <w:sz w:val="16"/>
          <w:szCs w:val="16"/>
        </w:rPr>
        <w:t>района;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предоставляет от имени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муниципальные гарантии;</w:t>
      </w:r>
    </w:p>
    <w:p w:rsidR="0032663C" w:rsidRPr="0032663C" w:rsidRDefault="0032663C" w:rsidP="0032663C">
      <w:pPr>
        <w:pStyle w:val="Geonika"/>
        <w:spacing w:before="0" w:after="0"/>
        <w:rPr>
          <w:rFonts w:ascii="Arial" w:hAnsi="Arial" w:cs="Arial"/>
          <w:sz w:val="16"/>
          <w:szCs w:val="16"/>
        </w:rPr>
      </w:pPr>
      <w:bookmarkStart w:id="5" w:name="sub_611"/>
      <w:r w:rsidRPr="0032663C">
        <w:rPr>
          <w:rFonts w:ascii="Arial" w:hAnsi="Arial" w:cs="Arial"/>
          <w:sz w:val="16"/>
          <w:szCs w:val="16"/>
        </w:rPr>
        <w:t xml:space="preserve">устанавливает порядок предоставления бюджетных инвестиций муниципальным автономным и бюджетным учреждениям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bookmarkEnd w:id="5"/>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определяет порядок формирования и финансового обеспечения муниципального задания в отношении муниципальных автономных, бюджетных и казенных учреждений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устанавливает формы и порядок осуществления финансового контроля администрацией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и ее структурными подразделениями;</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от имени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осуществляет муниципальные заимствования, предоставляет муниципальные гарантии и бюджетные кредиты;</w:t>
      </w:r>
    </w:p>
    <w:p w:rsidR="0032663C" w:rsidRPr="0032663C" w:rsidRDefault="0032663C" w:rsidP="0032663C">
      <w:pPr>
        <w:pStyle w:val="Geonika"/>
        <w:spacing w:before="0" w:after="0"/>
        <w:rPr>
          <w:rFonts w:ascii="Arial" w:hAnsi="Arial" w:cs="Arial"/>
          <w:sz w:val="16"/>
          <w:szCs w:val="16"/>
        </w:rPr>
      </w:pPr>
      <w:bookmarkStart w:id="6" w:name="sub_6081"/>
      <w:proofErr w:type="gramStart"/>
      <w:r w:rsidRPr="0032663C">
        <w:rPr>
          <w:rFonts w:ascii="Arial" w:hAnsi="Arial" w:cs="Arial"/>
          <w:sz w:val="16"/>
          <w:szCs w:val="16"/>
        </w:rPr>
        <w:t xml:space="preserve">устанавливает перечень документов, представляемых принципалом для предоставления муниципальной гарантии Новокубанского городского поселения Новокубанского района, а также порядок определения при предоставлении муниципальной гарантии Новокубанского городского поселения Новокубанского района минимального объема (суммы) </w:t>
      </w:r>
      <w:r w:rsidRPr="0032663C">
        <w:rPr>
          <w:rFonts w:ascii="Arial" w:hAnsi="Arial" w:cs="Arial"/>
          <w:sz w:val="16"/>
          <w:szCs w:val="16"/>
        </w:rPr>
        <w:lastRenderedPageBreak/>
        <w:t>обеспечения исполнения обязательств принципала по удовлетворению регрессного требования гаранта к принципалу по муниципальной гарантии Новокубанского городского поселения Новокубанского района в зависимости от степени удовлетворительности финансового состояния принципала;</w:t>
      </w:r>
      <w:proofErr w:type="gramEnd"/>
    </w:p>
    <w:bookmarkEnd w:id="6"/>
    <w:p w:rsidR="0032663C" w:rsidRPr="0032663C" w:rsidRDefault="0032663C" w:rsidP="0032663C">
      <w:pPr>
        <w:pStyle w:val="Geonika"/>
        <w:spacing w:before="0" w:after="0"/>
        <w:rPr>
          <w:rFonts w:ascii="Arial" w:hAnsi="Arial" w:cs="Arial"/>
          <w:bCs/>
          <w:sz w:val="16"/>
          <w:szCs w:val="16"/>
        </w:rPr>
      </w:pPr>
      <w:r w:rsidRPr="0032663C">
        <w:rPr>
          <w:rFonts w:ascii="Arial" w:hAnsi="Arial" w:cs="Arial"/>
          <w:bCs/>
          <w:sz w:val="16"/>
          <w:szCs w:val="16"/>
        </w:rPr>
        <w:t>утверждает отчеты об исполнении бюджета Новокубанского городского поселения Новокубанского района за первый квартал, полугодие, девять месяцев текущего финансового года;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принимает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осуществляет иные бюджетные полномочия в соответствии с Бюджетным кодексом Российской Федерации и иными нормативными правовыми актами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регулирующими бюджетные правоотношения </w:t>
      </w:r>
      <w:proofErr w:type="gramStart"/>
      <w:r w:rsidRPr="0032663C">
        <w:rPr>
          <w:rFonts w:ascii="Arial" w:hAnsi="Arial" w:cs="Arial"/>
          <w:sz w:val="16"/>
          <w:szCs w:val="16"/>
        </w:rPr>
        <w:t>в</w:t>
      </w:r>
      <w:proofErr w:type="gramEnd"/>
      <w:r w:rsidRPr="0032663C">
        <w:rPr>
          <w:rFonts w:ascii="Arial" w:hAnsi="Arial" w:cs="Arial"/>
          <w:sz w:val="16"/>
          <w:szCs w:val="16"/>
        </w:rPr>
        <w:t xml:space="preserve"> </w:t>
      </w:r>
      <w:proofErr w:type="gramStart"/>
      <w:r w:rsidRPr="0032663C">
        <w:rPr>
          <w:rFonts w:ascii="Arial" w:hAnsi="Arial" w:cs="Arial"/>
          <w:sz w:val="16"/>
          <w:szCs w:val="16"/>
        </w:rPr>
        <w:t>Новокубанском</w:t>
      </w:r>
      <w:proofErr w:type="gramEnd"/>
      <w:r w:rsidRPr="0032663C">
        <w:rPr>
          <w:rFonts w:ascii="Arial" w:hAnsi="Arial" w:cs="Arial"/>
          <w:sz w:val="16"/>
          <w:szCs w:val="16"/>
        </w:rPr>
        <w:t xml:space="preserve"> городском поселении Новокубанского </w:t>
      </w:r>
      <w:r w:rsidRPr="0032663C">
        <w:rPr>
          <w:rFonts w:ascii="Arial" w:hAnsi="Arial" w:cs="Arial"/>
          <w:bCs/>
          <w:sz w:val="16"/>
          <w:szCs w:val="16"/>
        </w:rPr>
        <w:t>района.</w:t>
      </w:r>
    </w:p>
    <w:p w:rsidR="0032663C" w:rsidRPr="0032663C" w:rsidRDefault="0032663C" w:rsidP="0032663C">
      <w:pPr>
        <w:pStyle w:val="Geonika"/>
        <w:spacing w:before="0" w:after="0"/>
        <w:rPr>
          <w:rFonts w:ascii="Arial" w:hAnsi="Arial" w:cs="Arial"/>
          <w:sz w:val="16"/>
          <w:szCs w:val="16"/>
        </w:rPr>
      </w:pPr>
    </w:p>
    <w:p w:rsidR="0032663C" w:rsidRPr="00091EB0" w:rsidRDefault="0032663C" w:rsidP="0032663C">
      <w:pPr>
        <w:pStyle w:val="Geonika"/>
        <w:spacing w:before="0" w:after="0"/>
        <w:rPr>
          <w:rFonts w:ascii="Arial" w:hAnsi="Arial" w:cs="Arial"/>
          <w:b/>
          <w:bCs/>
          <w:sz w:val="16"/>
          <w:szCs w:val="16"/>
        </w:rPr>
      </w:pPr>
      <w:r w:rsidRPr="00091EB0">
        <w:rPr>
          <w:rFonts w:ascii="Arial" w:hAnsi="Arial" w:cs="Arial"/>
          <w:b/>
          <w:sz w:val="16"/>
          <w:szCs w:val="16"/>
        </w:rPr>
        <w:t xml:space="preserve">Статья 7. </w:t>
      </w:r>
      <w:r w:rsidRPr="00091EB0">
        <w:rPr>
          <w:rFonts w:ascii="Arial" w:hAnsi="Arial" w:cs="Arial"/>
          <w:b/>
          <w:bCs/>
          <w:sz w:val="16"/>
          <w:szCs w:val="16"/>
        </w:rPr>
        <w:t>Бюджетные полномочия финансового органа и администрации</w:t>
      </w:r>
      <w:r w:rsidRPr="00091EB0">
        <w:rPr>
          <w:rFonts w:ascii="Arial" w:hAnsi="Arial" w:cs="Arial"/>
          <w:b/>
          <w:sz w:val="16"/>
          <w:szCs w:val="16"/>
        </w:rPr>
        <w:t xml:space="preserve"> Новокубанского городского поселения Новокубанского </w:t>
      </w:r>
      <w:r w:rsidRPr="00091EB0">
        <w:rPr>
          <w:rFonts w:ascii="Arial" w:hAnsi="Arial" w:cs="Arial"/>
          <w:b/>
          <w:bCs/>
          <w:sz w:val="16"/>
          <w:szCs w:val="16"/>
        </w:rPr>
        <w:t xml:space="preserve">района, исполняемые финансовым органом – финансово-экономическим отделом администрации </w:t>
      </w:r>
      <w:r w:rsidRPr="00091EB0">
        <w:rPr>
          <w:rFonts w:ascii="Arial" w:hAnsi="Arial" w:cs="Arial"/>
          <w:b/>
          <w:sz w:val="16"/>
          <w:szCs w:val="16"/>
        </w:rPr>
        <w:t xml:space="preserve">Новокубанского городского поселения Новокубанского </w:t>
      </w:r>
      <w:r w:rsidRPr="00091EB0">
        <w:rPr>
          <w:rFonts w:ascii="Arial" w:hAnsi="Arial" w:cs="Arial"/>
          <w:b/>
          <w:bCs/>
          <w:sz w:val="16"/>
          <w:szCs w:val="16"/>
        </w:rPr>
        <w:t>района</w:t>
      </w:r>
    </w:p>
    <w:p w:rsidR="0032663C" w:rsidRPr="0032663C" w:rsidRDefault="0032663C" w:rsidP="0032663C">
      <w:pPr>
        <w:pStyle w:val="Geonika"/>
        <w:spacing w:before="0" w:after="0"/>
        <w:rPr>
          <w:rFonts w:ascii="Arial" w:hAnsi="Arial" w:cs="Arial"/>
          <w:bCs/>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bCs/>
          <w:sz w:val="16"/>
          <w:szCs w:val="16"/>
        </w:rPr>
        <w:t>Финансовый орган</w:t>
      </w:r>
      <w:r w:rsidRPr="0032663C">
        <w:rPr>
          <w:rFonts w:ascii="Arial" w:hAnsi="Arial" w:cs="Arial"/>
          <w:sz w:val="16"/>
          <w:szCs w:val="16"/>
        </w:rPr>
        <w:t xml:space="preserve"> Новокубанского городского поселения Новокубанского </w:t>
      </w:r>
      <w:r w:rsidRPr="0032663C">
        <w:rPr>
          <w:rFonts w:ascii="Arial" w:hAnsi="Arial" w:cs="Arial"/>
          <w:bCs/>
          <w:sz w:val="16"/>
          <w:szCs w:val="16"/>
        </w:rPr>
        <w:t>района – финансово-экономический отдел администрации</w:t>
      </w:r>
      <w:r w:rsidRPr="0032663C">
        <w:rPr>
          <w:rFonts w:ascii="Arial" w:hAnsi="Arial" w:cs="Arial"/>
          <w:sz w:val="16"/>
          <w:szCs w:val="16"/>
        </w:rPr>
        <w:t xml:space="preserve">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осуществляет непосредственное составление проекта бюджета Новокубанского городского поселения Новокубанского района, представляет его с необходимыми документами и материалами в администрацию Новокубанского городского поселения Новокубанского района;</w:t>
      </w:r>
      <w:bookmarkStart w:id="7" w:name="sub_7013"/>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разрабатывает и представляет в администрацию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основные направления бюджетной и налоговой политики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bookmarkEnd w:id="7"/>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устанавливает, детализирует и определяет порядок применения бюджетной классификации Российской Федерации в части, относящейся к бюджету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имеет право получать от органов местного самоуправления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материалы, необходимые для составления проекта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bookmarkStart w:id="8" w:name="sub_7016"/>
      <w:r w:rsidRPr="0032663C">
        <w:rPr>
          <w:rFonts w:ascii="Arial" w:hAnsi="Arial" w:cs="Arial"/>
          <w:sz w:val="16"/>
          <w:szCs w:val="16"/>
        </w:rPr>
        <w:t xml:space="preserve">организует исполнение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осуществляет управление остатками средств на едином счете по учету средств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bookmarkEnd w:id="8"/>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главных распорядителей (распорядителей) и получателей средств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осуществляет открытие и ведение лицевых счетов для учета операций главных администраторов (администраторов) источников финансирования дефицита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главных распорядителей (распорядителей) и получателей средств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bookmarkStart w:id="9" w:name="sub_70116"/>
      <w:r w:rsidRPr="0032663C">
        <w:rPr>
          <w:rFonts w:ascii="Arial" w:hAnsi="Arial" w:cs="Arial"/>
          <w:sz w:val="16"/>
          <w:szCs w:val="16"/>
        </w:rPr>
        <w:t>устанавливает порядок составления бюджетной отчетности;</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составляет бюджетную отчетность об исполнении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на основании полученной бюджетной отчетности от главных администраторов доходов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главных распорядителей средств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главных администраторов источников финансирования дефицита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bookmarkEnd w:id="9"/>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устанавливает порядок составления и ведения сводной бюджетной росписи и кассового плана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составляет и ведет сводную бюджетную роспись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устанавливает состав информации, подлежащей внесению в муниципальную долговую книгу Новокубанского городского поселения Новокубанского района, порядок и срок ее внесения;</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ведет муниципальную долговую книгу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в том числе осуществляет учет выданных гарантий, исполнения обязатель</w:t>
      </w:r>
      <w:proofErr w:type="gramStart"/>
      <w:r w:rsidRPr="0032663C">
        <w:rPr>
          <w:rFonts w:ascii="Arial" w:hAnsi="Arial" w:cs="Arial"/>
          <w:sz w:val="16"/>
          <w:szCs w:val="16"/>
        </w:rPr>
        <w:t>ств пр</w:t>
      </w:r>
      <w:proofErr w:type="gramEnd"/>
      <w:r w:rsidRPr="0032663C">
        <w:rPr>
          <w:rFonts w:ascii="Arial" w:hAnsi="Arial" w:cs="Arial"/>
          <w:sz w:val="16"/>
          <w:szCs w:val="16"/>
        </w:rPr>
        <w:t>инципала, обеспеченных гарантиями, а также учет осуществления гарантом платежей по выданным гарантиям;</w:t>
      </w:r>
    </w:p>
    <w:p w:rsidR="0032663C" w:rsidRPr="0032663C" w:rsidRDefault="0032663C" w:rsidP="0032663C">
      <w:pPr>
        <w:pStyle w:val="Geonika"/>
        <w:spacing w:before="0" w:after="0"/>
        <w:rPr>
          <w:rFonts w:ascii="Arial" w:hAnsi="Arial" w:cs="Arial"/>
          <w:sz w:val="16"/>
          <w:szCs w:val="16"/>
        </w:rPr>
      </w:pPr>
      <w:r w:rsidRPr="0032663C">
        <w:rPr>
          <w:rFonts w:ascii="Arial" w:hAnsi="Arial" w:cs="Arial"/>
          <w:bCs/>
          <w:sz w:val="16"/>
          <w:szCs w:val="16"/>
        </w:rPr>
        <w:t xml:space="preserve">осуществляет </w:t>
      </w:r>
      <w:r w:rsidRPr="0032663C">
        <w:rPr>
          <w:rFonts w:ascii="Arial" w:hAnsi="Arial" w:cs="Arial"/>
          <w:sz w:val="16"/>
          <w:szCs w:val="16"/>
        </w:rPr>
        <w:t>анализ финансового состояния принципала в целях предоставления муниципальной гарантии, а также после предоставления муниципальной гарантии;</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осуществляет контроль за непревышением суммы по операции над лимитами бюджетных обязательств и (или) бюджетными ассигнованиями;</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доводит до главных распорядителей (распорядителей) и получателей средств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бюджетные ассигнования, лимиты бюджетных обязательств, предельные объемы финансирования;</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доводит до главных администраторов (администраторов) источников финансирования дефицита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бюджетные ассигнования;</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устанавливает порядок и осуществляет санкционирование </w:t>
      </w:r>
      <w:proofErr w:type="gramStart"/>
      <w:r w:rsidRPr="0032663C">
        <w:rPr>
          <w:rFonts w:ascii="Arial" w:hAnsi="Arial" w:cs="Arial"/>
          <w:sz w:val="16"/>
          <w:szCs w:val="16"/>
        </w:rPr>
        <w:t>оплаты денежных обязательств получателей средств бюджета</w:t>
      </w:r>
      <w:proofErr w:type="gramEnd"/>
      <w:r w:rsidRPr="0032663C">
        <w:rPr>
          <w:rFonts w:ascii="Arial" w:hAnsi="Arial" w:cs="Arial"/>
          <w:sz w:val="16"/>
          <w:szCs w:val="16"/>
        </w:rPr>
        <w:t xml:space="preserve">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и администраторов источников финансирования дефицита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лицевые счета которых открыты в территориальном отделении федерального казначейства Краснодарского;</w:t>
      </w:r>
    </w:p>
    <w:p w:rsidR="0032663C" w:rsidRPr="0032663C" w:rsidRDefault="0032663C" w:rsidP="0032663C">
      <w:pPr>
        <w:pStyle w:val="Geonika"/>
        <w:spacing w:before="0" w:after="0"/>
        <w:rPr>
          <w:rFonts w:ascii="Arial" w:hAnsi="Arial" w:cs="Arial"/>
          <w:sz w:val="16"/>
          <w:szCs w:val="16"/>
        </w:rPr>
      </w:pPr>
      <w:bookmarkStart w:id="10" w:name="sub_70126"/>
      <w:proofErr w:type="gramStart"/>
      <w:r w:rsidRPr="0032663C">
        <w:rPr>
          <w:rFonts w:ascii="Arial" w:hAnsi="Arial" w:cs="Arial"/>
          <w:sz w:val="16"/>
          <w:szCs w:val="16"/>
        </w:rPr>
        <w:t xml:space="preserve">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по денежным обязательствам получателей средств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и иных документов, связанных с их исполнением, в установленном им порядке;</w:t>
      </w:r>
      <w:proofErr w:type="gramEnd"/>
    </w:p>
    <w:bookmarkEnd w:id="10"/>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 xml:space="preserve">ведет учет и осуществляет хранение исполнительных документов, выданных на основании судебных актов по искам к Новокубанскому городскому поселению Новокубанского </w:t>
      </w:r>
      <w:r w:rsidRPr="0032663C">
        <w:rPr>
          <w:rFonts w:ascii="Arial" w:hAnsi="Arial" w:cs="Arial"/>
          <w:bCs/>
          <w:sz w:val="16"/>
          <w:szCs w:val="16"/>
        </w:rPr>
        <w:t>района</w:t>
      </w:r>
      <w:r w:rsidRPr="0032663C">
        <w:rPr>
          <w:rFonts w:ascii="Arial" w:hAnsi="Arial" w:cs="Arial"/>
          <w:sz w:val="16"/>
          <w:szCs w:val="16"/>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w:t>
      </w:r>
      <w:proofErr w:type="gramEnd"/>
      <w:r w:rsidRPr="0032663C">
        <w:rPr>
          <w:rFonts w:ascii="Arial" w:hAnsi="Arial" w:cs="Arial"/>
          <w:sz w:val="16"/>
          <w:szCs w:val="16"/>
        </w:rPr>
        <w:t xml:space="preserve"> разумный срок, а также иных документов, связанных с их исполнением;</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lastRenderedPageBreak/>
        <w:t>устанавливает правила (основания, условия и порядок) списания и восстановления в учете задолженности по денежным обязательствам перед Новокубанским городским поселением Новокубанского района.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32663C" w:rsidRPr="0032663C" w:rsidRDefault="0032663C" w:rsidP="0032663C">
      <w:pPr>
        <w:pStyle w:val="Geonika"/>
        <w:spacing w:before="0" w:after="0"/>
        <w:rPr>
          <w:rFonts w:ascii="Arial" w:hAnsi="Arial" w:cs="Arial"/>
          <w:sz w:val="16"/>
          <w:szCs w:val="16"/>
        </w:rPr>
      </w:pPr>
    </w:p>
    <w:p w:rsidR="0032663C" w:rsidRPr="00091EB0" w:rsidRDefault="0032663C" w:rsidP="0032663C">
      <w:pPr>
        <w:pStyle w:val="Geonika"/>
        <w:spacing w:before="0" w:after="0"/>
        <w:rPr>
          <w:rFonts w:ascii="Arial" w:hAnsi="Arial" w:cs="Arial"/>
          <w:b/>
          <w:sz w:val="16"/>
          <w:szCs w:val="16"/>
        </w:rPr>
      </w:pPr>
      <w:r w:rsidRPr="00091EB0">
        <w:rPr>
          <w:rFonts w:ascii="Arial" w:hAnsi="Arial" w:cs="Arial"/>
          <w:b/>
          <w:sz w:val="16"/>
          <w:szCs w:val="16"/>
        </w:rPr>
        <w:t>Статья 8. Бюджетные полномочия отдельных участников бюджетного процесса</w:t>
      </w:r>
    </w:p>
    <w:p w:rsidR="00091EB0" w:rsidRDefault="00091EB0"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Бюджетные полномочия главных распорядителей, распорядителей и получателей средств бюджета Новокубанского городского поселения Новокубанского района, главных администраторов (администраторов) доходов бюджета Новокубанского городского поселения Новокубанского района, главных администраторов (администраторов) источников финансирования дефицита Новокубанского городского поселения Новокубанского района определяются Бюджетным кодексом Российской Федерации и принимаемыми в соответствии с ним иными нормативными правовыми актами, регулирующими бюджетные правоотношения.</w:t>
      </w:r>
      <w:proofErr w:type="gramEnd"/>
    </w:p>
    <w:p w:rsidR="0032663C" w:rsidRPr="0032663C" w:rsidRDefault="0032663C" w:rsidP="0032663C">
      <w:pPr>
        <w:pStyle w:val="Geonika"/>
        <w:spacing w:before="0" w:after="0"/>
        <w:rPr>
          <w:rFonts w:ascii="Arial" w:hAnsi="Arial" w:cs="Arial"/>
          <w:sz w:val="16"/>
          <w:szCs w:val="16"/>
        </w:rPr>
      </w:pPr>
    </w:p>
    <w:p w:rsidR="0032663C" w:rsidRPr="00091EB0" w:rsidRDefault="0032663C" w:rsidP="0032663C">
      <w:pPr>
        <w:pStyle w:val="Geonika"/>
        <w:spacing w:before="0" w:after="0"/>
        <w:rPr>
          <w:rFonts w:ascii="Arial" w:hAnsi="Arial" w:cs="Arial"/>
          <w:b/>
          <w:sz w:val="16"/>
          <w:szCs w:val="16"/>
        </w:rPr>
      </w:pPr>
      <w:r w:rsidRPr="00091EB0">
        <w:rPr>
          <w:rFonts w:ascii="Arial" w:hAnsi="Arial" w:cs="Arial"/>
          <w:b/>
          <w:sz w:val="16"/>
          <w:szCs w:val="16"/>
        </w:rPr>
        <w:t xml:space="preserve">Статья 9. Бюджетное устройство Новокубанского городского поселения Новокубанского </w:t>
      </w:r>
      <w:r w:rsidRPr="00091EB0">
        <w:rPr>
          <w:rFonts w:ascii="Arial" w:hAnsi="Arial" w:cs="Arial"/>
          <w:b/>
          <w:bCs/>
          <w:sz w:val="16"/>
          <w:szCs w:val="16"/>
        </w:rPr>
        <w:t>района</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Бюджет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являются неотъемлемой частью бюджетной системы Российской Федерации.</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Бюджетная система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состоит из бюджета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p>
    <w:p w:rsidR="0032663C" w:rsidRPr="00091EB0" w:rsidRDefault="0032663C" w:rsidP="0032663C">
      <w:pPr>
        <w:pStyle w:val="Geonika"/>
        <w:spacing w:before="0" w:after="0"/>
        <w:rPr>
          <w:rFonts w:ascii="Arial" w:hAnsi="Arial" w:cs="Arial"/>
          <w:b/>
          <w:sz w:val="16"/>
          <w:szCs w:val="16"/>
        </w:rPr>
      </w:pPr>
      <w:r w:rsidRPr="00091EB0">
        <w:rPr>
          <w:rFonts w:ascii="Arial" w:hAnsi="Arial" w:cs="Arial"/>
          <w:b/>
          <w:sz w:val="16"/>
          <w:szCs w:val="16"/>
        </w:rPr>
        <w:t>Раздел 3. Доходы бюджета</w:t>
      </w:r>
    </w:p>
    <w:p w:rsidR="00091EB0" w:rsidRPr="00091EB0" w:rsidRDefault="00091EB0" w:rsidP="0032663C">
      <w:pPr>
        <w:pStyle w:val="Geonika"/>
        <w:spacing w:before="0" w:after="0"/>
        <w:rPr>
          <w:rFonts w:ascii="Arial" w:hAnsi="Arial" w:cs="Arial"/>
          <w:b/>
          <w:sz w:val="16"/>
          <w:szCs w:val="16"/>
        </w:rPr>
      </w:pPr>
    </w:p>
    <w:p w:rsidR="0032663C" w:rsidRPr="00091EB0" w:rsidRDefault="0032663C" w:rsidP="0032663C">
      <w:pPr>
        <w:pStyle w:val="Geonika"/>
        <w:spacing w:before="0" w:after="0"/>
        <w:rPr>
          <w:rFonts w:ascii="Arial" w:hAnsi="Arial" w:cs="Arial"/>
          <w:b/>
          <w:sz w:val="16"/>
          <w:szCs w:val="16"/>
        </w:rPr>
      </w:pPr>
      <w:r w:rsidRPr="00091EB0">
        <w:rPr>
          <w:rFonts w:ascii="Arial" w:hAnsi="Arial" w:cs="Arial"/>
          <w:b/>
          <w:sz w:val="16"/>
          <w:szCs w:val="16"/>
        </w:rPr>
        <w:t>Статья 10. Доходы бюджета Новокубанского городского поселения Новокубанского района</w:t>
      </w:r>
    </w:p>
    <w:p w:rsidR="00091EB0" w:rsidRDefault="00091EB0"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Доходы бюджета Новокубанского городского поселения Новокубанского района формируются за счет налоговых и неналоговых видов доходов, а также за счет безвозмездных поступлений, подлежащих зачислению в бюджет Новокубанского городского поселения Новокубанского района в соответствии с бюджетным законодательством, законодательством Российской Федерации о налогах и сборах и законодательством об иных обязательных платежах.</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Раздел 4. Расходы бюджета</w:t>
      </w:r>
    </w:p>
    <w:p w:rsidR="0032663C" w:rsidRPr="0032663C" w:rsidRDefault="0032663C" w:rsidP="0032663C">
      <w:pPr>
        <w:pStyle w:val="Geonika"/>
        <w:spacing w:before="0" w:after="0"/>
        <w:rPr>
          <w:rFonts w:ascii="Arial" w:hAnsi="Arial" w:cs="Arial"/>
          <w:sz w:val="16"/>
          <w:szCs w:val="16"/>
        </w:rPr>
      </w:pPr>
    </w:p>
    <w:p w:rsidR="0032663C" w:rsidRPr="00091EB0" w:rsidRDefault="0032663C" w:rsidP="0032663C">
      <w:pPr>
        <w:pStyle w:val="Geonika"/>
        <w:spacing w:before="0" w:after="0"/>
        <w:rPr>
          <w:rFonts w:ascii="Arial" w:hAnsi="Arial" w:cs="Arial"/>
          <w:b/>
          <w:sz w:val="16"/>
          <w:szCs w:val="16"/>
        </w:rPr>
      </w:pPr>
      <w:r w:rsidRPr="00091EB0">
        <w:rPr>
          <w:rFonts w:ascii="Arial" w:hAnsi="Arial" w:cs="Arial"/>
          <w:b/>
          <w:sz w:val="16"/>
          <w:szCs w:val="16"/>
        </w:rPr>
        <w:t>Статья 11. Порядок использования собственных финансовых сре</w:t>
      </w:r>
      <w:proofErr w:type="gramStart"/>
      <w:r w:rsidRPr="00091EB0">
        <w:rPr>
          <w:rFonts w:ascii="Arial" w:hAnsi="Arial" w:cs="Arial"/>
          <w:b/>
          <w:sz w:val="16"/>
          <w:szCs w:val="16"/>
        </w:rPr>
        <w:t>дств дл</w:t>
      </w:r>
      <w:proofErr w:type="gramEnd"/>
      <w:r w:rsidRPr="00091EB0">
        <w:rPr>
          <w:rFonts w:ascii="Arial" w:hAnsi="Arial" w:cs="Arial"/>
          <w:b/>
          <w:sz w:val="16"/>
          <w:szCs w:val="16"/>
        </w:rPr>
        <w:t>я осуществления переданных государственных полномочий Краснодарского края</w:t>
      </w:r>
    </w:p>
    <w:p w:rsidR="0032663C" w:rsidRPr="0032663C" w:rsidRDefault="0032663C" w:rsidP="0032663C">
      <w:pPr>
        <w:pStyle w:val="Geonika"/>
        <w:spacing w:before="0" w:after="0"/>
        <w:rPr>
          <w:rFonts w:ascii="Arial" w:hAnsi="Arial" w:cs="Arial"/>
          <w:sz w:val="16"/>
          <w:szCs w:val="16"/>
          <w:lang w:eastAsia="ru-RU"/>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В случае недостаточности объема субвенций, предоставляемых из краевого бюджета для осуществления органами местного самоуправления переданных им отдельных государственных полномочий Краснодарского края, органы местного самоуправления имеют право дополнительно использовать собственные финансовые средства бюджета Новокубанского городского поселения Новокубанского района. Объем средств бюджета Новокубанского городского поселения Новокубанского района, дополнительно используемый для осуществления переданных государственных полномочий Краснодарского края, устанавливается решением Совета Новокубанского городского Новокубанского района о бюджете Новокубанского городского Новокубанского района в составе ведомственной структуры расходов бюджета в соответствии с классификацией расходов бюджетов.</w:t>
      </w:r>
    </w:p>
    <w:p w:rsidR="0032663C" w:rsidRPr="0032663C" w:rsidRDefault="0032663C" w:rsidP="0032663C">
      <w:pPr>
        <w:pStyle w:val="Geonika"/>
        <w:spacing w:before="0" w:after="0"/>
        <w:rPr>
          <w:rFonts w:ascii="Arial" w:hAnsi="Arial" w:cs="Arial"/>
          <w:sz w:val="16"/>
          <w:szCs w:val="16"/>
        </w:rPr>
      </w:pPr>
    </w:p>
    <w:p w:rsidR="0032663C" w:rsidRPr="00091EB0" w:rsidRDefault="0032663C" w:rsidP="0032663C">
      <w:pPr>
        <w:pStyle w:val="Geonika"/>
        <w:spacing w:before="0" w:after="0"/>
        <w:rPr>
          <w:rFonts w:ascii="Arial" w:hAnsi="Arial" w:cs="Arial"/>
          <w:b/>
          <w:sz w:val="16"/>
          <w:szCs w:val="16"/>
        </w:rPr>
      </w:pPr>
      <w:r w:rsidRPr="00091EB0">
        <w:rPr>
          <w:rFonts w:ascii="Arial" w:hAnsi="Arial" w:cs="Arial"/>
          <w:b/>
          <w:sz w:val="16"/>
          <w:szCs w:val="16"/>
        </w:rPr>
        <w:t>Статья 12. Капитальные вложения за счет средств бюджета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Бюджетные ассигнования на осуществление капитальных вложений за счет средств бюджета Новокубанского городского поселения Новокубанского района в объекты муниципальной собственности Новокубанского городского поселения Новокубанского района предусматриваются в соответствии с муниципальными программами и (или) иными нормативными правовыми актами администрации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Бюджетные ассигнования на осуществление бюджетных инвестиций в форме капитальных вложений в объекты муниципальной собственности Новокубанского городского поселения Новокубанского района и предоставление бюджетным и автономным учреждениям Новокубанского городского поселения Новокубанского района, муниципальным унитарным предприятиям Новокубанского городского поселения Новокубанского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w:t>
      </w:r>
      <w:proofErr w:type="gramEnd"/>
      <w:r w:rsidRPr="0032663C">
        <w:rPr>
          <w:rFonts w:ascii="Arial" w:hAnsi="Arial" w:cs="Arial"/>
          <w:sz w:val="16"/>
          <w:szCs w:val="16"/>
        </w:rPr>
        <w:t xml:space="preserve"> Совета Новокубанского городского поселения Новокубанского района и сводной бюджетной росписи Новокубанского городского поселения Новокубанского района суммарно в соответствии с бюджетной классификацией Российской Федерации.</w:t>
      </w:r>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32663C">
        <w:rPr>
          <w:rFonts w:ascii="Arial" w:hAnsi="Arial" w:cs="Arial"/>
          <w:sz w:val="16"/>
          <w:szCs w:val="16"/>
        </w:rPr>
        <w:t>) на приобретение такими дочерними обществами объектов недвижимого имущества за счет средств бюджета Новокубанского городского поселения Новокубанского района утверждаются решением Совета Новокубанского городского поселения Новокубанского района о бюджете путем включения в данное решение текстовой статьи с указанием юридического лица, объема и цели выделяемых бюджетных ассигнований.</w:t>
      </w:r>
    </w:p>
    <w:p w:rsidR="0032663C" w:rsidRPr="0032663C" w:rsidRDefault="0032663C" w:rsidP="0032663C">
      <w:pPr>
        <w:pStyle w:val="Geonika"/>
        <w:spacing w:before="0" w:after="0"/>
        <w:rPr>
          <w:rFonts w:ascii="Arial" w:hAnsi="Arial" w:cs="Arial"/>
          <w:sz w:val="16"/>
          <w:szCs w:val="16"/>
        </w:rPr>
      </w:pPr>
    </w:p>
    <w:p w:rsidR="0032663C" w:rsidRPr="00091EB0" w:rsidRDefault="0032663C" w:rsidP="0032663C">
      <w:pPr>
        <w:pStyle w:val="Geonika"/>
        <w:spacing w:before="0" w:after="0"/>
        <w:rPr>
          <w:rFonts w:ascii="Arial" w:hAnsi="Arial" w:cs="Arial"/>
          <w:b/>
          <w:sz w:val="16"/>
          <w:szCs w:val="16"/>
        </w:rPr>
      </w:pPr>
      <w:r w:rsidRPr="00091EB0">
        <w:rPr>
          <w:rFonts w:ascii="Arial" w:hAnsi="Arial" w:cs="Arial"/>
          <w:b/>
          <w:sz w:val="16"/>
          <w:szCs w:val="16"/>
        </w:rPr>
        <w:t>Статья 13. Остатки средств бюджета</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Остатки средств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сложившиеся на начало текущего финансового года:</w:t>
      </w:r>
    </w:p>
    <w:p w:rsidR="0032663C" w:rsidRPr="0032663C" w:rsidRDefault="0032663C" w:rsidP="0032663C">
      <w:pPr>
        <w:pStyle w:val="Geonika"/>
        <w:spacing w:before="0" w:after="0"/>
        <w:rPr>
          <w:rFonts w:ascii="Arial" w:hAnsi="Arial" w:cs="Arial"/>
          <w:bCs/>
          <w:sz w:val="16"/>
          <w:szCs w:val="16"/>
        </w:rPr>
      </w:pPr>
      <w:proofErr w:type="gramStart"/>
      <w:r w:rsidRPr="0032663C">
        <w:rPr>
          <w:rFonts w:ascii="Arial" w:hAnsi="Arial" w:cs="Arial"/>
          <w:sz w:val="16"/>
          <w:szCs w:val="16"/>
        </w:rPr>
        <w:t xml:space="preserve">1)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Новокубанского городского поселения Новокубанского </w:t>
      </w:r>
      <w:r w:rsidRPr="0032663C">
        <w:rPr>
          <w:rFonts w:ascii="Arial" w:hAnsi="Arial" w:cs="Arial"/>
          <w:bCs/>
          <w:sz w:val="16"/>
          <w:szCs w:val="16"/>
        </w:rPr>
        <w:t xml:space="preserve">района, и суммой увеличения бюджетных ассигнований, предусмотренных абзацами вторым и третьим пункта 3 статьи 95 Бюджетного кодекса Российской Федерации, в случае отнесения муниципального образования  </w:t>
      </w:r>
      <w:r w:rsidRPr="0032663C">
        <w:rPr>
          <w:rFonts w:ascii="Arial" w:hAnsi="Arial" w:cs="Arial"/>
          <w:sz w:val="16"/>
          <w:szCs w:val="16"/>
        </w:rPr>
        <w:lastRenderedPageBreak/>
        <w:t xml:space="preserve">Новокубанского городского поселения Новокубанского </w:t>
      </w:r>
      <w:r w:rsidRPr="0032663C">
        <w:rPr>
          <w:rFonts w:ascii="Arial" w:hAnsi="Arial" w:cs="Arial"/>
          <w:bCs/>
          <w:sz w:val="16"/>
          <w:szCs w:val="16"/>
        </w:rPr>
        <w:t>района в соответствии с</w:t>
      </w:r>
      <w:proofErr w:type="gramEnd"/>
      <w:r w:rsidRPr="0032663C">
        <w:rPr>
          <w:rFonts w:ascii="Arial" w:hAnsi="Arial" w:cs="Arial"/>
          <w:bCs/>
          <w:sz w:val="16"/>
          <w:szCs w:val="16"/>
        </w:rPr>
        <w:t xml:space="preserve"> Бюджетным кодексом Российской Федерации к группе заемщиков с высоким или средним уровнем долговой устойчивости, используются с учетом положений, установленных бюджетным законодательством Российской Федерации;</w:t>
      </w:r>
    </w:p>
    <w:p w:rsidR="0032663C" w:rsidRPr="0032663C" w:rsidRDefault="0032663C" w:rsidP="0032663C">
      <w:pPr>
        <w:pStyle w:val="Geonika"/>
        <w:spacing w:before="0" w:after="0"/>
        <w:rPr>
          <w:rFonts w:ascii="Arial" w:hAnsi="Arial" w:cs="Arial"/>
          <w:bCs/>
          <w:sz w:val="16"/>
          <w:szCs w:val="16"/>
        </w:rPr>
      </w:pPr>
      <w:r w:rsidRPr="0032663C">
        <w:rPr>
          <w:rFonts w:ascii="Arial" w:hAnsi="Arial" w:cs="Arial"/>
          <w:bCs/>
          <w:sz w:val="16"/>
          <w:szCs w:val="16"/>
        </w:rPr>
        <w:t xml:space="preserve">2) на финансирование мероприятий в отчетном финансовом году в объеме, не превышающем суммы остатка не использованных на начало текущего финансового года бюджетных ассигнований, путем внесения соответствующих изменений в решение Совета </w:t>
      </w:r>
      <w:r w:rsidRPr="0032663C">
        <w:rPr>
          <w:rFonts w:ascii="Arial" w:hAnsi="Arial" w:cs="Arial"/>
          <w:sz w:val="16"/>
          <w:szCs w:val="16"/>
        </w:rPr>
        <w:t xml:space="preserve">Новокубанского городского поселения Новокубанского </w:t>
      </w:r>
      <w:r w:rsidRPr="0032663C">
        <w:rPr>
          <w:rFonts w:ascii="Arial" w:hAnsi="Arial" w:cs="Arial"/>
          <w:bCs/>
          <w:sz w:val="16"/>
          <w:szCs w:val="16"/>
        </w:rPr>
        <w:t xml:space="preserve">района </w:t>
      </w:r>
      <w:proofErr w:type="gramStart"/>
      <w:r w:rsidRPr="0032663C">
        <w:rPr>
          <w:rFonts w:ascii="Arial" w:hAnsi="Arial" w:cs="Arial"/>
          <w:bCs/>
          <w:sz w:val="16"/>
          <w:szCs w:val="16"/>
        </w:rPr>
        <w:t>о</w:t>
      </w:r>
      <w:proofErr w:type="gramEnd"/>
      <w:r w:rsidRPr="0032663C">
        <w:rPr>
          <w:rFonts w:ascii="Arial" w:hAnsi="Arial" w:cs="Arial"/>
          <w:bCs/>
          <w:sz w:val="16"/>
          <w:szCs w:val="16"/>
        </w:rPr>
        <w:t xml:space="preserve"> </w:t>
      </w:r>
      <w:proofErr w:type="gramStart"/>
      <w:r w:rsidRPr="0032663C">
        <w:rPr>
          <w:rFonts w:ascii="Arial" w:hAnsi="Arial" w:cs="Arial"/>
          <w:bCs/>
          <w:sz w:val="16"/>
          <w:szCs w:val="16"/>
        </w:rPr>
        <w:t>бюджета</w:t>
      </w:r>
      <w:proofErr w:type="gramEnd"/>
      <w:r w:rsidRPr="0032663C">
        <w:rPr>
          <w:rFonts w:ascii="Arial" w:hAnsi="Arial" w:cs="Arial"/>
          <w:bCs/>
          <w:sz w:val="16"/>
          <w:szCs w:val="16"/>
        </w:rPr>
        <w:t xml:space="preserve"> муниципального образования и (или) в сводную бюджетную роспись бюджета муниципального образования;</w:t>
      </w:r>
    </w:p>
    <w:p w:rsidR="0032663C" w:rsidRPr="0032663C" w:rsidRDefault="0032663C" w:rsidP="0032663C">
      <w:pPr>
        <w:pStyle w:val="Geonika"/>
        <w:spacing w:before="0" w:after="0"/>
        <w:rPr>
          <w:rFonts w:ascii="Arial" w:hAnsi="Arial" w:cs="Arial"/>
          <w:sz w:val="16"/>
          <w:szCs w:val="16"/>
        </w:rPr>
      </w:pPr>
      <w:r w:rsidRPr="0032663C">
        <w:rPr>
          <w:rFonts w:ascii="Arial" w:hAnsi="Arial" w:cs="Arial"/>
          <w:bCs/>
          <w:sz w:val="16"/>
          <w:szCs w:val="16"/>
        </w:rPr>
        <w:t xml:space="preserve">3) на финансовое обеспечение иных расходных обязательств </w:t>
      </w:r>
      <w:r w:rsidRPr="0032663C">
        <w:rPr>
          <w:rFonts w:ascii="Arial" w:hAnsi="Arial" w:cs="Arial"/>
          <w:sz w:val="16"/>
          <w:szCs w:val="16"/>
        </w:rPr>
        <w:t xml:space="preserve">Новокубанского городского поселения Новокубанского </w:t>
      </w:r>
      <w:r w:rsidRPr="0032663C">
        <w:rPr>
          <w:rFonts w:ascii="Arial" w:hAnsi="Arial" w:cs="Arial"/>
          <w:bCs/>
          <w:sz w:val="16"/>
          <w:szCs w:val="16"/>
        </w:rPr>
        <w:t xml:space="preserve">района путем внесения соответствующих изменений в решение Совета </w:t>
      </w:r>
      <w:r w:rsidRPr="0032663C">
        <w:rPr>
          <w:rFonts w:ascii="Arial" w:hAnsi="Arial" w:cs="Arial"/>
          <w:sz w:val="16"/>
          <w:szCs w:val="16"/>
        </w:rPr>
        <w:t xml:space="preserve">Новокубанского городского поселения Новокубанского </w:t>
      </w:r>
      <w:r w:rsidRPr="0032663C">
        <w:rPr>
          <w:rFonts w:ascii="Arial" w:hAnsi="Arial" w:cs="Arial"/>
          <w:bCs/>
          <w:sz w:val="16"/>
          <w:szCs w:val="16"/>
        </w:rPr>
        <w:t>района о бюджете муниципального образования.</w:t>
      </w:r>
    </w:p>
    <w:p w:rsidR="0032663C" w:rsidRPr="0032663C" w:rsidRDefault="0032663C" w:rsidP="0032663C">
      <w:pPr>
        <w:pStyle w:val="Geonika"/>
        <w:spacing w:before="0" w:after="0"/>
        <w:rPr>
          <w:rFonts w:ascii="Arial" w:hAnsi="Arial" w:cs="Arial"/>
          <w:sz w:val="16"/>
          <w:szCs w:val="16"/>
          <w:lang w:eastAsia="ru-RU"/>
        </w:rPr>
      </w:pPr>
    </w:p>
    <w:p w:rsidR="0032663C" w:rsidRPr="00091EB0" w:rsidRDefault="0032663C" w:rsidP="0032663C">
      <w:pPr>
        <w:pStyle w:val="Geonika"/>
        <w:spacing w:before="0" w:after="0"/>
        <w:rPr>
          <w:rFonts w:ascii="Arial" w:hAnsi="Arial" w:cs="Arial"/>
          <w:b/>
          <w:sz w:val="16"/>
          <w:szCs w:val="16"/>
        </w:rPr>
      </w:pPr>
      <w:bookmarkStart w:id="11" w:name="_Toc105937813"/>
      <w:bookmarkStart w:id="12" w:name="_Toc105952688"/>
      <w:r w:rsidRPr="00091EB0">
        <w:rPr>
          <w:rFonts w:ascii="Arial" w:hAnsi="Arial" w:cs="Arial"/>
          <w:b/>
          <w:sz w:val="16"/>
          <w:szCs w:val="16"/>
        </w:rPr>
        <w:t xml:space="preserve">Статья 14. </w:t>
      </w:r>
      <w:bookmarkEnd w:id="11"/>
      <w:bookmarkEnd w:id="12"/>
      <w:r w:rsidRPr="00091EB0">
        <w:rPr>
          <w:rFonts w:ascii="Arial" w:hAnsi="Arial" w:cs="Arial"/>
          <w:b/>
          <w:sz w:val="16"/>
          <w:szCs w:val="16"/>
        </w:rPr>
        <w:t>Использование остатков субсидий, предоставленных на финансовое обеспечение выполнения муниципальных заданий</w:t>
      </w:r>
    </w:p>
    <w:p w:rsidR="00091EB0" w:rsidRDefault="00091EB0"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Установить, что остатки субсидий, предоставленных муниципальным бюджетным и муниципальным автономным учреждениям Новокубанского городского поселения Новокубанского района на финансовое обеспечение выполнения муниципальных заданий на оказание муниципальных услуг (выполнение работ), образовавшиеся в связи с недостижением  (превышением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w:t>
      </w:r>
      <w:proofErr w:type="gramEnd"/>
      <w:r w:rsidRPr="0032663C">
        <w:rPr>
          <w:rFonts w:ascii="Arial" w:hAnsi="Arial" w:cs="Arial"/>
          <w:sz w:val="16"/>
          <w:szCs w:val="16"/>
        </w:rPr>
        <w:t xml:space="preserve"> </w:t>
      </w:r>
      <w:proofErr w:type="gramStart"/>
      <w:r w:rsidRPr="0032663C">
        <w:rPr>
          <w:rFonts w:ascii="Arial" w:hAnsi="Arial" w:cs="Arial"/>
          <w:sz w:val="16"/>
          <w:szCs w:val="16"/>
        </w:rPr>
        <w:t>такие показатели установлены в муниципальном задании,  подлежат возврату в бюджет Новокубанского городского поселения Новокубанского района в объеме, соответствующем не достигнутым (с учетом допустимых (возможных отклонений) показателям муниципального задания указанными учреждениями.</w:t>
      </w:r>
      <w:proofErr w:type="gramEnd"/>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Раздел 5. Составление проекта бюджета Новокубанского городского поселения Новокубанского </w:t>
      </w:r>
      <w:r w:rsidRPr="0032663C">
        <w:rPr>
          <w:rFonts w:ascii="Arial" w:hAnsi="Arial" w:cs="Arial"/>
          <w:bCs/>
          <w:sz w:val="16"/>
          <w:szCs w:val="16"/>
        </w:rPr>
        <w:t>района</w:t>
      </w:r>
    </w:p>
    <w:p w:rsidR="00091EB0" w:rsidRDefault="00091EB0" w:rsidP="0032663C">
      <w:pPr>
        <w:pStyle w:val="Geonika"/>
        <w:spacing w:before="0" w:after="0"/>
        <w:rPr>
          <w:rFonts w:ascii="Arial" w:hAnsi="Arial" w:cs="Arial"/>
          <w:sz w:val="16"/>
          <w:szCs w:val="16"/>
        </w:rPr>
      </w:pPr>
    </w:p>
    <w:p w:rsidR="0032663C" w:rsidRPr="00091EB0" w:rsidRDefault="0032663C" w:rsidP="0032663C">
      <w:pPr>
        <w:pStyle w:val="Geonika"/>
        <w:spacing w:before="0" w:after="0"/>
        <w:rPr>
          <w:rFonts w:ascii="Arial" w:hAnsi="Arial" w:cs="Arial"/>
          <w:b/>
          <w:sz w:val="16"/>
          <w:szCs w:val="16"/>
        </w:rPr>
      </w:pPr>
      <w:r w:rsidRPr="00091EB0">
        <w:rPr>
          <w:rFonts w:ascii="Arial" w:hAnsi="Arial" w:cs="Arial"/>
          <w:b/>
          <w:sz w:val="16"/>
          <w:szCs w:val="16"/>
        </w:rPr>
        <w:t>Статья 15. Основы составления проекта бюджета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1. Составление проекта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 исключительная прерогатива администрации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Непосредственное составление бюджета осуществляется финансово-экономическим отделом администрации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2. Проект бюджета Новокубанского городского поселения Новокубанского района составляется и утверждается сроком на один год – на очередной финансовый год.</w:t>
      </w:r>
    </w:p>
    <w:p w:rsidR="0032663C" w:rsidRPr="0032663C" w:rsidRDefault="0032663C" w:rsidP="0032663C">
      <w:pPr>
        <w:pStyle w:val="Geonika"/>
        <w:spacing w:before="0" w:after="0"/>
        <w:rPr>
          <w:rFonts w:ascii="Arial" w:hAnsi="Arial" w:cs="Arial"/>
          <w:sz w:val="16"/>
          <w:szCs w:val="16"/>
        </w:rPr>
      </w:pPr>
      <w:bookmarkStart w:id="13" w:name="_Toc105937814"/>
      <w:bookmarkStart w:id="14" w:name="_Toc105952689"/>
      <w:r w:rsidRPr="0032663C">
        <w:rPr>
          <w:rFonts w:ascii="Arial" w:hAnsi="Arial" w:cs="Arial"/>
          <w:sz w:val="16"/>
          <w:szCs w:val="16"/>
        </w:rPr>
        <w:t>3. Решением о бюджете Новокубанского городского поселения Новокубанского района утверждаются:</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1) 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w:t>
      </w:r>
    </w:p>
    <w:p w:rsidR="0032663C" w:rsidRPr="0032663C" w:rsidRDefault="0032663C" w:rsidP="0032663C">
      <w:pPr>
        <w:pStyle w:val="Geonika"/>
        <w:spacing w:before="0" w:after="0"/>
        <w:rPr>
          <w:rFonts w:ascii="Arial" w:hAnsi="Arial" w:cs="Arial"/>
          <w:sz w:val="16"/>
          <w:szCs w:val="16"/>
        </w:rPr>
      </w:pPr>
      <w:bookmarkStart w:id="15" w:name="sub_19034"/>
      <w:r w:rsidRPr="0032663C">
        <w:rPr>
          <w:rFonts w:ascii="Arial" w:hAnsi="Arial" w:cs="Arial"/>
          <w:sz w:val="16"/>
          <w:szCs w:val="16"/>
        </w:rPr>
        <w:t>2) объем поступлений доходов в бюджет по кодам видов (подвидов) доходов на очередной финансовый год;</w:t>
      </w:r>
    </w:p>
    <w:p w:rsidR="0032663C" w:rsidRPr="0032663C" w:rsidRDefault="0032663C" w:rsidP="0032663C">
      <w:pPr>
        <w:pStyle w:val="Geonika"/>
        <w:spacing w:before="0" w:after="0"/>
        <w:rPr>
          <w:rFonts w:ascii="Arial" w:hAnsi="Arial" w:cs="Arial"/>
          <w:sz w:val="16"/>
          <w:szCs w:val="16"/>
        </w:rPr>
      </w:pPr>
      <w:bookmarkStart w:id="16" w:name="sub_19035"/>
      <w:bookmarkEnd w:id="15"/>
      <w:r w:rsidRPr="0032663C">
        <w:rPr>
          <w:rFonts w:ascii="Arial" w:hAnsi="Arial" w:cs="Arial"/>
          <w:sz w:val="16"/>
          <w:szCs w:val="16"/>
        </w:rPr>
        <w:t>3) распределение бюджетных ассигнований по разделам и подразделам классификации расходов бюджета на очередной финансовый год;</w:t>
      </w:r>
    </w:p>
    <w:p w:rsidR="0032663C" w:rsidRPr="0032663C" w:rsidRDefault="0032663C" w:rsidP="0032663C">
      <w:pPr>
        <w:pStyle w:val="Geonika"/>
        <w:spacing w:before="0" w:after="0"/>
        <w:rPr>
          <w:rFonts w:ascii="Arial" w:hAnsi="Arial" w:cs="Arial"/>
          <w:sz w:val="16"/>
          <w:szCs w:val="16"/>
        </w:rPr>
      </w:pPr>
      <w:bookmarkStart w:id="17" w:name="sub_19036"/>
      <w:bookmarkEnd w:id="16"/>
      <w:r w:rsidRPr="0032663C">
        <w:rPr>
          <w:rFonts w:ascii="Arial" w:hAnsi="Arial" w:cs="Arial"/>
          <w:sz w:val="16"/>
          <w:szCs w:val="16"/>
        </w:rPr>
        <w:t xml:space="preserve">4) распределение бюджетных ассигнований по целевым статьям (муниципальных программам и непрограммным направлениям деятельности, группам </w:t>
      </w:r>
      <w:proofErr w:type="gramStart"/>
      <w:r w:rsidRPr="0032663C">
        <w:rPr>
          <w:rFonts w:ascii="Arial" w:hAnsi="Arial" w:cs="Arial"/>
          <w:sz w:val="16"/>
          <w:szCs w:val="16"/>
        </w:rPr>
        <w:t>видов расходов классификации расходов бюджетов</w:t>
      </w:r>
      <w:proofErr w:type="gramEnd"/>
      <w:r w:rsidRPr="0032663C">
        <w:rPr>
          <w:rFonts w:ascii="Arial" w:hAnsi="Arial" w:cs="Arial"/>
          <w:sz w:val="16"/>
          <w:szCs w:val="16"/>
        </w:rPr>
        <w:t xml:space="preserve"> на очередной финансовый год;</w:t>
      </w:r>
    </w:p>
    <w:p w:rsidR="0032663C" w:rsidRPr="0032663C" w:rsidRDefault="0032663C" w:rsidP="0032663C">
      <w:pPr>
        <w:pStyle w:val="Geonika"/>
        <w:spacing w:before="0" w:after="0"/>
        <w:rPr>
          <w:rFonts w:ascii="Arial" w:hAnsi="Arial" w:cs="Arial"/>
          <w:sz w:val="16"/>
          <w:szCs w:val="16"/>
        </w:rPr>
      </w:pPr>
      <w:bookmarkStart w:id="18" w:name="sub_19037"/>
      <w:bookmarkEnd w:id="17"/>
      <w:r w:rsidRPr="0032663C">
        <w:rPr>
          <w:rFonts w:ascii="Arial" w:hAnsi="Arial" w:cs="Arial"/>
          <w:sz w:val="16"/>
          <w:szCs w:val="16"/>
        </w:rPr>
        <w:t>5) ведомственная структура расходов бюджета на очередной финансовый год;</w:t>
      </w:r>
    </w:p>
    <w:p w:rsidR="0032663C" w:rsidRPr="0032663C" w:rsidRDefault="0032663C" w:rsidP="0032663C">
      <w:pPr>
        <w:pStyle w:val="Geonika"/>
        <w:spacing w:before="0" w:after="0"/>
        <w:rPr>
          <w:rFonts w:ascii="Arial" w:hAnsi="Arial" w:cs="Arial"/>
          <w:sz w:val="16"/>
          <w:szCs w:val="16"/>
        </w:rPr>
      </w:pPr>
      <w:bookmarkStart w:id="19" w:name="sub_19038"/>
      <w:bookmarkEnd w:id="18"/>
      <w:r w:rsidRPr="0032663C">
        <w:rPr>
          <w:rFonts w:ascii="Arial" w:hAnsi="Arial" w:cs="Arial"/>
          <w:sz w:val="16"/>
          <w:szCs w:val="16"/>
        </w:rPr>
        <w:t>6) общий объем бюджетных ассигнований, направляемых на исполнение публичных нормативных обязательств на очередной финансовый год;</w:t>
      </w:r>
    </w:p>
    <w:p w:rsidR="0032663C" w:rsidRPr="0032663C" w:rsidRDefault="0032663C" w:rsidP="0032663C">
      <w:pPr>
        <w:pStyle w:val="Geonika"/>
        <w:spacing w:before="0" w:after="0"/>
        <w:rPr>
          <w:rFonts w:ascii="Arial" w:hAnsi="Arial" w:cs="Arial"/>
          <w:sz w:val="16"/>
          <w:szCs w:val="16"/>
        </w:rPr>
      </w:pPr>
      <w:bookmarkStart w:id="20" w:name="sub_190310"/>
      <w:bookmarkEnd w:id="19"/>
      <w:r w:rsidRPr="0032663C">
        <w:rPr>
          <w:rFonts w:ascii="Arial" w:hAnsi="Arial" w:cs="Arial"/>
          <w:sz w:val="16"/>
          <w:szCs w:val="16"/>
        </w:rPr>
        <w:t>7)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w:t>
      </w:r>
    </w:p>
    <w:p w:rsidR="0032663C" w:rsidRPr="0032663C" w:rsidRDefault="0032663C" w:rsidP="0032663C">
      <w:pPr>
        <w:pStyle w:val="Geonika"/>
        <w:spacing w:before="0" w:after="0"/>
        <w:rPr>
          <w:rFonts w:ascii="Arial" w:hAnsi="Arial" w:cs="Arial"/>
          <w:sz w:val="16"/>
          <w:szCs w:val="16"/>
        </w:rPr>
      </w:pPr>
      <w:bookmarkStart w:id="21" w:name="sub_190312"/>
      <w:bookmarkEnd w:id="20"/>
      <w:r w:rsidRPr="0032663C">
        <w:rPr>
          <w:rFonts w:ascii="Arial" w:hAnsi="Arial" w:cs="Arial"/>
          <w:sz w:val="16"/>
          <w:szCs w:val="16"/>
        </w:rPr>
        <w:t xml:space="preserve">8) источники финансирования дефицита бюджета, перечень </w:t>
      </w:r>
      <w:proofErr w:type="gramStart"/>
      <w:r w:rsidRPr="0032663C">
        <w:rPr>
          <w:rFonts w:ascii="Arial" w:hAnsi="Arial" w:cs="Arial"/>
          <w:sz w:val="16"/>
          <w:szCs w:val="16"/>
        </w:rPr>
        <w:t>статей источников финансирования дефицита бюджета</w:t>
      </w:r>
      <w:proofErr w:type="gramEnd"/>
      <w:r w:rsidRPr="0032663C">
        <w:rPr>
          <w:rFonts w:ascii="Arial" w:hAnsi="Arial" w:cs="Arial"/>
          <w:sz w:val="16"/>
          <w:szCs w:val="16"/>
        </w:rPr>
        <w:t xml:space="preserve"> на очередной финансовый год;</w:t>
      </w:r>
    </w:p>
    <w:bookmarkEnd w:id="21"/>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9) верхние пределы муниципального внутреннего долга Новокубанского городского поселения Новокубанского района, муниципального внешнего долга Новокубанского городского поселения Новокубанского района (при наличии) по состоянию на 1 января года, следующего за очередным финансовым годом, с </w:t>
      </w:r>
      <w:proofErr w:type="gramStart"/>
      <w:r w:rsidRPr="0032663C">
        <w:rPr>
          <w:rFonts w:ascii="Arial" w:hAnsi="Arial" w:cs="Arial"/>
          <w:sz w:val="16"/>
          <w:szCs w:val="16"/>
        </w:rPr>
        <w:t>указанием</w:t>
      </w:r>
      <w:proofErr w:type="gramEnd"/>
      <w:r w:rsidRPr="0032663C">
        <w:rPr>
          <w:rFonts w:ascii="Arial" w:hAnsi="Arial" w:cs="Arial"/>
          <w:sz w:val="16"/>
          <w:szCs w:val="16"/>
        </w:rPr>
        <w:t xml:space="preserve"> в том числе верхнего предела долга по муниципальным гарантиям;</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10) иные показатели бюджета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4. В текстовых статьях решения Совета Новокубанского городского поселения Новокубанского района о бюджете Новокубанского городского поселен Новокубанский район указывается общий объем бюджетных ассигнований, которые должны быть предусмотрены на исполнение муниципальных гарантий Новокубанского городского поселения Новокубанского района по возможным гарантийным случаям.</w:t>
      </w:r>
    </w:p>
    <w:p w:rsidR="00091EB0" w:rsidRDefault="00091EB0" w:rsidP="0032663C">
      <w:pPr>
        <w:pStyle w:val="Geonika"/>
        <w:spacing w:before="0" w:after="0"/>
        <w:rPr>
          <w:rFonts w:ascii="Arial" w:hAnsi="Arial" w:cs="Arial"/>
          <w:sz w:val="16"/>
          <w:szCs w:val="16"/>
        </w:rPr>
      </w:pPr>
    </w:p>
    <w:p w:rsidR="0032663C" w:rsidRPr="00091EB0" w:rsidRDefault="0032663C" w:rsidP="0032663C">
      <w:pPr>
        <w:pStyle w:val="Geonika"/>
        <w:spacing w:before="0" w:after="0"/>
        <w:rPr>
          <w:rFonts w:ascii="Arial" w:hAnsi="Arial" w:cs="Arial"/>
          <w:b/>
          <w:sz w:val="16"/>
          <w:szCs w:val="16"/>
        </w:rPr>
      </w:pPr>
      <w:r w:rsidRPr="00091EB0">
        <w:rPr>
          <w:rFonts w:ascii="Arial" w:hAnsi="Arial" w:cs="Arial"/>
          <w:b/>
          <w:sz w:val="16"/>
          <w:szCs w:val="16"/>
        </w:rPr>
        <w:t xml:space="preserve">Статья 16. Основные этапы составления проекта бюджета </w:t>
      </w:r>
      <w:bookmarkEnd w:id="13"/>
      <w:bookmarkEnd w:id="14"/>
      <w:r w:rsidRPr="00091EB0">
        <w:rPr>
          <w:rFonts w:ascii="Arial" w:hAnsi="Arial" w:cs="Arial"/>
          <w:b/>
          <w:sz w:val="16"/>
          <w:szCs w:val="16"/>
        </w:rPr>
        <w:t>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1. Составление проекта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начинается в срок, определенный администрацией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в соответствии с положениями Бюджетного кодекса и настоящим Положением.</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2. </w:t>
      </w:r>
      <w:proofErr w:type="gramStart"/>
      <w:r w:rsidRPr="0032663C">
        <w:rPr>
          <w:rFonts w:ascii="Arial" w:hAnsi="Arial" w:cs="Arial"/>
          <w:sz w:val="16"/>
          <w:szCs w:val="16"/>
        </w:rPr>
        <w:t xml:space="preserve">Решение о начале работы над составлением проекта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на очередной финансовый год принимается администрацией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в виде правового акта, регламентирующего сроки, процедуры разработки проекта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на очередной финансовый год и порядок работы над иными документами и материалами, обязательными для направления в Совет Новокубанского городского поселения Новокубанского</w:t>
      </w:r>
      <w:proofErr w:type="gramEnd"/>
      <w:r w:rsidRPr="0032663C">
        <w:rPr>
          <w:rFonts w:ascii="Arial" w:hAnsi="Arial" w:cs="Arial"/>
          <w:sz w:val="16"/>
          <w:szCs w:val="16"/>
        </w:rPr>
        <w:t xml:space="preserve"> </w:t>
      </w:r>
      <w:r w:rsidRPr="0032663C">
        <w:rPr>
          <w:rFonts w:ascii="Arial" w:hAnsi="Arial" w:cs="Arial"/>
          <w:bCs/>
          <w:sz w:val="16"/>
          <w:szCs w:val="16"/>
        </w:rPr>
        <w:t>района</w:t>
      </w:r>
      <w:r w:rsidRPr="0032663C">
        <w:rPr>
          <w:rFonts w:ascii="Arial" w:hAnsi="Arial" w:cs="Arial"/>
          <w:sz w:val="16"/>
          <w:szCs w:val="16"/>
        </w:rPr>
        <w:t xml:space="preserve"> одновременно с проектом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3. Проект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вносимый в Совет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размещается на официальном сайте администрации Новокубанского городского поселения Новокубанского района в сети «Интернет».</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Раздел 6. Рассмотрение и утверждение проекта решения о бюджете</w:t>
      </w:r>
    </w:p>
    <w:p w:rsidR="00091EB0" w:rsidRDefault="00091EB0" w:rsidP="0032663C">
      <w:pPr>
        <w:pStyle w:val="Geonika"/>
        <w:spacing w:before="0" w:after="0"/>
        <w:rPr>
          <w:rFonts w:ascii="Arial" w:hAnsi="Arial" w:cs="Arial"/>
          <w:sz w:val="16"/>
          <w:szCs w:val="16"/>
        </w:rPr>
      </w:pPr>
    </w:p>
    <w:p w:rsidR="0032663C" w:rsidRPr="00091EB0" w:rsidRDefault="0032663C" w:rsidP="0032663C">
      <w:pPr>
        <w:pStyle w:val="Geonika"/>
        <w:spacing w:before="0" w:after="0"/>
        <w:rPr>
          <w:rFonts w:ascii="Arial" w:hAnsi="Arial" w:cs="Arial"/>
          <w:b/>
          <w:sz w:val="16"/>
          <w:szCs w:val="16"/>
        </w:rPr>
      </w:pPr>
      <w:r w:rsidRPr="00091EB0">
        <w:rPr>
          <w:rFonts w:ascii="Arial" w:hAnsi="Arial" w:cs="Arial"/>
          <w:b/>
          <w:sz w:val="16"/>
          <w:szCs w:val="16"/>
        </w:rPr>
        <w:lastRenderedPageBreak/>
        <w:t>Статья 17. Внесение проекта решения о бюджете в Совет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1. Глава Новокубанского городского поселения Новокубанского района вносит проект решения о бюджете на рассмотрение в Совет Новокубанского городского поселения Новокубанского района не позднее 15 ноября текущего года.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2. Одновременно с проектом решения о бюджете в Совет Новокубанского городского поселения Новокубанского района представляются следующие документы и материалы:</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основные направления бюджетной и налоговой политики Новокубанского городского поселения Новокубанского района на очередной финансовый год и плановый период;</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предварительные итоги социально-экономического развития Новокубанского городского поселения Новокубанского района за истекший период текущего финансового года и ожидаемые итоги социально-экономического развития Новокубанского городского поселения Новокубанского района за текущий финансовый год;</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прогноз социально-экономического развития Новокубанского городского поселения Новокубанского района на очередной финансовый год и плановый период;</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утвержденный среднесрочный финансовый план;</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прогноз основных характеристик (общий объем доходов, общий объем расходов, дефицита (профицита) бюджета) консолидированного бюджета Новокубанского района на очередной финансовый год;</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пояснительная записка к проекту Решения Совета о бюджете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методики (проекты методик) и расчеты распределения межбюджетных трансфертов;</w:t>
      </w:r>
    </w:p>
    <w:p w:rsidR="0032663C" w:rsidRPr="0032663C" w:rsidRDefault="0032663C" w:rsidP="0032663C">
      <w:pPr>
        <w:pStyle w:val="Geonika"/>
        <w:spacing w:before="0" w:after="0"/>
        <w:rPr>
          <w:rFonts w:ascii="Arial" w:hAnsi="Arial" w:cs="Arial"/>
          <w:sz w:val="16"/>
          <w:szCs w:val="16"/>
        </w:rPr>
      </w:pPr>
      <w:bookmarkStart w:id="22" w:name="sub_18428"/>
      <w:r w:rsidRPr="0032663C">
        <w:rPr>
          <w:rFonts w:ascii="Arial" w:hAnsi="Arial" w:cs="Arial"/>
          <w:sz w:val="16"/>
          <w:szCs w:val="16"/>
        </w:rPr>
        <w:t>верхний предел муниципального внутреннего долга Новокубанского городского поселения Новокубанского района и (или) верхний предел муниципального внешнего долга Новокубанского городского поселения Новокубанского района по состоянию на 1 января года, следующего за очередным финансовым годом;</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оценка ожидаемого исполнения бюджета на текущий финансовый год;</w:t>
      </w:r>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предложенные Советом Новокубанского городского поселения Новокубанского района,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32663C" w:rsidRPr="0032663C" w:rsidRDefault="0032663C" w:rsidP="0032663C">
      <w:pPr>
        <w:pStyle w:val="Geonika"/>
        <w:spacing w:before="0" w:after="0"/>
        <w:rPr>
          <w:rFonts w:ascii="Arial" w:hAnsi="Arial" w:cs="Arial"/>
          <w:sz w:val="16"/>
          <w:szCs w:val="16"/>
        </w:rPr>
      </w:pPr>
      <w:bookmarkStart w:id="23" w:name="sub_184202"/>
      <w:bookmarkEnd w:id="22"/>
      <w:r w:rsidRPr="0032663C">
        <w:rPr>
          <w:rFonts w:ascii="Arial" w:hAnsi="Arial" w:cs="Arial"/>
          <w:sz w:val="16"/>
          <w:szCs w:val="16"/>
        </w:rPr>
        <w:t>паспорта муниципальных программ (проекты изменений в указанные паспорта);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реестр источников доходов бюджета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реестр расходных обязательств Новокубанского городского поселения Новокубанского района, подлежащих исполнению за счет средств бюджета Новокубанского городского поселения Новокубанского района;</w:t>
      </w:r>
    </w:p>
    <w:bookmarkEnd w:id="23"/>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  иные документы и материалы.</w:t>
      </w:r>
    </w:p>
    <w:p w:rsidR="0032663C" w:rsidRPr="0032663C" w:rsidRDefault="0032663C" w:rsidP="0032663C">
      <w:pPr>
        <w:pStyle w:val="Geonika"/>
        <w:spacing w:before="0" w:after="0"/>
        <w:rPr>
          <w:rFonts w:ascii="Arial" w:hAnsi="Arial" w:cs="Arial"/>
          <w:sz w:val="16"/>
          <w:szCs w:val="16"/>
        </w:rPr>
      </w:pPr>
    </w:p>
    <w:p w:rsidR="0032663C" w:rsidRPr="00091EB0" w:rsidRDefault="0032663C" w:rsidP="0032663C">
      <w:pPr>
        <w:pStyle w:val="Geonika"/>
        <w:spacing w:before="0" w:after="0"/>
        <w:rPr>
          <w:rFonts w:ascii="Arial" w:hAnsi="Arial" w:cs="Arial"/>
          <w:b/>
          <w:sz w:val="16"/>
          <w:szCs w:val="16"/>
        </w:rPr>
      </w:pPr>
      <w:r w:rsidRPr="00091EB0">
        <w:rPr>
          <w:rFonts w:ascii="Arial" w:hAnsi="Arial" w:cs="Arial"/>
          <w:b/>
          <w:sz w:val="16"/>
          <w:szCs w:val="16"/>
        </w:rPr>
        <w:t>Статья 18. Публичные слушания по проекту бюджета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1. </w:t>
      </w:r>
      <w:proofErr w:type="gramStart"/>
      <w:r w:rsidRPr="0032663C">
        <w:rPr>
          <w:rFonts w:ascii="Arial" w:hAnsi="Arial" w:cs="Arial"/>
          <w:sz w:val="16"/>
          <w:szCs w:val="16"/>
        </w:rPr>
        <w:t>Публичные слушания по проекту бюджета проводятся администрацией Новокубанского городского поселения Новокубанского района в целях информирования и учета мнения населения Новокубанского городского поселения Новокубанского района, органов местного самоуправления о бюджетной и налоговой политике Новокубанского городского поселения Новокубанского района, а также о параметрах бюджета Новокубанского городского поселения Новокубанского района на очередной финансовый год.</w:t>
      </w:r>
      <w:proofErr w:type="gramEnd"/>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2. Публичные слушания по проекту бюджета Новокубанского городского поселения Новокубанского района проводятся до рассмотрения проекта бюджета Новокубанского городского поселения Новокубанского района Советом Новокубанского городского поселения Новокубанского района в установленном им порядке.</w:t>
      </w:r>
    </w:p>
    <w:p w:rsidR="0032663C" w:rsidRPr="0032663C" w:rsidRDefault="0032663C" w:rsidP="0032663C">
      <w:pPr>
        <w:pStyle w:val="Geonika"/>
        <w:spacing w:before="0" w:after="0"/>
        <w:rPr>
          <w:rFonts w:ascii="Arial" w:hAnsi="Arial" w:cs="Arial"/>
          <w:sz w:val="16"/>
          <w:szCs w:val="16"/>
        </w:rPr>
      </w:pPr>
    </w:p>
    <w:p w:rsidR="0032663C" w:rsidRPr="00091EB0" w:rsidRDefault="0032663C" w:rsidP="0032663C">
      <w:pPr>
        <w:pStyle w:val="Geonika"/>
        <w:spacing w:before="0" w:after="0"/>
        <w:rPr>
          <w:rStyle w:val="aff3"/>
          <w:rFonts w:ascii="Arial" w:hAnsi="Arial" w:cs="Arial"/>
          <w:sz w:val="16"/>
          <w:szCs w:val="16"/>
        </w:rPr>
      </w:pPr>
      <w:r w:rsidRPr="00091EB0">
        <w:rPr>
          <w:rStyle w:val="aff3"/>
          <w:rFonts w:ascii="Arial" w:hAnsi="Arial" w:cs="Arial"/>
          <w:sz w:val="16"/>
          <w:szCs w:val="16"/>
        </w:rPr>
        <w:t>Статья 19. Рассмотрение проекта решения о бюджете Советом Новокубанского городского поселения Новокубанского района</w:t>
      </w:r>
    </w:p>
    <w:p w:rsidR="0032663C" w:rsidRPr="0032663C" w:rsidRDefault="0032663C" w:rsidP="0032663C">
      <w:pPr>
        <w:pStyle w:val="Geonika"/>
        <w:spacing w:before="0" w:after="0"/>
        <w:rPr>
          <w:rStyle w:val="aff3"/>
          <w:rFonts w:ascii="Arial" w:hAnsi="Arial" w:cs="Arial"/>
          <w:b w:val="0"/>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1. Проект решения о бюджете с соответствующими документами и материалами, указанными в части 2 статьи 18 настоящего Положения председатель Совета Новокубанского городского поселения </w:t>
      </w:r>
      <w:r w:rsidRPr="0032663C">
        <w:rPr>
          <w:rFonts w:ascii="Arial" w:hAnsi="Arial" w:cs="Arial"/>
          <w:sz w:val="16"/>
          <w:szCs w:val="16"/>
          <w:lang w:eastAsia="ru-RU"/>
        </w:rPr>
        <w:t>Новокубанского района</w:t>
      </w:r>
      <w:r w:rsidRPr="0032663C">
        <w:rPr>
          <w:rFonts w:ascii="Arial" w:hAnsi="Arial" w:cs="Arial"/>
          <w:sz w:val="16"/>
          <w:szCs w:val="16"/>
        </w:rPr>
        <w:t xml:space="preserve"> направляет в Контрольно-счетную палату муниципального образования Новокубанский район для подготовки заключения.</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2. Контрольно-счетная палата муниципального образования Новокубанский район проводит проверку и готовит заключение на проект решения о бюджете с указанием недостатков данного проекта в случае их выявления.</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Заключение Контрольно-счетной палаты муниципального образования Новокубанский район учитывается в случае подготовки поправок к проекту решения о бюджете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3. Внесенный проект решения о бюджете на очередной финансовый год с заключением Контрольно-счетной палаты муниципального образования Новокубанский район направляется на рассмотрение Совета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4.</w:t>
      </w:r>
      <w:r w:rsidRPr="0032663C">
        <w:rPr>
          <w:rFonts w:ascii="Arial" w:hAnsi="Arial" w:cs="Arial"/>
          <w:sz w:val="16"/>
          <w:szCs w:val="16"/>
          <w:lang w:eastAsia="ru-RU"/>
        </w:rPr>
        <w:t xml:space="preserve"> Не позднее 10 дней до принятия проекта решения о бюджете Новокубанского городского поселения Новокубанского района глава Новокубанского городского поселения Новокубанского района может вносить в него изменения по результатам обсуждений. Те</w:t>
      </w:r>
      <w:proofErr w:type="gramStart"/>
      <w:r w:rsidRPr="0032663C">
        <w:rPr>
          <w:rFonts w:ascii="Arial" w:hAnsi="Arial" w:cs="Arial"/>
          <w:sz w:val="16"/>
          <w:szCs w:val="16"/>
          <w:lang w:eastAsia="ru-RU"/>
        </w:rPr>
        <w:t>кст пр</w:t>
      </w:r>
      <w:proofErr w:type="gramEnd"/>
      <w:r w:rsidRPr="0032663C">
        <w:rPr>
          <w:rFonts w:ascii="Arial" w:hAnsi="Arial" w:cs="Arial"/>
          <w:sz w:val="16"/>
          <w:szCs w:val="16"/>
          <w:lang w:eastAsia="ru-RU"/>
        </w:rPr>
        <w:t>едлагаемых изменений направляется в Контрольно-счетную палату муниципального образования Новокубанский район одновременно с представлением в Совет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5. Принятое Советом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и подписанное председателем Совета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решение о бюджете на очередной финансовый год направляется главе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для подписания и опубликования.</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6. Решение о бюджете Новокубанского городского поселения Новокубанского района вступает в силу с 1 января очередного финансового года.</w:t>
      </w:r>
    </w:p>
    <w:p w:rsidR="00091EB0" w:rsidRDefault="00091EB0" w:rsidP="0032663C">
      <w:pPr>
        <w:pStyle w:val="Geonika"/>
        <w:spacing w:before="0" w:after="0"/>
        <w:rPr>
          <w:rFonts w:ascii="Arial" w:hAnsi="Arial" w:cs="Arial"/>
          <w:sz w:val="16"/>
          <w:szCs w:val="16"/>
        </w:rPr>
      </w:pPr>
    </w:p>
    <w:p w:rsidR="0032663C" w:rsidRPr="00091EB0" w:rsidRDefault="0032663C" w:rsidP="0032663C">
      <w:pPr>
        <w:pStyle w:val="Geonika"/>
        <w:spacing w:before="0" w:after="0"/>
        <w:rPr>
          <w:rFonts w:ascii="Arial" w:hAnsi="Arial" w:cs="Arial"/>
          <w:b/>
          <w:sz w:val="16"/>
          <w:szCs w:val="16"/>
        </w:rPr>
      </w:pPr>
      <w:r w:rsidRPr="00091EB0">
        <w:rPr>
          <w:rFonts w:ascii="Arial" w:hAnsi="Arial" w:cs="Arial"/>
          <w:b/>
          <w:sz w:val="16"/>
          <w:szCs w:val="16"/>
        </w:rPr>
        <w:t>Статья 20. Сроки утверждения решения о бюджете и последствия непринятия проекта решения о бюджете на очередной финансовый год</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1. Решение о бюджете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должно быть рассмотрено, утверждено Советом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подписано председателем Совета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и главой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и опубликовано до 1 января очередного финансового года.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lastRenderedPageBreak/>
        <w:t xml:space="preserve">Органы местного самоуправления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2. В случае если решение о бюджете не вступило в силу с 1 января очередного финансового года, вводится режим временного управления бюджетом.</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Style w:val="af1"/>
          <w:rFonts w:ascii="Arial" w:hAnsi="Arial" w:cs="Arial"/>
          <w:bCs w:val="0"/>
          <w:sz w:val="16"/>
          <w:szCs w:val="16"/>
        </w:rPr>
        <w:t>Статья 21.</w:t>
      </w:r>
      <w:r w:rsidRPr="0032663C">
        <w:rPr>
          <w:rFonts w:ascii="Arial" w:hAnsi="Arial" w:cs="Arial"/>
          <w:sz w:val="16"/>
          <w:szCs w:val="16"/>
        </w:rPr>
        <w:t xml:space="preserve"> Порядок внесения изменений в решение о бюджете Новокубанского городского поселения Новокубанского </w:t>
      </w:r>
      <w:r w:rsidRPr="0032663C">
        <w:rPr>
          <w:rFonts w:ascii="Arial" w:hAnsi="Arial" w:cs="Arial"/>
          <w:bCs/>
          <w:sz w:val="16"/>
          <w:szCs w:val="16"/>
        </w:rPr>
        <w:t>района</w:t>
      </w:r>
    </w:p>
    <w:p w:rsidR="0032663C" w:rsidRPr="0032663C" w:rsidRDefault="0032663C" w:rsidP="0032663C">
      <w:pPr>
        <w:pStyle w:val="Geonika"/>
        <w:spacing w:before="0" w:after="0"/>
        <w:rPr>
          <w:rFonts w:ascii="Arial" w:hAnsi="Arial" w:cs="Arial"/>
          <w:color w:val="000000"/>
          <w:sz w:val="16"/>
          <w:szCs w:val="16"/>
          <w:shd w:val="clear" w:color="auto" w:fill="C1D7FF"/>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1. </w:t>
      </w:r>
      <w:proofErr w:type="gramStart"/>
      <w:r w:rsidRPr="0032663C">
        <w:rPr>
          <w:rFonts w:ascii="Arial" w:hAnsi="Arial" w:cs="Arial"/>
          <w:sz w:val="16"/>
          <w:szCs w:val="16"/>
        </w:rPr>
        <w:t>Финансово-экономический отдел администрации Новокубанского городского поселения Новокубанского района осуществляет непосредственное составление проекта решения о внесении изменений в решение о бюджете Новокубанского городского поселения Новокубанского района, а глава Новокубанского городского поселения Новокубанского района вносит его на рассмотрение в Совет Новокубанского городского поселения Новокубанского района не позднее 10 дней до дня назначенной даты сессии Совета Новокубанского городского поселения Новокубанского района.</w:t>
      </w:r>
      <w:proofErr w:type="gramEnd"/>
      <w:r w:rsidRPr="0032663C">
        <w:rPr>
          <w:rFonts w:ascii="Arial" w:hAnsi="Arial" w:cs="Arial"/>
          <w:sz w:val="16"/>
          <w:szCs w:val="16"/>
        </w:rPr>
        <w:t xml:space="preserve"> Одновременно те</w:t>
      </w:r>
      <w:proofErr w:type="gramStart"/>
      <w:r w:rsidRPr="0032663C">
        <w:rPr>
          <w:rFonts w:ascii="Arial" w:hAnsi="Arial" w:cs="Arial"/>
          <w:sz w:val="16"/>
          <w:szCs w:val="16"/>
        </w:rPr>
        <w:t>кст пр</w:t>
      </w:r>
      <w:proofErr w:type="gramEnd"/>
      <w:r w:rsidRPr="0032663C">
        <w:rPr>
          <w:rFonts w:ascii="Arial" w:hAnsi="Arial" w:cs="Arial"/>
          <w:sz w:val="16"/>
          <w:szCs w:val="16"/>
        </w:rPr>
        <w:t>оекта решения о внесении изменений в решение о бюджете Новокубанского городского поселения Новокубанского района направляется финансово-экономическим отделом администрации Новокубанского городского поселения Новокубанского района в Контрольно-счетную палату муниципального образования Новокубанский район.</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2. Одновременно с проектом решения о внесении изменений в решение о бюджете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в Совет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и Контрольно-счетную палату муниципального образования Новокубанский район представляются:</w:t>
      </w:r>
    </w:p>
    <w:p w:rsidR="0032663C" w:rsidRPr="0032663C" w:rsidRDefault="0032663C" w:rsidP="0032663C">
      <w:pPr>
        <w:pStyle w:val="Geonika"/>
        <w:spacing w:before="0" w:after="0"/>
        <w:rPr>
          <w:rFonts w:ascii="Arial" w:hAnsi="Arial" w:cs="Arial"/>
          <w:sz w:val="16"/>
          <w:szCs w:val="16"/>
        </w:rPr>
      </w:pPr>
      <w:bookmarkStart w:id="24" w:name="sub_27021"/>
      <w:r w:rsidRPr="0032663C">
        <w:rPr>
          <w:rFonts w:ascii="Arial" w:hAnsi="Arial" w:cs="Arial"/>
          <w:sz w:val="16"/>
          <w:szCs w:val="16"/>
        </w:rPr>
        <w:t xml:space="preserve">1) пояснительная записка, содержащая подробную информацию, обосновывающую изменение доходной части бюджета, объемов финансирования расходных обязательств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и источников финансирования дефицита бюджета;</w:t>
      </w:r>
    </w:p>
    <w:p w:rsidR="0032663C" w:rsidRPr="0032663C" w:rsidRDefault="0032663C" w:rsidP="0032663C">
      <w:pPr>
        <w:pStyle w:val="Geonika"/>
        <w:spacing w:before="0" w:after="0"/>
        <w:rPr>
          <w:rFonts w:ascii="Arial" w:hAnsi="Arial" w:cs="Arial"/>
          <w:sz w:val="16"/>
          <w:szCs w:val="16"/>
        </w:rPr>
      </w:pPr>
      <w:bookmarkStart w:id="25" w:name="sub_27023"/>
      <w:bookmarkEnd w:id="24"/>
      <w:r w:rsidRPr="0032663C">
        <w:rPr>
          <w:rFonts w:ascii="Arial" w:hAnsi="Arial" w:cs="Arial"/>
          <w:sz w:val="16"/>
          <w:szCs w:val="16"/>
        </w:rPr>
        <w:t xml:space="preserve">2) перечень нормативных правовых актов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подлежащих признанию </w:t>
      </w:r>
      <w:proofErr w:type="gramStart"/>
      <w:r w:rsidRPr="0032663C">
        <w:rPr>
          <w:rFonts w:ascii="Arial" w:hAnsi="Arial" w:cs="Arial"/>
          <w:sz w:val="16"/>
          <w:szCs w:val="16"/>
        </w:rPr>
        <w:t>утратившими</w:t>
      </w:r>
      <w:proofErr w:type="gramEnd"/>
      <w:r w:rsidRPr="0032663C">
        <w:rPr>
          <w:rFonts w:ascii="Arial" w:hAnsi="Arial" w:cs="Arial"/>
          <w:sz w:val="16"/>
          <w:szCs w:val="16"/>
        </w:rPr>
        <w:t xml:space="preserve"> силу, приостановлению, изменению или принятию в связи с принятием проекта решения о внесении изменений в решение о бюджете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3. </w:t>
      </w:r>
      <w:proofErr w:type="gramStart"/>
      <w:r w:rsidRPr="0032663C">
        <w:rPr>
          <w:rFonts w:ascii="Arial" w:hAnsi="Arial" w:cs="Arial"/>
          <w:sz w:val="16"/>
          <w:szCs w:val="16"/>
        </w:rPr>
        <w:t>Не позднее 5 дней до дня рассмотрения проекта решения Совета Новокубанского городского поселения Новокубанского района о внесении изменений в решение о бюджете глава Новокубанского городского поселения Новокубанского района может вносить в него мотивированные изменения с подробной информацией, обосновывающей изменение доходной части бюджета Новокубанского городского поселения Новокубанского района, объемов финансирования расходных обязательств Новокубанского городского поселения Новокубанского района и источников финансирования дефицита</w:t>
      </w:r>
      <w:proofErr w:type="gramEnd"/>
      <w:r w:rsidRPr="0032663C">
        <w:rPr>
          <w:rFonts w:ascii="Arial" w:hAnsi="Arial" w:cs="Arial"/>
          <w:sz w:val="16"/>
          <w:szCs w:val="16"/>
        </w:rPr>
        <w:t xml:space="preserve"> бюджета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Те</w:t>
      </w:r>
      <w:proofErr w:type="gramStart"/>
      <w:r w:rsidRPr="0032663C">
        <w:rPr>
          <w:rFonts w:ascii="Arial" w:hAnsi="Arial" w:cs="Arial"/>
          <w:sz w:val="16"/>
          <w:szCs w:val="16"/>
        </w:rPr>
        <w:t>кст пр</w:t>
      </w:r>
      <w:proofErr w:type="gramEnd"/>
      <w:r w:rsidRPr="0032663C">
        <w:rPr>
          <w:rFonts w:ascii="Arial" w:hAnsi="Arial" w:cs="Arial"/>
          <w:sz w:val="16"/>
          <w:szCs w:val="16"/>
        </w:rPr>
        <w:t>едлагаемых изменений и вышеуказанная подробная информация направляются для подготовки заключения в Контрольно-счетную палату муниципального образования Новокубанский район одновременно с их представлением в Совет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4. Проект решения о внесении изменений в решение о бюджете Новокубанского городского поселения Новокубанского района рассматривается в порядке, определенном Регламентом Совета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5. В ходе рассмотрения указанного проекта заслушивается доклад </w:t>
      </w:r>
      <w:r w:rsidRPr="0032663C">
        <w:rPr>
          <w:rStyle w:val="affffff3"/>
          <w:rFonts w:ascii="Arial" w:hAnsi="Arial" w:cs="Arial"/>
          <w:sz w:val="16"/>
          <w:szCs w:val="16"/>
        </w:rPr>
        <w:t>главы</w:t>
      </w:r>
      <w:r w:rsidRPr="0032663C">
        <w:rPr>
          <w:rFonts w:ascii="Arial" w:hAnsi="Arial" w:cs="Arial"/>
          <w:color w:val="000000"/>
          <w:sz w:val="16"/>
          <w:szCs w:val="16"/>
        </w:rPr>
        <w:t xml:space="preserve"> Новокубанского городского поселения Новокубанского района </w:t>
      </w:r>
      <w:r w:rsidRPr="0032663C">
        <w:rPr>
          <w:rStyle w:val="affffff3"/>
          <w:rFonts w:ascii="Arial" w:hAnsi="Arial" w:cs="Arial"/>
          <w:sz w:val="16"/>
          <w:szCs w:val="16"/>
        </w:rPr>
        <w:t>или уполномоченного им лица</w:t>
      </w:r>
      <w:r w:rsidRPr="0032663C">
        <w:rPr>
          <w:rFonts w:ascii="Arial" w:hAnsi="Arial" w:cs="Arial"/>
          <w:color w:val="000000"/>
          <w:sz w:val="16"/>
          <w:szCs w:val="16"/>
        </w:rPr>
        <w:t xml:space="preserve"> </w:t>
      </w:r>
      <w:r w:rsidRPr="0032663C">
        <w:rPr>
          <w:rFonts w:ascii="Arial" w:hAnsi="Arial" w:cs="Arial"/>
          <w:sz w:val="16"/>
          <w:szCs w:val="16"/>
        </w:rPr>
        <w:t>о вносимых изменениях и зачитывается заключение Контрольно-счетной палаты муниципального образования Новокубанский район.</w:t>
      </w:r>
    </w:p>
    <w:p w:rsidR="0032663C" w:rsidRPr="0032663C" w:rsidRDefault="0032663C" w:rsidP="0032663C">
      <w:pPr>
        <w:pStyle w:val="Geonika"/>
        <w:spacing w:before="0" w:after="0"/>
        <w:rPr>
          <w:rFonts w:ascii="Arial" w:hAnsi="Arial" w:cs="Arial"/>
          <w:color w:val="000000"/>
          <w:sz w:val="16"/>
          <w:szCs w:val="16"/>
        </w:rPr>
      </w:pPr>
      <w:bookmarkStart w:id="26" w:name="sub_270033"/>
      <w:bookmarkEnd w:id="25"/>
      <w:r w:rsidRPr="0032663C">
        <w:rPr>
          <w:rFonts w:ascii="Arial" w:hAnsi="Arial" w:cs="Arial"/>
          <w:sz w:val="16"/>
          <w:szCs w:val="16"/>
        </w:rPr>
        <w:t xml:space="preserve">6. Принятое решение о внесении изменений в решение о бюджете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направляется главе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для подписания и опубликования.</w:t>
      </w:r>
    </w:p>
    <w:bookmarkEnd w:id="26"/>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Раздел 7. Исполнение бюджета Новокубанского городского поселения Новокубанского района</w:t>
      </w:r>
    </w:p>
    <w:p w:rsid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b/>
          <w:sz w:val="16"/>
          <w:szCs w:val="16"/>
        </w:rPr>
      </w:pPr>
      <w:r w:rsidRPr="0032663C">
        <w:rPr>
          <w:rFonts w:ascii="Arial" w:hAnsi="Arial" w:cs="Arial"/>
          <w:b/>
          <w:sz w:val="16"/>
          <w:szCs w:val="16"/>
        </w:rPr>
        <w:t>Статья 22. Особенности исполнения бюджета Новокубанского городского поселения Новокубанского района</w:t>
      </w:r>
    </w:p>
    <w:p w:rsid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1. Установить в соответствии с </w:t>
      </w:r>
      <w:hyperlink r:id="rId24" w:history="1">
        <w:r w:rsidRPr="0032663C">
          <w:rPr>
            <w:rStyle w:val="aa"/>
            <w:rFonts w:ascii="Arial" w:hAnsi="Arial" w:cs="Arial"/>
            <w:color w:val="000000"/>
            <w:sz w:val="16"/>
            <w:szCs w:val="16"/>
          </w:rPr>
          <w:t>пунктом 8 статьи 217</w:t>
        </w:r>
      </w:hyperlink>
      <w:r w:rsidRPr="0032663C">
        <w:rPr>
          <w:rFonts w:ascii="Arial" w:hAnsi="Arial" w:cs="Arial"/>
          <w:sz w:val="16"/>
          <w:szCs w:val="16"/>
        </w:rPr>
        <w:t xml:space="preserve"> Бюджетного кодекса Российской </w:t>
      </w:r>
      <w:proofErr w:type="gramStart"/>
      <w:r w:rsidRPr="0032663C">
        <w:rPr>
          <w:rFonts w:ascii="Arial" w:hAnsi="Arial" w:cs="Arial"/>
          <w:sz w:val="16"/>
          <w:szCs w:val="16"/>
        </w:rPr>
        <w:t>Федерации</w:t>
      </w:r>
      <w:proofErr w:type="gramEnd"/>
      <w:r w:rsidRPr="0032663C">
        <w:rPr>
          <w:rFonts w:ascii="Arial" w:hAnsi="Arial" w:cs="Arial"/>
          <w:sz w:val="16"/>
          <w:szCs w:val="16"/>
        </w:rPr>
        <w:t xml:space="preserve"> следующие дополнительные основания для внесения изменений в сводную бюджетную роспись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без внесения изменений в решение о бюджете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изменение наименования главного распорядителя средств бюджета Новокубанского городского поселения Новокубанского района и (или) изменение системы органов местного самоуправления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внесение изменений в муниципальные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муниципальной программы, координатора муниципальной программы (подпрограммы), получателя субсидии)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изменения объектов капитального строительства, объектов</w:t>
      </w:r>
      <w:proofErr w:type="gramEnd"/>
      <w:r w:rsidRPr="0032663C">
        <w:rPr>
          <w:rFonts w:ascii="Arial" w:hAnsi="Arial" w:cs="Arial"/>
          <w:sz w:val="16"/>
          <w:szCs w:val="16"/>
        </w:rPr>
        <w:t xml:space="preserve"> </w:t>
      </w:r>
      <w:proofErr w:type="gramStart"/>
      <w:r w:rsidRPr="0032663C">
        <w:rPr>
          <w:rFonts w:ascii="Arial" w:hAnsi="Arial" w:cs="Arial"/>
          <w:sz w:val="16"/>
          <w:szCs w:val="16"/>
        </w:rPr>
        <w:t>недвижимого имущества и (или) перераспределения объемов финансирования между участниками муниципальной программы (координаторами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Новокубанского городского поселения Новокубанского района в установленном порядке в связи с указанным изменением и (или) перераспределением бюджетных</w:t>
      </w:r>
      <w:proofErr w:type="gramEnd"/>
      <w:r w:rsidRPr="0032663C">
        <w:rPr>
          <w:rFonts w:ascii="Arial" w:hAnsi="Arial" w:cs="Arial"/>
          <w:sz w:val="16"/>
          <w:szCs w:val="16"/>
        </w:rPr>
        <w:t xml:space="preserve"> ассигнований;</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перераспределение бюджетных ассигнований между главными распорядителями средств бюджета Новокубанского городского поселения Новокубанского района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Новокубанского городского поселения Новокубанского района, устанавливающим соответствующее расходное обязательство;</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перераспределение бюджетных ассигнований между подгруппами </w:t>
      </w:r>
      <w:proofErr w:type="gramStart"/>
      <w:r w:rsidRPr="0032663C">
        <w:rPr>
          <w:rFonts w:ascii="Arial" w:hAnsi="Arial" w:cs="Arial"/>
          <w:sz w:val="16"/>
          <w:szCs w:val="16"/>
        </w:rPr>
        <w:t>вида расходов классификации расходов бюджетов</w:t>
      </w:r>
      <w:proofErr w:type="gramEnd"/>
      <w:r w:rsidRPr="0032663C">
        <w:rPr>
          <w:rFonts w:ascii="Arial" w:hAnsi="Arial" w:cs="Arial"/>
          <w:sz w:val="16"/>
          <w:szCs w:val="16"/>
        </w:rPr>
        <w:t xml:space="preserve"> в пределах, предусмотренных главному распорядителю средств бюджета Новокубанского городского поселения Новокубанского района по соответствующей группе вида расходов классификации расходов бюджетов;</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w:t>
      </w:r>
      <w:hyperlink r:id="rId25" w:history="1">
        <w:r w:rsidRPr="0032663C">
          <w:rPr>
            <w:rFonts w:ascii="Arial" w:hAnsi="Arial" w:cs="Arial"/>
            <w:sz w:val="16"/>
            <w:szCs w:val="16"/>
          </w:rPr>
          <w:t xml:space="preserve">кодов </w:t>
        </w:r>
        <w:r w:rsidRPr="0032663C">
          <w:rPr>
            <w:rFonts w:ascii="Arial" w:hAnsi="Arial" w:cs="Arial"/>
            <w:sz w:val="16"/>
            <w:szCs w:val="16"/>
          </w:rPr>
          <w:lastRenderedPageBreak/>
          <w:t>бюджетной классификации</w:t>
        </w:r>
      </w:hyperlink>
      <w:r w:rsidRPr="0032663C">
        <w:rPr>
          <w:rFonts w:ascii="Arial" w:hAnsi="Arial" w:cs="Arial"/>
          <w:sz w:val="16"/>
          <w:szCs w:val="16"/>
        </w:rPr>
        <w:t xml:space="preserve"> Российской Федерации, их структурой и принципами назначения, утвержденными Министерством финансов Российской Федерации;</w:t>
      </w:r>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Новокубанского городского поселения Новокубанского района на реализацию муниципальных проектов, которые направлены на достижение соответствующих результатов реализации региональных и (или) федеральных проектов (программ) (далее - проекты);</w:t>
      </w:r>
      <w:proofErr w:type="gramEnd"/>
      <w:r w:rsidRPr="0032663C">
        <w:rPr>
          <w:rFonts w:ascii="Arial" w:hAnsi="Arial" w:cs="Arial"/>
          <w:sz w:val="16"/>
          <w:szCs w:val="16"/>
        </w:rPr>
        <w:t xml:space="preserve"> для отражения расходов бюджета Новокубанского городского поселения Новокубанского района, источником финансового обеспечения которых являются средства другого бюджета бюджетной системы Российской Федерации, и (или) расходов бюджета Новокубанского городского поселения Новокубанского района,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решением Совета Новокубанского городского поселения Новокубанского района о бюджете Новокубанского городского поселения Новокубанского района главному распорядителю средств бюджета Новокубанского городского поселения Новокубанского района на реализацию мероприятия (основного мероприятия) соответствующей муниципальной программы (подпрограммы, ведомственной целевой программы) по финансовому обеспечению</w:t>
      </w:r>
      <w:proofErr w:type="gramEnd"/>
      <w:r w:rsidRPr="0032663C">
        <w:rPr>
          <w:rFonts w:ascii="Arial" w:hAnsi="Arial" w:cs="Arial"/>
          <w:sz w:val="16"/>
          <w:szCs w:val="16"/>
        </w:rPr>
        <w:t xml:space="preserve"> деятельности органов местного самоуправления Новокубанского городского поселения Новокубанского района, в том числе муниципальных казенных учреждений Новокубанского городского поселения Новокубанского района,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муниципальной программы (подпрограммы, ведомственной целевой программы);</w:t>
      </w:r>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Новокубанского городского поселения Новокубанского района, предусмотренных решением Совета Новокубанского городского поселения Новокубанского района о бюджете Новокубанского городского поселения Новокубанского района главному распорядителю средств бюджета</w:t>
      </w:r>
      <w:proofErr w:type="gramEnd"/>
      <w:r w:rsidRPr="0032663C">
        <w:rPr>
          <w:rFonts w:ascii="Arial" w:hAnsi="Arial" w:cs="Arial"/>
          <w:sz w:val="16"/>
          <w:szCs w:val="16"/>
        </w:rPr>
        <w:t xml:space="preserve"> на Новокубанского городского поселения Новокубанского района финансовое обеспечение деятельности органов местного самоуправления Новокубанского городского поселения Новокубанского района, в том числе муниципальных казенных учреждений Новокубанского городского поселения Новокубанского района, в пределах объема бюджетных ассигнований по данным расходам;</w:t>
      </w:r>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Новокубанского городского поселения Новокубанского района, предусмотренным решением Совета Новокубанского городского поселения Новокубанского района о бюджете Новокубанского городского поселения Новокубанского района на реализацию муниципальных проектов, требующее соответствующего изменения кодов бюджетной классификации;</w:t>
      </w:r>
      <w:proofErr w:type="gramEnd"/>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решением Совета Новокубанского городского поселения Новокубанского района о бюджете Новокубанского городского поселения Новокубанского района на реализацию муниципальной программы в целях обеспечения реализации муниципальных проектов, выполнения условий софинансирования расходных обязательств Новокубанского городского</w:t>
      </w:r>
      <w:proofErr w:type="gramEnd"/>
      <w:r w:rsidRPr="0032663C">
        <w:rPr>
          <w:rFonts w:ascii="Arial" w:hAnsi="Arial" w:cs="Arial"/>
          <w:sz w:val="16"/>
          <w:szCs w:val="16"/>
        </w:rPr>
        <w:t xml:space="preserve"> поселения Новокубанского района, источником финансового обеспечения которых частично являются средства краевого и (или) федерального бюджета.</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b/>
          <w:sz w:val="16"/>
          <w:szCs w:val="16"/>
        </w:rPr>
      </w:pPr>
      <w:r w:rsidRPr="0032663C">
        <w:rPr>
          <w:rFonts w:ascii="Arial" w:hAnsi="Arial" w:cs="Arial"/>
          <w:b/>
          <w:sz w:val="16"/>
          <w:szCs w:val="16"/>
        </w:rPr>
        <w:t>Статья 23. Порядок представления главным распорядителем средств бюджета Новокубанского городского поселения Новокубанского района в финансовый орган Новокубанского городского поселения Новокубанского района информации о совершаемых действиях, направленных на реализацию Новокубанским городским поселением Новокубанского района права регресса, установленного пунктом 3.1 статьи 1081 Гражданского кодекса Российской Федерации</w:t>
      </w:r>
    </w:p>
    <w:p w:rsidR="0032663C" w:rsidRPr="0032663C" w:rsidRDefault="0032663C" w:rsidP="0032663C">
      <w:pPr>
        <w:pStyle w:val="Geonika"/>
        <w:spacing w:before="0" w:after="0"/>
        <w:rPr>
          <w:rFonts w:ascii="Arial" w:hAnsi="Arial" w:cs="Arial"/>
          <w:color w:val="FF0000"/>
          <w:sz w:val="16"/>
          <w:szCs w:val="16"/>
        </w:rPr>
      </w:pPr>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Главным распорядителем средств бюджета Новокубанского городского поселения Новокубанского района информация о совершаемых действиях, направленных на реализацию Новокубанским городским поселением Новокубанского района права регресса, либо об отсутствии оснований для предъявления иска о взыскании денежных средств в порядке регресса представляется в финансовый орган Новокубанского городского поселения Новокубанского района ежегодно до 1 апреля финансового года, следующего за отчетным.</w:t>
      </w:r>
      <w:proofErr w:type="gramEnd"/>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 xml:space="preserve">В информации, указанной в </w:t>
      </w:r>
      <w:hyperlink w:anchor="sub_12931" w:history="1">
        <w:r w:rsidRPr="0032663C">
          <w:rPr>
            <w:rFonts w:ascii="Arial" w:hAnsi="Arial" w:cs="Arial"/>
            <w:sz w:val="16"/>
            <w:szCs w:val="16"/>
          </w:rPr>
          <w:t>абзаце первом</w:t>
        </w:r>
      </w:hyperlink>
      <w:r w:rsidRPr="0032663C">
        <w:rPr>
          <w:rFonts w:ascii="Arial" w:hAnsi="Arial" w:cs="Arial"/>
          <w:sz w:val="16"/>
          <w:szCs w:val="16"/>
        </w:rPr>
        <w:t xml:space="preserve">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бюджета Новокубанского городского поселения Новокубанского района, по предъявлению к ним регрессных требований на основании </w:t>
      </w:r>
      <w:hyperlink r:id="rId26" w:history="1">
        <w:r w:rsidRPr="0032663C">
          <w:rPr>
            <w:rFonts w:ascii="Arial" w:hAnsi="Arial" w:cs="Arial"/>
            <w:sz w:val="16"/>
            <w:szCs w:val="16"/>
          </w:rPr>
          <w:t>пункта 3.1 статьи 1081</w:t>
        </w:r>
      </w:hyperlink>
      <w:r w:rsidRPr="0032663C">
        <w:rPr>
          <w:rFonts w:ascii="Arial" w:hAnsi="Arial" w:cs="Arial"/>
          <w:sz w:val="16"/>
          <w:szCs w:val="16"/>
        </w:rPr>
        <w:t xml:space="preserve"> Гражданского кодекса Российской Федерации либо об отсутствии</w:t>
      </w:r>
      <w:proofErr w:type="gramEnd"/>
      <w:r w:rsidRPr="0032663C">
        <w:rPr>
          <w:rFonts w:ascii="Arial" w:hAnsi="Arial" w:cs="Arial"/>
          <w:sz w:val="16"/>
          <w:szCs w:val="16"/>
        </w:rPr>
        <w:t xml:space="preserve"> оснований для предъявления иска о взыскании денежных сре</w:t>
      </w:r>
      <w:proofErr w:type="gramStart"/>
      <w:r w:rsidRPr="0032663C">
        <w:rPr>
          <w:rFonts w:ascii="Arial" w:hAnsi="Arial" w:cs="Arial"/>
          <w:sz w:val="16"/>
          <w:szCs w:val="16"/>
        </w:rPr>
        <w:t>дств в п</w:t>
      </w:r>
      <w:proofErr w:type="gramEnd"/>
      <w:r w:rsidRPr="0032663C">
        <w:rPr>
          <w:rFonts w:ascii="Arial" w:hAnsi="Arial" w:cs="Arial"/>
          <w:sz w:val="16"/>
          <w:szCs w:val="16"/>
        </w:rPr>
        <w:t>орядке регресса, о результатах рассмотрения в отчетном финансовом году указанных дел судом.</w:t>
      </w:r>
    </w:p>
    <w:p w:rsid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b/>
          <w:sz w:val="16"/>
          <w:szCs w:val="16"/>
        </w:rPr>
      </w:pPr>
      <w:r w:rsidRPr="0032663C">
        <w:rPr>
          <w:rFonts w:ascii="Arial" w:hAnsi="Arial" w:cs="Arial"/>
          <w:b/>
          <w:sz w:val="16"/>
          <w:szCs w:val="16"/>
        </w:rPr>
        <w:t>Статья 24. Завершение бюджетного года</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1. Операции по исполнению бюджета завершаются 31 декабря за исключением операций, указанных в </w:t>
      </w:r>
      <w:hyperlink w:anchor="sub_24202" w:history="1">
        <w:r w:rsidRPr="0032663C">
          <w:rPr>
            <w:rStyle w:val="ae"/>
            <w:rFonts w:ascii="Arial" w:hAnsi="Arial" w:cs="Arial"/>
            <w:color w:val="000000"/>
            <w:sz w:val="16"/>
            <w:szCs w:val="16"/>
          </w:rPr>
          <w:t>пункте 2</w:t>
        </w:r>
      </w:hyperlink>
      <w:r w:rsidRPr="0032663C">
        <w:rPr>
          <w:rFonts w:ascii="Arial" w:hAnsi="Arial" w:cs="Arial"/>
          <w:sz w:val="16"/>
          <w:szCs w:val="16"/>
        </w:rPr>
        <w:t xml:space="preserve"> настоящей статьи.</w:t>
      </w:r>
    </w:p>
    <w:p w:rsidR="0032663C" w:rsidRPr="0032663C" w:rsidRDefault="0032663C" w:rsidP="0032663C">
      <w:pPr>
        <w:pStyle w:val="Geonika"/>
        <w:spacing w:before="0" w:after="0"/>
        <w:rPr>
          <w:rFonts w:ascii="Arial" w:hAnsi="Arial" w:cs="Arial"/>
          <w:sz w:val="16"/>
          <w:szCs w:val="16"/>
        </w:rPr>
      </w:pPr>
      <w:bookmarkStart w:id="27" w:name="sub_18701"/>
      <w:r w:rsidRPr="0032663C">
        <w:rPr>
          <w:rFonts w:ascii="Arial" w:hAnsi="Arial" w:cs="Arial"/>
          <w:sz w:val="16"/>
          <w:szCs w:val="16"/>
        </w:rPr>
        <w:t>Завершение операций по исполнению бюджета Новокубанского городского поселения Новокубанского района в текущем финансовом году осуществляется в порядке, установленном администрацией Новокубанского городского поселения Новокубанского района в соответствии с требованиями статьи 242 Бюджетного кодекса Российской Федерации.</w:t>
      </w:r>
    </w:p>
    <w:bookmarkEnd w:id="27"/>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b/>
          <w:sz w:val="16"/>
          <w:szCs w:val="16"/>
        </w:rPr>
      </w:pPr>
      <w:r w:rsidRPr="0032663C">
        <w:rPr>
          <w:rFonts w:ascii="Arial" w:hAnsi="Arial" w:cs="Arial"/>
          <w:b/>
          <w:sz w:val="16"/>
          <w:szCs w:val="16"/>
        </w:rPr>
        <w:lastRenderedPageBreak/>
        <w:t xml:space="preserve">Статья 25. </w:t>
      </w:r>
      <w:proofErr w:type="gramStart"/>
      <w:r w:rsidRPr="0032663C">
        <w:rPr>
          <w:rFonts w:ascii="Arial" w:hAnsi="Arial" w:cs="Arial"/>
          <w:b/>
          <w:sz w:val="16"/>
          <w:szCs w:val="16"/>
        </w:rPr>
        <w:t>Контроль за</w:t>
      </w:r>
      <w:proofErr w:type="gramEnd"/>
      <w:r w:rsidRPr="0032663C">
        <w:rPr>
          <w:rFonts w:ascii="Arial" w:hAnsi="Arial" w:cs="Arial"/>
          <w:b/>
          <w:sz w:val="16"/>
          <w:szCs w:val="16"/>
        </w:rPr>
        <w:t xml:space="preserve"> исполнением бюджета Новокубанского городского поселения Новокубанского района </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Контроль за</w:t>
      </w:r>
      <w:proofErr w:type="gramEnd"/>
      <w:r w:rsidRPr="0032663C">
        <w:rPr>
          <w:rFonts w:ascii="Arial" w:hAnsi="Arial" w:cs="Arial"/>
          <w:sz w:val="16"/>
          <w:szCs w:val="16"/>
        </w:rPr>
        <w:t xml:space="preserve"> исполнением бюджета Новокубанского городского поселения Новокубанского района осуществляется Советом Новокубанского городского поселения Новокубанского района, администрацией Новокубанского городского поселения Новокубанского района и ее структурными подразделениями в пределах их компетенции, а также Контрольно-счетной палатой муниципального образования Новокубанский район.</w:t>
      </w:r>
    </w:p>
    <w:p w:rsid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b/>
          <w:sz w:val="16"/>
          <w:szCs w:val="16"/>
        </w:rPr>
      </w:pPr>
      <w:r w:rsidRPr="0032663C">
        <w:rPr>
          <w:rFonts w:ascii="Arial" w:hAnsi="Arial" w:cs="Arial"/>
          <w:b/>
          <w:sz w:val="16"/>
          <w:szCs w:val="16"/>
        </w:rPr>
        <w:t>Статья 26. Бюджетный учет и отчетность об исполнении бюджета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обязательств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а также об операциях, изменяющих указанные активы и обязательства.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Бюджетный учет осуществляется в соответствии с планом счетов, включающим в себя бюджетную классификацию Российской Федерации.</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2. </w:t>
      </w:r>
      <w:proofErr w:type="gramStart"/>
      <w:r w:rsidRPr="0032663C">
        <w:rPr>
          <w:rFonts w:ascii="Arial" w:hAnsi="Arial" w:cs="Arial"/>
          <w:sz w:val="16"/>
          <w:szCs w:val="16"/>
        </w:rPr>
        <w:t xml:space="preserve">Финансово-экономический отдел составляет отчеты  об исполнении бюджета Новокубанского городского поселения Новокубанского района за первый квартал, первое полугодие, девять месяцев и годовой отчет об исполнении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и представляет администрации Новокубанского городского поселения Новокубанского района отчеты об исполнении бюджета Новокубанского городского поселения Новокубанского района  за первый квартал, первое полугодие и девять месяцев - для утверждения, годовой отчет об</w:t>
      </w:r>
      <w:proofErr w:type="gramEnd"/>
      <w:r w:rsidRPr="0032663C">
        <w:rPr>
          <w:rFonts w:ascii="Arial" w:hAnsi="Arial" w:cs="Arial"/>
          <w:sz w:val="16"/>
          <w:szCs w:val="16"/>
        </w:rPr>
        <w:t xml:space="preserve"> </w:t>
      </w:r>
      <w:proofErr w:type="gramStart"/>
      <w:r w:rsidRPr="0032663C">
        <w:rPr>
          <w:rFonts w:ascii="Arial" w:hAnsi="Arial" w:cs="Arial"/>
          <w:sz w:val="16"/>
          <w:szCs w:val="16"/>
        </w:rPr>
        <w:t>исполнении</w:t>
      </w:r>
      <w:proofErr w:type="gramEnd"/>
      <w:r w:rsidRPr="0032663C">
        <w:rPr>
          <w:rFonts w:ascii="Arial" w:hAnsi="Arial" w:cs="Arial"/>
          <w:sz w:val="16"/>
          <w:szCs w:val="16"/>
        </w:rPr>
        <w:t xml:space="preserve"> бюджета Новокубанского городского поселения Новокубанского района – для направления в Совет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3. Отчеты об исполнении бюджета Новокубанского городского поселения Новокубанского района за первый квартал, первое полугодие, девять месяцев текущего финансового года утверждаются постановлением администрации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годовой отчет об исполнении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решением Совета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4. Годовой отчет об исполнении бюджета Новокубанского городского поселения Новокубанского района до его рассмотрения Советом Новокубанского городского поселения Новокубанского района подлежит внешней проверке, которая осуществляется Контрольно-счетной палатой муниципального образования Новокубанский район.</w:t>
      </w:r>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 xml:space="preserve">Внешняя проверка годового отчета об исполнении бюджета Новокубанского городского поселения Новокубанского района может осуществляться Контрольно-счетной палатой Краснодарского края в случае заключения соглашения Советом Новокубанского городского поселения Новокубанского района с Контрольно-счетной палатой Краснодарского края о передаче ей полномочий по осуществлению внешнего муниципального финансового контроля и в порядке, установленном законом Краснодарского края, с соблюдением требований </w:t>
      </w:r>
      <w:hyperlink r:id="rId27" w:history="1">
        <w:r w:rsidRPr="0032663C">
          <w:rPr>
            <w:rFonts w:ascii="Arial" w:hAnsi="Arial" w:cs="Arial"/>
            <w:sz w:val="16"/>
            <w:szCs w:val="16"/>
          </w:rPr>
          <w:t>Бюджетного кодекса</w:t>
        </w:r>
      </w:hyperlink>
      <w:r w:rsidRPr="0032663C">
        <w:rPr>
          <w:rFonts w:ascii="Arial" w:hAnsi="Arial" w:cs="Arial"/>
          <w:sz w:val="16"/>
          <w:szCs w:val="16"/>
        </w:rPr>
        <w:t xml:space="preserve"> Российской Федерации и с учетом</w:t>
      </w:r>
      <w:proofErr w:type="gramEnd"/>
      <w:r w:rsidRPr="0032663C">
        <w:rPr>
          <w:rFonts w:ascii="Arial" w:hAnsi="Arial" w:cs="Arial"/>
          <w:sz w:val="16"/>
          <w:szCs w:val="16"/>
        </w:rPr>
        <w:t xml:space="preserve"> особенностей, установленных федеральными законами.</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5. Администрация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не позднее 1 апреля текущего года: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направляет в Контрольно-счетную палату муниципального образования Новокубанский район для подготовки заключения:</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годовой отчет об исполнении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иные документы, подлежащие представлению в Совет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одновременно с годовым отчетом об исполнении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6. Подготовка заключения на годовой отчет об исполнении бюджета проводится в срок, не превышающий один месяц.</w:t>
      </w:r>
    </w:p>
    <w:p w:rsidR="0032663C" w:rsidRPr="0032663C" w:rsidRDefault="0032663C" w:rsidP="0032663C">
      <w:pPr>
        <w:pStyle w:val="Geonika"/>
        <w:spacing w:before="0" w:after="0"/>
        <w:rPr>
          <w:rFonts w:ascii="Arial" w:hAnsi="Arial" w:cs="Arial"/>
          <w:sz w:val="16"/>
          <w:szCs w:val="16"/>
        </w:rPr>
      </w:pPr>
      <w:bookmarkStart w:id="28" w:name="sub_32005"/>
      <w:r w:rsidRPr="0032663C">
        <w:rPr>
          <w:rFonts w:ascii="Arial" w:hAnsi="Arial" w:cs="Arial"/>
          <w:sz w:val="16"/>
          <w:szCs w:val="16"/>
        </w:rPr>
        <w:t xml:space="preserve">7. Контрольно-счетная палата муниципального образования Новокубанский район готовит заключение на годовой отчет об исполнении бюджета Новокубанского городского поселения Новокубанского района на основании данных внешней </w:t>
      </w:r>
      <w:proofErr w:type="gramStart"/>
      <w:r w:rsidRPr="0032663C">
        <w:rPr>
          <w:rFonts w:ascii="Arial" w:hAnsi="Arial" w:cs="Arial"/>
          <w:sz w:val="16"/>
          <w:szCs w:val="16"/>
        </w:rPr>
        <w:t>проверки годовой бюджетной отчетности главных администраторов средств бюджета</w:t>
      </w:r>
      <w:proofErr w:type="gramEnd"/>
      <w:r w:rsidRPr="0032663C">
        <w:rPr>
          <w:rFonts w:ascii="Arial" w:hAnsi="Arial" w:cs="Arial"/>
          <w:sz w:val="16"/>
          <w:szCs w:val="16"/>
        </w:rPr>
        <w:t xml:space="preserve">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bookmarkStart w:id="29" w:name="sub_32042"/>
      <w:r w:rsidRPr="0032663C">
        <w:rPr>
          <w:rFonts w:ascii="Arial" w:hAnsi="Arial" w:cs="Arial"/>
          <w:sz w:val="16"/>
          <w:szCs w:val="16"/>
        </w:rPr>
        <w:t>Главные администраторы средств бюджета Новокубанского городского поселения Новокубанского района представляют годовую бюджетную отчетность в Контрольно-счетную палату муниципального образования Новокубанский район для внешней проверки не позднее трех рабочих дней с момента представления этой отчетности в финансовое управление администрации муниципального образования Новокубанский район. Бюджетная отчетность представляется в Контрольно-счетную палату муниципального образования Новокубанский район на бумажных носителях и в электронном виде.</w:t>
      </w:r>
    </w:p>
    <w:bookmarkEnd w:id="29"/>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Одновременно заключение на годовой отчет об исполнении бюджета Новокубанского городского поселения Новокубанского района Контрольно-счетной палатой муниципального образования Новокубанский район представляется в Совет Новокубанского городского поселения Новокубанского района и направляется главе Новокубанского городского поселения Новокубанского района.</w:t>
      </w:r>
    </w:p>
    <w:bookmarkEnd w:id="28"/>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b/>
          <w:sz w:val="16"/>
          <w:szCs w:val="16"/>
        </w:rPr>
      </w:pPr>
      <w:r w:rsidRPr="0032663C">
        <w:rPr>
          <w:rFonts w:ascii="Arial" w:hAnsi="Arial" w:cs="Arial"/>
          <w:b/>
          <w:sz w:val="16"/>
          <w:szCs w:val="16"/>
        </w:rPr>
        <w:t>Статья 27. Представление годового отчета об исполнении бюджета Новокубанского городского поселения Новокубанского района в Совет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1. Администрация Новокубанского городского поселения Новокубанского  района ежегодно не позднее 1 апреля текущего года направляет в Контрольно-счетную палату Новокубанского городского поселения Новокубанского района проект годового отчета об исполнении бюджета для подготовки заключения на него.</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2. </w:t>
      </w:r>
      <w:proofErr w:type="gramStart"/>
      <w:r w:rsidRPr="0032663C">
        <w:rPr>
          <w:rFonts w:ascii="Arial" w:hAnsi="Arial" w:cs="Arial"/>
          <w:sz w:val="16"/>
          <w:szCs w:val="16"/>
        </w:rPr>
        <w:t xml:space="preserve">Ежегодно не позднее 1 мая текущего года глава Новокубанского городского поселения Новокубанского района представляет в Совет Новокубанского городского поселения Новокубанского района годовой отчет об исполнении бюджета Новокубанского городского поселения Новокубанского района за отчетный финансовый год, а также отчет об использовании бюджетных ассигнований резервного фонда администрации Новокубанского городского поселения Новокубанского района по разделам и подразделам классификации расходов бюджета. </w:t>
      </w:r>
      <w:proofErr w:type="gramEnd"/>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3. Одновременно с годовым отчетом об исполнении бюджета Новокубанского городского поселения Новокубанского района в Совет Новокубанского городского поселения Новокубанского района представляются:</w:t>
      </w:r>
    </w:p>
    <w:p w:rsidR="0032663C" w:rsidRPr="0032663C" w:rsidRDefault="0032663C" w:rsidP="0032663C">
      <w:pPr>
        <w:pStyle w:val="Geonika"/>
        <w:spacing w:before="0" w:after="0"/>
        <w:rPr>
          <w:rFonts w:ascii="Arial" w:hAnsi="Arial" w:cs="Arial"/>
          <w:sz w:val="16"/>
          <w:szCs w:val="16"/>
        </w:rPr>
      </w:pPr>
      <w:proofErr w:type="gramStart"/>
      <w:r w:rsidRPr="0032663C">
        <w:rPr>
          <w:rFonts w:ascii="Arial" w:hAnsi="Arial" w:cs="Arial"/>
          <w:sz w:val="16"/>
          <w:szCs w:val="16"/>
        </w:rPr>
        <w:t>пояснительная записка к годовому отчету об исполнении бюджета Новокубанского городского поселения Новокубанского района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roofErr w:type="gramEnd"/>
    </w:p>
    <w:p w:rsidR="0032663C" w:rsidRPr="0032663C" w:rsidRDefault="0032663C" w:rsidP="0032663C">
      <w:pPr>
        <w:pStyle w:val="Geonika"/>
        <w:spacing w:before="0" w:after="0"/>
        <w:rPr>
          <w:rFonts w:ascii="Arial" w:hAnsi="Arial" w:cs="Arial"/>
          <w:sz w:val="16"/>
          <w:szCs w:val="16"/>
        </w:rPr>
      </w:pPr>
      <w:bookmarkStart w:id="30" w:name="sub_340028"/>
      <w:r w:rsidRPr="0032663C">
        <w:rPr>
          <w:rFonts w:ascii="Arial" w:hAnsi="Arial" w:cs="Arial"/>
          <w:sz w:val="16"/>
          <w:szCs w:val="16"/>
        </w:rPr>
        <w:t>информация об остатках целевых и нецелевых средств бюджета Новокубанского городского поселения Новокубанского района, сложившихся на конец финансового года;</w:t>
      </w:r>
    </w:p>
    <w:bookmarkEnd w:id="30"/>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lastRenderedPageBreak/>
        <w:t>информация о выданных муниципальных гарантиях Новокубанского городского поселения Новокубанского района в разрезе получателей;</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иные документы и отчетность, предусмотренная бюджетным законодательством Российской Федерации.</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4. Годовой отчет об исполнении бюджета Новокубанского городского поселения Новокубанского района утверждается решением Совета Новокубанского городского поселения Новокубанского района с указанием общего объема доходов, расходов и дефицита (профицита) бюджета.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5. Отдельными приложениями к решению Совета  Новокубанского городского поселения Новокубанского района об исполнении годового отчета об исполнении бюджета Новокубанского городского поселения Новокубанского района за отчетный финансовый год утверждаются показатели:</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доходов бюджета Новокубанского городского поселения Новокубанского района по кодам классификации доходов бюджетов;</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расходов бюджета Новокубанского городского поселения Новокубанского района по ведомственной структуре расходов бюджета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расходов бюджета Новокубанского городского поселения Новокубанского района по разделам и подразделам классификации расходов бюджетов;</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расходов бюджета Новокубанского городского поселения Новокубанского района по целевым статьям (муниципальным программам Новокубанского городского поселения Новокубанского района  и непрограммным направлениям деятельности), группам </w:t>
      </w:r>
      <w:proofErr w:type="gramStart"/>
      <w:r w:rsidRPr="0032663C">
        <w:rPr>
          <w:rFonts w:ascii="Arial" w:hAnsi="Arial" w:cs="Arial"/>
          <w:sz w:val="16"/>
          <w:szCs w:val="16"/>
        </w:rPr>
        <w:t>видов расходов классификации расходов бюджета</w:t>
      </w:r>
      <w:proofErr w:type="gramEnd"/>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объемов межбюджетных трансфертов, предоставленных другим бюджетам бюджетной системы Российской Федерации;</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источников финансирования дефицита бюджета Новокубанского городского поселения Новокубанского район по кодам </w:t>
      </w:r>
      <w:proofErr w:type="gramStart"/>
      <w:r w:rsidRPr="0032663C">
        <w:rPr>
          <w:rFonts w:ascii="Arial" w:hAnsi="Arial" w:cs="Arial"/>
          <w:sz w:val="16"/>
          <w:szCs w:val="16"/>
        </w:rPr>
        <w:t>классификации источников финансирования дефицитов бюджетов</w:t>
      </w:r>
      <w:proofErr w:type="gramEnd"/>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b/>
          <w:sz w:val="16"/>
          <w:szCs w:val="16"/>
        </w:rPr>
      </w:pPr>
      <w:r w:rsidRPr="0032663C">
        <w:rPr>
          <w:rFonts w:ascii="Arial" w:hAnsi="Arial" w:cs="Arial"/>
          <w:b/>
          <w:sz w:val="16"/>
          <w:szCs w:val="16"/>
        </w:rPr>
        <w:t>Статья 28. Рассмотрение годового отчета об исполнении бюджета Новокубанского городского поселения Новокубанского района</w:t>
      </w: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1. Глава Новокубанского городского поселения Новокубанского района представляет в Совет Новокубанского городского поселения Новокубанского района годовой отчет об исполнении муниципального бюджета одновременно с проектом решения Совета Новокубанского городского поселения Новокубанского района об исполнении бюджета муниципального образования за отчетный финансовый год не позднее 1 мая текущего года.</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Одновременно с годовым отчетом об исполнении муниципального бюджета администрацией   Новокубанского городского поселения Новокубанского района в Совет Новокубанского городского поселения Новокубанского района представляются пояснительная записка к годовому отчету об исполнении бюджета  Новокубанского городского поселения Новокубанского района, иная бюджетная отчетность и иные документы, предусмотренные бюджетным законодательством Российской Федерации.</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2. По итогам рассмотрения годового отчета об исполнении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Совет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принимает решение об утверждении либо отклонении проекта решения Совета Новокубанского городского поселения Новокубанского района  об исполнении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w:t>
      </w:r>
    </w:p>
    <w:p w:rsidR="0032663C" w:rsidRPr="0032663C" w:rsidRDefault="0032663C" w:rsidP="0032663C">
      <w:pPr>
        <w:pStyle w:val="Geonika"/>
        <w:spacing w:before="0" w:after="0"/>
        <w:rPr>
          <w:rFonts w:ascii="Arial" w:hAnsi="Arial" w:cs="Arial"/>
          <w:sz w:val="16"/>
          <w:szCs w:val="16"/>
          <w:lang w:eastAsia="ru-RU"/>
        </w:rPr>
      </w:pPr>
      <w:r w:rsidRPr="0032663C">
        <w:rPr>
          <w:rFonts w:ascii="Arial" w:hAnsi="Arial" w:cs="Arial"/>
          <w:sz w:val="16"/>
          <w:szCs w:val="16"/>
          <w:lang w:eastAsia="ru-RU"/>
        </w:rPr>
        <w:t xml:space="preserve">3. В случае отклонения Советом </w:t>
      </w:r>
      <w:r w:rsidRPr="0032663C">
        <w:rPr>
          <w:rFonts w:ascii="Arial" w:hAnsi="Arial" w:cs="Arial"/>
          <w:sz w:val="16"/>
          <w:szCs w:val="16"/>
        </w:rPr>
        <w:t xml:space="preserve">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lang w:eastAsia="ru-RU"/>
        </w:rPr>
        <w:t xml:space="preserve"> решения об утверждении </w:t>
      </w:r>
      <w:r w:rsidRPr="0032663C">
        <w:rPr>
          <w:rFonts w:ascii="Arial" w:hAnsi="Arial" w:cs="Arial"/>
          <w:sz w:val="16"/>
          <w:szCs w:val="16"/>
        </w:rPr>
        <w:t xml:space="preserve">годового отчета об исполнении бюджета Новокубанского городского поселения Новокубанского </w:t>
      </w:r>
      <w:r w:rsidRPr="0032663C">
        <w:rPr>
          <w:rFonts w:ascii="Arial" w:hAnsi="Arial" w:cs="Arial"/>
          <w:bCs/>
          <w:sz w:val="16"/>
          <w:szCs w:val="16"/>
        </w:rPr>
        <w:t>района</w:t>
      </w:r>
      <w:r w:rsidRPr="0032663C">
        <w:rPr>
          <w:rFonts w:ascii="Arial" w:hAnsi="Arial" w:cs="Arial"/>
          <w:sz w:val="16"/>
          <w:szCs w:val="16"/>
        </w:rPr>
        <w:t xml:space="preserve"> </w:t>
      </w:r>
      <w:r w:rsidRPr="0032663C">
        <w:rPr>
          <w:rFonts w:ascii="Arial" w:hAnsi="Arial" w:cs="Arial"/>
          <w:sz w:val="16"/>
          <w:szCs w:val="16"/>
          <w:lang w:eastAsia="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roofErr w:type="gramStart"/>
      <w:r w:rsidRPr="0032663C">
        <w:rPr>
          <w:rFonts w:ascii="Arial" w:hAnsi="Arial" w:cs="Arial"/>
          <w:sz w:val="16"/>
          <w:szCs w:val="16"/>
          <w:lang w:eastAsia="ru-RU"/>
        </w:rPr>
        <w:t>.».</w:t>
      </w:r>
      <w:proofErr w:type="gramEnd"/>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 xml:space="preserve">Начальник </w:t>
      </w:r>
      <w:proofErr w:type="gramStart"/>
      <w:r w:rsidRPr="0032663C">
        <w:rPr>
          <w:rFonts w:ascii="Arial" w:hAnsi="Arial" w:cs="Arial"/>
          <w:sz w:val="16"/>
          <w:szCs w:val="16"/>
        </w:rPr>
        <w:t>финансово-экономического</w:t>
      </w:r>
      <w:proofErr w:type="gramEnd"/>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отдела администрации Новокубанского</w:t>
      </w:r>
    </w:p>
    <w:p w:rsidR="0032663C" w:rsidRPr="0032663C" w:rsidRDefault="0032663C" w:rsidP="0032663C">
      <w:pPr>
        <w:pStyle w:val="Geonika"/>
        <w:spacing w:before="0" w:after="0"/>
        <w:rPr>
          <w:rFonts w:ascii="Arial" w:hAnsi="Arial" w:cs="Arial"/>
          <w:sz w:val="16"/>
          <w:szCs w:val="16"/>
        </w:rPr>
      </w:pPr>
      <w:r w:rsidRPr="0032663C">
        <w:rPr>
          <w:rFonts w:ascii="Arial" w:hAnsi="Arial" w:cs="Arial"/>
          <w:sz w:val="16"/>
          <w:szCs w:val="16"/>
        </w:rPr>
        <w:t>городского поселения Новокубанского района</w:t>
      </w:r>
      <w:r w:rsidRPr="0032663C">
        <w:rPr>
          <w:rFonts w:ascii="Arial" w:hAnsi="Arial" w:cs="Arial"/>
          <w:sz w:val="16"/>
          <w:szCs w:val="16"/>
        </w:rPr>
        <w:tab/>
        <w:t xml:space="preserve">             </w:t>
      </w:r>
      <w:r w:rsidR="00091EB0">
        <w:rPr>
          <w:rFonts w:ascii="Arial" w:hAnsi="Arial" w:cs="Arial"/>
          <w:sz w:val="16"/>
          <w:szCs w:val="16"/>
        </w:rPr>
        <w:t xml:space="preserve">                                                                   </w:t>
      </w:r>
      <w:r w:rsidRPr="0032663C">
        <w:rPr>
          <w:rFonts w:ascii="Arial" w:hAnsi="Arial" w:cs="Arial"/>
          <w:sz w:val="16"/>
          <w:szCs w:val="16"/>
        </w:rPr>
        <w:t xml:space="preserve">          О.А. Орешкина</w:t>
      </w:r>
    </w:p>
    <w:p w:rsidR="0032663C" w:rsidRDefault="0032663C" w:rsidP="0032663C">
      <w:pPr>
        <w:pStyle w:val="ConsNormal"/>
        <w:ind w:firstLine="0"/>
        <w:rPr>
          <w:sz w:val="16"/>
          <w:szCs w:val="16"/>
        </w:rPr>
      </w:pPr>
    </w:p>
    <w:p w:rsidR="00091EB0" w:rsidRDefault="00091EB0" w:rsidP="0032663C">
      <w:pPr>
        <w:pStyle w:val="ConsNormal"/>
        <w:ind w:firstLine="0"/>
        <w:rPr>
          <w:sz w:val="16"/>
          <w:szCs w:val="16"/>
        </w:rPr>
      </w:pPr>
    </w:p>
    <w:p w:rsidR="00091EB0" w:rsidRDefault="00091EB0" w:rsidP="0032663C">
      <w:pPr>
        <w:pStyle w:val="ConsNormal"/>
        <w:ind w:firstLine="0"/>
        <w:rPr>
          <w:sz w:val="16"/>
          <w:szCs w:val="16"/>
        </w:rPr>
      </w:pPr>
    </w:p>
    <w:p w:rsidR="00091EB0" w:rsidRPr="009B51BD" w:rsidRDefault="00091EB0" w:rsidP="00091EB0">
      <w:pPr>
        <w:jc w:val="center"/>
        <w:rPr>
          <w:rFonts w:ascii="Arial" w:hAnsi="Arial" w:cs="Arial"/>
          <w:sz w:val="16"/>
          <w:szCs w:val="16"/>
        </w:rPr>
      </w:pPr>
      <w:r w:rsidRPr="009B51BD">
        <w:rPr>
          <w:rFonts w:ascii="Arial" w:hAnsi="Arial" w:cs="Arial"/>
          <w:noProof/>
          <w:sz w:val="16"/>
          <w:szCs w:val="16"/>
        </w:rPr>
        <w:drawing>
          <wp:inline distT="0" distB="0" distL="0" distR="0">
            <wp:extent cx="607060" cy="716915"/>
            <wp:effectExtent l="19050" t="0" r="2540" b="0"/>
            <wp:docPr id="8"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091EB0" w:rsidRDefault="00091EB0" w:rsidP="00091EB0">
      <w:pPr>
        <w:jc w:val="center"/>
        <w:rPr>
          <w:rFonts w:ascii="Arial" w:hAnsi="Arial" w:cs="Arial"/>
          <w:b/>
          <w:sz w:val="16"/>
          <w:szCs w:val="16"/>
        </w:rPr>
      </w:pPr>
    </w:p>
    <w:p w:rsidR="00091EB0" w:rsidRPr="00074FED" w:rsidRDefault="00091EB0" w:rsidP="00091EB0">
      <w:pPr>
        <w:jc w:val="center"/>
        <w:rPr>
          <w:rFonts w:ascii="Arial" w:hAnsi="Arial" w:cs="Arial"/>
          <w:b/>
          <w:sz w:val="16"/>
          <w:szCs w:val="16"/>
        </w:rPr>
      </w:pPr>
      <w:r w:rsidRPr="00074FED">
        <w:rPr>
          <w:rFonts w:ascii="Arial" w:hAnsi="Arial" w:cs="Arial"/>
          <w:b/>
          <w:sz w:val="16"/>
          <w:szCs w:val="16"/>
        </w:rPr>
        <w:t>АДМИНИСТРАЦИЯ</w:t>
      </w:r>
    </w:p>
    <w:p w:rsidR="00091EB0" w:rsidRPr="00074FED" w:rsidRDefault="00091EB0" w:rsidP="00091EB0">
      <w:pPr>
        <w:jc w:val="center"/>
        <w:rPr>
          <w:rFonts w:ascii="Arial" w:hAnsi="Arial" w:cs="Arial"/>
          <w:b/>
          <w:sz w:val="16"/>
          <w:szCs w:val="16"/>
        </w:rPr>
      </w:pPr>
      <w:r w:rsidRPr="00074FED">
        <w:rPr>
          <w:rFonts w:ascii="Arial" w:hAnsi="Arial" w:cs="Arial"/>
          <w:b/>
          <w:sz w:val="16"/>
          <w:szCs w:val="16"/>
        </w:rPr>
        <w:t>НОВОКУБАНСКОГО ГОРОДСКОГО ПОСЕЛЕНИЯ НОВОКУБАНСКОГО  РАЙОНА</w:t>
      </w:r>
    </w:p>
    <w:p w:rsidR="00091EB0" w:rsidRPr="00074FED" w:rsidRDefault="00091EB0" w:rsidP="00091EB0">
      <w:pPr>
        <w:jc w:val="center"/>
        <w:rPr>
          <w:rFonts w:ascii="Arial" w:hAnsi="Arial" w:cs="Arial"/>
          <w:b/>
          <w:sz w:val="16"/>
          <w:szCs w:val="16"/>
        </w:rPr>
      </w:pPr>
    </w:p>
    <w:p w:rsidR="00091EB0" w:rsidRPr="00074FED" w:rsidRDefault="00091EB0" w:rsidP="00091EB0">
      <w:pPr>
        <w:jc w:val="center"/>
        <w:rPr>
          <w:rFonts w:ascii="Arial" w:hAnsi="Arial" w:cs="Arial"/>
          <w:b/>
          <w:sz w:val="16"/>
          <w:szCs w:val="16"/>
        </w:rPr>
      </w:pPr>
      <w:r w:rsidRPr="00074FED">
        <w:rPr>
          <w:rFonts w:ascii="Arial" w:hAnsi="Arial" w:cs="Arial"/>
          <w:b/>
          <w:sz w:val="16"/>
          <w:szCs w:val="16"/>
        </w:rPr>
        <w:t>ПОСТАНОВЛЕНИЕ</w:t>
      </w:r>
    </w:p>
    <w:p w:rsidR="00091EB0" w:rsidRPr="009C6B11" w:rsidRDefault="00091EB0" w:rsidP="00091EB0">
      <w:pPr>
        <w:jc w:val="center"/>
        <w:rPr>
          <w:rFonts w:ascii="Arial" w:hAnsi="Arial" w:cs="Arial"/>
          <w:b/>
          <w:sz w:val="16"/>
          <w:szCs w:val="16"/>
        </w:rPr>
      </w:pPr>
    </w:p>
    <w:p w:rsidR="00091EB0" w:rsidRPr="007B3084" w:rsidRDefault="00091EB0" w:rsidP="00091EB0">
      <w:pPr>
        <w:jc w:val="center"/>
        <w:rPr>
          <w:rFonts w:ascii="Arial" w:hAnsi="Arial" w:cs="Arial"/>
          <w:b/>
          <w:sz w:val="16"/>
          <w:szCs w:val="16"/>
        </w:rPr>
      </w:pPr>
      <w:r w:rsidRPr="00074FED">
        <w:rPr>
          <w:rFonts w:ascii="Arial" w:hAnsi="Arial" w:cs="Arial"/>
          <w:sz w:val="16"/>
          <w:szCs w:val="16"/>
        </w:rPr>
        <w:t>От</w:t>
      </w:r>
      <w:r w:rsidRPr="0062753F">
        <w:rPr>
          <w:rFonts w:ascii="Arial" w:hAnsi="Arial" w:cs="Arial"/>
          <w:sz w:val="16"/>
          <w:szCs w:val="16"/>
        </w:rPr>
        <w:t xml:space="preserve"> </w:t>
      </w:r>
      <w:r w:rsidRPr="007B3084">
        <w:rPr>
          <w:rFonts w:ascii="Arial" w:hAnsi="Arial" w:cs="Arial"/>
          <w:sz w:val="16"/>
          <w:szCs w:val="16"/>
          <w:u w:val="single"/>
        </w:rPr>
        <w:t>2</w:t>
      </w:r>
      <w:r>
        <w:rPr>
          <w:rFonts w:ascii="Arial" w:hAnsi="Arial" w:cs="Arial"/>
          <w:sz w:val="16"/>
          <w:szCs w:val="16"/>
          <w:u w:val="single"/>
        </w:rPr>
        <w:t>3.11.2023</w:t>
      </w:r>
      <w:r w:rsidRPr="00074FED">
        <w:rPr>
          <w:rFonts w:ascii="Arial" w:hAnsi="Arial" w:cs="Arial"/>
          <w:sz w:val="16"/>
          <w:szCs w:val="16"/>
        </w:rPr>
        <w:t xml:space="preserve">         </w:t>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62753F">
        <w:rPr>
          <w:rFonts w:ascii="Arial" w:hAnsi="Arial" w:cs="Arial"/>
          <w:sz w:val="16"/>
          <w:szCs w:val="16"/>
        </w:rPr>
        <w:tab/>
      </w:r>
      <w:r w:rsidRPr="00074FED">
        <w:rPr>
          <w:rFonts w:ascii="Arial" w:hAnsi="Arial" w:cs="Arial"/>
          <w:sz w:val="16"/>
          <w:szCs w:val="16"/>
        </w:rPr>
        <w:tab/>
        <w:t xml:space="preserve">№ </w:t>
      </w:r>
      <w:r w:rsidRPr="00C81222">
        <w:rPr>
          <w:rFonts w:ascii="Arial" w:hAnsi="Arial" w:cs="Arial"/>
          <w:sz w:val="16"/>
          <w:szCs w:val="16"/>
          <w:u w:val="single"/>
        </w:rPr>
        <w:t>1</w:t>
      </w:r>
      <w:r w:rsidRPr="0017462F">
        <w:rPr>
          <w:rFonts w:ascii="Arial" w:hAnsi="Arial" w:cs="Arial"/>
          <w:sz w:val="16"/>
          <w:szCs w:val="16"/>
          <w:u w:val="single"/>
        </w:rPr>
        <w:t>3</w:t>
      </w:r>
      <w:r>
        <w:rPr>
          <w:rFonts w:ascii="Arial" w:hAnsi="Arial" w:cs="Arial"/>
          <w:sz w:val="16"/>
          <w:szCs w:val="16"/>
          <w:u w:val="single"/>
        </w:rPr>
        <w:t>96</w:t>
      </w:r>
    </w:p>
    <w:p w:rsidR="00091EB0" w:rsidRPr="00074FED" w:rsidRDefault="00091EB0" w:rsidP="00091EB0">
      <w:pPr>
        <w:jc w:val="center"/>
        <w:rPr>
          <w:rFonts w:ascii="Arial" w:hAnsi="Arial" w:cs="Arial"/>
          <w:sz w:val="16"/>
          <w:szCs w:val="16"/>
        </w:rPr>
      </w:pPr>
      <w:r w:rsidRPr="00074FED">
        <w:rPr>
          <w:rFonts w:ascii="Arial" w:hAnsi="Arial" w:cs="Arial"/>
          <w:sz w:val="16"/>
          <w:szCs w:val="16"/>
        </w:rPr>
        <w:t>Новокубанск</w:t>
      </w:r>
    </w:p>
    <w:p w:rsidR="00091EB0" w:rsidRPr="007B3084" w:rsidRDefault="00091EB0" w:rsidP="00091EB0">
      <w:pPr>
        <w:jc w:val="center"/>
        <w:rPr>
          <w:rFonts w:ascii="Arial" w:hAnsi="Arial" w:cs="Arial"/>
          <w:sz w:val="16"/>
          <w:szCs w:val="16"/>
        </w:rPr>
      </w:pPr>
    </w:p>
    <w:p w:rsidR="00091EB0" w:rsidRPr="00091EB0" w:rsidRDefault="00091EB0" w:rsidP="00091EB0">
      <w:pPr>
        <w:pStyle w:val="ConsPlusNonformat"/>
        <w:jc w:val="center"/>
        <w:rPr>
          <w:rFonts w:ascii="Arial" w:hAnsi="Arial" w:cs="Arial"/>
          <w:b/>
          <w:bCs/>
          <w:sz w:val="16"/>
          <w:szCs w:val="16"/>
        </w:rPr>
      </w:pPr>
      <w:r w:rsidRPr="00091EB0">
        <w:rPr>
          <w:rFonts w:ascii="Arial" w:hAnsi="Arial" w:cs="Arial"/>
          <w:b/>
          <w:sz w:val="16"/>
          <w:szCs w:val="16"/>
        </w:rPr>
        <w:t>О проведении периодичных розничных ярмарок на территории Новокубанского городского поселения Новокубанского района в 2024 году</w:t>
      </w:r>
    </w:p>
    <w:p w:rsidR="00091EB0" w:rsidRPr="00091EB0" w:rsidRDefault="00091EB0" w:rsidP="00091EB0">
      <w:pPr>
        <w:ind w:firstLine="720"/>
        <w:jc w:val="both"/>
        <w:rPr>
          <w:rFonts w:ascii="Arial" w:hAnsi="Arial" w:cs="Arial"/>
          <w:sz w:val="16"/>
          <w:szCs w:val="16"/>
        </w:rPr>
      </w:pPr>
    </w:p>
    <w:p w:rsidR="00091EB0" w:rsidRPr="00091EB0" w:rsidRDefault="00091EB0" w:rsidP="00091EB0">
      <w:pPr>
        <w:tabs>
          <w:tab w:val="left" w:pos="1134"/>
        </w:tabs>
        <w:ind w:firstLine="709"/>
        <w:jc w:val="both"/>
        <w:rPr>
          <w:rFonts w:ascii="Arial" w:hAnsi="Arial" w:cs="Arial"/>
          <w:sz w:val="16"/>
          <w:szCs w:val="16"/>
        </w:rPr>
      </w:pPr>
      <w:proofErr w:type="gramStart"/>
      <w:r w:rsidRPr="00091EB0">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Краснодарского края от 01 марта  2011 года № 2195-КЗ «Об организации деятельности розничных рынков и  ярмарок на территории Краснодарского края», постановлением губернатора Краснодарского</w:t>
      </w:r>
      <w:proofErr w:type="gramEnd"/>
      <w:r w:rsidRPr="00091EB0">
        <w:rPr>
          <w:rFonts w:ascii="Arial" w:hAnsi="Arial" w:cs="Arial"/>
          <w:sz w:val="16"/>
          <w:szCs w:val="16"/>
        </w:rPr>
        <w:t xml:space="preserve"> </w:t>
      </w:r>
      <w:proofErr w:type="gramStart"/>
      <w:r w:rsidRPr="00091EB0">
        <w:rPr>
          <w:rFonts w:ascii="Arial" w:hAnsi="Arial" w:cs="Arial"/>
          <w:sz w:val="16"/>
          <w:szCs w:val="16"/>
        </w:rPr>
        <w:t xml:space="preserve">края от 06 марта 2013 года № 208 «Об установлении требований к организации выставок-ярмарок, продажи товаров (выполнения работ, оказания услуг) на ярмарках, выставках-ярмарках на территории Краснодарского края», постановлением администрации Новокубанского городского поселения Новокубанского района от 23 ноября 2023 года № 1383 «Об утверждении порядка организации деятельности ярмарок и агропромышленных </w:t>
      </w:r>
      <w:r w:rsidRPr="00091EB0">
        <w:rPr>
          <w:rFonts w:ascii="Arial" w:hAnsi="Arial" w:cs="Arial"/>
          <w:sz w:val="16"/>
          <w:szCs w:val="16"/>
        </w:rPr>
        <w:lastRenderedPageBreak/>
        <w:t>выставок-ярмарок на территории Новокубанского городского поселения Новокубанского района», руководствуясь Уставом Новокубанского городского поселения</w:t>
      </w:r>
      <w:proofErr w:type="gramEnd"/>
      <w:r w:rsidRPr="00091EB0">
        <w:rPr>
          <w:rFonts w:ascii="Arial" w:hAnsi="Arial" w:cs="Arial"/>
          <w:sz w:val="16"/>
          <w:szCs w:val="16"/>
        </w:rPr>
        <w:t xml:space="preserve"> Новокубанского района, </w:t>
      </w:r>
      <w:proofErr w:type="gramStart"/>
      <w:r w:rsidRPr="00091EB0">
        <w:rPr>
          <w:rFonts w:ascii="Arial" w:hAnsi="Arial" w:cs="Arial"/>
          <w:sz w:val="16"/>
          <w:szCs w:val="16"/>
        </w:rPr>
        <w:t>п</w:t>
      </w:r>
      <w:proofErr w:type="gramEnd"/>
      <w:r w:rsidRPr="00091EB0">
        <w:rPr>
          <w:rFonts w:ascii="Arial" w:hAnsi="Arial" w:cs="Arial"/>
          <w:sz w:val="16"/>
          <w:szCs w:val="16"/>
        </w:rPr>
        <w:t xml:space="preserve"> о с т а н о в л я ю:</w:t>
      </w:r>
    </w:p>
    <w:p w:rsidR="00091EB0" w:rsidRPr="00091EB0" w:rsidRDefault="00091EB0" w:rsidP="00091EB0">
      <w:pPr>
        <w:pStyle w:val="1"/>
        <w:keepNext w:val="0"/>
        <w:widowControl w:val="0"/>
        <w:numPr>
          <w:ilvl w:val="0"/>
          <w:numId w:val="43"/>
        </w:numPr>
        <w:tabs>
          <w:tab w:val="left" w:pos="1134"/>
          <w:tab w:val="left" w:pos="1276"/>
        </w:tabs>
        <w:autoSpaceDE w:val="0"/>
        <w:autoSpaceDN w:val="0"/>
        <w:adjustRightInd w:val="0"/>
        <w:ind w:left="0" w:firstLine="709"/>
        <w:jc w:val="both"/>
        <w:rPr>
          <w:rStyle w:val="FontStyle24"/>
          <w:rFonts w:ascii="Arial" w:hAnsi="Arial" w:cs="Arial"/>
          <w:b w:val="0"/>
          <w:sz w:val="16"/>
          <w:szCs w:val="16"/>
        </w:rPr>
      </w:pPr>
      <w:r w:rsidRPr="00091EB0">
        <w:rPr>
          <w:rStyle w:val="FontStyle24"/>
          <w:rFonts w:ascii="Arial" w:hAnsi="Arial" w:cs="Arial"/>
          <w:b w:val="0"/>
          <w:sz w:val="16"/>
          <w:szCs w:val="16"/>
        </w:rPr>
        <w:t>Организовать</w:t>
      </w:r>
      <w:hyperlink r:id="rId28" w:history="1">
        <w:r w:rsidRPr="00091EB0">
          <w:rPr>
            <w:rStyle w:val="FontStyle24"/>
            <w:rFonts w:ascii="Arial" w:hAnsi="Arial" w:cs="Arial"/>
            <w:b w:val="0"/>
            <w:sz w:val="16"/>
            <w:szCs w:val="16"/>
          </w:rPr>
          <w:t xml:space="preserve"> на территории Новокубанского городского поселения Новокубанского района</w:t>
        </w:r>
      </w:hyperlink>
      <w:r w:rsidRPr="00091EB0">
        <w:rPr>
          <w:rStyle w:val="FontStyle24"/>
          <w:rFonts w:ascii="Arial" w:hAnsi="Arial" w:cs="Arial"/>
          <w:b w:val="0"/>
          <w:sz w:val="16"/>
          <w:szCs w:val="16"/>
        </w:rPr>
        <w:t xml:space="preserve"> проведение следующих ярмарок:</w:t>
      </w:r>
    </w:p>
    <w:p w:rsidR="00091EB0" w:rsidRPr="00091EB0" w:rsidRDefault="00091EB0" w:rsidP="00091EB0">
      <w:pPr>
        <w:widowControl w:val="0"/>
        <w:numPr>
          <w:ilvl w:val="0"/>
          <w:numId w:val="44"/>
        </w:numPr>
        <w:tabs>
          <w:tab w:val="left" w:pos="1276"/>
        </w:tabs>
        <w:autoSpaceDE w:val="0"/>
        <w:autoSpaceDN w:val="0"/>
        <w:adjustRightInd w:val="0"/>
        <w:ind w:left="0" w:firstLine="709"/>
        <w:jc w:val="both"/>
        <w:rPr>
          <w:rFonts w:ascii="Arial" w:hAnsi="Arial" w:cs="Arial"/>
          <w:sz w:val="16"/>
          <w:szCs w:val="16"/>
        </w:rPr>
      </w:pPr>
      <w:r w:rsidRPr="00091EB0">
        <w:rPr>
          <w:rFonts w:ascii="Arial" w:hAnsi="Arial" w:cs="Arial"/>
          <w:bCs/>
          <w:sz w:val="16"/>
          <w:szCs w:val="16"/>
        </w:rPr>
        <w:t xml:space="preserve">ярмарка выходного дня, </w:t>
      </w:r>
      <w:r w:rsidRPr="00091EB0">
        <w:rPr>
          <w:rFonts w:ascii="Arial" w:hAnsi="Arial" w:cs="Arial"/>
          <w:sz w:val="16"/>
          <w:szCs w:val="16"/>
        </w:rPr>
        <w:t xml:space="preserve">на территории, расположенной по адресу: </w:t>
      </w:r>
      <w:proofErr w:type="gramStart"/>
      <w:r w:rsidRPr="00091EB0">
        <w:rPr>
          <w:rFonts w:ascii="Arial" w:hAnsi="Arial" w:cs="Arial"/>
          <w:sz w:val="16"/>
          <w:szCs w:val="16"/>
        </w:rPr>
        <w:t>Краснодарский край, Новокубанский район, город Новокубанск, улица Пушкина на промежутке от улицы Первомайской до улицы Большевистской, по масштабу – муниципальной, по специализации – специализированная (сельскохозяйственная), по условиям торговли – оптово-розничная, по периодичности – периодичная (по субботам с 07:00 до 14:00 часов), в период с 01 января 2024 года по 31 декабря 2024 года;</w:t>
      </w:r>
      <w:proofErr w:type="gramEnd"/>
    </w:p>
    <w:p w:rsidR="00091EB0" w:rsidRPr="00091EB0" w:rsidRDefault="00091EB0" w:rsidP="00091EB0">
      <w:pPr>
        <w:widowControl w:val="0"/>
        <w:numPr>
          <w:ilvl w:val="0"/>
          <w:numId w:val="44"/>
        </w:numPr>
        <w:tabs>
          <w:tab w:val="left" w:pos="1276"/>
        </w:tabs>
        <w:autoSpaceDE w:val="0"/>
        <w:autoSpaceDN w:val="0"/>
        <w:adjustRightInd w:val="0"/>
        <w:ind w:left="0" w:firstLine="709"/>
        <w:jc w:val="both"/>
        <w:rPr>
          <w:rFonts w:ascii="Arial" w:hAnsi="Arial" w:cs="Arial"/>
          <w:sz w:val="16"/>
          <w:szCs w:val="16"/>
        </w:rPr>
      </w:pPr>
      <w:r w:rsidRPr="00091EB0">
        <w:rPr>
          <w:rFonts w:ascii="Arial" w:hAnsi="Arial" w:cs="Arial"/>
          <w:bCs/>
          <w:sz w:val="16"/>
          <w:szCs w:val="16"/>
        </w:rPr>
        <w:t xml:space="preserve">промышленная ярмарка, </w:t>
      </w:r>
      <w:r w:rsidRPr="00091EB0">
        <w:rPr>
          <w:rFonts w:ascii="Arial" w:hAnsi="Arial" w:cs="Arial"/>
          <w:sz w:val="16"/>
          <w:szCs w:val="16"/>
        </w:rPr>
        <w:t xml:space="preserve">на территории, расположенной по адресу: </w:t>
      </w:r>
      <w:proofErr w:type="gramStart"/>
      <w:r w:rsidRPr="00091EB0">
        <w:rPr>
          <w:rFonts w:ascii="Arial" w:hAnsi="Arial" w:cs="Arial"/>
          <w:sz w:val="16"/>
          <w:szCs w:val="16"/>
        </w:rPr>
        <w:t>Краснодарский край, Новокубанский район, город Новокубанск, пересечение улиц Первомайской и Пушкина, по масштабу – муниципальной, по специализации – специализированная (промышленная), по условиям торговли – оптово-розничная, по периодичности – периодичная (по субботам с 07:00  до 14:00 часов), в период с 01 января 2024 года по 31 декабря 2024 года;</w:t>
      </w:r>
      <w:proofErr w:type="gramEnd"/>
    </w:p>
    <w:p w:rsidR="00091EB0" w:rsidRPr="00091EB0" w:rsidRDefault="00091EB0" w:rsidP="00091EB0">
      <w:pPr>
        <w:widowControl w:val="0"/>
        <w:numPr>
          <w:ilvl w:val="0"/>
          <w:numId w:val="44"/>
        </w:numPr>
        <w:tabs>
          <w:tab w:val="left" w:pos="1276"/>
        </w:tabs>
        <w:autoSpaceDE w:val="0"/>
        <w:autoSpaceDN w:val="0"/>
        <w:adjustRightInd w:val="0"/>
        <w:ind w:left="0" w:firstLine="709"/>
        <w:jc w:val="both"/>
        <w:rPr>
          <w:rFonts w:ascii="Arial" w:hAnsi="Arial" w:cs="Arial"/>
          <w:sz w:val="16"/>
          <w:szCs w:val="16"/>
        </w:rPr>
      </w:pPr>
      <w:r w:rsidRPr="00091EB0">
        <w:rPr>
          <w:rFonts w:ascii="Arial" w:hAnsi="Arial" w:cs="Arial"/>
          <w:bCs/>
          <w:sz w:val="16"/>
          <w:szCs w:val="16"/>
        </w:rPr>
        <w:t xml:space="preserve">универсальная ярмарка, </w:t>
      </w:r>
      <w:r w:rsidRPr="00091EB0">
        <w:rPr>
          <w:rFonts w:ascii="Arial" w:hAnsi="Arial" w:cs="Arial"/>
          <w:sz w:val="16"/>
          <w:szCs w:val="16"/>
        </w:rPr>
        <w:t xml:space="preserve">на территории, расположенной по адресу: </w:t>
      </w:r>
      <w:proofErr w:type="gramStart"/>
      <w:r w:rsidRPr="00091EB0">
        <w:rPr>
          <w:rFonts w:ascii="Arial" w:hAnsi="Arial" w:cs="Arial"/>
          <w:sz w:val="16"/>
          <w:szCs w:val="16"/>
        </w:rPr>
        <w:t>Краснодарский край, Новокубанский район, город Новокубанск, по смежеству с северо-западной стороны от земельного участка с кадастровым номером 23:21:0401001:498, город Новокубанск, улица Красная, 46, по масштабу – муниципальной, по специализации – специализированная (</w:t>
      </w:r>
      <w:r w:rsidRPr="00091EB0">
        <w:rPr>
          <w:rFonts w:ascii="Arial" w:hAnsi="Arial" w:cs="Arial"/>
          <w:bCs/>
          <w:sz w:val="16"/>
          <w:szCs w:val="16"/>
        </w:rPr>
        <w:t>универсальная</w:t>
      </w:r>
      <w:r w:rsidRPr="00091EB0">
        <w:rPr>
          <w:rFonts w:ascii="Arial" w:hAnsi="Arial" w:cs="Arial"/>
          <w:sz w:val="16"/>
          <w:szCs w:val="16"/>
        </w:rPr>
        <w:t>), по условиям торговли – оптово-розничная, по периодичности – периодичная               (по четвергам с 07:00 до 14:00 часов), в период с 01 января 2024 года по 31 декабря 2024</w:t>
      </w:r>
      <w:proofErr w:type="gramEnd"/>
      <w:r w:rsidRPr="00091EB0">
        <w:rPr>
          <w:rFonts w:ascii="Arial" w:hAnsi="Arial" w:cs="Arial"/>
          <w:sz w:val="16"/>
          <w:szCs w:val="16"/>
        </w:rPr>
        <w:t xml:space="preserve"> года;</w:t>
      </w:r>
    </w:p>
    <w:p w:rsidR="00091EB0" w:rsidRPr="00091EB0" w:rsidRDefault="00091EB0" w:rsidP="00091EB0">
      <w:pPr>
        <w:widowControl w:val="0"/>
        <w:numPr>
          <w:ilvl w:val="0"/>
          <w:numId w:val="44"/>
        </w:numPr>
        <w:tabs>
          <w:tab w:val="left" w:pos="1276"/>
        </w:tabs>
        <w:autoSpaceDE w:val="0"/>
        <w:autoSpaceDN w:val="0"/>
        <w:adjustRightInd w:val="0"/>
        <w:ind w:left="0" w:firstLine="709"/>
        <w:jc w:val="both"/>
        <w:rPr>
          <w:rFonts w:ascii="Arial" w:hAnsi="Arial" w:cs="Arial"/>
          <w:sz w:val="16"/>
          <w:szCs w:val="16"/>
        </w:rPr>
      </w:pPr>
      <w:r w:rsidRPr="00091EB0">
        <w:rPr>
          <w:rFonts w:ascii="Arial" w:hAnsi="Arial" w:cs="Arial"/>
          <w:bCs/>
          <w:sz w:val="16"/>
          <w:szCs w:val="16"/>
        </w:rPr>
        <w:t xml:space="preserve">сельскохозяйственная ярмарка, </w:t>
      </w:r>
      <w:r w:rsidRPr="00091EB0">
        <w:rPr>
          <w:rFonts w:ascii="Arial" w:hAnsi="Arial" w:cs="Arial"/>
          <w:sz w:val="16"/>
          <w:szCs w:val="16"/>
        </w:rPr>
        <w:t xml:space="preserve">на территории, расположенной по адресу: Краснодарский край, Новокубанский район, город Новокубанск, пересечение улиц Новаторов и Азовской, по масштабу – муниципальной, по специализации – </w:t>
      </w:r>
      <w:proofErr w:type="gramStart"/>
      <w:r w:rsidRPr="00091EB0">
        <w:rPr>
          <w:rFonts w:ascii="Arial" w:hAnsi="Arial" w:cs="Arial"/>
          <w:sz w:val="16"/>
          <w:szCs w:val="16"/>
        </w:rPr>
        <w:t>специализированная</w:t>
      </w:r>
      <w:proofErr w:type="gramEnd"/>
      <w:r w:rsidRPr="00091EB0">
        <w:rPr>
          <w:rFonts w:ascii="Arial" w:hAnsi="Arial" w:cs="Arial"/>
          <w:sz w:val="16"/>
          <w:szCs w:val="16"/>
        </w:rPr>
        <w:t xml:space="preserve"> (</w:t>
      </w:r>
      <w:r w:rsidRPr="00091EB0">
        <w:rPr>
          <w:rFonts w:ascii="Arial" w:hAnsi="Arial" w:cs="Arial"/>
          <w:bCs/>
          <w:sz w:val="16"/>
          <w:szCs w:val="16"/>
        </w:rPr>
        <w:t>сельскохозяйственная</w:t>
      </w:r>
      <w:r w:rsidRPr="00091EB0">
        <w:rPr>
          <w:rFonts w:ascii="Arial" w:hAnsi="Arial" w:cs="Arial"/>
          <w:sz w:val="16"/>
          <w:szCs w:val="16"/>
        </w:rPr>
        <w:t xml:space="preserve">), по условиям торговли – оптово-розничная, по периодичности – периодичная (по пятницам с 07:00 до 14:00 часов), в период с 01 января 2024 года по 31 декабря 2024 года. </w:t>
      </w:r>
    </w:p>
    <w:p w:rsidR="00091EB0" w:rsidRPr="00091EB0" w:rsidRDefault="00091EB0" w:rsidP="00091EB0">
      <w:pPr>
        <w:tabs>
          <w:tab w:val="left" w:pos="1134"/>
        </w:tabs>
        <w:ind w:firstLine="709"/>
        <w:jc w:val="both"/>
        <w:rPr>
          <w:rFonts w:ascii="Arial" w:hAnsi="Arial" w:cs="Arial"/>
          <w:sz w:val="16"/>
          <w:szCs w:val="16"/>
        </w:rPr>
      </w:pPr>
      <w:r w:rsidRPr="00091EB0">
        <w:rPr>
          <w:rFonts w:ascii="Arial" w:hAnsi="Arial" w:cs="Arial"/>
          <w:sz w:val="16"/>
          <w:szCs w:val="16"/>
        </w:rPr>
        <w:t>2.</w:t>
      </w:r>
      <w:r w:rsidRPr="00091EB0">
        <w:rPr>
          <w:rFonts w:ascii="Arial" w:hAnsi="Arial" w:cs="Arial"/>
          <w:sz w:val="16"/>
          <w:szCs w:val="16"/>
        </w:rPr>
        <w:tab/>
        <w:t xml:space="preserve">Функции организатора Ярмарок возложить на администрацию Новокубанского городского поселения Новокубанского района (ИНН 2343017860, ОГРН 1052324150977), юридический адрес: 352240, Российская Федерация, Краснодарский край, Новокубанский район, город Новокубанск, улица Первомайская, дом 128, адрес электронной почты: </w:t>
      </w:r>
      <w:r w:rsidRPr="00091EB0">
        <w:rPr>
          <w:rFonts w:ascii="Arial" w:hAnsi="Arial" w:cs="Arial"/>
          <w:sz w:val="16"/>
          <w:szCs w:val="16"/>
          <w:lang w:val="en-US"/>
        </w:rPr>
        <w:t>admgornovokub</w:t>
      </w:r>
      <w:r w:rsidRPr="00091EB0">
        <w:rPr>
          <w:rFonts w:ascii="Arial" w:hAnsi="Arial" w:cs="Arial"/>
          <w:sz w:val="16"/>
          <w:szCs w:val="16"/>
        </w:rPr>
        <w:t>@</w:t>
      </w:r>
      <w:r w:rsidRPr="00091EB0">
        <w:rPr>
          <w:rFonts w:ascii="Arial" w:hAnsi="Arial" w:cs="Arial"/>
          <w:sz w:val="16"/>
          <w:szCs w:val="16"/>
          <w:lang w:val="en-US"/>
        </w:rPr>
        <w:t>mail</w:t>
      </w:r>
      <w:r w:rsidRPr="00091EB0">
        <w:rPr>
          <w:rFonts w:ascii="Arial" w:hAnsi="Arial" w:cs="Arial"/>
          <w:sz w:val="16"/>
          <w:szCs w:val="16"/>
        </w:rPr>
        <w:t>.</w:t>
      </w:r>
      <w:r w:rsidRPr="00091EB0">
        <w:rPr>
          <w:rFonts w:ascii="Arial" w:hAnsi="Arial" w:cs="Arial"/>
          <w:sz w:val="16"/>
          <w:szCs w:val="16"/>
          <w:lang w:val="en-US"/>
        </w:rPr>
        <w:t>ru</w:t>
      </w:r>
      <w:r w:rsidRPr="00091EB0">
        <w:rPr>
          <w:rFonts w:ascii="Arial" w:hAnsi="Arial" w:cs="Arial"/>
          <w:sz w:val="16"/>
          <w:szCs w:val="16"/>
        </w:rPr>
        <w:t>, тел. 8(86195)4-61-54.</w:t>
      </w:r>
    </w:p>
    <w:p w:rsidR="00091EB0" w:rsidRPr="00091EB0" w:rsidRDefault="00091EB0" w:rsidP="00091EB0">
      <w:pPr>
        <w:tabs>
          <w:tab w:val="left" w:pos="1134"/>
        </w:tabs>
        <w:ind w:firstLine="709"/>
        <w:jc w:val="both"/>
        <w:rPr>
          <w:rFonts w:ascii="Arial" w:hAnsi="Arial" w:cs="Arial"/>
          <w:sz w:val="16"/>
          <w:szCs w:val="16"/>
        </w:rPr>
      </w:pPr>
      <w:bookmarkStart w:id="31" w:name="sub_11"/>
      <w:r w:rsidRPr="00091EB0">
        <w:rPr>
          <w:rFonts w:ascii="Arial" w:hAnsi="Arial" w:cs="Arial"/>
          <w:sz w:val="16"/>
          <w:szCs w:val="16"/>
        </w:rPr>
        <w:t>3.</w:t>
      </w:r>
      <w:r w:rsidRPr="00091EB0">
        <w:rPr>
          <w:rFonts w:ascii="Arial" w:hAnsi="Arial" w:cs="Arial"/>
          <w:sz w:val="16"/>
          <w:szCs w:val="16"/>
        </w:rPr>
        <w:tab/>
        <w:t>Утвердить:</w:t>
      </w:r>
    </w:p>
    <w:bookmarkEnd w:id="31"/>
    <w:p w:rsidR="00091EB0" w:rsidRPr="00091EB0" w:rsidRDefault="00091EB0" w:rsidP="00091EB0">
      <w:pPr>
        <w:pStyle w:val="aff1"/>
        <w:tabs>
          <w:tab w:val="left" w:pos="1134"/>
        </w:tabs>
        <w:spacing w:before="0" w:beforeAutospacing="0" w:after="0" w:afterAutospacing="0"/>
        <w:ind w:firstLine="709"/>
        <w:jc w:val="both"/>
        <w:rPr>
          <w:rFonts w:ascii="Arial" w:hAnsi="Arial" w:cs="Arial"/>
          <w:sz w:val="16"/>
          <w:szCs w:val="16"/>
        </w:rPr>
      </w:pPr>
      <w:r w:rsidRPr="00091EB0">
        <w:rPr>
          <w:rFonts w:ascii="Arial" w:hAnsi="Arial" w:cs="Arial"/>
          <w:sz w:val="16"/>
          <w:szCs w:val="16"/>
        </w:rPr>
        <w:t>1)</w:t>
      </w:r>
      <w:r w:rsidRPr="00091EB0">
        <w:rPr>
          <w:rFonts w:ascii="Arial" w:hAnsi="Arial" w:cs="Arial"/>
          <w:sz w:val="16"/>
          <w:szCs w:val="16"/>
        </w:rPr>
        <w:tab/>
        <w:t xml:space="preserve">план мероприятий по организации </w:t>
      </w:r>
      <w:r w:rsidRPr="00091EB0">
        <w:rPr>
          <w:rStyle w:val="aff3"/>
          <w:rFonts w:ascii="Arial" w:hAnsi="Arial" w:cs="Arial"/>
          <w:b w:val="0"/>
          <w:sz w:val="16"/>
          <w:szCs w:val="16"/>
        </w:rPr>
        <w:t xml:space="preserve">периодичных розничных ярмарок на территории Новокубанского городского поселения Новокубанского района в 2024 году, </w:t>
      </w:r>
      <w:r w:rsidRPr="00091EB0">
        <w:rPr>
          <w:rFonts w:ascii="Arial" w:hAnsi="Arial" w:cs="Arial"/>
          <w:sz w:val="16"/>
          <w:szCs w:val="16"/>
        </w:rPr>
        <w:t>согласно п</w:t>
      </w:r>
      <w:r w:rsidRPr="00091EB0">
        <w:rPr>
          <w:rStyle w:val="ae"/>
          <w:rFonts w:ascii="Arial" w:hAnsi="Arial" w:cs="Arial"/>
          <w:color w:val="auto"/>
          <w:sz w:val="16"/>
          <w:szCs w:val="16"/>
        </w:rPr>
        <w:t>риложению № 1</w:t>
      </w:r>
      <w:r w:rsidRPr="00091EB0">
        <w:rPr>
          <w:rFonts w:ascii="Arial" w:hAnsi="Arial" w:cs="Arial"/>
          <w:sz w:val="16"/>
          <w:szCs w:val="16"/>
        </w:rPr>
        <w:t xml:space="preserve"> к настоящему постановлению;</w:t>
      </w:r>
    </w:p>
    <w:p w:rsidR="00091EB0" w:rsidRPr="00091EB0" w:rsidRDefault="00091EB0" w:rsidP="00091EB0">
      <w:pPr>
        <w:pStyle w:val="aff1"/>
        <w:tabs>
          <w:tab w:val="left" w:pos="1134"/>
        </w:tabs>
        <w:spacing w:before="0" w:beforeAutospacing="0" w:after="0" w:afterAutospacing="0"/>
        <w:ind w:firstLine="709"/>
        <w:jc w:val="both"/>
        <w:rPr>
          <w:rFonts w:ascii="Arial" w:hAnsi="Arial" w:cs="Arial"/>
          <w:sz w:val="16"/>
          <w:szCs w:val="16"/>
        </w:rPr>
      </w:pPr>
      <w:r w:rsidRPr="00091EB0">
        <w:rPr>
          <w:rFonts w:ascii="Arial" w:hAnsi="Arial" w:cs="Arial"/>
          <w:sz w:val="16"/>
          <w:szCs w:val="16"/>
        </w:rPr>
        <w:t>2)</w:t>
      </w:r>
      <w:r w:rsidRPr="00091EB0">
        <w:rPr>
          <w:rFonts w:ascii="Arial" w:hAnsi="Arial" w:cs="Arial"/>
          <w:sz w:val="16"/>
          <w:szCs w:val="16"/>
        </w:rPr>
        <w:tab/>
        <w:t xml:space="preserve">график проведения </w:t>
      </w:r>
      <w:r w:rsidRPr="00091EB0">
        <w:rPr>
          <w:rStyle w:val="aff3"/>
          <w:rFonts w:ascii="Arial" w:hAnsi="Arial" w:cs="Arial"/>
          <w:b w:val="0"/>
          <w:sz w:val="16"/>
          <w:szCs w:val="16"/>
        </w:rPr>
        <w:t xml:space="preserve">периодичных розничных ярмарок на территории Новокубанского городского поселения Новокубанского района в 2024 году, </w:t>
      </w:r>
      <w:r w:rsidRPr="00091EB0">
        <w:rPr>
          <w:rFonts w:ascii="Arial" w:hAnsi="Arial" w:cs="Arial"/>
          <w:sz w:val="16"/>
          <w:szCs w:val="16"/>
        </w:rPr>
        <w:t>согласно п</w:t>
      </w:r>
      <w:r w:rsidRPr="00091EB0">
        <w:rPr>
          <w:rStyle w:val="ae"/>
          <w:rFonts w:ascii="Arial" w:hAnsi="Arial" w:cs="Arial"/>
          <w:color w:val="auto"/>
          <w:sz w:val="16"/>
          <w:szCs w:val="16"/>
        </w:rPr>
        <w:t>риложению № 2</w:t>
      </w:r>
      <w:r w:rsidRPr="00091EB0">
        <w:rPr>
          <w:rFonts w:ascii="Arial" w:hAnsi="Arial" w:cs="Arial"/>
          <w:sz w:val="16"/>
          <w:szCs w:val="16"/>
        </w:rPr>
        <w:t xml:space="preserve"> к настоящему постановлению;</w:t>
      </w:r>
    </w:p>
    <w:p w:rsidR="00091EB0" w:rsidRPr="00091EB0" w:rsidRDefault="00091EB0" w:rsidP="00091EB0">
      <w:pPr>
        <w:pStyle w:val="aff1"/>
        <w:tabs>
          <w:tab w:val="left" w:pos="1134"/>
        </w:tabs>
        <w:spacing w:before="0" w:beforeAutospacing="0" w:after="0" w:afterAutospacing="0"/>
        <w:ind w:firstLine="709"/>
        <w:jc w:val="both"/>
        <w:rPr>
          <w:rFonts w:ascii="Arial" w:hAnsi="Arial" w:cs="Arial"/>
          <w:sz w:val="16"/>
          <w:szCs w:val="16"/>
        </w:rPr>
      </w:pPr>
      <w:r w:rsidRPr="00091EB0">
        <w:rPr>
          <w:rFonts w:ascii="Arial" w:hAnsi="Arial" w:cs="Arial"/>
          <w:sz w:val="16"/>
          <w:szCs w:val="16"/>
        </w:rPr>
        <w:t>3)</w:t>
      </w:r>
      <w:r w:rsidRPr="00091EB0">
        <w:rPr>
          <w:rFonts w:ascii="Arial" w:hAnsi="Arial" w:cs="Arial"/>
          <w:sz w:val="16"/>
          <w:szCs w:val="16"/>
        </w:rPr>
        <w:tab/>
        <w:t>количество торговых мест на ярмарке для каждой категории продукции, согласно п</w:t>
      </w:r>
      <w:r w:rsidRPr="00091EB0">
        <w:rPr>
          <w:rStyle w:val="ae"/>
          <w:rFonts w:ascii="Arial" w:hAnsi="Arial" w:cs="Arial"/>
          <w:color w:val="auto"/>
          <w:sz w:val="16"/>
          <w:szCs w:val="16"/>
        </w:rPr>
        <w:t>риложению № 3</w:t>
      </w:r>
      <w:r w:rsidRPr="00091EB0">
        <w:rPr>
          <w:rFonts w:ascii="Arial" w:hAnsi="Arial" w:cs="Arial"/>
          <w:sz w:val="16"/>
          <w:szCs w:val="16"/>
        </w:rPr>
        <w:t xml:space="preserve"> к настоящему постановлению;</w:t>
      </w:r>
    </w:p>
    <w:p w:rsidR="00091EB0" w:rsidRPr="00091EB0" w:rsidRDefault="00091EB0" w:rsidP="00091EB0">
      <w:pPr>
        <w:tabs>
          <w:tab w:val="left" w:pos="1134"/>
        </w:tabs>
        <w:ind w:firstLine="709"/>
        <w:jc w:val="both"/>
        <w:rPr>
          <w:rFonts w:ascii="Arial" w:hAnsi="Arial" w:cs="Arial"/>
          <w:sz w:val="16"/>
          <w:szCs w:val="16"/>
        </w:rPr>
      </w:pPr>
      <w:r w:rsidRPr="00091EB0">
        <w:rPr>
          <w:rFonts w:ascii="Arial" w:hAnsi="Arial" w:cs="Arial"/>
          <w:sz w:val="16"/>
          <w:szCs w:val="16"/>
        </w:rPr>
        <w:t>4)</w:t>
      </w:r>
      <w:r w:rsidRPr="00091EB0">
        <w:rPr>
          <w:rFonts w:ascii="Arial" w:hAnsi="Arial" w:cs="Arial"/>
          <w:sz w:val="16"/>
          <w:szCs w:val="16"/>
        </w:rPr>
        <w:tab/>
        <w:t>схему размещения торговых мест на ярмарках на территории Новокубанского городского поселения Новокубанского района, согласно п</w:t>
      </w:r>
      <w:r w:rsidRPr="00091EB0">
        <w:rPr>
          <w:rStyle w:val="ae"/>
          <w:rFonts w:ascii="Arial" w:hAnsi="Arial" w:cs="Arial"/>
          <w:color w:val="auto"/>
          <w:sz w:val="16"/>
          <w:szCs w:val="16"/>
        </w:rPr>
        <w:t>риложению № 4</w:t>
      </w:r>
      <w:r w:rsidRPr="00091EB0">
        <w:rPr>
          <w:rFonts w:ascii="Arial" w:hAnsi="Arial" w:cs="Arial"/>
          <w:sz w:val="16"/>
          <w:szCs w:val="16"/>
        </w:rPr>
        <w:t xml:space="preserve"> к настоящему постановлению</w:t>
      </w:r>
      <w:bookmarkStart w:id="32" w:name="sub_3"/>
      <w:r w:rsidRPr="00091EB0">
        <w:rPr>
          <w:rFonts w:ascii="Arial" w:hAnsi="Arial" w:cs="Arial"/>
          <w:sz w:val="16"/>
          <w:szCs w:val="16"/>
        </w:rPr>
        <w:t>;</w:t>
      </w:r>
    </w:p>
    <w:p w:rsidR="00091EB0" w:rsidRPr="00091EB0" w:rsidRDefault="00091EB0" w:rsidP="00091EB0">
      <w:pPr>
        <w:tabs>
          <w:tab w:val="left" w:pos="1134"/>
        </w:tabs>
        <w:ind w:firstLine="709"/>
        <w:jc w:val="both"/>
        <w:rPr>
          <w:rFonts w:ascii="Arial" w:hAnsi="Arial" w:cs="Arial"/>
          <w:sz w:val="16"/>
          <w:szCs w:val="16"/>
        </w:rPr>
      </w:pPr>
      <w:r w:rsidRPr="00091EB0">
        <w:rPr>
          <w:rFonts w:ascii="Arial" w:hAnsi="Arial" w:cs="Arial"/>
          <w:sz w:val="16"/>
          <w:szCs w:val="16"/>
        </w:rPr>
        <w:t>5) примерную форму договора предоставления торговых мест на муниципальных специализированных розничных периодичных ярмарках на территории Новокубанского городского поселения Новокубанского района, согласно п</w:t>
      </w:r>
      <w:r w:rsidRPr="00091EB0">
        <w:rPr>
          <w:rStyle w:val="ae"/>
          <w:rFonts w:ascii="Arial" w:hAnsi="Arial" w:cs="Arial"/>
          <w:color w:val="auto"/>
          <w:sz w:val="16"/>
          <w:szCs w:val="16"/>
        </w:rPr>
        <w:t>риложению № 5</w:t>
      </w:r>
      <w:r w:rsidRPr="00091EB0">
        <w:rPr>
          <w:rFonts w:ascii="Arial" w:hAnsi="Arial" w:cs="Arial"/>
          <w:sz w:val="16"/>
          <w:szCs w:val="16"/>
        </w:rPr>
        <w:t xml:space="preserve"> к настоящему постановлению.</w:t>
      </w:r>
    </w:p>
    <w:p w:rsidR="00091EB0" w:rsidRPr="00091EB0" w:rsidRDefault="00091EB0" w:rsidP="00091EB0">
      <w:pPr>
        <w:tabs>
          <w:tab w:val="left" w:pos="1134"/>
        </w:tabs>
        <w:ind w:firstLine="709"/>
        <w:jc w:val="both"/>
        <w:rPr>
          <w:rFonts w:ascii="Arial" w:hAnsi="Arial" w:cs="Arial"/>
          <w:sz w:val="16"/>
          <w:szCs w:val="16"/>
        </w:rPr>
      </w:pPr>
      <w:r w:rsidRPr="00091EB0">
        <w:rPr>
          <w:rFonts w:ascii="Arial" w:hAnsi="Arial" w:cs="Arial"/>
          <w:sz w:val="16"/>
          <w:szCs w:val="16"/>
        </w:rPr>
        <w:t>4.</w:t>
      </w:r>
      <w:r w:rsidRPr="00091EB0">
        <w:rPr>
          <w:rFonts w:ascii="Arial" w:hAnsi="Arial" w:cs="Arial"/>
          <w:sz w:val="16"/>
          <w:szCs w:val="16"/>
        </w:rPr>
        <w:tab/>
        <w:t>Рекомендовать</w:t>
      </w:r>
      <w:bookmarkStart w:id="33" w:name="sub_31"/>
      <w:bookmarkEnd w:id="32"/>
      <w:r w:rsidRPr="00091EB0">
        <w:rPr>
          <w:rFonts w:ascii="Arial" w:hAnsi="Arial" w:cs="Arial"/>
          <w:sz w:val="16"/>
          <w:szCs w:val="16"/>
        </w:rPr>
        <w:t xml:space="preserve"> руководителям предприятий торговли и предпринимателям, а также иным лицам, желающим принять участие в проводимой ярмарке, подать соответствующее заявление в администрацию Новокубанского городского поселения Новокубанского района и организовать расширенную торговлю с обязательным условием соблюдения правил торговли.</w:t>
      </w:r>
    </w:p>
    <w:p w:rsidR="00091EB0" w:rsidRPr="00091EB0" w:rsidRDefault="00091EB0" w:rsidP="00091EB0">
      <w:pPr>
        <w:tabs>
          <w:tab w:val="left" w:pos="1134"/>
        </w:tabs>
        <w:ind w:right="-7" w:firstLine="709"/>
        <w:jc w:val="both"/>
        <w:rPr>
          <w:rFonts w:ascii="Arial" w:hAnsi="Arial" w:cs="Arial"/>
          <w:sz w:val="16"/>
          <w:szCs w:val="16"/>
        </w:rPr>
      </w:pPr>
      <w:bookmarkStart w:id="34" w:name="sub_4"/>
      <w:bookmarkEnd w:id="33"/>
      <w:r w:rsidRPr="00091EB0">
        <w:rPr>
          <w:rFonts w:ascii="Arial" w:hAnsi="Arial" w:cs="Arial"/>
          <w:sz w:val="16"/>
          <w:szCs w:val="16"/>
        </w:rPr>
        <w:t>5.</w:t>
      </w:r>
      <w:bookmarkStart w:id="35" w:name="sub_5"/>
      <w:bookmarkEnd w:id="34"/>
      <w:r w:rsidRPr="00091EB0">
        <w:rPr>
          <w:rFonts w:ascii="Arial" w:hAnsi="Arial" w:cs="Arial"/>
          <w:sz w:val="16"/>
          <w:szCs w:val="16"/>
        </w:rPr>
        <w:tab/>
        <w:t>Отделу организационно-кадровой работы администрации Новокубанского городского поселения Новокубанского района:</w:t>
      </w:r>
    </w:p>
    <w:p w:rsidR="00091EB0" w:rsidRPr="00091EB0" w:rsidRDefault="00091EB0" w:rsidP="00091EB0">
      <w:pPr>
        <w:tabs>
          <w:tab w:val="left" w:pos="1134"/>
        </w:tabs>
        <w:ind w:right="-7" w:firstLine="709"/>
        <w:jc w:val="both"/>
        <w:rPr>
          <w:rFonts w:ascii="Arial" w:hAnsi="Arial" w:cs="Arial"/>
          <w:sz w:val="16"/>
          <w:szCs w:val="16"/>
        </w:rPr>
      </w:pPr>
      <w:r w:rsidRPr="00091EB0">
        <w:rPr>
          <w:rFonts w:ascii="Arial" w:hAnsi="Arial" w:cs="Arial"/>
          <w:sz w:val="16"/>
          <w:szCs w:val="16"/>
        </w:rPr>
        <w:t>1)</w:t>
      </w:r>
      <w:r w:rsidRPr="00091EB0">
        <w:rPr>
          <w:rFonts w:ascii="Arial" w:hAnsi="Arial" w:cs="Arial"/>
          <w:sz w:val="16"/>
          <w:szCs w:val="16"/>
        </w:rPr>
        <w:tab/>
        <w:t>обеспечить размещение настоящего постановления в информационном бюллетене «Вестник Новокубанского городского поселения Новокубанского района», а также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r w:rsidRPr="00091EB0">
        <w:rPr>
          <w:rFonts w:ascii="Arial" w:hAnsi="Arial" w:cs="Arial"/>
          <w:sz w:val="16"/>
          <w:szCs w:val="16"/>
          <w:lang w:val="en-US"/>
        </w:rPr>
        <w:t>www</w:t>
      </w:r>
      <w:r w:rsidRPr="00091EB0">
        <w:rPr>
          <w:rFonts w:ascii="Arial" w:hAnsi="Arial" w:cs="Arial"/>
          <w:sz w:val="16"/>
          <w:szCs w:val="16"/>
        </w:rPr>
        <w:t>.</w:t>
      </w:r>
      <w:r w:rsidRPr="00091EB0">
        <w:rPr>
          <w:rFonts w:ascii="Arial" w:hAnsi="Arial" w:cs="Arial"/>
          <w:sz w:val="16"/>
          <w:szCs w:val="16"/>
          <w:lang w:val="en-US"/>
        </w:rPr>
        <w:t>ngpnr</w:t>
      </w:r>
      <w:r w:rsidRPr="00091EB0">
        <w:rPr>
          <w:rFonts w:ascii="Arial" w:hAnsi="Arial" w:cs="Arial"/>
          <w:sz w:val="16"/>
          <w:szCs w:val="16"/>
        </w:rPr>
        <w:t>.</w:t>
      </w:r>
      <w:r w:rsidRPr="00091EB0">
        <w:rPr>
          <w:rFonts w:ascii="Arial" w:hAnsi="Arial" w:cs="Arial"/>
          <w:sz w:val="16"/>
          <w:szCs w:val="16"/>
          <w:lang w:val="en-US"/>
        </w:rPr>
        <w:t>ru</w:t>
      </w:r>
      <w:r w:rsidRPr="00091EB0">
        <w:rPr>
          <w:rFonts w:ascii="Arial" w:hAnsi="Arial" w:cs="Arial"/>
          <w:sz w:val="16"/>
          <w:szCs w:val="16"/>
        </w:rPr>
        <w:t>);</w:t>
      </w:r>
    </w:p>
    <w:p w:rsidR="00091EB0" w:rsidRPr="00091EB0" w:rsidRDefault="00091EB0" w:rsidP="00091EB0">
      <w:pPr>
        <w:tabs>
          <w:tab w:val="left" w:pos="1134"/>
        </w:tabs>
        <w:ind w:right="-7" w:firstLine="709"/>
        <w:jc w:val="both"/>
        <w:rPr>
          <w:rFonts w:ascii="Arial" w:hAnsi="Arial" w:cs="Arial"/>
          <w:sz w:val="16"/>
          <w:szCs w:val="16"/>
        </w:rPr>
      </w:pPr>
      <w:r w:rsidRPr="00091EB0">
        <w:rPr>
          <w:rFonts w:ascii="Arial" w:hAnsi="Arial" w:cs="Arial"/>
          <w:sz w:val="16"/>
          <w:szCs w:val="16"/>
        </w:rPr>
        <w:t>2)</w:t>
      </w:r>
      <w:r w:rsidRPr="00091EB0">
        <w:rPr>
          <w:rFonts w:ascii="Arial" w:hAnsi="Arial" w:cs="Arial"/>
          <w:sz w:val="16"/>
          <w:szCs w:val="16"/>
        </w:rPr>
        <w:tab/>
        <w:t>направить уведомление начальнику отдела МВД России по Новокубанскому району, полковнику полиции К.А. Анищенко, для принятия мер по охране общественного порядка на месте проведения ярмарки.</w:t>
      </w:r>
    </w:p>
    <w:p w:rsidR="00091EB0" w:rsidRPr="00091EB0" w:rsidRDefault="00091EB0" w:rsidP="00091EB0">
      <w:pPr>
        <w:tabs>
          <w:tab w:val="left" w:pos="1134"/>
        </w:tabs>
        <w:ind w:right="-7" w:firstLine="709"/>
        <w:jc w:val="both"/>
        <w:rPr>
          <w:rFonts w:ascii="Arial" w:hAnsi="Arial" w:cs="Arial"/>
          <w:sz w:val="16"/>
          <w:szCs w:val="16"/>
        </w:rPr>
      </w:pPr>
      <w:r w:rsidRPr="00091EB0">
        <w:rPr>
          <w:rFonts w:ascii="Arial" w:hAnsi="Arial" w:cs="Arial"/>
          <w:sz w:val="16"/>
          <w:szCs w:val="16"/>
        </w:rPr>
        <w:t>6.</w:t>
      </w:r>
      <w:r w:rsidRPr="00091EB0">
        <w:rPr>
          <w:rFonts w:ascii="Arial" w:hAnsi="Arial" w:cs="Arial"/>
          <w:sz w:val="16"/>
          <w:szCs w:val="16"/>
        </w:rPr>
        <w:tab/>
      </w:r>
      <w:proofErr w:type="gramStart"/>
      <w:r w:rsidRPr="00091EB0">
        <w:rPr>
          <w:rFonts w:ascii="Arial" w:hAnsi="Arial" w:cs="Arial"/>
          <w:sz w:val="16"/>
          <w:szCs w:val="16"/>
        </w:rPr>
        <w:t>Контроль за</w:t>
      </w:r>
      <w:proofErr w:type="gramEnd"/>
      <w:r w:rsidRPr="00091EB0">
        <w:rPr>
          <w:rFonts w:ascii="Arial"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091EB0" w:rsidRPr="00091EB0" w:rsidRDefault="00091EB0" w:rsidP="00091EB0">
      <w:pPr>
        <w:tabs>
          <w:tab w:val="left" w:pos="1134"/>
        </w:tabs>
        <w:ind w:right="-7" w:firstLine="709"/>
        <w:jc w:val="both"/>
        <w:rPr>
          <w:rFonts w:ascii="Arial" w:hAnsi="Arial" w:cs="Arial"/>
          <w:sz w:val="16"/>
          <w:szCs w:val="16"/>
        </w:rPr>
      </w:pPr>
      <w:bookmarkStart w:id="36" w:name="sub_6"/>
      <w:bookmarkEnd w:id="35"/>
      <w:r w:rsidRPr="00091EB0">
        <w:rPr>
          <w:rFonts w:ascii="Arial" w:hAnsi="Arial" w:cs="Arial"/>
          <w:sz w:val="16"/>
          <w:szCs w:val="16"/>
        </w:rPr>
        <w:t>7.</w:t>
      </w:r>
      <w:bookmarkEnd w:id="36"/>
      <w:r w:rsidRPr="00091EB0">
        <w:rPr>
          <w:rFonts w:ascii="Arial" w:hAnsi="Arial" w:cs="Arial"/>
          <w:sz w:val="16"/>
          <w:szCs w:val="16"/>
        </w:rPr>
        <w:tab/>
        <w:t>П</w:t>
      </w:r>
      <w:r w:rsidRPr="00091EB0">
        <w:rPr>
          <w:rFonts w:ascii="Arial" w:hAnsi="Arial" w:cs="Arial"/>
          <w:spacing w:val="-2"/>
          <w:sz w:val="16"/>
          <w:szCs w:val="16"/>
        </w:rPr>
        <w:t>остановление вступает в силу со дня его подписания.</w:t>
      </w:r>
    </w:p>
    <w:p w:rsidR="00091EB0" w:rsidRPr="00091EB0" w:rsidRDefault="00091EB0" w:rsidP="00091EB0">
      <w:pPr>
        <w:jc w:val="both"/>
        <w:rPr>
          <w:rFonts w:ascii="Arial" w:hAnsi="Arial" w:cs="Arial"/>
          <w:sz w:val="16"/>
          <w:szCs w:val="16"/>
        </w:rPr>
      </w:pPr>
    </w:p>
    <w:p w:rsidR="00091EB0" w:rsidRPr="00091EB0" w:rsidRDefault="00091EB0" w:rsidP="00091EB0">
      <w:pPr>
        <w:ind w:firstLine="720"/>
        <w:jc w:val="both"/>
        <w:rPr>
          <w:rFonts w:ascii="Arial" w:hAnsi="Arial" w:cs="Arial"/>
          <w:sz w:val="16"/>
          <w:szCs w:val="16"/>
        </w:rPr>
      </w:pPr>
    </w:p>
    <w:tbl>
      <w:tblPr>
        <w:tblW w:w="0" w:type="auto"/>
        <w:tblInd w:w="-34" w:type="dxa"/>
        <w:tblLook w:val="0000"/>
      </w:tblPr>
      <w:tblGrid>
        <w:gridCol w:w="6541"/>
        <w:gridCol w:w="3207"/>
      </w:tblGrid>
      <w:tr w:rsidR="00091EB0" w:rsidRPr="00091EB0" w:rsidTr="00091EB0">
        <w:tblPrEx>
          <w:tblCellMar>
            <w:top w:w="0" w:type="dxa"/>
            <w:bottom w:w="0" w:type="dxa"/>
          </w:tblCellMar>
        </w:tblPrEx>
        <w:tc>
          <w:tcPr>
            <w:tcW w:w="6633" w:type="dxa"/>
            <w:tcBorders>
              <w:top w:val="nil"/>
              <w:left w:val="nil"/>
              <w:bottom w:val="nil"/>
              <w:right w:val="nil"/>
            </w:tcBorders>
            <w:vAlign w:val="bottom"/>
          </w:tcPr>
          <w:p w:rsidR="00091EB0" w:rsidRPr="00091EB0" w:rsidRDefault="00091EB0" w:rsidP="00091EB0">
            <w:pPr>
              <w:pStyle w:val="af4"/>
              <w:rPr>
                <w:sz w:val="16"/>
                <w:szCs w:val="16"/>
              </w:rPr>
            </w:pPr>
            <w:r w:rsidRPr="00091EB0">
              <w:rPr>
                <w:sz w:val="16"/>
                <w:szCs w:val="16"/>
              </w:rPr>
              <w:t>Глава Новокубанского городского поселения Новокубанского района</w:t>
            </w:r>
          </w:p>
        </w:tc>
        <w:tc>
          <w:tcPr>
            <w:tcW w:w="3249" w:type="dxa"/>
            <w:tcBorders>
              <w:top w:val="nil"/>
              <w:left w:val="nil"/>
              <w:bottom w:val="nil"/>
              <w:right w:val="nil"/>
            </w:tcBorders>
            <w:vAlign w:val="bottom"/>
          </w:tcPr>
          <w:p w:rsidR="00091EB0" w:rsidRPr="00091EB0" w:rsidRDefault="00091EB0" w:rsidP="00091EB0">
            <w:pPr>
              <w:pStyle w:val="aff5"/>
              <w:jc w:val="right"/>
              <w:rPr>
                <w:rFonts w:ascii="Arial" w:hAnsi="Arial" w:cs="Arial"/>
                <w:sz w:val="16"/>
                <w:szCs w:val="16"/>
              </w:rPr>
            </w:pPr>
            <w:r w:rsidRPr="00091EB0">
              <w:rPr>
                <w:rFonts w:ascii="Arial" w:hAnsi="Arial" w:cs="Arial"/>
                <w:sz w:val="16"/>
                <w:szCs w:val="16"/>
              </w:rPr>
              <w:t xml:space="preserve">                   П.В. Манаков</w:t>
            </w:r>
          </w:p>
        </w:tc>
      </w:tr>
      <w:tr w:rsidR="00091EB0" w:rsidRPr="00091EB0" w:rsidTr="00091EB0">
        <w:tblPrEx>
          <w:tblCellMar>
            <w:top w:w="0" w:type="dxa"/>
            <w:bottom w:w="0" w:type="dxa"/>
          </w:tblCellMar>
        </w:tblPrEx>
        <w:tc>
          <w:tcPr>
            <w:tcW w:w="6633" w:type="dxa"/>
            <w:tcBorders>
              <w:top w:val="nil"/>
              <w:left w:val="nil"/>
              <w:bottom w:val="nil"/>
              <w:right w:val="nil"/>
            </w:tcBorders>
            <w:vAlign w:val="bottom"/>
          </w:tcPr>
          <w:p w:rsidR="00091EB0" w:rsidRPr="00091EB0" w:rsidRDefault="00091EB0" w:rsidP="00091EB0">
            <w:pPr>
              <w:pStyle w:val="af4"/>
              <w:rPr>
                <w:sz w:val="16"/>
                <w:szCs w:val="16"/>
              </w:rPr>
            </w:pPr>
          </w:p>
        </w:tc>
        <w:tc>
          <w:tcPr>
            <w:tcW w:w="3249" w:type="dxa"/>
            <w:tcBorders>
              <w:top w:val="nil"/>
              <w:left w:val="nil"/>
              <w:bottom w:val="nil"/>
              <w:right w:val="nil"/>
            </w:tcBorders>
            <w:vAlign w:val="bottom"/>
          </w:tcPr>
          <w:p w:rsidR="00091EB0" w:rsidRPr="00091EB0" w:rsidRDefault="00091EB0" w:rsidP="00091EB0">
            <w:pPr>
              <w:pStyle w:val="aff5"/>
              <w:jc w:val="right"/>
              <w:rPr>
                <w:rFonts w:ascii="Arial" w:hAnsi="Arial" w:cs="Arial"/>
                <w:sz w:val="16"/>
                <w:szCs w:val="16"/>
              </w:rPr>
            </w:pPr>
          </w:p>
        </w:tc>
      </w:tr>
    </w:tbl>
    <w:p w:rsidR="00091EB0" w:rsidRPr="00091EB0" w:rsidRDefault="00091EB0" w:rsidP="00091EB0">
      <w:pPr>
        <w:ind w:firstLine="720"/>
        <w:jc w:val="both"/>
        <w:rPr>
          <w:rFonts w:ascii="Arial" w:hAnsi="Arial" w:cs="Arial"/>
          <w:sz w:val="16"/>
          <w:szCs w:val="16"/>
        </w:rPr>
      </w:pPr>
    </w:p>
    <w:p w:rsidR="00091EB0" w:rsidRPr="00091EB0" w:rsidRDefault="00091EB0" w:rsidP="00091EB0">
      <w:pPr>
        <w:ind w:firstLine="720"/>
        <w:jc w:val="both"/>
        <w:rPr>
          <w:rFonts w:ascii="Arial" w:hAnsi="Arial" w:cs="Arial"/>
          <w:sz w:val="16"/>
          <w:szCs w:val="16"/>
        </w:rPr>
      </w:pPr>
    </w:p>
    <w:p w:rsidR="00091EB0" w:rsidRPr="00091EB0" w:rsidRDefault="00091EB0" w:rsidP="00091EB0">
      <w:pPr>
        <w:ind w:firstLine="720"/>
        <w:jc w:val="both"/>
        <w:rPr>
          <w:rFonts w:ascii="Arial" w:hAnsi="Arial" w:cs="Arial"/>
          <w:sz w:val="16"/>
          <w:szCs w:val="16"/>
        </w:rPr>
      </w:pPr>
    </w:p>
    <w:p w:rsidR="00091EB0" w:rsidRPr="00091EB0" w:rsidRDefault="00091EB0" w:rsidP="00091EB0">
      <w:pPr>
        <w:ind w:left="4536"/>
        <w:rPr>
          <w:rFonts w:ascii="Arial" w:hAnsi="Arial" w:cs="Arial"/>
          <w:sz w:val="16"/>
          <w:szCs w:val="16"/>
        </w:rPr>
      </w:pPr>
      <w:r w:rsidRPr="00091EB0">
        <w:rPr>
          <w:rFonts w:ascii="Arial" w:hAnsi="Arial" w:cs="Arial"/>
          <w:sz w:val="16"/>
          <w:szCs w:val="16"/>
        </w:rPr>
        <w:t>Приложение № 1</w:t>
      </w:r>
    </w:p>
    <w:p w:rsidR="00091EB0" w:rsidRPr="00091EB0" w:rsidRDefault="00091EB0" w:rsidP="00091EB0">
      <w:pPr>
        <w:ind w:left="4536"/>
        <w:rPr>
          <w:rFonts w:ascii="Arial" w:hAnsi="Arial" w:cs="Arial"/>
          <w:sz w:val="16"/>
          <w:szCs w:val="16"/>
        </w:rPr>
      </w:pPr>
      <w:r w:rsidRPr="00091EB0">
        <w:rPr>
          <w:rFonts w:ascii="Arial" w:hAnsi="Arial" w:cs="Arial"/>
          <w:sz w:val="16"/>
          <w:szCs w:val="16"/>
        </w:rPr>
        <w:t>к постановлению администрации Новокубанского городского поселения</w:t>
      </w:r>
    </w:p>
    <w:p w:rsidR="00091EB0" w:rsidRPr="00091EB0" w:rsidRDefault="00091EB0" w:rsidP="00091EB0">
      <w:pPr>
        <w:ind w:left="4536"/>
        <w:rPr>
          <w:rFonts w:ascii="Arial" w:hAnsi="Arial" w:cs="Arial"/>
          <w:sz w:val="16"/>
          <w:szCs w:val="16"/>
        </w:rPr>
      </w:pPr>
      <w:r w:rsidRPr="00091EB0">
        <w:rPr>
          <w:rFonts w:ascii="Arial" w:hAnsi="Arial" w:cs="Arial"/>
          <w:sz w:val="16"/>
          <w:szCs w:val="16"/>
        </w:rPr>
        <w:t>Новокубанского района</w:t>
      </w:r>
    </w:p>
    <w:p w:rsidR="00091EB0" w:rsidRPr="00091EB0" w:rsidRDefault="00091EB0" w:rsidP="00091EB0">
      <w:pPr>
        <w:ind w:left="4536"/>
        <w:rPr>
          <w:rFonts w:ascii="Arial" w:hAnsi="Arial" w:cs="Arial"/>
          <w:sz w:val="16"/>
          <w:szCs w:val="16"/>
        </w:rPr>
      </w:pPr>
      <w:r w:rsidRPr="00091EB0">
        <w:rPr>
          <w:rFonts w:ascii="Arial" w:hAnsi="Arial" w:cs="Arial"/>
          <w:sz w:val="16"/>
          <w:szCs w:val="16"/>
        </w:rPr>
        <w:t>от 23.11.2023 года № 1396</w:t>
      </w:r>
    </w:p>
    <w:p w:rsidR="00091EB0" w:rsidRPr="00091EB0" w:rsidRDefault="00091EB0" w:rsidP="00091EB0">
      <w:pPr>
        <w:ind w:left="4536"/>
        <w:rPr>
          <w:rFonts w:ascii="Arial" w:hAnsi="Arial" w:cs="Arial"/>
          <w:sz w:val="16"/>
          <w:szCs w:val="16"/>
        </w:rPr>
      </w:pPr>
    </w:p>
    <w:p w:rsidR="00091EB0" w:rsidRPr="00091EB0" w:rsidRDefault="00091EB0" w:rsidP="00091EB0">
      <w:pPr>
        <w:ind w:left="5387"/>
        <w:rPr>
          <w:rFonts w:ascii="Arial" w:hAnsi="Arial" w:cs="Arial"/>
          <w:sz w:val="16"/>
          <w:szCs w:val="16"/>
        </w:rPr>
      </w:pPr>
    </w:p>
    <w:p w:rsidR="00091EB0" w:rsidRPr="00091EB0" w:rsidRDefault="00091EB0" w:rsidP="00091EB0">
      <w:pPr>
        <w:jc w:val="center"/>
        <w:rPr>
          <w:rStyle w:val="aff3"/>
          <w:rFonts w:ascii="Arial" w:hAnsi="Arial" w:cs="Arial"/>
          <w:bCs w:val="0"/>
          <w:sz w:val="16"/>
          <w:szCs w:val="16"/>
        </w:rPr>
      </w:pPr>
      <w:r w:rsidRPr="00091EB0">
        <w:rPr>
          <w:rFonts w:ascii="Arial" w:hAnsi="Arial" w:cs="Arial"/>
          <w:b/>
          <w:sz w:val="16"/>
          <w:szCs w:val="16"/>
        </w:rPr>
        <w:t>План мероприятий по организации</w:t>
      </w:r>
      <w:r w:rsidRPr="00091EB0">
        <w:rPr>
          <w:rStyle w:val="aff3"/>
          <w:rFonts w:ascii="Arial" w:hAnsi="Arial" w:cs="Arial"/>
          <w:sz w:val="16"/>
          <w:szCs w:val="16"/>
        </w:rPr>
        <w:t xml:space="preserve"> периодичных розничных ярмарок на территории Новокубанского городского поселения</w:t>
      </w:r>
    </w:p>
    <w:p w:rsidR="00091EB0" w:rsidRPr="00091EB0" w:rsidRDefault="00091EB0" w:rsidP="00091EB0">
      <w:pPr>
        <w:pStyle w:val="aff1"/>
        <w:spacing w:before="0" w:beforeAutospacing="0" w:after="0" w:afterAutospacing="0"/>
        <w:jc w:val="center"/>
        <w:rPr>
          <w:rStyle w:val="aff3"/>
          <w:rFonts w:ascii="Arial" w:hAnsi="Arial" w:cs="Arial"/>
          <w:sz w:val="16"/>
          <w:szCs w:val="16"/>
        </w:rPr>
      </w:pPr>
      <w:r w:rsidRPr="00091EB0">
        <w:rPr>
          <w:rStyle w:val="aff3"/>
          <w:rFonts w:ascii="Arial" w:hAnsi="Arial" w:cs="Arial"/>
          <w:sz w:val="16"/>
          <w:szCs w:val="16"/>
        </w:rPr>
        <w:t>Новокубанского района в 2024 году</w:t>
      </w:r>
    </w:p>
    <w:p w:rsidR="00091EB0" w:rsidRPr="00091EB0" w:rsidRDefault="00091EB0" w:rsidP="00091EB0">
      <w:pPr>
        <w:pStyle w:val="aff1"/>
        <w:spacing w:before="0" w:beforeAutospacing="0" w:after="0" w:afterAutospacing="0"/>
        <w:jc w:val="both"/>
        <w:rPr>
          <w:rStyle w:val="aff3"/>
          <w:rFonts w:ascii="Arial" w:hAnsi="Arial" w:cs="Arial"/>
          <w:b w:val="0"/>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1843"/>
        <w:gridCol w:w="3118"/>
      </w:tblGrid>
      <w:tr w:rsidR="00091EB0" w:rsidRPr="00091EB0" w:rsidTr="00091EB0">
        <w:tc>
          <w:tcPr>
            <w:tcW w:w="567"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t xml:space="preserve">№ </w:t>
            </w:r>
            <w:proofErr w:type="gramStart"/>
            <w:r w:rsidRPr="00091EB0">
              <w:rPr>
                <w:rFonts w:ascii="Arial" w:hAnsi="Arial" w:cs="Arial"/>
                <w:sz w:val="16"/>
                <w:szCs w:val="16"/>
              </w:rPr>
              <w:t>п</w:t>
            </w:r>
            <w:proofErr w:type="gramEnd"/>
            <w:r w:rsidRPr="00091EB0">
              <w:rPr>
                <w:rFonts w:ascii="Arial" w:hAnsi="Arial" w:cs="Arial"/>
                <w:sz w:val="16"/>
                <w:szCs w:val="16"/>
              </w:rPr>
              <w:t>/п</w:t>
            </w:r>
          </w:p>
        </w:tc>
        <w:tc>
          <w:tcPr>
            <w:tcW w:w="4111"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t>Наименование мероприятий</w:t>
            </w:r>
          </w:p>
        </w:tc>
        <w:tc>
          <w:tcPr>
            <w:tcW w:w="1843"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t>Сроки исполнения</w:t>
            </w:r>
          </w:p>
        </w:tc>
        <w:tc>
          <w:tcPr>
            <w:tcW w:w="3118"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t>Ответственное лицо</w:t>
            </w:r>
          </w:p>
        </w:tc>
      </w:tr>
      <w:tr w:rsidR="00091EB0" w:rsidRPr="00091EB0" w:rsidTr="00091EB0">
        <w:tc>
          <w:tcPr>
            <w:tcW w:w="567"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t>1</w:t>
            </w:r>
          </w:p>
        </w:tc>
        <w:tc>
          <w:tcPr>
            <w:tcW w:w="4111"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t>Привлечение для участия в ярмарке юридических лиц, индивидуальных предпринимателей, а также граждан (в том числе граждан глав крестьянских (фермерских) хозяйств, членов таких хозяйств, граждан, ведущих личные подсобные хозяйства)</w:t>
            </w:r>
          </w:p>
        </w:tc>
        <w:tc>
          <w:tcPr>
            <w:tcW w:w="1843"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t>Постоянно</w:t>
            </w:r>
          </w:p>
        </w:tc>
        <w:tc>
          <w:tcPr>
            <w:tcW w:w="3118"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t>Купянский А.В. – главный специалист отдела муниципального контроля администрации Новокубанского городского поселения Новокубанского района</w:t>
            </w:r>
          </w:p>
        </w:tc>
      </w:tr>
      <w:tr w:rsidR="00091EB0" w:rsidRPr="00091EB0" w:rsidTr="00091EB0">
        <w:tc>
          <w:tcPr>
            <w:tcW w:w="567"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t>2</w:t>
            </w:r>
          </w:p>
        </w:tc>
        <w:tc>
          <w:tcPr>
            <w:tcW w:w="4111"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t xml:space="preserve">Заключение договоров о предоставлении мест на </w:t>
            </w:r>
            <w:r w:rsidRPr="00091EB0">
              <w:rPr>
                <w:rFonts w:ascii="Arial" w:hAnsi="Arial" w:cs="Arial"/>
                <w:sz w:val="16"/>
                <w:szCs w:val="16"/>
              </w:rPr>
              <w:lastRenderedPageBreak/>
              <w:t>ярмарке согласно письменным заявкам на участие в ярмарке</w:t>
            </w:r>
          </w:p>
        </w:tc>
        <w:tc>
          <w:tcPr>
            <w:tcW w:w="1843"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lastRenderedPageBreak/>
              <w:t>Постоянно</w:t>
            </w:r>
          </w:p>
        </w:tc>
        <w:tc>
          <w:tcPr>
            <w:tcW w:w="3118"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t xml:space="preserve">Купянский А.В. – главный специалист </w:t>
            </w:r>
            <w:r w:rsidRPr="00091EB0">
              <w:rPr>
                <w:rFonts w:ascii="Arial" w:hAnsi="Arial" w:cs="Arial"/>
                <w:sz w:val="16"/>
                <w:szCs w:val="16"/>
              </w:rPr>
              <w:lastRenderedPageBreak/>
              <w:t>отдела муниципального контроля администрации Новокубанского городского поселения Новокубанского района</w:t>
            </w:r>
          </w:p>
        </w:tc>
      </w:tr>
      <w:tr w:rsidR="00091EB0" w:rsidRPr="00091EB0" w:rsidTr="00091EB0">
        <w:tc>
          <w:tcPr>
            <w:tcW w:w="567"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lastRenderedPageBreak/>
              <w:t>3</w:t>
            </w:r>
          </w:p>
        </w:tc>
        <w:tc>
          <w:tcPr>
            <w:tcW w:w="4111"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t>Размещение участников ярмарки</w:t>
            </w:r>
          </w:p>
        </w:tc>
        <w:tc>
          <w:tcPr>
            <w:tcW w:w="1843"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t>Постоянно</w:t>
            </w:r>
          </w:p>
        </w:tc>
        <w:tc>
          <w:tcPr>
            <w:tcW w:w="3118"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t>Купянский А.В. – главный специалист отдела муниципального контроля администрации Новокубанского городского поселения Новокубанского района</w:t>
            </w:r>
          </w:p>
        </w:tc>
      </w:tr>
      <w:tr w:rsidR="00091EB0" w:rsidRPr="00091EB0" w:rsidTr="00091EB0">
        <w:tc>
          <w:tcPr>
            <w:tcW w:w="567"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t>4</w:t>
            </w:r>
          </w:p>
        </w:tc>
        <w:tc>
          <w:tcPr>
            <w:tcW w:w="4111"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t>Обеспечение условий для организации ярмарки в соответствии с Порядком организации деятельности ярмарок на территории Новокубанского городского поселения Новокубанского района</w:t>
            </w:r>
          </w:p>
        </w:tc>
        <w:tc>
          <w:tcPr>
            <w:tcW w:w="1843"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t>Постоянно</w:t>
            </w:r>
          </w:p>
        </w:tc>
        <w:tc>
          <w:tcPr>
            <w:tcW w:w="3118" w:type="dxa"/>
            <w:vAlign w:val="center"/>
          </w:tcPr>
          <w:p w:rsidR="00091EB0" w:rsidRPr="00091EB0" w:rsidRDefault="00091EB0" w:rsidP="00091EB0">
            <w:pPr>
              <w:pStyle w:val="aff1"/>
              <w:spacing w:before="0" w:beforeAutospacing="0" w:after="0" w:afterAutospacing="0"/>
              <w:rPr>
                <w:rFonts w:ascii="Arial" w:hAnsi="Arial" w:cs="Arial"/>
                <w:sz w:val="16"/>
                <w:szCs w:val="16"/>
              </w:rPr>
            </w:pPr>
            <w:r w:rsidRPr="00091EB0">
              <w:rPr>
                <w:rFonts w:ascii="Arial" w:hAnsi="Arial" w:cs="Arial"/>
                <w:sz w:val="16"/>
                <w:szCs w:val="16"/>
              </w:rPr>
              <w:t>Купянский А.В. – главный специалист отдела муниципального контроля администрации Новокубанского городского поселения Новокубанского района</w:t>
            </w:r>
          </w:p>
        </w:tc>
      </w:tr>
    </w:tbl>
    <w:p w:rsidR="00091EB0" w:rsidRPr="00091EB0" w:rsidRDefault="00091EB0" w:rsidP="00091EB0">
      <w:pPr>
        <w:pStyle w:val="aff1"/>
        <w:spacing w:before="0" w:beforeAutospacing="0" w:after="0" w:afterAutospacing="0"/>
        <w:ind w:firstLine="851"/>
        <w:jc w:val="both"/>
        <w:rPr>
          <w:rFonts w:ascii="Arial" w:hAnsi="Arial" w:cs="Arial"/>
          <w:sz w:val="16"/>
          <w:szCs w:val="16"/>
        </w:rPr>
      </w:pPr>
    </w:p>
    <w:p w:rsidR="00091EB0" w:rsidRPr="00091EB0" w:rsidRDefault="00091EB0" w:rsidP="00091EB0">
      <w:pPr>
        <w:jc w:val="both"/>
        <w:rPr>
          <w:rFonts w:ascii="Arial" w:hAnsi="Arial" w:cs="Arial"/>
          <w:sz w:val="16"/>
          <w:szCs w:val="16"/>
        </w:rPr>
      </w:pPr>
    </w:p>
    <w:p w:rsidR="00091EB0" w:rsidRPr="00091EB0" w:rsidRDefault="00091EB0" w:rsidP="00091EB0">
      <w:pPr>
        <w:jc w:val="both"/>
        <w:rPr>
          <w:rFonts w:ascii="Arial" w:hAnsi="Arial" w:cs="Arial"/>
          <w:sz w:val="16"/>
          <w:szCs w:val="16"/>
        </w:rPr>
      </w:pPr>
      <w:r w:rsidRPr="00091EB0">
        <w:rPr>
          <w:rFonts w:ascii="Arial" w:hAnsi="Arial" w:cs="Arial"/>
          <w:sz w:val="16"/>
          <w:szCs w:val="16"/>
        </w:rPr>
        <w:t xml:space="preserve">Заместитель главы Новокубанского </w:t>
      </w:r>
    </w:p>
    <w:p w:rsidR="00091EB0" w:rsidRPr="00091EB0" w:rsidRDefault="00091EB0" w:rsidP="00091EB0">
      <w:pPr>
        <w:jc w:val="both"/>
        <w:rPr>
          <w:rFonts w:ascii="Arial" w:hAnsi="Arial" w:cs="Arial"/>
          <w:sz w:val="16"/>
          <w:szCs w:val="16"/>
        </w:rPr>
      </w:pPr>
      <w:r w:rsidRPr="00091EB0">
        <w:rPr>
          <w:rFonts w:ascii="Arial" w:hAnsi="Arial" w:cs="Arial"/>
          <w:sz w:val="16"/>
          <w:szCs w:val="16"/>
        </w:rPr>
        <w:t xml:space="preserve">городского поселения Новокубанского района, </w:t>
      </w:r>
    </w:p>
    <w:p w:rsidR="00091EB0" w:rsidRPr="00091EB0" w:rsidRDefault="00091EB0" w:rsidP="00091EB0">
      <w:pPr>
        <w:jc w:val="both"/>
        <w:rPr>
          <w:rFonts w:ascii="Arial" w:hAnsi="Arial" w:cs="Arial"/>
          <w:sz w:val="16"/>
          <w:szCs w:val="16"/>
        </w:rPr>
      </w:pPr>
      <w:r w:rsidRPr="00091EB0">
        <w:rPr>
          <w:rFonts w:ascii="Arial" w:hAnsi="Arial" w:cs="Arial"/>
          <w:sz w:val="16"/>
          <w:szCs w:val="16"/>
        </w:rPr>
        <w:t xml:space="preserve">начальник отдела муниципального контроля                     </w:t>
      </w:r>
      <w:r>
        <w:rPr>
          <w:rFonts w:ascii="Arial" w:hAnsi="Arial" w:cs="Arial"/>
          <w:sz w:val="16"/>
          <w:szCs w:val="16"/>
        </w:rPr>
        <w:t xml:space="preserve">                                                                          </w:t>
      </w:r>
      <w:r w:rsidRPr="00091EB0">
        <w:rPr>
          <w:rFonts w:ascii="Arial" w:hAnsi="Arial" w:cs="Arial"/>
          <w:sz w:val="16"/>
          <w:szCs w:val="16"/>
        </w:rPr>
        <w:t xml:space="preserve">                А.Е. Ворожко</w:t>
      </w:r>
    </w:p>
    <w:p w:rsidR="00091EB0" w:rsidRDefault="00091EB0" w:rsidP="00091EB0">
      <w:pPr>
        <w:rPr>
          <w:rFonts w:ascii="Arial" w:hAnsi="Arial" w:cs="Arial"/>
          <w:sz w:val="16"/>
          <w:szCs w:val="16"/>
        </w:rPr>
      </w:pPr>
    </w:p>
    <w:p w:rsidR="00091EB0" w:rsidRDefault="00091EB0" w:rsidP="00091EB0">
      <w:pPr>
        <w:rPr>
          <w:rFonts w:ascii="Arial" w:hAnsi="Arial" w:cs="Arial"/>
          <w:sz w:val="16"/>
          <w:szCs w:val="16"/>
        </w:rPr>
      </w:pPr>
    </w:p>
    <w:p w:rsidR="00091EB0" w:rsidRPr="00091EB0" w:rsidRDefault="00091EB0" w:rsidP="00091EB0">
      <w:pPr>
        <w:rPr>
          <w:rFonts w:ascii="Arial" w:hAnsi="Arial" w:cs="Arial"/>
          <w:sz w:val="16"/>
          <w:szCs w:val="16"/>
        </w:rPr>
      </w:pPr>
    </w:p>
    <w:p w:rsidR="00091EB0" w:rsidRPr="00091EB0" w:rsidRDefault="00091EB0" w:rsidP="00091EB0">
      <w:pPr>
        <w:ind w:left="4536"/>
        <w:rPr>
          <w:rFonts w:ascii="Arial" w:hAnsi="Arial" w:cs="Arial"/>
          <w:sz w:val="16"/>
          <w:szCs w:val="16"/>
        </w:rPr>
      </w:pPr>
      <w:r w:rsidRPr="00091EB0">
        <w:rPr>
          <w:rFonts w:ascii="Arial" w:hAnsi="Arial" w:cs="Arial"/>
          <w:sz w:val="16"/>
          <w:szCs w:val="16"/>
        </w:rPr>
        <w:t>Приложение № 2</w:t>
      </w:r>
    </w:p>
    <w:p w:rsidR="00091EB0" w:rsidRPr="00091EB0" w:rsidRDefault="00091EB0" w:rsidP="00091EB0">
      <w:pPr>
        <w:ind w:left="4536"/>
        <w:rPr>
          <w:rFonts w:ascii="Arial" w:hAnsi="Arial" w:cs="Arial"/>
          <w:sz w:val="16"/>
          <w:szCs w:val="16"/>
        </w:rPr>
      </w:pPr>
      <w:r w:rsidRPr="00091EB0">
        <w:rPr>
          <w:rFonts w:ascii="Arial" w:hAnsi="Arial" w:cs="Arial"/>
          <w:sz w:val="16"/>
          <w:szCs w:val="16"/>
        </w:rPr>
        <w:t>к постановлению администрации Новокубанского городского поселения</w:t>
      </w:r>
    </w:p>
    <w:p w:rsidR="00091EB0" w:rsidRPr="00091EB0" w:rsidRDefault="00091EB0" w:rsidP="00091EB0">
      <w:pPr>
        <w:ind w:left="4536"/>
        <w:rPr>
          <w:rFonts w:ascii="Arial" w:hAnsi="Arial" w:cs="Arial"/>
          <w:sz w:val="16"/>
          <w:szCs w:val="16"/>
        </w:rPr>
      </w:pPr>
      <w:r w:rsidRPr="00091EB0">
        <w:rPr>
          <w:rFonts w:ascii="Arial" w:hAnsi="Arial" w:cs="Arial"/>
          <w:sz w:val="16"/>
          <w:szCs w:val="16"/>
        </w:rPr>
        <w:t>Новокубанского района</w:t>
      </w:r>
    </w:p>
    <w:p w:rsidR="00091EB0" w:rsidRPr="00091EB0" w:rsidRDefault="00091EB0" w:rsidP="00091EB0">
      <w:pPr>
        <w:ind w:left="4536"/>
        <w:rPr>
          <w:rFonts w:ascii="Arial" w:hAnsi="Arial" w:cs="Arial"/>
          <w:sz w:val="16"/>
          <w:szCs w:val="16"/>
        </w:rPr>
      </w:pPr>
      <w:r w:rsidRPr="00091EB0">
        <w:rPr>
          <w:rFonts w:ascii="Arial" w:hAnsi="Arial" w:cs="Arial"/>
          <w:sz w:val="16"/>
          <w:szCs w:val="16"/>
        </w:rPr>
        <w:t>от 23.11.2023 года № 1396</w:t>
      </w:r>
    </w:p>
    <w:p w:rsidR="00091EB0" w:rsidRPr="00091EB0" w:rsidRDefault="00091EB0" w:rsidP="00091EB0">
      <w:pPr>
        <w:rPr>
          <w:rFonts w:ascii="Arial" w:hAnsi="Arial" w:cs="Arial"/>
          <w:sz w:val="16"/>
          <w:szCs w:val="16"/>
        </w:rPr>
      </w:pPr>
    </w:p>
    <w:p w:rsidR="00091EB0" w:rsidRPr="00091EB0" w:rsidRDefault="00091EB0" w:rsidP="00091EB0">
      <w:pPr>
        <w:pStyle w:val="aff1"/>
        <w:spacing w:before="0" w:beforeAutospacing="0" w:after="0" w:afterAutospacing="0"/>
        <w:jc w:val="center"/>
        <w:rPr>
          <w:rStyle w:val="aff3"/>
          <w:rFonts w:ascii="Arial" w:hAnsi="Arial" w:cs="Arial"/>
          <w:sz w:val="16"/>
          <w:szCs w:val="16"/>
        </w:rPr>
      </w:pPr>
      <w:r w:rsidRPr="00091EB0">
        <w:rPr>
          <w:rStyle w:val="aff3"/>
          <w:rFonts w:ascii="Arial" w:hAnsi="Arial" w:cs="Arial"/>
          <w:sz w:val="16"/>
          <w:szCs w:val="16"/>
        </w:rPr>
        <w:t xml:space="preserve">График </w:t>
      </w:r>
    </w:p>
    <w:p w:rsidR="00091EB0" w:rsidRPr="00091EB0" w:rsidRDefault="00091EB0" w:rsidP="00091EB0">
      <w:pPr>
        <w:jc w:val="center"/>
        <w:rPr>
          <w:rStyle w:val="aff3"/>
          <w:rFonts w:ascii="Arial" w:hAnsi="Arial" w:cs="Arial"/>
          <w:bCs w:val="0"/>
          <w:sz w:val="16"/>
          <w:szCs w:val="16"/>
        </w:rPr>
      </w:pPr>
      <w:r w:rsidRPr="00091EB0">
        <w:rPr>
          <w:rStyle w:val="aff3"/>
          <w:rFonts w:ascii="Arial" w:hAnsi="Arial" w:cs="Arial"/>
          <w:sz w:val="16"/>
          <w:szCs w:val="16"/>
        </w:rPr>
        <w:t>проведения</w:t>
      </w:r>
      <w:r w:rsidRPr="00091EB0">
        <w:rPr>
          <w:rFonts w:ascii="Arial" w:hAnsi="Arial" w:cs="Arial"/>
          <w:b/>
          <w:sz w:val="16"/>
          <w:szCs w:val="16"/>
        </w:rPr>
        <w:t xml:space="preserve"> </w:t>
      </w:r>
      <w:r w:rsidRPr="00091EB0">
        <w:rPr>
          <w:rStyle w:val="aff3"/>
          <w:rFonts w:ascii="Arial" w:hAnsi="Arial" w:cs="Arial"/>
          <w:sz w:val="16"/>
          <w:szCs w:val="16"/>
        </w:rPr>
        <w:t>периодичных розничных ярмарок на территории Новокубанского городского поселения</w:t>
      </w:r>
    </w:p>
    <w:p w:rsidR="00091EB0" w:rsidRPr="00091EB0" w:rsidRDefault="00091EB0" w:rsidP="00091EB0">
      <w:pPr>
        <w:pStyle w:val="aff1"/>
        <w:spacing w:before="0" w:beforeAutospacing="0" w:after="0" w:afterAutospacing="0"/>
        <w:jc w:val="center"/>
        <w:rPr>
          <w:rStyle w:val="aff3"/>
          <w:rFonts w:ascii="Arial" w:hAnsi="Arial" w:cs="Arial"/>
          <w:sz w:val="16"/>
          <w:szCs w:val="16"/>
        </w:rPr>
      </w:pPr>
      <w:r w:rsidRPr="00091EB0">
        <w:rPr>
          <w:rStyle w:val="aff3"/>
          <w:rFonts w:ascii="Arial" w:hAnsi="Arial" w:cs="Arial"/>
          <w:sz w:val="16"/>
          <w:szCs w:val="16"/>
        </w:rPr>
        <w:t>Новокубанского района в 2024 году</w:t>
      </w:r>
    </w:p>
    <w:p w:rsidR="00091EB0" w:rsidRPr="00091EB0" w:rsidRDefault="00091EB0" w:rsidP="00091EB0">
      <w:pPr>
        <w:pStyle w:val="aff1"/>
        <w:spacing w:before="0" w:beforeAutospacing="0" w:after="0" w:afterAutospacing="0"/>
        <w:jc w:val="both"/>
        <w:rPr>
          <w:rStyle w:val="aff3"/>
          <w:rFonts w:ascii="Arial" w:hAnsi="Arial" w:cs="Arial"/>
          <w:b w:val="0"/>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2835"/>
        <w:gridCol w:w="1984"/>
        <w:gridCol w:w="1134"/>
        <w:gridCol w:w="992"/>
      </w:tblGrid>
      <w:tr w:rsidR="00091EB0" w:rsidRPr="00091EB0" w:rsidTr="00091EB0">
        <w:tc>
          <w:tcPr>
            <w:tcW w:w="567"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 xml:space="preserve">№ </w:t>
            </w:r>
            <w:proofErr w:type="gramStart"/>
            <w:r w:rsidRPr="00091EB0">
              <w:rPr>
                <w:rFonts w:ascii="Arial" w:hAnsi="Arial" w:cs="Arial"/>
                <w:sz w:val="16"/>
                <w:szCs w:val="16"/>
              </w:rPr>
              <w:t>п</w:t>
            </w:r>
            <w:proofErr w:type="gramEnd"/>
            <w:r w:rsidRPr="00091EB0">
              <w:rPr>
                <w:rFonts w:ascii="Arial" w:hAnsi="Arial" w:cs="Arial"/>
                <w:sz w:val="16"/>
                <w:szCs w:val="16"/>
              </w:rPr>
              <w:t>/п</w:t>
            </w:r>
          </w:p>
        </w:tc>
        <w:tc>
          <w:tcPr>
            <w:tcW w:w="2127"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Организатор ярмарки</w:t>
            </w:r>
          </w:p>
        </w:tc>
        <w:tc>
          <w:tcPr>
            <w:tcW w:w="2835"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Адрес места проведения ярмарки</w:t>
            </w:r>
          </w:p>
        </w:tc>
        <w:tc>
          <w:tcPr>
            <w:tcW w:w="1984"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По масштабу, специализации и условиям торговли</w:t>
            </w:r>
          </w:p>
        </w:tc>
        <w:tc>
          <w:tcPr>
            <w:tcW w:w="1134"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Режим работы ярмарки</w:t>
            </w:r>
          </w:p>
        </w:tc>
        <w:tc>
          <w:tcPr>
            <w:tcW w:w="992"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Количество мест</w:t>
            </w:r>
          </w:p>
        </w:tc>
      </w:tr>
      <w:tr w:rsidR="00091EB0" w:rsidRPr="00091EB0" w:rsidTr="00091EB0">
        <w:tc>
          <w:tcPr>
            <w:tcW w:w="567"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1</w:t>
            </w:r>
          </w:p>
        </w:tc>
        <w:tc>
          <w:tcPr>
            <w:tcW w:w="2127" w:type="dxa"/>
            <w:vAlign w:val="center"/>
          </w:tcPr>
          <w:p w:rsidR="00091EB0" w:rsidRPr="00091EB0" w:rsidRDefault="00091EB0" w:rsidP="00091EB0">
            <w:pPr>
              <w:jc w:val="center"/>
              <w:rPr>
                <w:rFonts w:ascii="Arial" w:hAnsi="Arial" w:cs="Arial"/>
                <w:sz w:val="16"/>
                <w:szCs w:val="16"/>
              </w:rPr>
            </w:pPr>
            <w:r w:rsidRPr="00091EB0">
              <w:rPr>
                <w:rFonts w:ascii="Arial" w:hAnsi="Arial" w:cs="Arial"/>
                <w:sz w:val="16"/>
                <w:szCs w:val="16"/>
              </w:rPr>
              <w:t>Администрация Новокубанского городского поселения Новокубанского района</w:t>
            </w:r>
          </w:p>
        </w:tc>
        <w:tc>
          <w:tcPr>
            <w:tcW w:w="2835"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 xml:space="preserve">Краснодарский край,                          </w:t>
            </w:r>
            <w:proofErr w:type="gramStart"/>
            <w:r w:rsidRPr="00091EB0">
              <w:rPr>
                <w:rFonts w:ascii="Arial" w:hAnsi="Arial" w:cs="Arial"/>
                <w:sz w:val="16"/>
                <w:szCs w:val="16"/>
              </w:rPr>
              <w:t>г</w:t>
            </w:r>
            <w:proofErr w:type="gramEnd"/>
            <w:r w:rsidRPr="00091EB0">
              <w:rPr>
                <w:rFonts w:ascii="Arial" w:hAnsi="Arial" w:cs="Arial"/>
                <w:sz w:val="16"/>
                <w:szCs w:val="16"/>
              </w:rPr>
              <w:t>. Новокубанск, улица Пушкина на промежутке                                     от улицы Первомайской до улицы Большевистской</w:t>
            </w:r>
          </w:p>
        </w:tc>
        <w:tc>
          <w:tcPr>
            <w:tcW w:w="1984"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Муниципальная, сельскохозяйственная, розничная</w:t>
            </w:r>
          </w:p>
        </w:tc>
        <w:tc>
          <w:tcPr>
            <w:tcW w:w="1134"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Суббота с 07.00 до 14.00</w:t>
            </w:r>
          </w:p>
        </w:tc>
        <w:tc>
          <w:tcPr>
            <w:tcW w:w="992"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81</w:t>
            </w:r>
          </w:p>
        </w:tc>
      </w:tr>
      <w:tr w:rsidR="00091EB0" w:rsidRPr="00091EB0" w:rsidTr="00091EB0">
        <w:tc>
          <w:tcPr>
            <w:tcW w:w="567"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2</w:t>
            </w:r>
          </w:p>
        </w:tc>
        <w:tc>
          <w:tcPr>
            <w:tcW w:w="2127" w:type="dxa"/>
            <w:vAlign w:val="center"/>
          </w:tcPr>
          <w:p w:rsidR="00091EB0" w:rsidRPr="00091EB0" w:rsidRDefault="00091EB0" w:rsidP="00091EB0">
            <w:pPr>
              <w:jc w:val="center"/>
              <w:rPr>
                <w:rFonts w:ascii="Arial" w:hAnsi="Arial" w:cs="Arial"/>
                <w:sz w:val="16"/>
                <w:szCs w:val="16"/>
              </w:rPr>
            </w:pPr>
            <w:r w:rsidRPr="00091EB0">
              <w:rPr>
                <w:rFonts w:ascii="Arial" w:hAnsi="Arial" w:cs="Arial"/>
                <w:sz w:val="16"/>
                <w:szCs w:val="16"/>
              </w:rPr>
              <w:t>Администрация Новокубанского городского поселения Новокубанского района</w:t>
            </w:r>
          </w:p>
        </w:tc>
        <w:tc>
          <w:tcPr>
            <w:tcW w:w="2835" w:type="dxa"/>
            <w:vAlign w:val="center"/>
          </w:tcPr>
          <w:p w:rsidR="00091EB0" w:rsidRPr="00091EB0" w:rsidRDefault="00091EB0" w:rsidP="00091EB0">
            <w:pPr>
              <w:jc w:val="center"/>
              <w:rPr>
                <w:rFonts w:ascii="Arial" w:hAnsi="Arial" w:cs="Arial"/>
                <w:sz w:val="16"/>
                <w:szCs w:val="16"/>
              </w:rPr>
            </w:pPr>
            <w:r w:rsidRPr="00091EB0">
              <w:rPr>
                <w:rFonts w:ascii="Arial" w:hAnsi="Arial" w:cs="Arial"/>
                <w:sz w:val="16"/>
                <w:szCs w:val="16"/>
              </w:rPr>
              <w:t xml:space="preserve">Краснодарский край,                        </w:t>
            </w:r>
            <w:proofErr w:type="gramStart"/>
            <w:r w:rsidRPr="00091EB0">
              <w:rPr>
                <w:rFonts w:ascii="Arial" w:hAnsi="Arial" w:cs="Arial"/>
                <w:sz w:val="16"/>
                <w:szCs w:val="16"/>
              </w:rPr>
              <w:t>г</w:t>
            </w:r>
            <w:proofErr w:type="gramEnd"/>
            <w:r w:rsidRPr="00091EB0">
              <w:rPr>
                <w:rFonts w:ascii="Arial" w:hAnsi="Arial" w:cs="Arial"/>
                <w:sz w:val="16"/>
                <w:szCs w:val="16"/>
              </w:rPr>
              <w:t>. Новокубанск,</w:t>
            </w:r>
          </w:p>
          <w:p w:rsidR="00091EB0" w:rsidRPr="00091EB0" w:rsidRDefault="00091EB0" w:rsidP="00091EB0">
            <w:pPr>
              <w:jc w:val="center"/>
              <w:rPr>
                <w:rFonts w:ascii="Arial" w:hAnsi="Arial" w:cs="Arial"/>
                <w:sz w:val="16"/>
                <w:szCs w:val="16"/>
              </w:rPr>
            </w:pPr>
            <w:r w:rsidRPr="00091EB0">
              <w:rPr>
                <w:rFonts w:ascii="Arial" w:hAnsi="Arial" w:cs="Arial"/>
                <w:sz w:val="16"/>
                <w:szCs w:val="16"/>
              </w:rPr>
              <w:t>по смежеству с северо-западной стороны от земельного участка с кадастровым номером 23:21:0401001:498, г. Новокубанск,</w:t>
            </w:r>
          </w:p>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ул. Красная, 46</w:t>
            </w:r>
          </w:p>
        </w:tc>
        <w:tc>
          <w:tcPr>
            <w:tcW w:w="1984"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Муниципальная, универсальная, розничная</w:t>
            </w:r>
          </w:p>
        </w:tc>
        <w:tc>
          <w:tcPr>
            <w:tcW w:w="1134" w:type="dxa"/>
            <w:vAlign w:val="center"/>
          </w:tcPr>
          <w:p w:rsidR="00091EB0" w:rsidRPr="00091EB0" w:rsidRDefault="00091EB0" w:rsidP="00091EB0">
            <w:pPr>
              <w:jc w:val="center"/>
              <w:rPr>
                <w:rFonts w:ascii="Arial" w:hAnsi="Arial" w:cs="Arial"/>
                <w:sz w:val="16"/>
                <w:szCs w:val="16"/>
              </w:rPr>
            </w:pPr>
            <w:r w:rsidRPr="00091EB0">
              <w:rPr>
                <w:rFonts w:ascii="Arial" w:hAnsi="Arial" w:cs="Arial"/>
                <w:sz w:val="16"/>
                <w:szCs w:val="16"/>
              </w:rPr>
              <w:t>Четверг с 07.00 до 14.00</w:t>
            </w:r>
          </w:p>
        </w:tc>
        <w:tc>
          <w:tcPr>
            <w:tcW w:w="992"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59</w:t>
            </w:r>
          </w:p>
        </w:tc>
      </w:tr>
      <w:tr w:rsidR="00091EB0" w:rsidRPr="00091EB0" w:rsidTr="00091EB0">
        <w:tc>
          <w:tcPr>
            <w:tcW w:w="567"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3</w:t>
            </w:r>
          </w:p>
        </w:tc>
        <w:tc>
          <w:tcPr>
            <w:tcW w:w="2127" w:type="dxa"/>
            <w:vAlign w:val="center"/>
          </w:tcPr>
          <w:p w:rsidR="00091EB0" w:rsidRPr="00091EB0" w:rsidRDefault="00091EB0" w:rsidP="00091EB0">
            <w:pPr>
              <w:jc w:val="center"/>
              <w:rPr>
                <w:rFonts w:ascii="Arial" w:hAnsi="Arial" w:cs="Arial"/>
                <w:sz w:val="16"/>
                <w:szCs w:val="16"/>
              </w:rPr>
            </w:pPr>
            <w:r w:rsidRPr="00091EB0">
              <w:rPr>
                <w:rFonts w:ascii="Arial" w:hAnsi="Arial" w:cs="Arial"/>
                <w:sz w:val="16"/>
                <w:szCs w:val="16"/>
              </w:rPr>
              <w:t>Администрация Новокубанского городского поселения Новокубанского района</w:t>
            </w:r>
          </w:p>
        </w:tc>
        <w:tc>
          <w:tcPr>
            <w:tcW w:w="2835" w:type="dxa"/>
            <w:vAlign w:val="center"/>
          </w:tcPr>
          <w:p w:rsidR="00091EB0" w:rsidRPr="00091EB0" w:rsidRDefault="00091EB0" w:rsidP="00091EB0">
            <w:pPr>
              <w:jc w:val="center"/>
              <w:rPr>
                <w:rFonts w:ascii="Arial" w:hAnsi="Arial" w:cs="Arial"/>
                <w:sz w:val="16"/>
                <w:szCs w:val="16"/>
              </w:rPr>
            </w:pPr>
            <w:r w:rsidRPr="00091EB0">
              <w:rPr>
                <w:rFonts w:ascii="Arial" w:hAnsi="Arial" w:cs="Arial"/>
                <w:sz w:val="16"/>
                <w:szCs w:val="16"/>
              </w:rPr>
              <w:t xml:space="preserve">Краснодарский край,                          </w:t>
            </w:r>
            <w:proofErr w:type="gramStart"/>
            <w:r w:rsidRPr="00091EB0">
              <w:rPr>
                <w:rFonts w:ascii="Arial" w:hAnsi="Arial" w:cs="Arial"/>
                <w:sz w:val="16"/>
                <w:szCs w:val="16"/>
              </w:rPr>
              <w:t>г</w:t>
            </w:r>
            <w:proofErr w:type="gramEnd"/>
            <w:r w:rsidRPr="00091EB0">
              <w:rPr>
                <w:rFonts w:ascii="Arial" w:hAnsi="Arial" w:cs="Arial"/>
                <w:sz w:val="16"/>
                <w:szCs w:val="16"/>
              </w:rPr>
              <w:t>. Новокубанск,</w:t>
            </w:r>
          </w:p>
          <w:p w:rsidR="00091EB0" w:rsidRPr="00091EB0" w:rsidRDefault="00091EB0" w:rsidP="00091EB0">
            <w:pPr>
              <w:jc w:val="center"/>
              <w:rPr>
                <w:rFonts w:ascii="Arial" w:hAnsi="Arial" w:cs="Arial"/>
                <w:sz w:val="16"/>
                <w:szCs w:val="16"/>
              </w:rPr>
            </w:pPr>
            <w:r w:rsidRPr="00091EB0">
              <w:rPr>
                <w:rFonts w:ascii="Arial" w:hAnsi="Arial" w:cs="Arial"/>
                <w:sz w:val="16"/>
                <w:szCs w:val="16"/>
              </w:rPr>
              <w:t>пересечение улиц</w:t>
            </w:r>
          </w:p>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 xml:space="preserve">Новаторов и </w:t>
            </w:r>
            <w:proofErr w:type="gramStart"/>
            <w:r w:rsidRPr="00091EB0">
              <w:rPr>
                <w:rFonts w:ascii="Arial" w:hAnsi="Arial" w:cs="Arial"/>
                <w:sz w:val="16"/>
                <w:szCs w:val="16"/>
              </w:rPr>
              <w:t>Азовской</w:t>
            </w:r>
            <w:proofErr w:type="gramEnd"/>
          </w:p>
        </w:tc>
        <w:tc>
          <w:tcPr>
            <w:tcW w:w="1984"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Муниципальная, сельскохозяйственная, розничная</w:t>
            </w:r>
          </w:p>
        </w:tc>
        <w:tc>
          <w:tcPr>
            <w:tcW w:w="1134" w:type="dxa"/>
            <w:vAlign w:val="center"/>
          </w:tcPr>
          <w:p w:rsidR="00091EB0" w:rsidRPr="00091EB0" w:rsidRDefault="00091EB0" w:rsidP="00091EB0">
            <w:pPr>
              <w:jc w:val="center"/>
              <w:rPr>
                <w:rFonts w:ascii="Arial" w:hAnsi="Arial" w:cs="Arial"/>
                <w:sz w:val="16"/>
                <w:szCs w:val="16"/>
              </w:rPr>
            </w:pPr>
            <w:r w:rsidRPr="00091EB0">
              <w:rPr>
                <w:rFonts w:ascii="Arial" w:hAnsi="Arial" w:cs="Arial"/>
                <w:sz w:val="16"/>
                <w:szCs w:val="16"/>
              </w:rPr>
              <w:t>Пятница с 07.00 до 14.00</w:t>
            </w:r>
          </w:p>
        </w:tc>
        <w:tc>
          <w:tcPr>
            <w:tcW w:w="992"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7</w:t>
            </w:r>
          </w:p>
        </w:tc>
      </w:tr>
      <w:tr w:rsidR="00091EB0" w:rsidRPr="00091EB0" w:rsidTr="00091EB0">
        <w:tc>
          <w:tcPr>
            <w:tcW w:w="567"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4</w:t>
            </w:r>
          </w:p>
        </w:tc>
        <w:tc>
          <w:tcPr>
            <w:tcW w:w="2127" w:type="dxa"/>
            <w:vAlign w:val="center"/>
          </w:tcPr>
          <w:p w:rsidR="00091EB0" w:rsidRPr="00091EB0" w:rsidRDefault="00091EB0" w:rsidP="00091EB0">
            <w:pPr>
              <w:jc w:val="center"/>
              <w:rPr>
                <w:rFonts w:ascii="Arial" w:hAnsi="Arial" w:cs="Arial"/>
                <w:sz w:val="16"/>
                <w:szCs w:val="16"/>
              </w:rPr>
            </w:pPr>
            <w:r w:rsidRPr="00091EB0">
              <w:rPr>
                <w:rFonts w:ascii="Arial" w:hAnsi="Arial" w:cs="Arial"/>
                <w:sz w:val="16"/>
                <w:szCs w:val="16"/>
              </w:rPr>
              <w:t>Администрация Новокубанского городского поселения Новокубанского района</w:t>
            </w:r>
          </w:p>
        </w:tc>
        <w:tc>
          <w:tcPr>
            <w:tcW w:w="2835" w:type="dxa"/>
            <w:vAlign w:val="center"/>
          </w:tcPr>
          <w:p w:rsidR="00091EB0" w:rsidRPr="00091EB0" w:rsidRDefault="00091EB0" w:rsidP="00091EB0">
            <w:pPr>
              <w:jc w:val="center"/>
              <w:rPr>
                <w:rFonts w:ascii="Arial" w:hAnsi="Arial" w:cs="Arial"/>
                <w:sz w:val="16"/>
                <w:szCs w:val="16"/>
              </w:rPr>
            </w:pPr>
            <w:r w:rsidRPr="00091EB0">
              <w:rPr>
                <w:rFonts w:ascii="Arial" w:hAnsi="Arial" w:cs="Arial"/>
                <w:sz w:val="16"/>
                <w:szCs w:val="16"/>
              </w:rPr>
              <w:t xml:space="preserve">Краснодарский край,                       </w:t>
            </w:r>
            <w:proofErr w:type="gramStart"/>
            <w:r w:rsidRPr="00091EB0">
              <w:rPr>
                <w:rFonts w:ascii="Arial" w:hAnsi="Arial" w:cs="Arial"/>
                <w:sz w:val="16"/>
                <w:szCs w:val="16"/>
              </w:rPr>
              <w:t>г</w:t>
            </w:r>
            <w:proofErr w:type="gramEnd"/>
            <w:r w:rsidRPr="00091EB0">
              <w:rPr>
                <w:rFonts w:ascii="Arial" w:hAnsi="Arial" w:cs="Arial"/>
                <w:sz w:val="16"/>
                <w:szCs w:val="16"/>
              </w:rPr>
              <w:t>. Новокубанск,</w:t>
            </w:r>
          </w:p>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 xml:space="preserve">пересечение улиц </w:t>
            </w:r>
            <w:proofErr w:type="gramStart"/>
            <w:r w:rsidRPr="00091EB0">
              <w:rPr>
                <w:rFonts w:ascii="Arial" w:hAnsi="Arial" w:cs="Arial"/>
                <w:sz w:val="16"/>
                <w:szCs w:val="16"/>
              </w:rPr>
              <w:t>Первомайской</w:t>
            </w:r>
            <w:proofErr w:type="gramEnd"/>
            <w:r w:rsidRPr="00091EB0">
              <w:rPr>
                <w:rFonts w:ascii="Arial" w:hAnsi="Arial" w:cs="Arial"/>
                <w:sz w:val="16"/>
                <w:szCs w:val="16"/>
              </w:rPr>
              <w:t xml:space="preserve"> и Пушкина</w:t>
            </w:r>
          </w:p>
        </w:tc>
        <w:tc>
          <w:tcPr>
            <w:tcW w:w="1984"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Муниципальная, промышленная, розничная</w:t>
            </w:r>
          </w:p>
        </w:tc>
        <w:tc>
          <w:tcPr>
            <w:tcW w:w="1134" w:type="dxa"/>
            <w:vAlign w:val="center"/>
          </w:tcPr>
          <w:p w:rsidR="00091EB0" w:rsidRPr="00091EB0" w:rsidRDefault="00091EB0" w:rsidP="00091EB0">
            <w:pPr>
              <w:jc w:val="center"/>
              <w:rPr>
                <w:rFonts w:ascii="Arial" w:hAnsi="Arial" w:cs="Arial"/>
                <w:sz w:val="16"/>
                <w:szCs w:val="16"/>
              </w:rPr>
            </w:pPr>
            <w:r w:rsidRPr="00091EB0">
              <w:rPr>
                <w:rFonts w:ascii="Arial" w:hAnsi="Arial" w:cs="Arial"/>
                <w:sz w:val="16"/>
                <w:szCs w:val="16"/>
              </w:rPr>
              <w:t>Суббота с 07.00 до 14.00</w:t>
            </w:r>
          </w:p>
        </w:tc>
        <w:tc>
          <w:tcPr>
            <w:tcW w:w="992" w:type="dxa"/>
            <w:vAlign w:val="center"/>
          </w:tcPr>
          <w:p w:rsidR="00091EB0" w:rsidRPr="00091EB0" w:rsidRDefault="00091EB0" w:rsidP="00091EB0">
            <w:pPr>
              <w:pStyle w:val="aff1"/>
              <w:spacing w:before="0" w:beforeAutospacing="0" w:after="0" w:afterAutospacing="0"/>
              <w:jc w:val="center"/>
              <w:rPr>
                <w:rFonts w:ascii="Arial" w:hAnsi="Arial" w:cs="Arial"/>
                <w:sz w:val="16"/>
                <w:szCs w:val="16"/>
              </w:rPr>
            </w:pPr>
            <w:r w:rsidRPr="00091EB0">
              <w:rPr>
                <w:rFonts w:ascii="Arial" w:hAnsi="Arial" w:cs="Arial"/>
                <w:sz w:val="16"/>
                <w:szCs w:val="16"/>
              </w:rPr>
              <w:t>17</w:t>
            </w:r>
          </w:p>
        </w:tc>
      </w:tr>
    </w:tbl>
    <w:p w:rsidR="00091EB0" w:rsidRPr="00091EB0" w:rsidRDefault="00091EB0" w:rsidP="00091EB0">
      <w:pPr>
        <w:jc w:val="both"/>
        <w:rPr>
          <w:rFonts w:ascii="Arial" w:hAnsi="Arial" w:cs="Arial"/>
          <w:sz w:val="16"/>
          <w:szCs w:val="16"/>
        </w:rPr>
      </w:pPr>
    </w:p>
    <w:p w:rsidR="00091EB0" w:rsidRPr="00091EB0" w:rsidRDefault="00091EB0" w:rsidP="00091EB0">
      <w:pPr>
        <w:jc w:val="both"/>
        <w:rPr>
          <w:rFonts w:ascii="Arial" w:hAnsi="Arial" w:cs="Arial"/>
          <w:sz w:val="16"/>
          <w:szCs w:val="16"/>
        </w:rPr>
      </w:pPr>
    </w:p>
    <w:p w:rsidR="00091EB0" w:rsidRPr="00091EB0" w:rsidRDefault="00091EB0" w:rsidP="00091EB0">
      <w:pPr>
        <w:jc w:val="both"/>
        <w:rPr>
          <w:rFonts w:ascii="Arial" w:hAnsi="Arial" w:cs="Arial"/>
          <w:sz w:val="16"/>
          <w:szCs w:val="16"/>
        </w:rPr>
      </w:pPr>
      <w:r w:rsidRPr="00091EB0">
        <w:rPr>
          <w:rFonts w:ascii="Arial" w:hAnsi="Arial" w:cs="Arial"/>
          <w:sz w:val="16"/>
          <w:szCs w:val="16"/>
        </w:rPr>
        <w:t xml:space="preserve">Заместитель главы Новокубанского </w:t>
      </w:r>
    </w:p>
    <w:p w:rsidR="00091EB0" w:rsidRPr="00091EB0" w:rsidRDefault="00091EB0" w:rsidP="00091EB0">
      <w:pPr>
        <w:jc w:val="both"/>
        <w:rPr>
          <w:rFonts w:ascii="Arial" w:hAnsi="Arial" w:cs="Arial"/>
          <w:sz w:val="16"/>
          <w:szCs w:val="16"/>
        </w:rPr>
      </w:pPr>
      <w:r w:rsidRPr="00091EB0">
        <w:rPr>
          <w:rFonts w:ascii="Arial" w:hAnsi="Arial" w:cs="Arial"/>
          <w:sz w:val="16"/>
          <w:szCs w:val="16"/>
        </w:rPr>
        <w:t xml:space="preserve">городского поселения Новокубанского района, </w:t>
      </w:r>
    </w:p>
    <w:p w:rsidR="00091EB0" w:rsidRPr="00091EB0" w:rsidRDefault="00091EB0" w:rsidP="00091EB0">
      <w:pPr>
        <w:jc w:val="both"/>
        <w:rPr>
          <w:rFonts w:ascii="Arial" w:hAnsi="Arial" w:cs="Arial"/>
          <w:sz w:val="16"/>
          <w:szCs w:val="16"/>
        </w:rPr>
      </w:pPr>
      <w:r w:rsidRPr="00091EB0">
        <w:rPr>
          <w:rFonts w:ascii="Arial" w:hAnsi="Arial" w:cs="Arial"/>
          <w:sz w:val="16"/>
          <w:szCs w:val="16"/>
        </w:rPr>
        <w:t xml:space="preserve">начальник отдела муниципального контроля               </w:t>
      </w:r>
      <w:r>
        <w:rPr>
          <w:rFonts w:ascii="Arial" w:hAnsi="Arial" w:cs="Arial"/>
          <w:sz w:val="16"/>
          <w:szCs w:val="16"/>
        </w:rPr>
        <w:t xml:space="preserve">                                                                             </w:t>
      </w:r>
      <w:r w:rsidRPr="00091EB0">
        <w:rPr>
          <w:rFonts w:ascii="Arial" w:hAnsi="Arial" w:cs="Arial"/>
          <w:sz w:val="16"/>
          <w:szCs w:val="16"/>
        </w:rPr>
        <w:t xml:space="preserve">                      А.Е. Ворожко</w:t>
      </w:r>
    </w:p>
    <w:p w:rsidR="00091EB0" w:rsidRDefault="00091EB0" w:rsidP="00091EB0">
      <w:pPr>
        <w:rPr>
          <w:rFonts w:ascii="Arial" w:hAnsi="Arial" w:cs="Arial"/>
          <w:sz w:val="16"/>
          <w:szCs w:val="16"/>
        </w:rPr>
      </w:pPr>
    </w:p>
    <w:p w:rsidR="00091EB0" w:rsidRDefault="00091EB0" w:rsidP="00091EB0">
      <w:pPr>
        <w:rPr>
          <w:rFonts w:ascii="Arial" w:hAnsi="Arial" w:cs="Arial"/>
          <w:sz w:val="16"/>
          <w:szCs w:val="16"/>
        </w:rPr>
      </w:pPr>
    </w:p>
    <w:p w:rsidR="00091EB0" w:rsidRPr="00091EB0" w:rsidRDefault="00091EB0" w:rsidP="00091EB0">
      <w:pPr>
        <w:rPr>
          <w:rFonts w:ascii="Arial" w:hAnsi="Arial" w:cs="Arial"/>
          <w:sz w:val="16"/>
          <w:szCs w:val="16"/>
        </w:rPr>
      </w:pPr>
    </w:p>
    <w:p w:rsidR="00091EB0" w:rsidRPr="00091EB0" w:rsidRDefault="00091EB0" w:rsidP="00091EB0">
      <w:pPr>
        <w:ind w:left="4536"/>
        <w:rPr>
          <w:rFonts w:ascii="Arial" w:hAnsi="Arial" w:cs="Arial"/>
          <w:sz w:val="16"/>
          <w:szCs w:val="16"/>
        </w:rPr>
      </w:pPr>
      <w:r w:rsidRPr="00091EB0">
        <w:rPr>
          <w:rFonts w:ascii="Arial" w:hAnsi="Arial" w:cs="Arial"/>
          <w:sz w:val="16"/>
          <w:szCs w:val="16"/>
        </w:rPr>
        <w:t>Приложение № 3</w:t>
      </w:r>
    </w:p>
    <w:p w:rsidR="00091EB0" w:rsidRPr="00091EB0" w:rsidRDefault="00091EB0" w:rsidP="00091EB0">
      <w:pPr>
        <w:ind w:left="4536"/>
        <w:rPr>
          <w:rFonts w:ascii="Arial" w:hAnsi="Arial" w:cs="Arial"/>
          <w:sz w:val="16"/>
          <w:szCs w:val="16"/>
        </w:rPr>
      </w:pPr>
      <w:r w:rsidRPr="00091EB0">
        <w:rPr>
          <w:rFonts w:ascii="Arial" w:hAnsi="Arial" w:cs="Arial"/>
          <w:sz w:val="16"/>
          <w:szCs w:val="16"/>
        </w:rPr>
        <w:t>к постановлению администрации Новокубанского городского поселения</w:t>
      </w:r>
    </w:p>
    <w:p w:rsidR="00091EB0" w:rsidRPr="00091EB0" w:rsidRDefault="00091EB0" w:rsidP="00091EB0">
      <w:pPr>
        <w:ind w:left="4536"/>
        <w:rPr>
          <w:rFonts w:ascii="Arial" w:hAnsi="Arial" w:cs="Arial"/>
          <w:sz w:val="16"/>
          <w:szCs w:val="16"/>
        </w:rPr>
      </w:pPr>
      <w:r w:rsidRPr="00091EB0">
        <w:rPr>
          <w:rFonts w:ascii="Arial" w:hAnsi="Arial" w:cs="Arial"/>
          <w:sz w:val="16"/>
          <w:szCs w:val="16"/>
        </w:rPr>
        <w:t>Новокубанского района</w:t>
      </w:r>
    </w:p>
    <w:p w:rsidR="00091EB0" w:rsidRPr="00091EB0" w:rsidRDefault="00091EB0" w:rsidP="00091EB0">
      <w:pPr>
        <w:ind w:left="4536"/>
        <w:rPr>
          <w:rFonts w:ascii="Arial" w:hAnsi="Arial" w:cs="Arial"/>
          <w:sz w:val="16"/>
          <w:szCs w:val="16"/>
        </w:rPr>
      </w:pPr>
      <w:r w:rsidRPr="00091EB0">
        <w:rPr>
          <w:rFonts w:ascii="Arial" w:hAnsi="Arial" w:cs="Arial"/>
          <w:sz w:val="16"/>
          <w:szCs w:val="16"/>
        </w:rPr>
        <w:t>от 23.11.2023 года № 1396</w:t>
      </w:r>
    </w:p>
    <w:p w:rsidR="00091EB0" w:rsidRPr="00091EB0" w:rsidRDefault="00091EB0" w:rsidP="00091EB0">
      <w:pPr>
        <w:ind w:firstLine="720"/>
        <w:jc w:val="both"/>
        <w:rPr>
          <w:rFonts w:ascii="Arial" w:hAnsi="Arial" w:cs="Arial"/>
          <w:sz w:val="16"/>
          <w:szCs w:val="16"/>
        </w:rPr>
      </w:pPr>
    </w:p>
    <w:p w:rsidR="00091EB0" w:rsidRPr="00091EB0" w:rsidRDefault="00091EB0" w:rsidP="00091EB0">
      <w:pPr>
        <w:jc w:val="center"/>
        <w:rPr>
          <w:rFonts w:ascii="Arial" w:hAnsi="Arial" w:cs="Arial"/>
          <w:b/>
          <w:sz w:val="16"/>
          <w:szCs w:val="16"/>
        </w:rPr>
      </w:pPr>
      <w:r w:rsidRPr="00091EB0">
        <w:rPr>
          <w:rFonts w:ascii="Arial" w:hAnsi="Arial" w:cs="Arial"/>
          <w:b/>
          <w:sz w:val="16"/>
          <w:szCs w:val="16"/>
        </w:rPr>
        <w:t xml:space="preserve">Количество торговых мест на ярмарке для каждой категории продукции </w:t>
      </w:r>
    </w:p>
    <w:p w:rsidR="00091EB0" w:rsidRPr="00091EB0" w:rsidRDefault="00091EB0" w:rsidP="00091EB0">
      <w:pPr>
        <w:jc w:val="center"/>
        <w:rPr>
          <w:rFonts w:ascii="Arial" w:hAnsi="Arial" w:cs="Arial"/>
          <w:sz w:val="16"/>
          <w:szCs w:val="16"/>
        </w:rPr>
      </w:pPr>
    </w:p>
    <w:p w:rsidR="00091EB0" w:rsidRPr="00091EB0" w:rsidRDefault="00091EB0" w:rsidP="00091EB0">
      <w:pPr>
        <w:jc w:val="center"/>
        <w:rPr>
          <w:rFonts w:ascii="Arial" w:hAnsi="Arial" w:cs="Arial"/>
          <w:sz w:val="16"/>
          <w:szCs w:val="16"/>
        </w:rPr>
      </w:pPr>
    </w:p>
    <w:p w:rsidR="00091EB0" w:rsidRPr="00091EB0" w:rsidRDefault="00091EB0" w:rsidP="00091EB0">
      <w:pPr>
        <w:widowControl w:val="0"/>
        <w:numPr>
          <w:ilvl w:val="0"/>
          <w:numId w:val="45"/>
        </w:numPr>
        <w:tabs>
          <w:tab w:val="left" w:pos="1134"/>
        </w:tabs>
        <w:autoSpaceDE w:val="0"/>
        <w:autoSpaceDN w:val="0"/>
        <w:adjustRightInd w:val="0"/>
        <w:ind w:left="0" w:firstLine="709"/>
        <w:jc w:val="both"/>
        <w:rPr>
          <w:rFonts w:ascii="Arial" w:hAnsi="Arial" w:cs="Arial"/>
          <w:sz w:val="16"/>
          <w:szCs w:val="16"/>
        </w:rPr>
      </w:pPr>
      <w:r w:rsidRPr="00091EB0">
        <w:rPr>
          <w:rFonts w:ascii="Arial" w:hAnsi="Arial" w:cs="Arial"/>
          <w:sz w:val="16"/>
          <w:szCs w:val="16"/>
        </w:rPr>
        <w:t>город Новокубанск, улица Пушкина на промежутке от улицы Первомайской до улицы Большевистской:</w:t>
      </w:r>
    </w:p>
    <w:p w:rsidR="00091EB0" w:rsidRPr="00091EB0" w:rsidRDefault="00091EB0" w:rsidP="00091EB0">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6048"/>
        <w:gridCol w:w="2965"/>
      </w:tblGrid>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 xml:space="preserve">№ </w:t>
            </w:r>
            <w:proofErr w:type="gramStart"/>
            <w:r w:rsidRPr="00091EB0">
              <w:rPr>
                <w:rFonts w:ascii="Arial" w:hAnsi="Arial" w:cs="Arial"/>
                <w:sz w:val="16"/>
                <w:szCs w:val="16"/>
              </w:rPr>
              <w:t>п</w:t>
            </w:r>
            <w:proofErr w:type="gramEnd"/>
            <w:r w:rsidRPr="00091EB0">
              <w:rPr>
                <w:rFonts w:ascii="Arial" w:hAnsi="Arial" w:cs="Arial"/>
                <w:sz w:val="16"/>
                <w:szCs w:val="16"/>
              </w:rPr>
              <w:t>/п</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Наименование группы товаров</w:t>
            </w:r>
          </w:p>
        </w:tc>
        <w:tc>
          <w:tcPr>
            <w:tcW w:w="2976"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Количество мест</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1</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Плодовоовощные</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20</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lastRenderedPageBreak/>
              <w:t>2</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Мед</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4</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3</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Кондитерские изделия</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5</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4</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Яичные продукты</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2</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5</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Колбасные изделия</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7</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6</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Мясо (говядина, свинина, птица и т.д.)</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5</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7</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Рыбные (живая рыба, морепродукты и т.д.)</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 xml:space="preserve">6 </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8</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Молочная продукция</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 xml:space="preserve">6 </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9</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Хлебобулочные изделия</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5</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10</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Мука</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 xml:space="preserve">2 </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11</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 xml:space="preserve">Крупа, макаронные изделия, </w:t>
            </w:r>
            <w:r w:rsidRPr="00091EB0">
              <w:rPr>
                <w:rFonts w:ascii="Arial" w:hAnsi="Arial" w:cs="Arial"/>
                <w:color w:val="222222"/>
                <w:sz w:val="16"/>
                <w:szCs w:val="16"/>
              </w:rPr>
              <w:t>чай, чайные напитки, кофе и кофейные напитки</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2</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12</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Сахар</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 xml:space="preserve">2 </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13</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Растительное масло</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 xml:space="preserve">2 </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15</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Грибы</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2</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17</w:t>
            </w:r>
          </w:p>
        </w:tc>
        <w:tc>
          <w:tcPr>
            <w:tcW w:w="6069" w:type="dxa"/>
          </w:tcPr>
          <w:p w:rsidR="00091EB0" w:rsidRPr="00091EB0" w:rsidRDefault="00091EB0" w:rsidP="00091EB0">
            <w:pPr>
              <w:jc w:val="both"/>
              <w:rPr>
                <w:rFonts w:ascii="Arial" w:hAnsi="Arial" w:cs="Arial"/>
                <w:color w:val="222222"/>
                <w:sz w:val="16"/>
                <w:szCs w:val="16"/>
              </w:rPr>
            </w:pPr>
            <w:r w:rsidRPr="00091EB0">
              <w:rPr>
                <w:rFonts w:ascii="Arial" w:hAnsi="Arial" w:cs="Arial"/>
                <w:color w:val="222222"/>
                <w:sz w:val="16"/>
                <w:szCs w:val="16"/>
              </w:rPr>
              <w:t>Корма для животных</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2</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18</w:t>
            </w:r>
          </w:p>
        </w:tc>
        <w:tc>
          <w:tcPr>
            <w:tcW w:w="6069" w:type="dxa"/>
          </w:tcPr>
          <w:p w:rsidR="00091EB0" w:rsidRPr="00091EB0" w:rsidRDefault="00091EB0" w:rsidP="00091EB0">
            <w:pPr>
              <w:jc w:val="both"/>
              <w:rPr>
                <w:rFonts w:ascii="Arial" w:hAnsi="Arial" w:cs="Arial"/>
                <w:color w:val="222222"/>
                <w:sz w:val="16"/>
                <w:szCs w:val="16"/>
              </w:rPr>
            </w:pPr>
            <w:r w:rsidRPr="00091EB0">
              <w:rPr>
                <w:rFonts w:ascii="Arial" w:hAnsi="Arial" w:cs="Arial"/>
                <w:color w:val="222222"/>
                <w:sz w:val="16"/>
                <w:szCs w:val="16"/>
              </w:rPr>
              <w:t>Саженцы плодовых и декоративных деревьев и кустарников</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4</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19</w:t>
            </w:r>
          </w:p>
        </w:tc>
        <w:tc>
          <w:tcPr>
            <w:tcW w:w="6069" w:type="dxa"/>
          </w:tcPr>
          <w:p w:rsidR="00091EB0" w:rsidRPr="00091EB0" w:rsidRDefault="00091EB0" w:rsidP="00091EB0">
            <w:pPr>
              <w:jc w:val="both"/>
              <w:rPr>
                <w:rFonts w:ascii="Arial" w:hAnsi="Arial" w:cs="Arial"/>
                <w:color w:val="222222"/>
                <w:sz w:val="16"/>
                <w:szCs w:val="16"/>
              </w:rPr>
            </w:pPr>
            <w:r w:rsidRPr="00091EB0">
              <w:rPr>
                <w:rFonts w:ascii="Arial" w:hAnsi="Arial" w:cs="Arial"/>
                <w:color w:val="222222"/>
                <w:sz w:val="16"/>
                <w:szCs w:val="16"/>
              </w:rPr>
              <w:t>Сельхозтоваропроизводители</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5</w:t>
            </w:r>
          </w:p>
        </w:tc>
      </w:tr>
      <w:tr w:rsidR="00091EB0" w:rsidRPr="00091EB0" w:rsidTr="00091EB0">
        <w:tc>
          <w:tcPr>
            <w:tcW w:w="6663" w:type="dxa"/>
            <w:gridSpan w:val="2"/>
          </w:tcPr>
          <w:p w:rsidR="00091EB0" w:rsidRPr="00091EB0" w:rsidRDefault="00091EB0" w:rsidP="00091EB0">
            <w:pPr>
              <w:jc w:val="both"/>
              <w:rPr>
                <w:rFonts w:ascii="Arial" w:hAnsi="Arial" w:cs="Arial"/>
                <w:sz w:val="16"/>
                <w:szCs w:val="16"/>
              </w:rPr>
            </w:pPr>
            <w:r w:rsidRPr="00091EB0">
              <w:rPr>
                <w:rFonts w:ascii="Arial" w:hAnsi="Arial" w:cs="Arial"/>
                <w:sz w:val="16"/>
                <w:szCs w:val="16"/>
              </w:rPr>
              <w:t>ИТОГО:</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81</w:t>
            </w:r>
          </w:p>
        </w:tc>
      </w:tr>
    </w:tbl>
    <w:p w:rsidR="00091EB0" w:rsidRPr="00091EB0" w:rsidRDefault="00091EB0" w:rsidP="00091EB0">
      <w:pPr>
        <w:jc w:val="both"/>
        <w:rPr>
          <w:rFonts w:ascii="Arial" w:hAnsi="Arial" w:cs="Arial"/>
          <w:sz w:val="16"/>
          <w:szCs w:val="16"/>
        </w:rPr>
      </w:pPr>
    </w:p>
    <w:p w:rsidR="00091EB0" w:rsidRPr="00091EB0" w:rsidRDefault="00091EB0" w:rsidP="00091EB0">
      <w:pPr>
        <w:jc w:val="both"/>
        <w:rPr>
          <w:rFonts w:ascii="Arial" w:hAnsi="Arial" w:cs="Arial"/>
          <w:sz w:val="16"/>
          <w:szCs w:val="16"/>
        </w:rPr>
      </w:pPr>
    </w:p>
    <w:p w:rsidR="00091EB0" w:rsidRPr="00091EB0" w:rsidRDefault="00091EB0" w:rsidP="00091EB0">
      <w:pPr>
        <w:ind w:firstLine="709"/>
        <w:jc w:val="both"/>
        <w:rPr>
          <w:rFonts w:ascii="Arial" w:hAnsi="Arial" w:cs="Arial"/>
          <w:sz w:val="16"/>
          <w:szCs w:val="16"/>
        </w:rPr>
      </w:pPr>
      <w:r w:rsidRPr="00091EB0">
        <w:rPr>
          <w:rFonts w:ascii="Arial" w:hAnsi="Arial" w:cs="Arial"/>
          <w:sz w:val="16"/>
          <w:szCs w:val="16"/>
        </w:rPr>
        <w:t>2. город Новокубанск,  по смежеству с северо-западной стороны от земельного участка с кадастровым номером 23:21:0401001:498,                             город Новокубанск, улица Красная, 46:</w:t>
      </w:r>
    </w:p>
    <w:p w:rsidR="00091EB0" w:rsidRPr="00091EB0" w:rsidRDefault="00091EB0" w:rsidP="00091EB0">
      <w:pPr>
        <w:rPr>
          <w:rFonts w:ascii="Arial" w:hAnsi="Arial" w:cs="Arial"/>
          <w:b/>
          <w:sz w:val="16"/>
          <w:szCs w:val="16"/>
        </w:rPr>
      </w:pPr>
      <w:r w:rsidRPr="00091EB0">
        <w:rPr>
          <w:rFonts w:ascii="Arial" w:hAnsi="Arial" w:cs="Arial"/>
          <w:b/>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6046"/>
        <w:gridCol w:w="2967"/>
      </w:tblGrid>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 xml:space="preserve">№ </w:t>
            </w:r>
            <w:proofErr w:type="gramStart"/>
            <w:r w:rsidRPr="00091EB0">
              <w:rPr>
                <w:rFonts w:ascii="Arial" w:hAnsi="Arial" w:cs="Arial"/>
                <w:sz w:val="16"/>
                <w:szCs w:val="16"/>
              </w:rPr>
              <w:t>п</w:t>
            </w:r>
            <w:proofErr w:type="gramEnd"/>
            <w:r w:rsidRPr="00091EB0">
              <w:rPr>
                <w:rFonts w:ascii="Arial" w:hAnsi="Arial" w:cs="Arial"/>
                <w:sz w:val="16"/>
                <w:szCs w:val="16"/>
              </w:rPr>
              <w:t>/п</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Наименование группы товаров</w:t>
            </w:r>
          </w:p>
        </w:tc>
        <w:tc>
          <w:tcPr>
            <w:tcW w:w="2976"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Количество мест</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1</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Универсальная</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59</w:t>
            </w:r>
          </w:p>
        </w:tc>
      </w:tr>
    </w:tbl>
    <w:p w:rsidR="00091EB0" w:rsidRPr="00091EB0" w:rsidRDefault="00091EB0" w:rsidP="00091EB0">
      <w:pPr>
        <w:jc w:val="both"/>
        <w:rPr>
          <w:rFonts w:ascii="Arial" w:hAnsi="Arial" w:cs="Arial"/>
          <w:sz w:val="16"/>
          <w:szCs w:val="16"/>
        </w:rPr>
      </w:pPr>
    </w:p>
    <w:p w:rsidR="00091EB0" w:rsidRPr="00091EB0" w:rsidRDefault="00091EB0" w:rsidP="00091EB0">
      <w:pPr>
        <w:jc w:val="both"/>
        <w:rPr>
          <w:rFonts w:ascii="Arial" w:hAnsi="Arial" w:cs="Arial"/>
          <w:sz w:val="16"/>
          <w:szCs w:val="16"/>
        </w:rPr>
      </w:pPr>
    </w:p>
    <w:p w:rsidR="00091EB0" w:rsidRPr="00091EB0" w:rsidRDefault="00091EB0" w:rsidP="00091EB0">
      <w:pPr>
        <w:ind w:firstLine="709"/>
        <w:jc w:val="both"/>
        <w:rPr>
          <w:rFonts w:ascii="Arial" w:hAnsi="Arial" w:cs="Arial"/>
          <w:sz w:val="16"/>
          <w:szCs w:val="16"/>
        </w:rPr>
      </w:pPr>
      <w:r w:rsidRPr="00091EB0">
        <w:rPr>
          <w:rFonts w:ascii="Arial" w:hAnsi="Arial" w:cs="Arial"/>
          <w:sz w:val="16"/>
          <w:szCs w:val="16"/>
        </w:rPr>
        <w:t xml:space="preserve">3. город Новокубанск, пересечение улиц Новаторов и </w:t>
      </w:r>
      <w:proofErr w:type="gramStart"/>
      <w:r w:rsidRPr="00091EB0">
        <w:rPr>
          <w:rFonts w:ascii="Arial" w:hAnsi="Arial" w:cs="Arial"/>
          <w:sz w:val="16"/>
          <w:szCs w:val="16"/>
        </w:rPr>
        <w:t>Азовской</w:t>
      </w:r>
      <w:proofErr w:type="gramEnd"/>
      <w:r w:rsidRPr="00091EB0">
        <w:rPr>
          <w:rFonts w:ascii="Arial" w:hAnsi="Arial" w:cs="Arial"/>
          <w:sz w:val="16"/>
          <w:szCs w:val="16"/>
        </w:rPr>
        <w:t>:</w:t>
      </w:r>
    </w:p>
    <w:p w:rsidR="00091EB0" w:rsidRPr="00091EB0" w:rsidRDefault="00091EB0" w:rsidP="00091EB0">
      <w:pPr>
        <w:ind w:left="720"/>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046"/>
        <w:gridCol w:w="2966"/>
      </w:tblGrid>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 xml:space="preserve">№ </w:t>
            </w:r>
            <w:proofErr w:type="gramStart"/>
            <w:r w:rsidRPr="00091EB0">
              <w:rPr>
                <w:rFonts w:ascii="Arial" w:hAnsi="Arial" w:cs="Arial"/>
                <w:sz w:val="16"/>
                <w:szCs w:val="16"/>
              </w:rPr>
              <w:t>п</w:t>
            </w:r>
            <w:proofErr w:type="gramEnd"/>
            <w:r w:rsidRPr="00091EB0">
              <w:rPr>
                <w:rFonts w:ascii="Arial" w:hAnsi="Arial" w:cs="Arial"/>
                <w:sz w:val="16"/>
                <w:szCs w:val="16"/>
              </w:rPr>
              <w:t>/п</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Наименование группы товаров</w:t>
            </w:r>
          </w:p>
        </w:tc>
        <w:tc>
          <w:tcPr>
            <w:tcW w:w="2976"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Количество мест</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1</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Плодовоовощные</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1</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2</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Мед</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1</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3</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Кондитерские изделия</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1</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4</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Колбасные изделия</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1</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5</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Мясо (говядина, свинина, птица и т.д.)</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1</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6</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Рыбные (живая рыба, морепродукты и т.д.)</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1</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7</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Молочная продукция</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1</w:t>
            </w:r>
          </w:p>
        </w:tc>
      </w:tr>
      <w:tr w:rsidR="00091EB0" w:rsidRPr="00091EB0" w:rsidTr="00091EB0">
        <w:tc>
          <w:tcPr>
            <w:tcW w:w="6663" w:type="dxa"/>
            <w:gridSpan w:val="2"/>
          </w:tcPr>
          <w:p w:rsidR="00091EB0" w:rsidRPr="00091EB0" w:rsidRDefault="00091EB0" w:rsidP="00091EB0">
            <w:pPr>
              <w:jc w:val="both"/>
              <w:rPr>
                <w:rFonts w:ascii="Arial" w:hAnsi="Arial" w:cs="Arial"/>
                <w:sz w:val="16"/>
                <w:szCs w:val="16"/>
              </w:rPr>
            </w:pPr>
            <w:r w:rsidRPr="00091EB0">
              <w:rPr>
                <w:rFonts w:ascii="Arial" w:hAnsi="Arial" w:cs="Arial"/>
                <w:sz w:val="16"/>
                <w:szCs w:val="16"/>
              </w:rPr>
              <w:t>ИТОГО:</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7</w:t>
            </w:r>
          </w:p>
        </w:tc>
      </w:tr>
    </w:tbl>
    <w:p w:rsidR="00091EB0" w:rsidRPr="00091EB0" w:rsidRDefault="00091EB0" w:rsidP="00091EB0">
      <w:pPr>
        <w:rPr>
          <w:rFonts w:ascii="Arial" w:hAnsi="Arial" w:cs="Arial"/>
          <w:sz w:val="16"/>
          <w:szCs w:val="16"/>
        </w:rPr>
      </w:pPr>
    </w:p>
    <w:p w:rsidR="00091EB0" w:rsidRPr="00091EB0" w:rsidRDefault="00091EB0" w:rsidP="00091EB0">
      <w:pPr>
        <w:rPr>
          <w:rFonts w:ascii="Arial" w:hAnsi="Arial" w:cs="Arial"/>
          <w:sz w:val="16"/>
          <w:szCs w:val="16"/>
        </w:rPr>
      </w:pPr>
    </w:p>
    <w:p w:rsidR="00091EB0" w:rsidRPr="00091EB0" w:rsidRDefault="00091EB0" w:rsidP="00091EB0">
      <w:pPr>
        <w:ind w:firstLine="709"/>
        <w:jc w:val="both"/>
        <w:rPr>
          <w:rFonts w:ascii="Arial" w:hAnsi="Arial" w:cs="Arial"/>
          <w:sz w:val="16"/>
          <w:szCs w:val="16"/>
        </w:rPr>
      </w:pPr>
      <w:r w:rsidRPr="00091EB0">
        <w:rPr>
          <w:rFonts w:ascii="Arial" w:hAnsi="Arial" w:cs="Arial"/>
          <w:sz w:val="16"/>
          <w:szCs w:val="16"/>
        </w:rPr>
        <w:t xml:space="preserve">4. город Новокубанск, пересечение улиц </w:t>
      </w:r>
      <w:proofErr w:type="gramStart"/>
      <w:r w:rsidRPr="00091EB0">
        <w:rPr>
          <w:rFonts w:ascii="Arial" w:hAnsi="Arial" w:cs="Arial"/>
          <w:sz w:val="16"/>
          <w:szCs w:val="16"/>
        </w:rPr>
        <w:t>Первомайской</w:t>
      </w:r>
      <w:proofErr w:type="gramEnd"/>
      <w:r w:rsidRPr="00091EB0">
        <w:rPr>
          <w:rFonts w:ascii="Arial" w:hAnsi="Arial" w:cs="Arial"/>
          <w:sz w:val="16"/>
          <w:szCs w:val="16"/>
        </w:rPr>
        <w:t xml:space="preserve"> и Пушкина:</w:t>
      </w:r>
    </w:p>
    <w:p w:rsidR="00091EB0" w:rsidRPr="00091EB0" w:rsidRDefault="00091EB0" w:rsidP="00091EB0">
      <w:pPr>
        <w:jc w:val="center"/>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6046"/>
        <w:gridCol w:w="2967"/>
      </w:tblGrid>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 xml:space="preserve">№ </w:t>
            </w:r>
            <w:proofErr w:type="gramStart"/>
            <w:r w:rsidRPr="00091EB0">
              <w:rPr>
                <w:rFonts w:ascii="Arial" w:hAnsi="Arial" w:cs="Arial"/>
                <w:sz w:val="16"/>
                <w:szCs w:val="16"/>
              </w:rPr>
              <w:t>п</w:t>
            </w:r>
            <w:proofErr w:type="gramEnd"/>
            <w:r w:rsidRPr="00091EB0">
              <w:rPr>
                <w:rFonts w:ascii="Arial" w:hAnsi="Arial" w:cs="Arial"/>
                <w:sz w:val="16"/>
                <w:szCs w:val="16"/>
              </w:rPr>
              <w:t>/п</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Наименование группы товаров</w:t>
            </w:r>
          </w:p>
        </w:tc>
        <w:tc>
          <w:tcPr>
            <w:tcW w:w="2976"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Количество мест</w:t>
            </w:r>
          </w:p>
        </w:tc>
      </w:tr>
      <w:tr w:rsidR="00091EB0" w:rsidRPr="00091EB0" w:rsidTr="00091EB0">
        <w:tc>
          <w:tcPr>
            <w:tcW w:w="594"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1</w:t>
            </w:r>
          </w:p>
        </w:tc>
        <w:tc>
          <w:tcPr>
            <w:tcW w:w="6069" w:type="dxa"/>
          </w:tcPr>
          <w:p w:rsidR="00091EB0" w:rsidRPr="00091EB0" w:rsidRDefault="00091EB0" w:rsidP="00091EB0">
            <w:pPr>
              <w:jc w:val="both"/>
              <w:rPr>
                <w:rFonts w:ascii="Arial" w:hAnsi="Arial" w:cs="Arial"/>
                <w:sz w:val="16"/>
                <w:szCs w:val="16"/>
              </w:rPr>
            </w:pPr>
            <w:r w:rsidRPr="00091EB0">
              <w:rPr>
                <w:rFonts w:ascii="Arial" w:hAnsi="Arial" w:cs="Arial"/>
                <w:sz w:val="16"/>
                <w:szCs w:val="16"/>
              </w:rPr>
              <w:t>Промышленная</w:t>
            </w:r>
          </w:p>
        </w:tc>
        <w:tc>
          <w:tcPr>
            <w:tcW w:w="2976" w:type="dxa"/>
          </w:tcPr>
          <w:p w:rsidR="00091EB0" w:rsidRPr="00091EB0" w:rsidRDefault="00091EB0" w:rsidP="00091EB0">
            <w:pPr>
              <w:jc w:val="center"/>
              <w:rPr>
                <w:rFonts w:ascii="Arial" w:hAnsi="Arial" w:cs="Arial"/>
                <w:sz w:val="16"/>
                <w:szCs w:val="16"/>
              </w:rPr>
            </w:pPr>
            <w:r w:rsidRPr="00091EB0">
              <w:rPr>
                <w:rFonts w:ascii="Arial" w:hAnsi="Arial" w:cs="Arial"/>
                <w:sz w:val="16"/>
                <w:szCs w:val="16"/>
              </w:rPr>
              <w:t>17</w:t>
            </w:r>
          </w:p>
        </w:tc>
      </w:tr>
    </w:tbl>
    <w:p w:rsidR="00091EB0" w:rsidRPr="00091EB0" w:rsidRDefault="00091EB0" w:rsidP="00091EB0">
      <w:pPr>
        <w:rPr>
          <w:rFonts w:ascii="Arial" w:hAnsi="Arial" w:cs="Arial"/>
          <w:sz w:val="16"/>
          <w:szCs w:val="16"/>
        </w:rPr>
      </w:pPr>
    </w:p>
    <w:p w:rsidR="00091EB0" w:rsidRPr="00091EB0" w:rsidRDefault="00091EB0" w:rsidP="00091EB0">
      <w:pPr>
        <w:rPr>
          <w:rFonts w:ascii="Arial" w:hAnsi="Arial" w:cs="Arial"/>
          <w:sz w:val="16"/>
          <w:szCs w:val="16"/>
        </w:rPr>
      </w:pPr>
    </w:p>
    <w:p w:rsidR="00091EB0" w:rsidRPr="00091EB0" w:rsidRDefault="00091EB0" w:rsidP="00091EB0">
      <w:pPr>
        <w:jc w:val="both"/>
        <w:rPr>
          <w:rFonts w:ascii="Arial" w:hAnsi="Arial" w:cs="Arial"/>
          <w:sz w:val="16"/>
          <w:szCs w:val="16"/>
        </w:rPr>
      </w:pPr>
      <w:r w:rsidRPr="00091EB0">
        <w:rPr>
          <w:rFonts w:ascii="Arial" w:hAnsi="Arial" w:cs="Arial"/>
          <w:sz w:val="16"/>
          <w:szCs w:val="16"/>
        </w:rPr>
        <w:t xml:space="preserve">Заместитель главы Новокубанского </w:t>
      </w:r>
    </w:p>
    <w:p w:rsidR="00091EB0" w:rsidRPr="00091EB0" w:rsidRDefault="00091EB0" w:rsidP="00091EB0">
      <w:pPr>
        <w:jc w:val="both"/>
        <w:rPr>
          <w:rFonts w:ascii="Arial" w:hAnsi="Arial" w:cs="Arial"/>
          <w:sz w:val="16"/>
          <w:szCs w:val="16"/>
        </w:rPr>
      </w:pPr>
      <w:r w:rsidRPr="00091EB0">
        <w:rPr>
          <w:rFonts w:ascii="Arial" w:hAnsi="Arial" w:cs="Arial"/>
          <w:sz w:val="16"/>
          <w:szCs w:val="16"/>
        </w:rPr>
        <w:t xml:space="preserve">городского поселения Новокубанского района, </w:t>
      </w:r>
    </w:p>
    <w:p w:rsidR="00091EB0" w:rsidRPr="00091EB0" w:rsidRDefault="00091EB0" w:rsidP="00091EB0">
      <w:pPr>
        <w:jc w:val="both"/>
        <w:rPr>
          <w:rFonts w:ascii="Arial" w:hAnsi="Arial" w:cs="Arial"/>
          <w:sz w:val="16"/>
          <w:szCs w:val="16"/>
        </w:rPr>
      </w:pPr>
      <w:r w:rsidRPr="00091EB0">
        <w:rPr>
          <w:rFonts w:ascii="Arial" w:hAnsi="Arial" w:cs="Arial"/>
          <w:sz w:val="16"/>
          <w:szCs w:val="16"/>
        </w:rPr>
        <w:t xml:space="preserve">начальник отдела муниципального контроля                   </w:t>
      </w:r>
      <w:r>
        <w:rPr>
          <w:rFonts w:ascii="Arial" w:hAnsi="Arial" w:cs="Arial"/>
          <w:sz w:val="16"/>
          <w:szCs w:val="16"/>
        </w:rPr>
        <w:t xml:space="preserve">                                                                       </w:t>
      </w:r>
      <w:r w:rsidRPr="00091EB0">
        <w:rPr>
          <w:rFonts w:ascii="Arial" w:hAnsi="Arial" w:cs="Arial"/>
          <w:sz w:val="16"/>
          <w:szCs w:val="16"/>
        </w:rPr>
        <w:t xml:space="preserve">                  А.Е. Ворожко</w:t>
      </w:r>
    </w:p>
    <w:p w:rsidR="00091EB0" w:rsidRPr="00091EB0" w:rsidRDefault="00091EB0" w:rsidP="00091EB0">
      <w:pPr>
        <w:rPr>
          <w:rFonts w:ascii="Arial" w:hAnsi="Arial" w:cs="Arial"/>
          <w:sz w:val="16"/>
          <w:szCs w:val="16"/>
        </w:rPr>
      </w:pPr>
    </w:p>
    <w:p w:rsidR="00091EB0" w:rsidRPr="00091EB0" w:rsidRDefault="00091EB0" w:rsidP="00091EB0">
      <w:pPr>
        <w:rPr>
          <w:rFonts w:ascii="Arial" w:hAnsi="Arial" w:cs="Arial"/>
          <w:sz w:val="16"/>
          <w:szCs w:val="16"/>
        </w:rPr>
      </w:pPr>
    </w:p>
    <w:p w:rsidR="00091EB0" w:rsidRPr="00091EB0" w:rsidRDefault="00091EB0" w:rsidP="00091EB0">
      <w:pPr>
        <w:tabs>
          <w:tab w:val="left" w:pos="1343"/>
        </w:tabs>
        <w:rPr>
          <w:rFonts w:ascii="Arial" w:hAnsi="Arial" w:cs="Arial"/>
          <w:sz w:val="16"/>
          <w:szCs w:val="16"/>
        </w:rPr>
      </w:pPr>
    </w:p>
    <w:p w:rsidR="00091EB0" w:rsidRPr="00091EB0" w:rsidRDefault="00091EB0" w:rsidP="00091EB0">
      <w:pPr>
        <w:ind w:left="4536"/>
        <w:rPr>
          <w:rFonts w:ascii="Arial" w:hAnsi="Arial" w:cs="Arial"/>
          <w:sz w:val="16"/>
          <w:szCs w:val="16"/>
        </w:rPr>
      </w:pPr>
      <w:r w:rsidRPr="00091EB0">
        <w:rPr>
          <w:rFonts w:ascii="Arial" w:hAnsi="Arial" w:cs="Arial"/>
          <w:sz w:val="16"/>
          <w:szCs w:val="16"/>
        </w:rPr>
        <w:t>Приложение № 4</w:t>
      </w:r>
    </w:p>
    <w:p w:rsidR="00091EB0" w:rsidRPr="00091EB0" w:rsidRDefault="00091EB0" w:rsidP="00091EB0">
      <w:pPr>
        <w:ind w:left="4536"/>
        <w:rPr>
          <w:rFonts w:ascii="Arial" w:hAnsi="Arial" w:cs="Arial"/>
          <w:sz w:val="16"/>
          <w:szCs w:val="16"/>
        </w:rPr>
      </w:pPr>
      <w:r w:rsidRPr="00091EB0">
        <w:rPr>
          <w:rFonts w:ascii="Arial" w:hAnsi="Arial" w:cs="Arial"/>
          <w:sz w:val="16"/>
          <w:szCs w:val="16"/>
        </w:rPr>
        <w:t>к постановлению администрации Новокубанского городского поселения</w:t>
      </w:r>
    </w:p>
    <w:p w:rsidR="00091EB0" w:rsidRPr="00091EB0" w:rsidRDefault="00091EB0" w:rsidP="00091EB0">
      <w:pPr>
        <w:ind w:left="4536"/>
        <w:rPr>
          <w:rFonts w:ascii="Arial" w:hAnsi="Arial" w:cs="Arial"/>
          <w:sz w:val="16"/>
          <w:szCs w:val="16"/>
        </w:rPr>
      </w:pPr>
      <w:r w:rsidRPr="00091EB0">
        <w:rPr>
          <w:rFonts w:ascii="Arial" w:hAnsi="Arial" w:cs="Arial"/>
          <w:sz w:val="16"/>
          <w:szCs w:val="16"/>
        </w:rPr>
        <w:t>Новокубанского района</w:t>
      </w:r>
    </w:p>
    <w:p w:rsidR="00091EB0" w:rsidRPr="00091EB0" w:rsidRDefault="00091EB0" w:rsidP="00091EB0">
      <w:pPr>
        <w:ind w:left="4536"/>
        <w:rPr>
          <w:rFonts w:ascii="Arial" w:hAnsi="Arial" w:cs="Arial"/>
          <w:sz w:val="16"/>
          <w:szCs w:val="16"/>
        </w:rPr>
      </w:pPr>
      <w:r w:rsidRPr="00091EB0">
        <w:rPr>
          <w:rFonts w:ascii="Arial" w:hAnsi="Arial" w:cs="Arial"/>
          <w:sz w:val="16"/>
          <w:szCs w:val="16"/>
        </w:rPr>
        <w:t>от 23.11.2023 года № 1396</w:t>
      </w:r>
    </w:p>
    <w:p w:rsidR="00091EB0" w:rsidRPr="00091EB0" w:rsidRDefault="00091EB0" w:rsidP="00091EB0">
      <w:pPr>
        <w:rPr>
          <w:rFonts w:ascii="Arial" w:hAnsi="Arial" w:cs="Arial"/>
          <w:sz w:val="16"/>
          <w:szCs w:val="16"/>
        </w:rPr>
      </w:pPr>
    </w:p>
    <w:p w:rsidR="00091EB0" w:rsidRPr="00091EB0" w:rsidRDefault="00091EB0" w:rsidP="00091EB0">
      <w:pPr>
        <w:rPr>
          <w:rFonts w:ascii="Arial" w:hAnsi="Arial" w:cs="Arial"/>
          <w:b/>
          <w:sz w:val="16"/>
          <w:szCs w:val="16"/>
        </w:rPr>
      </w:pPr>
    </w:p>
    <w:p w:rsidR="00091EB0" w:rsidRPr="00091EB0" w:rsidRDefault="00091EB0" w:rsidP="00091EB0">
      <w:pPr>
        <w:jc w:val="center"/>
        <w:rPr>
          <w:rFonts w:ascii="Arial" w:hAnsi="Arial" w:cs="Arial"/>
          <w:b/>
          <w:sz w:val="16"/>
          <w:szCs w:val="16"/>
        </w:rPr>
      </w:pPr>
      <w:r w:rsidRPr="00091EB0">
        <w:rPr>
          <w:rFonts w:ascii="Arial" w:hAnsi="Arial" w:cs="Arial"/>
          <w:b/>
          <w:sz w:val="16"/>
          <w:szCs w:val="16"/>
        </w:rPr>
        <w:t xml:space="preserve">Схема </w:t>
      </w:r>
    </w:p>
    <w:p w:rsidR="00091EB0" w:rsidRPr="00091EB0" w:rsidRDefault="00091EB0" w:rsidP="00091EB0">
      <w:pPr>
        <w:jc w:val="center"/>
        <w:rPr>
          <w:rFonts w:ascii="Arial" w:hAnsi="Arial" w:cs="Arial"/>
          <w:b/>
          <w:sz w:val="16"/>
          <w:szCs w:val="16"/>
        </w:rPr>
      </w:pPr>
      <w:r w:rsidRPr="00091EB0">
        <w:rPr>
          <w:rFonts w:ascii="Arial" w:hAnsi="Arial" w:cs="Arial"/>
          <w:b/>
          <w:sz w:val="16"/>
          <w:szCs w:val="16"/>
        </w:rPr>
        <w:t>размещения торговых мест на ярмарке на территории</w:t>
      </w:r>
    </w:p>
    <w:p w:rsidR="00091EB0" w:rsidRPr="00091EB0" w:rsidRDefault="00091EB0" w:rsidP="00091EB0">
      <w:pPr>
        <w:jc w:val="center"/>
        <w:rPr>
          <w:rFonts w:ascii="Arial" w:hAnsi="Arial" w:cs="Arial"/>
          <w:b/>
          <w:sz w:val="16"/>
          <w:szCs w:val="16"/>
        </w:rPr>
      </w:pPr>
      <w:r w:rsidRPr="00091EB0">
        <w:rPr>
          <w:rFonts w:ascii="Arial" w:hAnsi="Arial" w:cs="Arial"/>
          <w:b/>
          <w:sz w:val="16"/>
          <w:szCs w:val="16"/>
        </w:rPr>
        <w:t xml:space="preserve">Новокубанского городского поселения </w:t>
      </w:r>
    </w:p>
    <w:p w:rsidR="00091EB0" w:rsidRPr="00091EB0" w:rsidRDefault="00091EB0" w:rsidP="00091EB0">
      <w:pPr>
        <w:jc w:val="center"/>
        <w:rPr>
          <w:rFonts w:ascii="Arial" w:hAnsi="Arial" w:cs="Arial"/>
          <w:b/>
          <w:sz w:val="16"/>
          <w:szCs w:val="16"/>
        </w:rPr>
      </w:pPr>
      <w:r w:rsidRPr="00091EB0">
        <w:rPr>
          <w:rFonts w:ascii="Arial" w:hAnsi="Arial" w:cs="Arial"/>
          <w:b/>
          <w:sz w:val="16"/>
          <w:szCs w:val="16"/>
        </w:rPr>
        <w:t>Новокубанского района</w:t>
      </w:r>
    </w:p>
    <w:p w:rsidR="00091EB0" w:rsidRPr="00091EB0" w:rsidRDefault="00091EB0" w:rsidP="00091EB0">
      <w:pPr>
        <w:jc w:val="center"/>
        <w:rPr>
          <w:rFonts w:ascii="Arial" w:hAnsi="Arial" w:cs="Arial"/>
          <w:b/>
          <w:sz w:val="16"/>
          <w:szCs w:val="16"/>
        </w:rPr>
      </w:pPr>
    </w:p>
    <w:p w:rsidR="00091EB0" w:rsidRPr="00091EB0" w:rsidRDefault="00091EB0" w:rsidP="00091EB0">
      <w:pPr>
        <w:widowControl w:val="0"/>
        <w:numPr>
          <w:ilvl w:val="0"/>
          <w:numId w:val="45"/>
        </w:numPr>
        <w:tabs>
          <w:tab w:val="left" w:pos="567"/>
        </w:tabs>
        <w:autoSpaceDE w:val="0"/>
        <w:autoSpaceDN w:val="0"/>
        <w:adjustRightInd w:val="0"/>
        <w:ind w:left="0" w:firstLine="0"/>
        <w:jc w:val="center"/>
        <w:rPr>
          <w:rFonts w:ascii="Arial" w:hAnsi="Arial" w:cs="Arial"/>
          <w:b/>
          <w:sz w:val="16"/>
          <w:szCs w:val="16"/>
        </w:rPr>
      </w:pPr>
      <w:r w:rsidRPr="00091EB0">
        <w:rPr>
          <w:rFonts w:ascii="Arial" w:hAnsi="Arial" w:cs="Arial"/>
          <w:b/>
          <w:sz w:val="16"/>
          <w:szCs w:val="16"/>
        </w:rPr>
        <w:t xml:space="preserve">город Новокубанск, </w:t>
      </w:r>
      <w:proofErr w:type="gramStart"/>
      <w:r w:rsidRPr="00091EB0">
        <w:rPr>
          <w:rFonts w:ascii="Arial" w:hAnsi="Arial" w:cs="Arial"/>
          <w:b/>
          <w:sz w:val="16"/>
          <w:szCs w:val="16"/>
        </w:rPr>
        <w:t>г</w:t>
      </w:r>
      <w:proofErr w:type="gramEnd"/>
      <w:r w:rsidRPr="00091EB0">
        <w:rPr>
          <w:rFonts w:ascii="Arial" w:hAnsi="Arial" w:cs="Arial"/>
          <w:b/>
          <w:sz w:val="16"/>
          <w:szCs w:val="16"/>
        </w:rPr>
        <w:t>. Новокубанск, улица Пушкина на промежутке</w:t>
      </w:r>
      <w:r w:rsidR="007E0F7C">
        <w:rPr>
          <w:rFonts w:ascii="Arial" w:hAnsi="Arial" w:cs="Arial"/>
          <w:b/>
          <w:sz w:val="16"/>
          <w:szCs w:val="16"/>
        </w:rPr>
        <w:t xml:space="preserve"> </w:t>
      </w:r>
      <w:r w:rsidRPr="00091EB0">
        <w:rPr>
          <w:rFonts w:ascii="Arial" w:hAnsi="Arial" w:cs="Arial"/>
          <w:b/>
          <w:sz w:val="16"/>
          <w:szCs w:val="16"/>
        </w:rPr>
        <w:t>от улицы Первомайской до улицы Большевистской</w:t>
      </w:r>
    </w:p>
    <w:p w:rsidR="00091EB0" w:rsidRPr="00091EB0" w:rsidRDefault="00091EB0" w:rsidP="00091EB0">
      <w:pPr>
        <w:ind w:left="360"/>
        <w:jc w:val="right"/>
        <w:rPr>
          <w:rFonts w:ascii="Arial" w:hAnsi="Arial" w:cs="Arial"/>
          <w:sz w:val="16"/>
          <w:szCs w:val="16"/>
        </w:rPr>
      </w:pPr>
    </w:p>
    <w:p w:rsidR="00091EB0" w:rsidRPr="00091EB0" w:rsidRDefault="00091EB0" w:rsidP="00091EB0">
      <w:pPr>
        <w:ind w:left="360"/>
        <w:jc w:val="right"/>
        <w:rPr>
          <w:rFonts w:ascii="Arial" w:hAnsi="Arial" w:cs="Arial"/>
          <w:sz w:val="16"/>
          <w:szCs w:val="16"/>
        </w:rPr>
      </w:pPr>
      <w:r w:rsidRPr="00091EB0">
        <w:rPr>
          <w:rFonts w:ascii="Arial" w:hAnsi="Arial" w:cs="Arial"/>
          <w:sz w:val="16"/>
          <w:szCs w:val="16"/>
        </w:rPr>
        <w:t>Схема №1</w:t>
      </w:r>
    </w:p>
    <w:p w:rsidR="00091EB0" w:rsidRPr="00AD4BFB" w:rsidRDefault="00091EB0" w:rsidP="00091EB0">
      <w:pPr>
        <w:ind w:left="360"/>
        <w:jc w:val="right"/>
        <w:rPr>
          <w:sz w:val="28"/>
          <w:szCs w:val="28"/>
        </w:rPr>
      </w:pPr>
    </w:p>
    <w:p w:rsidR="00091EB0" w:rsidRDefault="00091EB0" w:rsidP="00091EB0">
      <w:pPr>
        <w:jc w:val="center"/>
        <w:rPr>
          <w:b/>
          <w:sz w:val="28"/>
          <w:szCs w:val="28"/>
        </w:rPr>
      </w:pPr>
      <w:r>
        <w:rPr>
          <w:b/>
          <w:noProof/>
          <w:sz w:val="28"/>
          <w:szCs w:val="28"/>
        </w:rPr>
        <w:lastRenderedPageBreak/>
        <w:drawing>
          <wp:inline distT="0" distB="0" distL="0" distR="0">
            <wp:extent cx="3906520" cy="5076825"/>
            <wp:effectExtent l="19050" t="0" r="0" b="0"/>
            <wp:docPr id="4" name="Рисунок 1"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pic:cNvPicPr>
                      <a:picLocks noChangeAspect="1" noChangeArrowheads="1"/>
                    </pic:cNvPicPr>
                  </pic:nvPicPr>
                  <pic:blipFill>
                    <a:blip r:embed="rId29"/>
                    <a:srcRect/>
                    <a:stretch>
                      <a:fillRect/>
                    </a:stretch>
                  </pic:blipFill>
                  <pic:spPr bwMode="auto">
                    <a:xfrm>
                      <a:off x="0" y="0"/>
                      <a:ext cx="3906520" cy="5076825"/>
                    </a:xfrm>
                    <a:prstGeom prst="rect">
                      <a:avLst/>
                    </a:prstGeom>
                    <a:noFill/>
                    <a:ln w="9525">
                      <a:noFill/>
                      <a:miter lim="800000"/>
                      <a:headEnd/>
                      <a:tailEnd/>
                    </a:ln>
                  </pic:spPr>
                </pic:pic>
              </a:graphicData>
            </a:graphic>
          </wp:inline>
        </w:drawing>
      </w:r>
    </w:p>
    <w:p w:rsidR="00091EB0" w:rsidRPr="00091EB0" w:rsidRDefault="00091EB0" w:rsidP="00091EB0">
      <w:pPr>
        <w:jc w:val="center"/>
        <w:rPr>
          <w:rFonts w:ascii="Arial" w:hAnsi="Arial" w:cs="Arial"/>
          <w:b/>
          <w:sz w:val="16"/>
          <w:szCs w:val="16"/>
        </w:rPr>
      </w:pPr>
    </w:p>
    <w:p w:rsidR="00091EB0" w:rsidRPr="00091EB0" w:rsidRDefault="00091EB0" w:rsidP="00091EB0">
      <w:pPr>
        <w:tabs>
          <w:tab w:val="left" w:pos="426"/>
        </w:tabs>
        <w:rPr>
          <w:rFonts w:ascii="Arial" w:hAnsi="Arial" w:cs="Arial"/>
          <w:b/>
          <w:sz w:val="16"/>
          <w:szCs w:val="16"/>
        </w:rPr>
      </w:pPr>
    </w:p>
    <w:p w:rsidR="00091EB0" w:rsidRPr="00091EB0" w:rsidRDefault="00091EB0" w:rsidP="00091EB0">
      <w:pPr>
        <w:tabs>
          <w:tab w:val="left" w:pos="426"/>
        </w:tabs>
        <w:rPr>
          <w:rFonts w:ascii="Arial" w:hAnsi="Arial" w:cs="Arial"/>
          <w:b/>
          <w:sz w:val="16"/>
          <w:szCs w:val="16"/>
        </w:rPr>
      </w:pPr>
    </w:p>
    <w:p w:rsidR="00091EB0" w:rsidRPr="00091EB0" w:rsidRDefault="00091EB0" w:rsidP="00091EB0">
      <w:pPr>
        <w:tabs>
          <w:tab w:val="left" w:pos="426"/>
        </w:tabs>
        <w:jc w:val="center"/>
        <w:rPr>
          <w:rFonts w:ascii="Arial" w:hAnsi="Arial" w:cs="Arial"/>
          <w:b/>
          <w:sz w:val="16"/>
          <w:szCs w:val="16"/>
        </w:rPr>
      </w:pPr>
      <w:r w:rsidRPr="00091EB0">
        <w:rPr>
          <w:rFonts w:ascii="Arial" w:hAnsi="Arial" w:cs="Arial"/>
          <w:b/>
          <w:sz w:val="16"/>
          <w:szCs w:val="16"/>
        </w:rPr>
        <w:t>2)</w:t>
      </w:r>
      <w:r w:rsidRPr="00091EB0">
        <w:rPr>
          <w:rFonts w:ascii="Arial" w:hAnsi="Arial" w:cs="Arial"/>
          <w:b/>
          <w:sz w:val="16"/>
          <w:szCs w:val="16"/>
        </w:rPr>
        <w:tab/>
        <w:t>город Новокубанск,  по смежеству с северо-восточной стороны от земельного участка  по адресу: город Новокубанск,</w:t>
      </w:r>
    </w:p>
    <w:p w:rsidR="00091EB0" w:rsidRPr="00091EB0" w:rsidRDefault="00091EB0" w:rsidP="00091EB0">
      <w:pPr>
        <w:jc w:val="center"/>
        <w:rPr>
          <w:rFonts w:ascii="Arial" w:hAnsi="Arial" w:cs="Arial"/>
          <w:b/>
          <w:sz w:val="16"/>
          <w:szCs w:val="16"/>
        </w:rPr>
      </w:pPr>
      <w:r w:rsidRPr="00091EB0">
        <w:rPr>
          <w:rFonts w:ascii="Arial" w:hAnsi="Arial" w:cs="Arial"/>
          <w:b/>
          <w:sz w:val="16"/>
          <w:szCs w:val="16"/>
        </w:rPr>
        <w:t>улица Красная, 46</w:t>
      </w:r>
    </w:p>
    <w:p w:rsidR="00091EB0" w:rsidRPr="00091EB0" w:rsidRDefault="00091EB0" w:rsidP="00091EB0">
      <w:pPr>
        <w:jc w:val="center"/>
        <w:rPr>
          <w:rFonts w:ascii="Arial" w:hAnsi="Arial" w:cs="Arial"/>
          <w:b/>
          <w:sz w:val="16"/>
          <w:szCs w:val="16"/>
        </w:rPr>
      </w:pPr>
    </w:p>
    <w:p w:rsidR="00091EB0" w:rsidRPr="00091EB0" w:rsidRDefault="00091EB0" w:rsidP="00091EB0">
      <w:pPr>
        <w:jc w:val="right"/>
        <w:rPr>
          <w:rFonts w:ascii="Arial" w:hAnsi="Arial" w:cs="Arial"/>
          <w:sz w:val="16"/>
          <w:szCs w:val="16"/>
        </w:rPr>
      </w:pPr>
      <w:r w:rsidRPr="00091EB0">
        <w:rPr>
          <w:rFonts w:ascii="Arial" w:hAnsi="Arial" w:cs="Arial"/>
          <w:noProof/>
          <w:sz w:val="16"/>
          <w:szCs w:val="16"/>
        </w:rPr>
        <w:drawing>
          <wp:inline distT="0" distB="0" distL="0" distR="0">
            <wp:extent cx="6096000" cy="2767965"/>
            <wp:effectExtent l="19050" t="0" r="0" b="0"/>
            <wp:docPr id="7" name="Рисунок 3" descr="Новый 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11)"/>
                    <pic:cNvPicPr>
                      <a:picLocks noChangeAspect="1" noChangeArrowheads="1"/>
                    </pic:cNvPicPr>
                  </pic:nvPicPr>
                  <pic:blipFill>
                    <a:blip r:embed="rId30"/>
                    <a:srcRect/>
                    <a:stretch>
                      <a:fillRect/>
                    </a:stretch>
                  </pic:blipFill>
                  <pic:spPr bwMode="auto">
                    <a:xfrm>
                      <a:off x="0" y="0"/>
                      <a:ext cx="6096000" cy="2767965"/>
                    </a:xfrm>
                    <a:prstGeom prst="rect">
                      <a:avLst/>
                    </a:prstGeom>
                    <a:noFill/>
                    <a:ln w="9525">
                      <a:noFill/>
                      <a:miter lim="800000"/>
                      <a:headEnd/>
                      <a:tailEnd/>
                    </a:ln>
                  </pic:spPr>
                </pic:pic>
              </a:graphicData>
            </a:graphic>
          </wp:inline>
        </w:drawing>
      </w:r>
      <w:r w:rsidRPr="00091EB0">
        <w:rPr>
          <w:rFonts w:ascii="Arial" w:hAnsi="Arial" w:cs="Arial"/>
          <w:sz w:val="16"/>
          <w:szCs w:val="16"/>
        </w:rPr>
        <w:t xml:space="preserve">                                                                                                              Схема №2</w:t>
      </w:r>
    </w:p>
    <w:p w:rsidR="00091EB0" w:rsidRPr="00091EB0" w:rsidRDefault="00091EB0" w:rsidP="00091EB0">
      <w:pPr>
        <w:jc w:val="center"/>
        <w:rPr>
          <w:rFonts w:ascii="Arial" w:hAnsi="Arial" w:cs="Arial"/>
          <w:b/>
          <w:sz w:val="16"/>
          <w:szCs w:val="16"/>
        </w:rPr>
      </w:pPr>
    </w:p>
    <w:p w:rsidR="00091EB0" w:rsidRPr="00091EB0" w:rsidRDefault="00091EB0" w:rsidP="00091EB0">
      <w:pPr>
        <w:jc w:val="both"/>
        <w:rPr>
          <w:rFonts w:ascii="Arial" w:hAnsi="Arial" w:cs="Arial"/>
          <w:sz w:val="16"/>
          <w:szCs w:val="16"/>
        </w:rPr>
      </w:pPr>
    </w:p>
    <w:p w:rsidR="00091EB0" w:rsidRPr="00091EB0" w:rsidRDefault="00091EB0" w:rsidP="00091EB0">
      <w:pPr>
        <w:rPr>
          <w:rFonts w:ascii="Arial" w:hAnsi="Arial" w:cs="Arial"/>
          <w:b/>
          <w:sz w:val="16"/>
          <w:szCs w:val="16"/>
        </w:rPr>
      </w:pPr>
    </w:p>
    <w:p w:rsidR="00091EB0" w:rsidRPr="00091EB0" w:rsidRDefault="00091EB0" w:rsidP="00091EB0">
      <w:pPr>
        <w:jc w:val="center"/>
        <w:rPr>
          <w:rFonts w:ascii="Arial" w:hAnsi="Arial" w:cs="Arial"/>
          <w:b/>
          <w:sz w:val="16"/>
          <w:szCs w:val="16"/>
        </w:rPr>
      </w:pPr>
      <w:r w:rsidRPr="00091EB0">
        <w:rPr>
          <w:rFonts w:ascii="Arial" w:hAnsi="Arial" w:cs="Arial"/>
          <w:b/>
          <w:sz w:val="16"/>
          <w:szCs w:val="16"/>
        </w:rPr>
        <w:lastRenderedPageBreak/>
        <w:t xml:space="preserve">3) город Новокубанск, пересечение улиц Новаторов и </w:t>
      </w:r>
      <w:proofErr w:type="gramStart"/>
      <w:r w:rsidRPr="00091EB0">
        <w:rPr>
          <w:rFonts w:ascii="Arial" w:hAnsi="Arial" w:cs="Arial"/>
          <w:b/>
          <w:sz w:val="16"/>
          <w:szCs w:val="16"/>
        </w:rPr>
        <w:t>Азовской</w:t>
      </w:r>
      <w:proofErr w:type="gramEnd"/>
    </w:p>
    <w:p w:rsidR="00091EB0" w:rsidRDefault="00091EB0" w:rsidP="00091EB0">
      <w:pPr>
        <w:jc w:val="center"/>
        <w:rPr>
          <w:b/>
          <w:sz w:val="28"/>
          <w:szCs w:val="28"/>
        </w:rPr>
      </w:pPr>
    </w:p>
    <w:p w:rsidR="00091EB0" w:rsidRDefault="00091EB0" w:rsidP="00091EB0">
      <w:pPr>
        <w:jc w:val="right"/>
        <w:rPr>
          <w:sz w:val="28"/>
          <w:szCs w:val="28"/>
        </w:rPr>
      </w:pPr>
      <w:r>
        <w:rPr>
          <w:sz w:val="28"/>
          <w:szCs w:val="28"/>
        </w:rPr>
        <w:t xml:space="preserve">                                                                                           Схема №3</w:t>
      </w:r>
    </w:p>
    <w:p w:rsidR="00091EB0" w:rsidRPr="00091EB0" w:rsidRDefault="00091EB0" w:rsidP="00091EB0">
      <w:pPr>
        <w:jc w:val="both"/>
        <w:rPr>
          <w:rFonts w:ascii="Arial" w:hAnsi="Arial" w:cs="Arial"/>
          <w:sz w:val="16"/>
          <w:szCs w:val="16"/>
        </w:rPr>
      </w:pPr>
    </w:p>
    <w:p w:rsidR="00091EB0" w:rsidRPr="00091EB0" w:rsidRDefault="00091EB0" w:rsidP="00091EB0">
      <w:pPr>
        <w:jc w:val="both"/>
        <w:rPr>
          <w:rFonts w:ascii="Arial" w:hAnsi="Arial" w:cs="Arial"/>
          <w:sz w:val="16"/>
          <w:szCs w:val="16"/>
        </w:rPr>
      </w:pPr>
      <w:r w:rsidRPr="00091EB0">
        <w:rPr>
          <w:rFonts w:ascii="Arial" w:hAnsi="Arial" w:cs="Arial"/>
          <w:noProof/>
          <w:sz w:val="16"/>
          <w:szCs w:val="16"/>
        </w:rPr>
        <w:drawing>
          <wp:anchor distT="0" distB="0" distL="114300" distR="114300" simplePos="0" relativeHeight="251660288" behindDoc="1" locked="0" layoutInCell="1" allowOverlap="1">
            <wp:simplePos x="0" y="0"/>
            <wp:positionH relativeFrom="column">
              <wp:posOffset>-18415</wp:posOffset>
            </wp:positionH>
            <wp:positionV relativeFrom="paragraph">
              <wp:posOffset>120015</wp:posOffset>
            </wp:positionV>
            <wp:extent cx="6096000" cy="3335655"/>
            <wp:effectExtent l="19050" t="0" r="0" b="0"/>
            <wp:wrapTight wrapText="bothSides">
              <wp:wrapPolygon edited="0">
                <wp:start x="-68" y="0"/>
                <wp:lineTo x="-68" y="21464"/>
                <wp:lineTo x="21600" y="21464"/>
                <wp:lineTo x="21600" y="0"/>
                <wp:lineTo x="-68" y="0"/>
              </wp:wrapPolygon>
            </wp:wrapTight>
            <wp:docPr id="6" name="Рисунок 1" descr="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хема.jpg"/>
                    <pic:cNvPicPr>
                      <a:picLocks noChangeAspect="1" noChangeArrowheads="1"/>
                    </pic:cNvPicPr>
                  </pic:nvPicPr>
                  <pic:blipFill>
                    <a:blip r:embed="rId31"/>
                    <a:srcRect l="6532" r="5598" b="10722"/>
                    <a:stretch>
                      <a:fillRect/>
                    </a:stretch>
                  </pic:blipFill>
                  <pic:spPr bwMode="auto">
                    <a:xfrm>
                      <a:off x="0" y="0"/>
                      <a:ext cx="6096000" cy="3335655"/>
                    </a:xfrm>
                    <a:prstGeom prst="rect">
                      <a:avLst/>
                    </a:prstGeom>
                    <a:noFill/>
                    <a:ln w="9525">
                      <a:noFill/>
                      <a:miter lim="800000"/>
                      <a:headEnd/>
                      <a:tailEnd/>
                    </a:ln>
                  </pic:spPr>
                </pic:pic>
              </a:graphicData>
            </a:graphic>
          </wp:anchor>
        </w:drawing>
      </w:r>
    </w:p>
    <w:p w:rsidR="00091EB0" w:rsidRPr="00091EB0" w:rsidRDefault="00091EB0" w:rsidP="00091EB0">
      <w:pPr>
        <w:widowControl w:val="0"/>
        <w:numPr>
          <w:ilvl w:val="0"/>
          <w:numId w:val="46"/>
        </w:numPr>
        <w:autoSpaceDE w:val="0"/>
        <w:autoSpaceDN w:val="0"/>
        <w:adjustRightInd w:val="0"/>
        <w:jc w:val="both"/>
        <w:rPr>
          <w:rFonts w:ascii="Arial" w:hAnsi="Arial" w:cs="Arial"/>
          <w:sz w:val="16"/>
          <w:szCs w:val="16"/>
        </w:rPr>
      </w:pPr>
      <w:r w:rsidRPr="00091EB0">
        <w:rPr>
          <w:rFonts w:ascii="Arial" w:hAnsi="Arial" w:cs="Arial"/>
          <w:b/>
          <w:sz w:val="16"/>
          <w:szCs w:val="16"/>
        </w:rPr>
        <w:t xml:space="preserve">город Новокубанск, пересечение улиц </w:t>
      </w:r>
      <w:proofErr w:type="gramStart"/>
      <w:r w:rsidRPr="00091EB0">
        <w:rPr>
          <w:rFonts w:ascii="Arial" w:hAnsi="Arial" w:cs="Arial"/>
          <w:b/>
          <w:sz w:val="16"/>
          <w:szCs w:val="16"/>
        </w:rPr>
        <w:t>Первомайской</w:t>
      </w:r>
      <w:proofErr w:type="gramEnd"/>
      <w:r w:rsidRPr="00091EB0">
        <w:rPr>
          <w:rFonts w:ascii="Arial" w:hAnsi="Arial" w:cs="Arial"/>
          <w:b/>
          <w:sz w:val="16"/>
          <w:szCs w:val="16"/>
        </w:rPr>
        <w:t xml:space="preserve"> и Пушкина</w:t>
      </w:r>
    </w:p>
    <w:p w:rsidR="00091EB0" w:rsidRDefault="007E0F7C" w:rsidP="007E0F7C">
      <w:pPr>
        <w:ind w:left="720"/>
        <w:jc w:val="right"/>
        <w:rPr>
          <w:rFonts w:ascii="Arial" w:hAnsi="Arial" w:cs="Arial"/>
          <w:b/>
          <w:sz w:val="16"/>
          <w:szCs w:val="16"/>
        </w:rPr>
      </w:pPr>
      <w:r w:rsidRPr="00091EB0">
        <w:rPr>
          <w:rFonts w:ascii="Arial" w:hAnsi="Arial" w:cs="Arial"/>
          <w:sz w:val="16"/>
          <w:szCs w:val="16"/>
        </w:rPr>
        <w:t>Схема № 4</w:t>
      </w:r>
    </w:p>
    <w:p w:rsidR="007E0F7C" w:rsidRPr="00091EB0" w:rsidRDefault="007E0F7C" w:rsidP="007E0F7C">
      <w:pPr>
        <w:ind w:left="720"/>
        <w:rPr>
          <w:rFonts w:ascii="Arial" w:hAnsi="Arial" w:cs="Arial"/>
          <w:b/>
          <w:sz w:val="16"/>
          <w:szCs w:val="16"/>
        </w:rPr>
      </w:pPr>
      <w:r>
        <w:rPr>
          <w:rFonts w:ascii="Arial" w:hAnsi="Arial" w:cs="Arial"/>
          <w:b/>
          <w:noProof/>
          <w:sz w:val="16"/>
          <w:szCs w:val="16"/>
        </w:rPr>
        <w:drawing>
          <wp:inline distT="0" distB="0" distL="0" distR="0">
            <wp:extent cx="5356541" cy="1850745"/>
            <wp:effectExtent l="19050" t="0" r="0" b="0"/>
            <wp:docPr id="10" name="Рисунок 4"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ый рисунок (1)"/>
                    <pic:cNvPicPr>
                      <a:picLocks noChangeAspect="1" noChangeArrowheads="1"/>
                    </pic:cNvPicPr>
                  </pic:nvPicPr>
                  <pic:blipFill>
                    <a:blip r:embed="rId32"/>
                    <a:srcRect/>
                    <a:stretch>
                      <a:fillRect/>
                    </a:stretch>
                  </pic:blipFill>
                  <pic:spPr bwMode="auto">
                    <a:xfrm>
                      <a:off x="0" y="0"/>
                      <a:ext cx="5356385" cy="1850691"/>
                    </a:xfrm>
                    <a:prstGeom prst="rect">
                      <a:avLst/>
                    </a:prstGeom>
                    <a:noFill/>
                    <a:ln w="9525">
                      <a:noFill/>
                      <a:miter lim="800000"/>
                      <a:headEnd/>
                      <a:tailEnd/>
                    </a:ln>
                  </pic:spPr>
                </pic:pic>
              </a:graphicData>
            </a:graphic>
          </wp:inline>
        </w:drawing>
      </w:r>
    </w:p>
    <w:p w:rsidR="00091EB0" w:rsidRPr="00091EB0" w:rsidRDefault="00091EB0" w:rsidP="00091EB0">
      <w:pPr>
        <w:ind w:left="720"/>
        <w:jc w:val="right"/>
        <w:rPr>
          <w:rFonts w:ascii="Arial" w:hAnsi="Arial" w:cs="Arial"/>
          <w:sz w:val="16"/>
          <w:szCs w:val="16"/>
        </w:rPr>
      </w:pPr>
    </w:p>
    <w:p w:rsidR="00091EB0" w:rsidRPr="00091EB0" w:rsidRDefault="00091EB0" w:rsidP="00091EB0">
      <w:pPr>
        <w:ind w:left="720"/>
        <w:jc w:val="right"/>
        <w:rPr>
          <w:rFonts w:ascii="Arial" w:hAnsi="Arial" w:cs="Arial"/>
          <w:sz w:val="16"/>
          <w:szCs w:val="16"/>
        </w:rPr>
      </w:pPr>
    </w:p>
    <w:p w:rsidR="00091EB0" w:rsidRPr="00091EB0" w:rsidRDefault="00091EB0" w:rsidP="00091EB0">
      <w:pPr>
        <w:ind w:left="720"/>
        <w:jc w:val="right"/>
        <w:rPr>
          <w:rFonts w:ascii="Arial" w:hAnsi="Arial" w:cs="Arial"/>
          <w:sz w:val="16"/>
          <w:szCs w:val="16"/>
        </w:rPr>
      </w:pPr>
    </w:p>
    <w:p w:rsidR="00091EB0" w:rsidRPr="00091EB0" w:rsidRDefault="00091EB0" w:rsidP="00091EB0">
      <w:pPr>
        <w:jc w:val="both"/>
        <w:rPr>
          <w:rFonts w:ascii="Arial" w:hAnsi="Arial" w:cs="Arial"/>
          <w:sz w:val="16"/>
          <w:szCs w:val="16"/>
        </w:rPr>
      </w:pPr>
      <w:r w:rsidRPr="00091EB0">
        <w:rPr>
          <w:rFonts w:ascii="Arial" w:hAnsi="Arial" w:cs="Arial"/>
          <w:sz w:val="16"/>
          <w:szCs w:val="16"/>
        </w:rPr>
        <w:t xml:space="preserve">Заместитель главы Новокубанского </w:t>
      </w:r>
    </w:p>
    <w:p w:rsidR="00091EB0" w:rsidRPr="00091EB0" w:rsidRDefault="00091EB0" w:rsidP="00091EB0">
      <w:pPr>
        <w:jc w:val="both"/>
        <w:rPr>
          <w:rFonts w:ascii="Arial" w:hAnsi="Arial" w:cs="Arial"/>
          <w:sz w:val="16"/>
          <w:szCs w:val="16"/>
        </w:rPr>
      </w:pPr>
      <w:r w:rsidRPr="00091EB0">
        <w:rPr>
          <w:rFonts w:ascii="Arial" w:hAnsi="Arial" w:cs="Arial"/>
          <w:sz w:val="16"/>
          <w:szCs w:val="16"/>
        </w:rPr>
        <w:t xml:space="preserve">городского поселения Новокубанского района, </w:t>
      </w:r>
    </w:p>
    <w:p w:rsidR="00091EB0" w:rsidRPr="00091EB0" w:rsidRDefault="00091EB0" w:rsidP="00091EB0">
      <w:pPr>
        <w:jc w:val="both"/>
        <w:rPr>
          <w:rFonts w:ascii="Arial" w:hAnsi="Arial" w:cs="Arial"/>
          <w:sz w:val="16"/>
          <w:szCs w:val="16"/>
        </w:rPr>
      </w:pPr>
      <w:r w:rsidRPr="00091EB0">
        <w:rPr>
          <w:rFonts w:ascii="Arial" w:hAnsi="Arial" w:cs="Arial"/>
          <w:sz w:val="16"/>
          <w:szCs w:val="16"/>
        </w:rPr>
        <w:t xml:space="preserve">начальник отдела муниципального контроля                          </w:t>
      </w:r>
      <w:r>
        <w:rPr>
          <w:rFonts w:ascii="Arial" w:hAnsi="Arial" w:cs="Arial"/>
          <w:sz w:val="16"/>
          <w:szCs w:val="16"/>
        </w:rPr>
        <w:t xml:space="preserve">                                                                   </w:t>
      </w:r>
      <w:r w:rsidRPr="00091EB0">
        <w:rPr>
          <w:rFonts w:ascii="Arial" w:hAnsi="Arial" w:cs="Arial"/>
          <w:sz w:val="16"/>
          <w:szCs w:val="16"/>
        </w:rPr>
        <w:t xml:space="preserve">           А.Е. Ворожко</w:t>
      </w:r>
    </w:p>
    <w:p w:rsidR="00091EB0" w:rsidRPr="00091EB0" w:rsidRDefault="00091EB0" w:rsidP="00091EB0">
      <w:pPr>
        <w:tabs>
          <w:tab w:val="left" w:pos="1343"/>
        </w:tabs>
        <w:rPr>
          <w:rFonts w:ascii="Arial" w:hAnsi="Arial" w:cs="Arial"/>
          <w:sz w:val="16"/>
          <w:szCs w:val="16"/>
        </w:rPr>
      </w:pPr>
    </w:p>
    <w:p w:rsidR="00091EB0" w:rsidRPr="00091EB0" w:rsidRDefault="00091EB0" w:rsidP="00091EB0">
      <w:pPr>
        <w:rPr>
          <w:rFonts w:ascii="Arial" w:hAnsi="Arial" w:cs="Arial"/>
          <w:sz w:val="16"/>
          <w:szCs w:val="16"/>
        </w:rPr>
      </w:pPr>
    </w:p>
    <w:p w:rsidR="00091EB0" w:rsidRPr="00091EB0" w:rsidRDefault="00091EB0" w:rsidP="00091EB0">
      <w:pPr>
        <w:rPr>
          <w:rFonts w:ascii="Arial" w:hAnsi="Arial" w:cs="Arial"/>
          <w:sz w:val="16"/>
          <w:szCs w:val="16"/>
        </w:rPr>
      </w:pPr>
    </w:p>
    <w:p w:rsidR="00091EB0" w:rsidRPr="007E0F7C" w:rsidRDefault="00091EB0" w:rsidP="00091EB0">
      <w:pPr>
        <w:ind w:left="4536"/>
        <w:rPr>
          <w:rFonts w:ascii="Arial" w:hAnsi="Arial" w:cs="Arial"/>
          <w:sz w:val="16"/>
          <w:szCs w:val="16"/>
        </w:rPr>
      </w:pPr>
      <w:r w:rsidRPr="007E0F7C">
        <w:rPr>
          <w:rFonts w:ascii="Arial" w:hAnsi="Arial" w:cs="Arial"/>
          <w:sz w:val="16"/>
          <w:szCs w:val="16"/>
        </w:rPr>
        <w:t>Приложение № 5</w:t>
      </w:r>
    </w:p>
    <w:p w:rsidR="00091EB0" w:rsidRPr="007E0F7C" w:rsidRDefault="00091EB0" w:rsidP="00091EB0">
      <w:pPr>
        <w:ind w:left="4536"/>
        <w:rPr>
          <w:rFonts w:ascii="Arial" w:hAnsi="Arial" w:cs="Arial"/>
          <w:sz w:val="16"/>
          <w:szCs w:val="16"/>
        </w:rPr>
      </w:pPr>
      <w:r w:rsidRPr="007E0F7C">
        <w:rPr>
          <w:rFonts w:ascii="Arial" w:hAnsi="Arial" w:cs="Arial"/>
          <w:sz w:val="16"/>
          <w:szCs w:val="16"/>
        </w:rPr>
        <w:t>к постановлению администрации Новокубанского городского поселения</w:t>
      </w:r>
    </w:p>
    <w:p w:rsidR="00091EB0" w:rsidRPr="007E0F7C" w:rsidRDefault="00091EB0" w:rsidP="00091EB0">
      <w:pPr>
        <w:ind w:left="4536"/>
        <w:rPr>
          <w:rFonts w:ascii="Arial" w:hAnsi="Arial" w:cs="Arial"/>
          <w:sz w:val="16"/>
          <w:szCs w:val="16"/>
        </w:rPr>
      </w:pPr>
      <w:r w:rsidRPr="007E0F7C">
        <w:rPr>
          <w:rFonts w:ascii="Arial" w:hAnsi="Arial" w:cs="Arial"/>
          <w:sz w:val="16"/>
          <w:szCs w:val="16"/>
        </w:rPr>
        <w:t>Новокубанского района</w:t>
      </w:r>
    </w:p>
    <w:p w:rsidR="00091EB0" w:rsidRPr="007E0F7C" w:rsidRDefault="00091EB0" w:rsidP="00091EB0">
      <w:pPr>
        <w:ind w:left="4536"/>
        <w:rPr>
          <w:rFonts w:ascii="Arial" w:hAnsi="Arial" w:cs="Arial"/>
          <w:sz w:val="16"/>
          <w:szCs w:val="16"/>
        </w:rPr>
      </w:pPr>
      <w:r w:rsidRPr="007E0F7C">
        <w:rPr>
          <w:rFonts w:ascii="Arial" w:hAnsi="Arial" w:cs="Arial"/>
          <w:sz w:val="16"/>
          <w:szCs w:val="16"/>
        </w:rPr>
        <w:t>от 23.11.2023 года № 1396</w:t>
      </w:r>
    </w:p>
    <w:p w:rsidR="00091EB0" w:rsidRPr="007E0F7C" w:rsidRDefault="00091EB0" w:rsidP="00091EB0">
      <w:pPr>
        <w:rPr>
          <w:rFonts w:ascii="Arial" w:hAnsi="Arial" w:cs="Arial"/>
          <w:sz w:val="16"/>
          <w:szCs w:val="16"/>
        </w:rPr>
      </w:pPr>
    </w:p>
    <w:p w:rsidR="00091EB0" w:rsidRPr="007E0F7C" w:rsidRDefault="00091EB0" w:rsidP="00091EB0">
      <w:pPr>
        <w:rPr>
          <w:rFonts w:ascii="Arial" w:hAnsi="Arial" w:cs="Arial"/>
          <w:sz w:val="16"/>
          <w:szCs w:val="16"/>
        </w:rPr>
      </w:pPr>
    </w:p>
    <w:p w:rsidR="00091EB0" w:rsidRPr="007E0F7C" w:rsidRDefault="00091EB0" w:rsidP="00091EB0">
      <w:pPr>
        <w:jc w:val="center"/>
        <w:rPr>
          <w:rFonts w:ascii="Arial" w:hAnsi="Arial" w:cs="Arial"/>
          <w:b/>
          <w:sz w:val="16"/>
          <w:szCs w:val="16"/>
        </w:rPr>
      </w:pPr>
      <w:r w:rsidRPr="007E0F7C">
        <w:rPr>
          <w:rFonts w:ascii="Arial" w:hAnsi="Arial" w:cs="Arial"/>
          <w:b/>
          <w:sz w:val="16"/>
          <w:szCs w:val="16"/>
        </w:rPr>
        <w:t>Примерная форма</w:t>
      </w:r>
      <w:r w:rsidRPr="007E0F7C">
        <w:rPr>
          <w:rFonts w:ascii="Arial" w:hAnsi="Arial" w:cs="Arial"/>
          <w:b/>
          <w:sz w:val="16"/>
          <w:szCs w:val="16"/>
        </w:rPr>
        <w:br/>
        <w:t>договора предоставления торговых мест на муниципальных</w:t>
      </w:r>
      <w:r w:rsidRPr="007E0F7C">
        <w:rPr>
          <w:rFonts w:ascii="Arial" w:hAnsi="Arial" w:cs="Arial"/>
          <w:b/>
          <w:sz w:val="16"/>
          <w:szCs w:val="16"/>
        </w:rPr>
        <w:br/>
        <w:t>специализированных розничных периодичных ярмарках</w:t>
      </w:r>
    </w:p>
    <w:p w:rsidR="00091EB0" w:rsidRPr="007E0F7C" w:rsidRDefault="00091EB0" w:rsidP="00091EB0">
      <w:pPr>
        <w:jc w:val="center"/>
        <w:rPr>
          <w:rFonts w:ascii="Arial" w:hAnsi="Arial" w:cs="Arial"/>
          <w:b/>
          <w:sz w:val="16"/>
          <w:szCs w:val="16"/>
        </w:rPr>
      </w:pPr>
      <w:r w:rsidRPr="007E0F7C">
        <w:rPr>
          <w:rFonts w:ascii="Arial" w:hAnsi="Arial" w:cs="Arial"/>
          <w:b/>
          <w:sz w:val="16"/>
          <w:szCs w:val="16"/>
        </w:rPr>
        <w:t>на территории Новокубанского городского поселения</w:t>
      </w:r>
    </w:p>
    <w:p w:rsidR="00091EB0" w:rsidRPr="007E0F7C" w:rsidRDefault="00091EB0" w:rsidP="00091EB0">
      <w:pPr>
        <w:jc w:val="center"/>
        <w:rPr>
          <w:rFonts w:ascii="Arial" w:hAnsi="Arial" w:cs="Arial"/>
          <w:b/>
          <w:sz w:val="16"/>
          <w:szCs w:val="16"/>
        </w:rPr>
      </w:pPr>
      <w:r w:rsidRPr="007E0F7C">
        <w:rPr>
          <w:rFonts w:ascii="Arial" w:hAnsi="Arial" w:cs="Arial"/>
          <w:b/>
          <w:sz w:val="16"/>
          <w:szCs w:val="16"/>
        </w:rPr>
        <w:t>Новокубанского района</w:t>
      </w:r>
    </w:p>
    <w:p w:rsidR="00091EB0" w:rsidRPr="007E0F7C" w:rsidRDefault="00091EB0" w:rsidP="00091EB0">
      <w:pPr>
        <w:jc w:val="center"/>
        <w:rPr>
          <w:rFonts w:ascii="Arial" w:hAnsi="Arial" w:cs="Arial"/>
          <w:b/>
          <w:sz w:val="16"/>
          <w:szCs w:val="16"/>
        </w:rPr>
      </w:pPr>
      <w:r w:rsidRPr="007E0F7C">
        <w:rPr>
          <w:rFonts w:ascii="Arial" w:hAnsi="Arial" w:cs="Arial"/>
          <w:b/>
          <w:sz w:val="16"/>
          <w:szCs w:val="16"/>
        </w:rPr>
        <w:t>№ ____</w:t>
      </w:r>
    </w:p>
    <w:p w:rsidR="00091EB0" w:rsidRPr="007E0F7C" w:rsidRDefault="00091EB0" w:rsidP="00091EB0">
      <w:pPr>
        <w:jc w:val="both"/>
        <w:rPr>
          <w:rFonts w:ascii="Arial" w:hAnsi="Arial" w:cs="Arial"/>
          <w:b/>
          <w:sz w:val="16"/>
          <w:szCs w:val="16"/>
        </w:rPr>
      </w:pPr>
    </w:p>
    <w:p w:rsidR="00091EB0" w:rsidRPr="007E0F7C" w:rsidRDefault="00091EB0" w:rsidP="00091EB0">
      <w:pPr>
        <w:jc w:val="both"/>
        <w:rPr>
          <w:rFonts w:ascii="Arial" w:hAnsi="Arial" w:cs="Arial"/>
          <w:sz w:val="16"/>
          <w:szCs w:val="16"/>
        </w:rPr>
      </w:pPr>
      <w:r w:rsidRPr="007E0F7C">
        <w:rPr>
          <w:rFonts w:ascii="Arial" w:hAnsi="Arial" w:cs="Arial"/>
          <w:sz w:val="16"/>
          <w:szCs w:val="16"/>
        </w:rPr>
        <w:t xml:space="preserve">г. Новокубанск                                                     </w:t>
      </w:r>
      <w:r w:rsidR="007E0F7C">
        <w:rPr>
          <w:rFonts w:ascii="Arial" w:hAnsi="Arial" w:cs="Arial"/>
          <w:sz w:val="16"/>
          <w:szCs w:val="16"/>
        </w:rPr>
        <w:t xml:space="preserve">                                                                  </w:t>
      </w:r>
      <w:r w:rsidRPr="007E0F7C">
        <w:rPr>
          <w:rFonts w:ascii="Arial" w:hAnsi="Arial" w:cs="Arial"/>
          <w:sz w:val="16"/>
          <w:szCs w:val="16"/>
        </w:rPr>
        <w:t xml:space="preserve">                             ________ 20__ г.</w:t>
      </w:r>
    </w:p>
    <w:p w:rsidR="00091EB0" w:rsidRPr="007E0F7C" w:rsidRDefault="00091EB0" w:rsidP="00091EB0">
      <w:pPr>
        <w:jc w:val="both"/>
        <w:rPr>
          <w:rFonts w:ascii="Arial" w:hAnsi="Arial" w:cs="Arial"/>
          <w:sz w:val="16"/>
          <w:szCs w:val="16"/>
        </w:rPr>
      </w:pPr>
    </w:p>
    <w:p w:rsidR="00091EB0" w:rsidRPr="007E0F7C" w:rsidRDefault="00091EB0" w:rsidP="00091EB0">
      <w:pPr>
        <w:ind w:firstLine="851"/>
        <w:jc w:val="both"/>
        <w:rPr>
          <w:rFonts w:ascii="Arial" w:hAnsi="Arial" w:cs="Arial"/>
          <w:sz w:val="16"/>
          <w:szCs w:val="16"/>
        </w:rPr>
      </w:pPr>
      <w:proofErr w:type="gramStart"/>
      <w:r w:rsidRPr="007E0F7C">
        <w:rPr>
          <w:rFonts w:ascii="Arial" w:hAnsi="Arial" w:cs="Arial"/>
          <w:sz w:val="16"/>
          <w:szCs w:val="16"/>
        </w:rPr>
        <w:lastRenderedPageBreak/>
        <w:t>Администрация Новокубанского городского поселения Новокубанского района, именуемая в дальнейшем Сторона-1, в лице главы Новокубанского городского поселения Новокубанского района _____, действующий на основании Устава Новокубанского городского поселения Новокубанского района, с одной стороны и ____, именуемый в дальнейшем Сторона-2, в лице _____, действующего на основании ____, с другой стороны, вместе именуемые «Стороны», заключили настоящий договор о нижеследующем:</w:t>
      </w:r>
      <w:proofErr w:type="gramEnd"/>
    </w:p>
    <w:p w:rsidR="00091EB0" w:rsidRPr="007E0F7C" w:rsidRDefault="00091EB0" w:rsidP="00091EB0">
      <w:pPr>
        <w:ind w:firstLine="851"/>
        <w:jc w:val="both"/>
        <w:rPr>
          <w:rFonts w:ascii="Arial" w:hAnsi="Arial" w:cs="Arial"/>
          <w:sz w:val="16"/>
          <w:szCs w:val="16"/>
        </w:rPr>
      </w:pPr>
    </w:p>
    <w:p w:rsidR="00091EB0" w:rsidRPr="007E0F7C" w:rsidRDefault="00091EB0" w:rsidP="00091EB0">
      <w:pPr>
        <w:pStyle w:val="af"/>
        <w:widowControl w:val="0"/>
        <w:numPr>
          <w:ilvl w:val="0"/>
          <w:numId w:val="42"/>
        </w:numPr>
        <w:autoSpaceDE w:val="0"/>
        <w:autoSpaceDN w:val="0"/>
        <w:adjustRightInd w:val="0"/>
        <w:ind w:left="0" w:firstLine="0"/>
        <w:jc w:val="center"/>
        <w:rPr>
          <w:rFonts w:ascii="Arial" w:hAnsi="Arial" w:cs="Arial"/>
          <w:b/>
          <w:sz w:val="16"/>
          <w:szCs w:val="16"/>
        </w:rPr>
      </w:pPr>
      <w:r w:rsidRPr="007E0F7C">
        <w:rPr>
          <w:rFonts w:ascii="Arial" w:hAnsi="Arial" w:cs="Arial"/>
          <w:b/>
          <w:sz w:val="16"/>
          <w:szCs w:val="16"/>
        </w:rPr>
        <w:t>Предмет договора</w:t>
      </w:r>
    </w:p>
    <w:p w:rsidR="00091EB0" w:rsidRPr="007E0F7C" w:rsidRDefault="00091EB0" w:rsidP="00091EB0">
      <w:pPr>
        <w:pStyle w:val="af"/>
        <w:ind w:left="0"/>
        <w:rPr>
          <w:rFonts w:ascii="Arial" w:hAnsi="Arial" w:cs="Arial"/>
          <w:sz w:val="16"/>
          <w:szCs w:val="16"/>
        </w:rPr>
      </w:pPr>
    </w:p>
    <w:p w:rsidR="00091EB0" w:rsidRPr="007E0F7C" w:rsidRDefault="00091EB0" w:rsidP="00091EB0">
      <w:pPr>
        <w:pStyle w:val="af"/>
        <w:widowControl w:val="0"/>
        <w:numPr>
          <w:ilvl w:val="1"/>
          <w:numId w:val="42"/>
        </w:numPr>
        <w:autoSpaceDE w:val="0"/>
        <w:autoSpaceDN w:val="0"/>
        <w:adjustRightInd w:val="0"/>
        <w:ind w:left="0" w:firstLine="851"/>
        <w:rPr>
          <w:rFonts w:ascii="Arial" w:hAnsi="Arial" w:cs="Arial"/>
          <w:sz w:val="16"/>
          <w:szCs w:val="16"/>
        </w:rPr>
      </w:pPr>
      <w:r w:rsidRPr="007E0F7C">
        <w:rPr>
          <w:rFonts w:ascii="Arial" w:hAnsi="Arial" w:cs="Arial"/>
          <w:sz w:val="16"/>
          <w:szCs w:val="16"/>
        </w:rPr>
        <w:t xml:space="preserve">Сторона-1 безвозмездно передает, а Сторона-2 принимает в пользование торговое место на срок </w:t>
      </w:r>
      <w:proofErr w:type="gramStart"/>
      <w:r w:rsidRPr="007E0F7C">
        <w:rPr>
          <w:rFonts w:ascii="Arial" w:hAnsi="Arial" w:cs="Arial"/>
          <w:sz w:val="16"/>
          <w:szCs w:val="16"/>
        </w:rPr>
        <w:t>с</w:t>
      </w:r>
      <w:proofErr w:type="gramEnd"/>
      <w:r w:rsidRPr="007E0F7C">
        <w:rPr>
          <w:rFonts w:ascii="Arial" w:hAnsi="Arial" w:cs="Arial"/>
          <w:sz w:val="16"/>
          <w:szCs w:val="16"/>
        </w:rPr>
        <w:t xml:space="preserve"> ____ </w:t>
      </w:r>
      <w:proofErr w:type="gramStart"/>
      <w:r w:rsidRPr="007E0F7C">
        <w:rPr>
          <w:rFonts w:ascii="Arial" w:hAnsi="Arial" w:cs="Arial"/>
          <w:sz w:val="16"/>
          <w:szCs w:val="16"/>
        </w:rPr>
        <w:t>по</w:t>
      </w:r>
      <w:proofErr w:type="gramEnd"/>
      <w:r w:rsidRPr="007E0F7C">
        <w:rPr>
          <w:rFonts w:ascii="Arial" w:hAnsi="Arial" w:cs="Arial"/>
          <w:sz w:val="16"/>
          <w:szCs w:val="16"/>
        </w:rPr>
        <w:t xml:space="preserve"> ____ в соответствии с утвержденным графиком проведения ярмарок:</w:t>
      </w:r>
    </w:p>
    <w:p w:rsidR="00091EB0" w:rsidRPr="007E0F7C" w:rsidRDefault="00091EB0" w:rsidP="00091EB0">
      <w:pPr>
        <w:jc w:val="both"/>
        <w:rPr>
          <w:rFonts w:ascii="Arial" w:hAnsi="Arial"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3118"/>
        <w:gridCol w:w="1985"/>
        <w:gridCol w:w="3118"/>
      </w:tblGrid>
      <w:tr w:rsidR="00091EB0" w:rsidRPr="007E0F7C" w:rsidTr="00091EB0">
        <w:tc>
          <w:tcPr>
            <w:tcW w:w="1418" w:type="dxa"/>
            <w:tcBorders>
              <w:top w:val="single" w:sz="4" w:space="0" w:color="auto"/>
              <w:bottom w:val="single" w:sz="4" w:space="0" w:color="auto"/>
              <w:right w:val="single" w:sz="4" w:space="0" w:color="auto"/>
            </w:tcBorders>
            <w:vAlign w:val="center"/>
          </w:tcPr>
          <w:p w:rsidR="00091EB0" w:rsidRPr="007E0F7C" w:rsidRDefault="00091EB0" w:rsidP="00091EB0">
            <w:pPr>
              <w:pStyle w:val="aff5"/>
              <w:jc w:val="center"/>
              <w:rPr>
                <w:rFonts w:ascii="Arial" w:hAnsi="Arial" w:cs="Arial"/>
                <w:sz w:val="16"/>
                <w:szCs w:val="16"/>
              </w:rPr>
            </w:pPr>
            <w:r w:rsidRPr="007E0F7C">
              <w:rPr>
                <w:rFonts w:ascii="Arial" w:hAnsi="Arial" w:cs="Arial"/>
                <w:sz w:val="16"/>
                <w:szCs w:val="16"/>
              </w:rPr>
              <w:t>№ торгового места</w:t>
            </w:r>
          </w:p>
        </w:tc>
        <w:tc>
          <w:tcPr>
            <w:tcW w:w="3118" w:type="dxa"/>
            <w:tcBorders>
              <w:top w:val="single" w:sz="4" w:space="0" w:color="auto"/>
              <w:left w:val="single" w:sz="4" w:space="0" w:color="auto"/>
              <w:bottom w:val="single" w:sz="4" w:space="0" w:color="auto"/>
              <w:right w:val="single" w:sz="4" w:space="0" w:color="auto"/>
            </w:tcBorders>
            <w:vAlign w:val="center"/>
          </w:tcPr>
          <w:p w:rsidR="00091EB0" w:rsidRPr="007E0F7C" w:rsidRDefault="00091EB0" w:rsidP="00091EB0">
            <w:pPr>
              <w:pStyle w:val="aff5"/>
              <w:jc w:val="center"/>
              <w:rPr>
                <w:rFonts w:ascii="Arial" w:hAnsi="Arial" w:cs="Arial"/>
                <w:sz w:val="16"/>
                <w:szCs w:val="16"/>
              </w:rPr>
            </w:pPr>
            <w:r w:rsidRPr="007E0F7C">
              <w:rPr>
                <w:rFonts w:ascii="Arial" w:hAnsi="Arial" w:cs="Arial"/>
                <w:sz w:val="16"/>
                <w:szCs w:val="16"/>
              </w:rPr>
              <w:t>Адрес проведения ярмарки</w:t>
            </w:r>
          </w:p>
        </w:tc>
        <w:tc>
          <w:tcPr>
            <w:tcW w:w="1985" w:type="dxa"/>
            <w:tcBorders>
              <w:top w:val="single" w:sz="4" w:space="0" w:color="auto"/>
              <w:left w:val="single" w:sz="4" w:space="0" w:color="auto"/>
              <w:bottom w:val="single" w:sz="4" w:space="0" w:color="auto"/>
              <w:right w:val="single" w:sz="4" w:space="0" w:color="auto"/>
            </w:tcBorders>
            <w:vAlign w:val="center"/>
          </w:tcPr>
          <w:p w:rsidR="00091EB0" w:rsidRPr="007E0F7C" w:rsidRDefault="00091EB0" w:rsidP="00091EB0">
            <w:pPr>
              <w:pStyle w:val="aff5"/>
              <w:jc w:val="center"/>
              <w:rPr>
                <w:rFonts w:ascii="Arial" w:hAnsi="Arial" w:cs="Arial"/>
                <w:sz w:val="16"/>
                <w:szCs w:val="16"/>
              </w:rPr>
            </w:pPr>
            <w:r w:rsidRPr="007E0F7C">
              <w:rPr>
                <w:rFonts w:ascii="Arial" w:hAnsi="Arial" w:cs="Arial"/>
                <w:sz w:val="16"/>
                <w:szCs w:val="16"/>
              </w:rPr>
              <w:t>Дата проведения</w:t>
            </w:r>
          </w:p>
        </w:tc>
        <w:tc>
          <w:tcPr>
            <w:tcW w:w="3118" w:type="dxa"/>
            <w:tcBorders>
              <w:top w:val="single" w:sz="4" w:space="0" w:color="auto"/>
              <w:left w:val="single" w:sz="4" w:space="0" w:color="auto"/>
              <w:bottom w:val="single" w:sz="4" w:space="0" w:color="auto"/>
            </w:tcBorders>
            <w:vAlign w:val="center"/>
          </w:tcPr>
          <w:p w:rsidR="00091EB0" w:rsidRPr="007E0F7C" w:rsidRDefault="00091EB0" w:rsidP="00091EB0">
            <w:pPr>
              <w:pStyle w:val="aff5"/>
              <w:jc w:val="center"/>
              <w:rPr>
                <w:rFonts w:ascii="Arial" w:hAnsi="Arial" w:cs="Arial"/>
                <w:sz w:val="16"/>
                <w:szCs w:val="16"/>
              </w:rPr>
            </w:pPr>
            <w:r w:rsidRPr="007E0F7C">
              <w:rPr>
                <w:rFonts w:ascii="Arial" w:hAnsi="Arial" w:cs="Arial"/>
                <w:sz w:val="16"/>
                <w:szCs w:val="16"/>
              </w:rPr>
              <w:t>Наименование реализуемой продукции</w:t>
            </w:r>
          </w:p>
        </w:tc>
      </w:tr>
      <w:tr w:rsidR="00091EB0" w:rsidRPr="007E0F7C" w:rsidTr="00091EB0">
        <w:tc>
          <w:tcPr>
            <w:tcW w:w="1418" w:type="dxa"/>
            <w:tcBorders>
              <w:top w:val="single" w:sz="4" w:space="0" w:color="auto"/>
              <w:bottom w:val="single" w:sz="4" w:space="0" w:color="auto"/>
              <w:right w:val="single" w:sz="4" w:space="0" w:color="auto"/>
            </w:tcBorders>
          </w:tcPr>
          <w:p w:rsidR="00091EB0" w:rsidRPr="007E0F7C" w:rsidRDefault="00091EB0" w:rsidP="00091EB0">
            <w:pPr>
              <w:pStyle w:val="aff5"/>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091EB0" w:rsidRPr="007E0F7C" w:rsidRDefault="00091EB0" w:rsidP="00091EB0">
            <w:pPr>
              <w:pStyle w:val="aff5"/>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091EB0" w:rsidRPr="007E0F7C" w:rsidRDefault="00091EB0" w:rsidP="00091EB0">
            <w:pPr>
              <w:pStyle w:val="aff5"/>
              <w:rPr>
                <w:rFonts w:ascii="Arial" w:hAnsi="Arial" w:cs="Arial"/>
                <w:sz w:val="16"/>
                <w:szCs w:val="16"/>
              </w:rPr>
            </w:pPr>
          </w:p>
        </w:tc>
        <w:tc>
          <w:tcPr>
            <w:tcW w:w="3118" w:type="dxa"/>
            <w:tcBorders>
              <w:top w:val="single" w:sz="4" w:space="0" w:color="auto"/>
              <w:left w:val="single" w:sz="4" w:space="0" w:color="auto"/>
              <w:bottom w:val="single" w:sz="4" w:space="0" w:color="auto"/>
            </w:tcBorders>
          </w:tcPr>
          <w:p w:rsidR="00091EB0" w:rsidRPr="007E0F7C" w:rsidRDefault="00091EB0" w:rsidP="00091EB0">
            <w:pPr>
              <w:pStyle w:val="aff5"/>
              <w:rPr>
                <w:rFonts w:ascii="Arial" w:hAnsi="Arial" w:cs="Arial"/>
                <w:sz w:val="16"/>
                <w:szCs w:val="16"/>
              </w:rPr>
            </w:pPr>
          </w:p>
        </w:tc>
      </w:tr>
    </w:tbl>
    <w:p w:rsidR="00091EB0" w:rsidRPr="007E0F7C" w:rsidRDefault="00091EB0" w:rsidP="00091EB0">
      <w:pPr>
        <w:jc w:val="both"/>
        <w:rPr>
          <w:rFonts w:ascii="Arial" w:hAnsi="Arial" w:cs="Arial"/>
          <w:sz w:val="16"/>
          <w:szCs w:val="16"/>
        </w:rPr>
      </w:pPr>
    </w:p>
    <w:p w:rsidR="00091EB0" w:rsidRPr="007E0F7C" w:rsidRDefault="00091EB0" w:rsidP="00091EB0">
      <w:pPr>
        <w:pStyle w:val="af"/>
        <w:widowControl w:val="0"/>
        <w:numPr>
          <w:ilvl w:val="0"/>
          <w:numId w:val="42"/>
        </w:numPr>
        <w:autoSpaceDE w:val="0"/>
        <w:autoSpaceDN w:val="0"/>
        <w:adjustRightInd w:val="0"/>
        <w:jc w:val="center"/>
        <w:rPr>
          <w:rFonts w:ascii="Arial" w:hAnsi="Arial" w:cs="Arial"/>
          <w:b/>
          <w:sz w:val="16"/>
          <w:szCs w:val="16"/>
        </w:rPr>
      </w:pPr>
      <w:r w:rsidRPr="007E0F7C">
        <w:rPr>
          <w:rFonts w:ascii="Arial" w:hAnsi="Arial" w:cs="Arial"/>
          <w:b/>
          <w:sz w:val="16"/>
          <w:szCs w:val="16"/>
        </w:rPr>
        <w:t>Права и обязанности сторон</w:t>
      </w:r>
    </w:p>
    <w:p w:rsidR="00091EB0" w:rsidRPr="007E0F7C" w:rsidRDefault="00091EB0" w:rsidP="00091EB0">
      <w:pPr>
        <w:rPr>
          <w:rFonts w:ascii="Arial" w:hAnsi="Arial" w:cs="Arial"/>
          <w:b/>
          <w:sz w:val="16"/>
          <w:szCs w:val="16"/>
        </w:rPr>
      </w:pP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2.1. Сторона-1 имеет право:</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2.1.1. оказывать Стороне-2 консультативную помощь для выполнения условий Договора;</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2.1.2. требовать содержания торгового места, предоставленного в безвозмездное пользование и прилегающей территории в надлежащем санитарном состоянии;</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 xml:space="preserve">2.1.3. осуществлять </w:t>
      </w:r>
      <w:proofErr w:type="gramStart"/>
      <w:r w:rsidRPr="007E0F7C">
        <w:rPr>
          <w:rFonts w:ascii="Arial" w:hAnsi="Arial" w:cs="Arial"/>
          <w:sz w:val="16"/>
          <w:szCs w:val="16"/>
        </w:rPr>
        <w:t>контроль за</w:t>
      </w:r>
      <w:proofErr w:type="gramEnd"/>
      <w:r w:rsidRPr="007E0F7C">
        <w:rPr>
          <w:rFonts w:ascii="Arial" w:hAnsi="Arial" w:cs="Arial"/>
          <w:sz w:val="16"/>
          <w:szCs w:val="16"/>
        </w:rPr>
        <w:t xml:space="preserve"> соблюдением условий настоящего договора Стороной-2;</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 xml:space="preserve">2.1.4. расторгнуть договор при выявлении нарушений </w:t>
      </w:r>
      <w:hyperlink w:anchor="sub_25" w:history="1">
        <w:r w:rsidRPr="007E0F7C">
          <w:rPr>
            <w:rStyle w:val="ae"/>
            <w:rFonts w:ascii="Arial" w:hAnsi="Arial" w:cs="Arial"/>
            <w:b/>
            <w:bCs/>
            <w:sz w:val="16"/>
            <w:szCs w:val="16"/>
          </w:rPr>
          <w:t>пункта 2.4</w:t>
        </w:r>
      </w:hyperlink>
      <w:r w:rsidRPr="007E0F7C">
        <w:rPr>
          <w:rFonts w:ascii="Arial" w:hAnsi="Arial" w:cs="Arial"/>
          <w:sz w:val="16"/>
          <w:szCs w:val="16"/>
        </w:rPr>
        <w:t xml:space="preserve"> настоящего Договора, уведомив об этом Сторону-2.</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2.2. Сторона-1 обязуется:</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2.2.1. обеспечить проезд Стороны-2 к торговому месту с 6.00 до 8.00 часов в течение срока действия настоящего договора;</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2.2.2. размещать информационный стенд с рекомендуемыми ценами на товары, реализуемые на ярмарке.</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2.3. Сторона-2 имеет право:</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2.3.1. на проезд к торговому месту в служебных целях с 6.00 до 8.00 часов в течение срока действия настоящего договора;</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2.3.2. осуществлять подвоз и выгрузку товара в период работы ярмарки, при условии соблюдения требований безопасности;</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2.3.3. осуществлять реализацию товара через продавца при наличии документа, подтверждающего трудовые или гражданско-правовые отношения.</w:t>
      </w:r>
      <w:bookmarkStart w:id="37" w:name="sub_25"/>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2.4. Сторона-2 обязана:</w:t>
      </w:r>
      <w:bookmarkEnd w:id="37"/>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2.4.1. не передавать право пользования торговым местом третьим лицам;</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2.4.2. использовать торговое место только для продажи товаров, указанных в договоре;</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 xml:space="preserve">2.4.3. осуществлять продажу товаров с учетом требований, установленных законодательством Российской Федерации </w:t>
      </w:r>
      <w:hyperlink r:id="rId33" w:history="1">
        <w:r w:rsidRPr="007E0F7C">
          <w:rPr>
            <w:rStyle w:val="ae"/>
            <w:rFonts w:ascii="Arial" w:hAnsi="Arial" w:cs="Arial"/>
            <w:bCs/>
            <w:color w:val="auto"/>
            <w:sz w:val="16"/>
            <w:szCs w:val="16"/>
          </w:rPr>
          <w:t>о защите прав потребителей</w:t>
        </w:r>
      </w:hyperlink>
      <w:r w:rsidRPr="007E0F7C">
        <w:rPr>
          <w:rFonts w:ascii="Arial" w:hAnsi="Arial" w:cs="Arial"/>
          <w:sz w:val="16"/>
          <w:szCs w:val="16"/>
        </w:rPr>
        <w:t xml:space="preserve">, </w:t>
      </w:r>
      <w:hyperlink r:id="rId34" w:history="1">
        <w:r w:rsidRPr="007E0F7C">
          <w:rPr>
            <w:rStyle w:val="ae"/>
            <w:rFonts w:ascii="Arial" w:hAnsi="Arial" w:cs="Arial"/>
            <w:bCs/>
            <w:color w:val="auto"/>
            <w:sz w:val="16"/>
            <w:szCs w:val="16"/>
          </w:rPr>
          <w:t>в области обеспечения санитарно-эпидемиологического благополучия населения</w:t>
        </w:r>
      </w:hyperlink>
      <w:r w:rsidRPr="007E0F7C">
        <w:rPr>
          <w:rFonts w:ascii="Arial" w:hAnsi="Arial" w:cs="Arial"/>
          <w:sz w:val="16"/>
          <w:szCs w:val="16"/>
        </w:rPr>
        <w:t xml:space="preserve">, </w:t>
      </w:r>
      <w:hyperlink r:id="rId35" w:history="1">
        <w:r w:rsidRPr="007E0F7C">
          <w:rPr>
            <w:rStyle w:val="ae"/>
            <w:rFonts w:ascii="Arial" w:hAnsi="Arial" w:cs="Arial"/>
            <w:bCs/>
            <w:color w:val="auto"/>
            <w:sz w:val="16"/>
            <w:szCs w:val="16"/>
          </w:rPr>
          <w:t>пожарной безопасности</w:t>
        </w:r>
      </w:hyperlink>
      <w:r w:rsidRPr="007E0F7C">
        <w:rPr>
          <w:rFonts w:ascii="Arial" w:hAnsi="Arial" w:cs="Arial"/>
          <w:sz w:val="16"/>
          <w:szCs w:val="16"/>
        </w:rPr>
        <w:t xml:space="preserve"> и других установленных федеральными законами требований;</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2.4.4. не осуществлять продажу товаров, в отношении которых установлены особые условия хранения и реализации, при отсутствии таких условий;</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2.4.5. осуществлять продажу скоропортящихся товаров при наличии холодильного оборудования;</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2.4.6. использовать весоизмерительное оборудование, прошедшее поверку в установленном порядке в органах Государственной метрологической службы и имеющее оттиски поверенных клейм;</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2.4.7. обеспечить наличие оборудования, предотвращающего атмосферное влияние на реализуемые товары (палатки, каркасно-тентовые сооружения, зонты или подобное оборудование), оборудования для выкладки (горки, подтоварники для хранения товарного запаса или подобное оборудование) и продажи товаров;</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2.4.8. использовать торгово-технологическое оборудование, соответствующее установленным санитарным, противопожарным, экологическим нормам и правилам и обеспечивающее необходимые условия для организации торговли, свободный проход покупателей и доступ к торговым местам;</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2.4.8. не превышать рекомендуемый уровень цен на товары, реализуемые на ярмарке;</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2.4.9. обеспечить наличие вывески с информацией о принадлежности торгового места с указанием:</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1) ИНН, наименования и формы собственности юридического лица (организации) и места ее нахождения (юридический адрес), сведений о государственной регистрации и наименовании зарегистрировавшего его органа - для юридического лица;</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 ИНН, фамилии, имени, отчества предпринимателя, сведений о государственной регистрации и наименовании зарегистрировавшего его органа - для индивидуального предпринимателя;</w:t>
      </w:r>
    </w:p>
    <w:p w:rsidR="00091EB0" w:rsidRPr="007E0F7C" w:rsidRDefault="00091EB0" w:rsidP="00091EB0">
      <w:pPr>
        <w:ind w:firstLine="851"/>
        <w:jc w:val="both"/>
        <w:rPr>
          <w:rFonts w:ascii="Arial" w:hAnsi="Arial" w:cs="Arial"/>
          <w:sz w:val="16"/>
          <w:szCs w:val="16"/>
        </w:rPr>
      </w:pPr>
      <w:proofErr w:type="gramStart"/>
      <w:r w:rsidRPr="007E0F7C">
        <w:rPr>
          <w:rFonts w:ascii="Arial" w:hAnsi="Arial" w:cs="Arial"/>
          <w:sz w:val="16"/>
          <w:szCs w:val="16"/>
        </w:rPr>
        <w:t>3) фамилии, имени и отчества гражданина, данных документа, удостоверяющего его личность, реквизитов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 - для граждан;</w:t>
      </w:r>
      <w:proofErr w:type="gramEnd"/>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2.4.10. обеспечить наличие единообразных и четко оформленных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2.4.11. осуществлять торговлю самостоятельно или через продавца при обязательном наличии на торговом месте:</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1) стола, застеленного скатертью, на котором располагается реализуемая продукция;</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 личной нагрудной карточки (бейджа) с указанием его фамилии, имени, отчества;</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3) паспорта или иной документа, удостоверяющего личность;</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4) товаросопроводительных документов на реализуемый товар;</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5) документов, подтверждающих качество и безопасность реализуемых товаров (сертификаты или декларации о соответствии, либо их копии, заверенные в установленном порядке; ветеринарных свидетельств, качественных удостоверений и т.д.);</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6) личной медицинской книжки;</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7) спецодежды (нарукавников, фартуков, халатов и т.д.);</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2.4.12.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lastRenderedPageBreak/>
        <w:t>2.4.13. поддерживать торговое место в надлежащем санитарном и техническом состоянии.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 иметь договор на вывоз твердых бытовых отходов. Не загрязнять территорию ярмарки;</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2.4.14. осуществлять свою деятельность на торговом месте в соответствии с режимом и правилами работы ярмарки;</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2.4.15. по окончании срока действия настоящего договора освободить торговое место.</w:t>
      </w:r>
    </w:p>
    <w:p w:rsidR="00091EB0" w:rsidRPr="007E0F7C" w:rsidRDefault="00091EB0" w:rsidP="00091EB0">
      <w:pPr>
        <w:ind w:firstLine="851"/>
        <w:jc w:val="center"/>
        <w:rPr>
          <w:rFonts w:ascii="Arial" w:hAnsi="Arial" w:cs="Arial"/>
          <w:b/>
          <w:sz w:val="16"/>
          <w:szCs w:val="16"/>
        </w:rPr>
      </w:pPr>
      <w:r w:rsidRPr="007E0F7C">
        <w:rPr>
          <w:rFonts w:ascii="Arial" w:hAnsi="Arial" w:cs="Arial"/>
          <w:b/>
          <w:sz w:val="16"/>
          <w:szCs w:val="16"/>
        </w:rPr>
        <w:t>3. Ответственность сторон</w:t>
      </w:r>
    </w:p>
    <w:p w:rsidR="00091EB0" w:rsidRPr="007E0F7C" w:rsidRDefault="00091EB0" w:rsidP="00091EB0">
      <w:pPr>
        <w:ind w:firstLine="851"/>
        <w:jc w:val="both"/>
        <w:rPr>
          <w:rFonts w:ascii="Arial" w:hAnsi="Arial" w:cs="Arial"/>
          <w:sz w:val="16"/>
          <w:szCs w:val="16"/>
        </w:rPr>
      </w:pP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3.1. За нарушение условий настоящего Договора стороны несут ответственность, предусмотренную действующим законодательством Российской Федерации и настоящим договором.</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3.2. Сторона-2 несет имущественную ответственность в случае ухудшения состояния торгового места, а также совершения иных виновных действий, повлекших причинение вреда Стороне-1, в полном объеме в соответствии с действующим законодательством Российской Федерации.</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 xml:space="preserve">3.3. </w:t>
      </w:r>
      <w:proofErr w:type="gramStart"/>
      <w:r w:rsidRPr="007E0F7C">
        <w:rPr>
          <w:rFonts w:ascii="Arial" w:hAnsi="Arial" w:cs="Arial"/>
          <w:sz w:val="16"/>
          <w:szCs w:val="16"/>
        </w:rPr>
        <w:t>Ни одна из сторон не будет нести ответственность по настоящему Договору, если неисполнение, либо ненадлежащее исполнение обязательств настоящего Договора было вызвано обстоятельствами непреодолимой силы, а именно: пожар, наводнение, иное стихийное бедствие, либо чрезвычайное обстоятельство, которые нельзя было предотвратить всеми доступными, разумными и законными мерами, а также в связи со вступлением в законную силу нормативных актов органов государственной власти, которые своим</w:t>
      </w:r>
      <w:proofErr w:type="gramEnd"/>
      <w:r w:rsidRPr="007E0F7C">
        <w:rPr>
          <w:rFonts w:ascii="Arial" w:hAnsi="Arial" w:cs="Arial"/>
          <w:sz w:val="16"/>
          <w:szCs w:val="16"/>
        </w:rPr>
        <w:t xml:space="preserve"> действием делают невозможным надлежащее исполнение обязательств настоящего Договора. Сторона, у которой возникло такое обстоятельство, обязана в максимально короткий срок уведомить об этом другую сторону.</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3.4. Сторона-1 не несет ответственности в случае порчи или хищения имущества Стороны-2 во время работы ярмарки.</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3.5. Применение санкций, определенных настоящим Договором, не освобождает Сторону-2 от выполнения возложенных на нее обязательств или устранения нарушений.</w:t>
      </w:r>
    </w:p>
    <w:p w:rsidR="00091EB0" w:rsidRPr="007E0F7C" w:rsidRDefault="00091EB0" w:rsidP="00091EB0">
      <w:pPr>
        <w:ind w:firstLine="851"/>
        <w:jc w:val="center"/>
        <w:rPr>
          <w:rFonts w:ascii="Arial" w:hAnsi="Arial" w:cs="Arial"/>
          <w:b/>
          <w:sz w:val="16"/>
          <w:szCs w:val="16"/>
        </w:rPr>
      </w:pPr>
    </w:p>
    <w:p w:rsidR="00091EB0" w:rsidRPr="007E0F7C" w:rsidRDefault="00091EB0" w:rsidP="00091EB0">
      <w:pPr>
        <w:ind w:firstLine="851"/>
        <w:jc w:val="center"/>
        <w:rPr>
          <w:rFonts w:ascii="Arial" w:hAnsi="Arial" w:cs="Arial"/>
          <w:b/>
          <w:sz w:val="16"/>
          <w:szCs w:val="16"/>
        </w:rPr>
      </w:pPr>
      <w:r w:rsidRPr="007E0F7C">
        <w:rPr>
          <w:rFonts w:ascii="Arial" w:hAnsi="Arial" w:cs="Arial"/>
          <w:b/>
          <w:sz w:val="16"/>
          <w:szCs w:val="16"/>
        </w:rPr>
        <w:t>4. Порядок изменения и расторжения договора</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4.1. Настоящий договор может быть, досрочно расторгнут в следующих случаях:</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4.1.1. по соглашению сторон;</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4.1.2. в одностороннем порядке любой из сторон при выявлении нарушений условий договора, уведомив об этом вторую сторону за один день до расторжения договора.</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4.2. Любые изменения и дополнения к настоящему договору действительны, если они совершены в письменной форме и подписаны сторонами.</w:t>
      </w:r>
    </w:p>
    <w:p w:rsidR="00091EB0" w:rsidRPr="007E0F7C" w:rsidRDefault="00091EB0" w:rsidP="00091EB0">
      <w:pPr>
        <w:ind w:firstLine="851"/>
        <w:jc w:val="both"/>
        <w:rPr>
          <w:rFonts w:ascii="Arial" w:hAnsi="Arial" w:cs="Arial"/>
          <w:sz w:val="16"/>
          <w:szCs w:val="16"/>
        </w:rPr>
      </w:pPr>
    </w:p>
    <w:p w:rsidR="00091EB0" w:rsidRPr="007E0F7C" w:rsidRDefault="00091EB0" w:rsidP="00091EB0">
      <w:pPr>
        <w:ind w:firstLine="851"/>
        <w:jc w:val="center"/>
        <w:rPr>
          <w:rFonts w:ascii="Arial" w:hAnsi="Arial" w:cs="Arial"/>
          <w:b/>
          <w:sz w:val="16"/>
          <w:szCs w:val="16"/>
        </w:rPr>
      </w:pPr>
      <w:r w:rsidRPr="007E0F7C">
        <w:rPr>
          <w:rFonts w:ascii="Arial" w:hAnsi="Arial" w:cs="Arial"/>
          <w:b/>
          <w:sz w:val="16"/>
          <w:szCs w:val="16"/>
        </w:rPr>
        <w:t>5. Заключительные положения</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5.1. Настоящий Договор составлен в 2-х экземплярах, имеющих одинаковую юридическую силу, по одному для каждой из сторон.</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5.2. Приложения к настоящему Договору являются его неотъемлемыми частями.</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5.3. Все споры между сторонами решаются посредством переговоров. В случае невозможного разрешения спора путем переговоров, спор передается сторонами на рассмотрение а0рбитражного суда в порядке, установленном действующим законодательством.</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5.4. По всем вопросам, неурегулированным настоящим договором, стороны руководствуются действующим законодательством РФ.</w:t>
      </w:r>
    </w:p>
    <w:p w:rsidR="00091EB0" w:rsidRPr="007E0F7C" w:rsidRDefault="00091EB0" w:rsidP="00091EB0">
      <w:pPr>
        <w:ind w:firstLine="851"/>
        <w:jc w:val="both"/>
        <w:rPr>
          <w:rFonts w:ascii="Arial" w:hAnsi="Arial" w:cs="Arial"/>
          <w:sz w:val="16"/>
          <w:szCs w:val="16"/>
        </w:rPr>
      </w:pPr>
      <w:r w:rsidRPr="007E0F7C">
        <w:rPr>
          <w:rFonts w:ascii="Arial" w:hAnsi="Arial" w:cs="Arial"/>
          <w:sz w:val="16"/>
          <w:szCs w:val="16"/>
        </w:rPr>
        <w:t>5.5. Договор вступает в силу с момента подписания и действует до полного выполнения сторонами взятых на себя обязательств.</w:t>
      </w:r>
    </w:p>
    <w:p w:rsidR="00091EB0" w:rsidRPr="007E0F7C" w:rsidRDefault="00091EB0" w:rsidP="00091EB0">
      <w:pPr>
        <w:ind w:firstLine="851"/>
        <w:jc w:val="center"/>
        <w:rPr>
          <w:rFonts w:ascii="Arial" w:hAnsi="Arial" w:cs="Arial"/>
          <w:b/>
          <w:sz w:val="16"/>
          <w:szCs w:val="16"/>
        </w:rPr>
      </w:pPr>
      <w:r w:rsidRPr="007E0F7C">
        <w:rPr>
          <w:rFonts w:ascii="Arial" w:hAnsi="Arial" w:cs="Arial"/>
          <w:b/>
          <w:sz w:val="16"/>
          <w:szCs w:val="16"/>
        </w:rPr>
        <w:t>6. Реквизиты и подписи сторон</w:t>
      </w:r>
    </w:p>
    <w:p w:rsidR="00091EB0" w:rsidRPr="007E0F7C" w:rsidRDefault="00091EB0" w:rsidP="00091EB0">
      <w:pPr>
        <w:ind w:firstLine="851"/>
        <w:jc w:val="center"/>
        <w:rPr>
          <w:rFonts w:ascii="Arial" w:hAnsi="Arial" w:cs="Arial"/>
          <w:b/>
          <w:sz w:val="16"/>
          <w:szCs w:val="16"/>
        </w:rPr>
      </w:pPr>
    </w:p>
    <w:tbl>
      <w:tblPr>
        <w:tblW w:w="0" w:type="auto"/>
        <w:tblLook w:val="01E0"/>
      </w:tblPr>
      <w:tblGrid>
        <w:gridCol w:w="4886"/>
        <w:gridCol w:w="4828"/>
      </w:tblGrid>
      <w:tr w:rsidR="007E0F7C" w:rsidRPr="007E0F7C" w:rsidTr="007E0F7C">
        <w:trPr>
          <w:trHeight w:val="4116"/>
        </w:trPr>
        <w:tc>
          <w:tcPr>
            <w:tcW w:w="4886" w:type="dxa"/>
          </w:tcPr>
          <w:p w:rsidR="007E0F7C" w:rsidRPr="007E0F7C" w:rsidRDefault="007E0F7C" w:rsidP="00091EB0">
            <w:pPr>
              <w:tabs>
                <w:tab w:val="left" w:pos="600"/>
              </w:tabs>
              <w:jc w:val="center"/>
              <w:rPr>
                <w:rFonts w:ascii="Arial" w:hAnsi="Arial" w:cs="Arial"/>
                <w:b/>
                <w:sz w:val="16"/>
                <w:szCs w:val="16"/>
              </w:rPr>
            </w:pPr>
            <w:r w:rsidRPr="007E0F7C">
              <w:rPr>
                <w:rFonts w:ascii="Arial" w:hAnsi="Arial" w:cs="Arial"/>
                <w:b/>
                <w:sz w:val="16"/>
                <w:szCs w:val="16"/>
              </w:rPr>
              <w:t>Сторона-1:</w:t>
            </w:r>
          </w:p>
          <w:p w:rsidR="007E0F7C" w:rsidRPr="007E0F7C" w:rsidRDefault="007E0F7C" w:rsidP="00091EB0">
            <w:pPr>
              <w:rPr>
                <w:rFonts w:ascii="Arial" w:hAnsi="Arial" w:cs="Arial"/>
                <w:sz w:val="16"/>
                <w:szCs w:val="16"/>
              </w:rPr>
            </w:pPr>
            <w:r w:rsidRPr="007E0F7C">
              <w:rPr>
                <w:rFonts w:ascii="Arial" w:hAnsi="Arial" w:cs="Arial"/>
                <w:sz w:val="16"/>
                <w:szCs w:val="16"/>
              </w:rPr>
              <w:t xml:space="preserve">Администрация </w:t>
            </w:r>
          </w:p>
          <w:p w:rsidR="007E0F7C" w:rsidRPr="007E0F7C" w:rsidRDefault="007E0F7C" w:rsidP="00091EB0">
            <w:pPr>
              <w:rPr>
                <w:rFonts w:ascii="Arial" w:hAnsi="Arial" w:cs="Arial"/>
                <w:sz w:val="16"/>
                <w:szCs w:val="16"/>
              </w:rPr>
            </w:pPr>
            <w:r w:rsidRPr="007E0F7C">
              <w:rPr>
                <w:rFonts w:ascii="Arial" w:hAnsi="Arial" w:cs="Arial"/>
                <w:sz w:val="16"/>
                <w:szCs w:val="16"/>
              </w:rPr>
              <w:t xml:space="preserve">Новокубанского городского поселения </w:t>
            </w:r>
          </w:p>
          <w:p w:rsidR="007E0F7C" w:rsidRPr="007E0F7C" w:rsidRDefault="007E0F7C" w:rsidP="00091EB0">
            <w:pPr>
              <w:rPr>
                <w:rFonts w:ascii="Arial" w:hAnsi="Arial" w:cs="Arial"/>
                <w:sz w:val="16"/>
                <w:szCs w:val="16"/>
              </w:rPr>
            </w:pPr>
            <w:r w:rsidRPr="007E0F7C">
              <w:rPr>
                <w:rFonts w:ascii="Arial" w:hAnsi="Arial" w:cs="Arial"/>
                <w:sz w:val="16"/>
                <w:szCs w:val="16"/>
              </w:rPr>
              <w:t xml:space="preserve">Новокубанского района </w:t>
            </w:r>
          </w:p>
          <w:p w:rsidR="007E0F7C" w:rsidRPr="007E0F7C" w:rsidRDefault="007E0F7C" w:rsidP="00091EB0">
            <w:pPr>
              <w:rPr>
                <w:rFonts w:ascii="Arial" w:hAnsi="Arial" w:cs="Arial"/>
                <w:sz w:val="16"/>
                <w:szCs w:val="16"/>
              </w:rPr>
            </w:pPr>
          </w:p>
          <w:p w:rsidR="007E0F7C" w:rsidRPr="007E0F7C" w:rsidRDefault="007E0F7C" w:rsidP="00091EB0">
            <w:pPr>
              <w:rPr>
                <w:rFonts w:ascii="Arial" w:hAnsi="Arial" w:cs="Arial"/>
                <w:sz w:val="16"/>
                <w:szCs w:val="16"/>
              </w:rPr>
            </w:pPr>
            <w:r w:rsidRPr="007E0F7C">
              <w:rPr>
                <w:rFonts w:ascii="Arial" w:hAnsi="Arial" w:cs="Arial"/>
                <w:sz w:val="16"/>
                <w:szCs w:val="16"/>
              </w:rPr>
              <w:t xml:space="preserve">Краснодарский край, </w:t>
            </w:r>
            <w:proofErr w:type="gramStart"/>
            <w:r w:rsidRPr="007E0F7C">
              <w:rPr>
                <w:rFonts w:ascii="Arial" w:hAnsi="Arial" w:cs="Arial"/>
                <w:sz w:val="16"/>
                <w:szCs w:val="16"/>
              </w:rPr>
              <w:t>г</w:t>
            </w:r>
            <w:proofErr w:type="gramEnd"/>
            <w:r w:rsidRPr="007E0F7C">
              <w:rPr>
                <w:rFonts w:ascii="Arial" w:hAnsi="Arial" w:cs="Arial"/>
                <w:sz w:val="16"/>
                <w:szCs w:val="16"/>
              </w:rPr>
              <w:t xml:space="preserve">.  Новокубанск, </w:t>
            </w:r>
          </w:p>
          <w:p w:rsidR="007E0F7C" w:rsidRPr="007E0F7C" w:rsidRDefault="007E0F7C" w:rsidP="00091EB0">
            <w:pPr>
              <w:rPr>
                <w:rFonts w:ascii="Arial" w:hAnsi="Arial" w:cs="Arial"/>
                <w:sz w:val="16"/>
                <w:szCs w:val="16"/>
              </w:rPr>
            </w:pPr>
            <w:r w:rsidRPr="007E0F7C">
              <w:rPr>
                <w:rFonts w:ascii="Arial" w:hAnsi="Arial" w:cs="Arial"/>
                <w:sz w:val="16"/>
                <w:szCs w:val="16"/>
              </w:rPr>
              <w:t>ул. Первомайская, 128</w:t>
            </w:r>
          </w:p>
          <w:p w:rsidR="007E0F7C" w:rsidRPr="007E0F7C" w:rsidRDefault="007E0F7C" w:rsidP="00091EB0">
            <w:pPr>
              <w:rPr>
                <w:rFonts w:ascii="Arial" w:hAnsi="Arial" w:cs="Arial"/>
                <w:sz w:val="16"/>
                <w:szCs w:val="16"/>
              </w:rPr>
            </w:pPr>
          </w:p>
          <w:p w:rsidR="007E0F7C" w:rsidRPr="007E0F7C" w:rsidRDefault="007E0F7C" w:rsidP="00091EB0">
            <w:pPr>
              <w:rPr>
                <w:rFonts w:ascii="Arial" w:hAnsi="Arial" w:cs="Arial"/>
                <w:sz w:val="16"/>
                <w:szCs w:val="16"/>
              </w:rPr>
            </w:pPr>
            <w:r w:rsidRPr="007E0F7C">
              <w:rPr>
                <w:rFonts w:ascii="Arial" w:hAnsi="Arial" w:cs="Arial"/>
                <w:sz w:val="16"/>
                <w:szCs w:val="16"/>
              </w:rPr>
              <w:t>ИНН/КПП 2343017860/ 234301001</w:t>
            </w:r>
          </w:p>
          <w:p w:rsidR="007E0F7C" w:rsidRPr="007E0F7C" w:rsidRDefault="007E0F7C" w:rsidP="00091EB0">
            <w:pPr>
              <w:rPr>
                <w:rFonts w:ascii="Arial" w:hAnsi="Arial" w:cs="Arial"/>
                <w:sz w:val="16"/>
                <w:szCs w:val="16"/>
              </w:rPr>
            </w:pPr>
            <w:proofErr w:type="gramStart"/>
            <w:r w:rsidRPr="007E0F7C">
              <w:rPr>
                <w:rFonts w:ascii="Arial" w:hAnsi="Arial" w:cs="Arial"/>
                <w:sz w:val="16"/>
                <w:szCs w:val="16"/>
              </w:rPr>
              <w:t>р</w:t>
            </w:r>
            <w:proofErr w:type="gramEnd"/>
            <w:r w:rsidRPr="007E0F7C">
              <w:rPr>
                <w:rFonts w:ascii="Arial" w:hAnsi="Arial" w:cs="Arial"/>
                <w:sz w:val="16"/>
                <w:szCs w:val="16"/>
              </w:rPr>
              <w:t xml:space="preserve">/сч.  </w:t>
            </w:r>
            <w:r w:rsidRPr="007E0F7C">
              <w:rPr>
                <w:rFonts w:ascii="Arial" w:eastAsia="Calibri" w:hAnsi="Arial" w:cs="Arial"/>
                <w:sz w:val="16"/>
                <w:szCs w:val="16"/>
              </w:rPr>
              <w:t>40102810945370000010</w:t>
            </w:r>
          </w:p>
          <w:p w:rsidR="007E0F7C" w:rsidRPr="007E0F7C" w:rsidRDefault="007E0F7C" w:rsidP="00091EB0">
            <w:pPr>
              <w:ind w:right="600"/>
              <w:rPr>
                <w:rFonts w:ascii="Arial" w:eastAsia="Calibri" w:hAnsi="Arial" w:cs="Arial"/>
                <w:sz w:val="16"/>
                <w:szCs w:val="16"/>
              </w:rPr>
            </w:pPr>
            <w:proofErr w:type="gramStart"/>
            <w:r w:rsidRPr="007E0F7C">
              <w:rPr>
                <w:rFonts w:ascii="Arial" w:eastAsia="Calibri" w:hAnsi="Arial" w:cs="Arial"/>
                <w:sz w:val="16"/>
                <w:szCs w:val="16"/>
              </w:rPr>
              <w:t>Южное</w:t>
            </w:r>
            <w:proofErr w:type="gramEnd"/>
            <w:r w:rsidRPr="007E0F7C">
              <w:rPr>
                <w:rFonts w:ascii="Arial" w:eastAsia="Calibri" w:hAnsi="Arial" w:cs="Arial"/>
                <w:sz w:val="16"/>
                <w:szCs w:val="16"/>
              </w:rPr>
              <w:t xml:space="preserve"> ГУ Банка России//УФК по Краснодарскому краю г. Краснодар </w:t>
            </w:r>
          </w:p>
          <w:p w:rsidR="007E0F7C" w:rsidRPr="007E0F7C" w:rsidRDefault="007E0F7C" w:rsidP="00091EB0">
            <w:pPr>
              <w:rPr>
                <w:rFonts w:ascii="Arial" w:hAnsi="Arial" w:cs="Arial"/>
                <w:sz w:val="16"/>
                <w:szCs w:val="16"/>
              </w:rPr>
            </w:pPr>
            <w:proofErr w:type="gramStart"/>
            <w:r w:rsidRPr="007E0F7C">
              <w:rPr>
                <w:rFonts w:ascii="Arial" w:eastAsia="Calibri" w:hAnsi="Arial" w:cs="Arial"/>
                <w:sz w:val="16"/>
                <w:szCs w:val="16"/>
              </w:rPr>
              <w:t>л</w:t>
            </w:r>
            <w:proofErr w:type="gramEnd"/>
            <w:r w:rsidRPr="007E0F7C">
              <w:rPr>
                <w:rFonts w:ascii="Arial" w:eastAsia="Calibri" w:hAnsi="Arial" w:cs="Arial"/>
                <w:sz w:val="16"/>
                <w:szCs w:val="16"/>
              </w:rPr>
              <w:t>/сч. 04183011620 в УФК по Краснодарскому краю</w:t>
            </w:r>
            <w:r w:rsidRPr="007E0F7C">
              <w:rPr>
                <w:rFonts w:ascii="Arial" w:hAnsi="Arial" w:cs="Arial"/>
                <w:sz w:val="16"/>
                <w:szCs w:val="16"/>
              </w:rPr>
              <w:t xml:space="preserve">, </w:t>
            </w:r>
          </w:p>
          <w:p w:rsidR="007E0F7C" w:rsidRPr="007E0F7C" w:rsidRDefault="007E0F7C" w:rsidP="00091EB0">
            <w:pPr>
              <w:rPr>
                <w:rFonts w:ascii="Arial" w:hAnsi="Arial" w:cs="Arial"/>
                <w:sz w:val="16"/>
                <w:szCs w:val="16"/>
              </w:rPr>
            </w:pPr>
            <w:r w:rsidRPr="007E0F7C">
              <w:rPr>
                <w:rFonts w:ascii="Arial" w:hAnsi="Arial" w:cs="Arial"/>
                <w:sz w:val="16"/>
                <w:szCs w:val="16"/>
              </w:rPr>
              <w:t xml:space="preserve">БИК </w:t>
            </w:r>
            <w:r w:rsidRPr="007E0F7C">
              <w:rPr>
                <w:rFonts w:ascii="Arial" w:eastAsia="Calibri" w:hAnsi="Arial" w:cs="Arial"/>
                <w:sz w:val="16"/>
                <w:szCs w:val="16"/>
              </w:rPr>
              <w:t>010349101</w:t>
            </w:r>
          </w:p>
          <w:p w:rsidR="007E0F7C" w:rsidRPr="007E0F7C" w:rsidRDefault="007E0F7C" w:rsidP="00091EB0">
            <w:pPr>
              <w:jc w:val="both"/>
              <w:rPr>
                <w:rFonts w:ascii="Arial" w:hAnsi="Arial" w:cs="Arial"/>
                <w:sz w:val="16"/>
                <w:szCs w:val="16"/>
              </w:rPr>
            </w:pPr>
          </w:p>
          <w:p w:rsidR="007E0F7C" w:rsidRPr="007E0F7C" w:rsidRDefault="007E0F7C" w:rsidP="00091EB0">
            <w:pPr>
              <w:rPr>
                <w:rFonts w:ascii="Arial" w:hAnsi="Arial" w:cs="Arial"/>
                <w:sz w:val="16"/>
                <w:szCs w:val="16"/>
              </w:rPr>
            </w:pPr>
            <w:r w:rsidRPr="007E0F7C">
              <w:rPr>
                <w:rFonts w:ascii="Arial" w:hAnsi="Arial" w:cs="Arial"/>
                <w:sz w:val="16"/>
                <w:szCs w:val="16"/>
              </w:rPr>
              <w:t xml:space="preserve">Глава </w:t>
            </w:r>
          </w:p>
          <w:p w:rsidR="007E0F7C" w:rsidRPr="007E0F7C" w:rsidRDefault="007E0F7C" w:rsidP="00091EB0">
            <w:pPr>
              <w:rPr>
                <w:rFonts w:ascii="Arial" w:hAnsi="Arial" w:cs="Arial"/>
                <w:sz w:val="16"/>
                <w:szCs w:val="16"/>
              </w:rPr>
            </w:pPr>
            <w:r w:rsidRPr="007E0F7C">
              <w:rPr>
                <w:rFonts w:ascii="Arial" w:hAnsi="Arial" w:cs="Arial"/>
                <w:sz w:val="16"/>
                <w:szCs w:val="16"/>
              </w:rPr>
              <w:t>Новокубанского городского поселения Новокубанского района</w:t>
            </w:r>
          </w:p>
          <w:p w:rsidR="007E0F7C" w:rsidRPr="007E0F7C" w:rsidRDefault="007E0F7C" w:rsidP="00091EB0">
            <w:pPr>
              <w:jc w:val="both"/>
              <w:rPr>
                <w:rFonts w:ascii="Arial" w:hAnsi="Arial" w:cs="Arial"/>
                <w:sz w:val="16"/>
                <w:szCs w:val="16"/>
              </w:rPr>
            </w:pPr>
          </w:p>
          <w:p w:rsidR="007E0F7C" w:rsidRPr="007E0F7C" w:rsidRDefault="007E0F7C" w:rsidP="00091EB0">
            <w:pPr>
              <w:jc w:val="both"/>
              <w:rPr>
                <w:rFonts w:ascii="Arial" w:hAnsi="Arial" w:cs="Arial"/>
                <w:sz w:val="16"/>
                <w:szCs w:val="16"/>
              </w:rPr>
            </w:pPr>
          </w:p>
          <w:p w:rsidR="007E0F7C" w:rsidRPr="007E0F7C" w:rsidRDefault="007E0F7C" w:rsidP="00091EB0">
            <w:pPr>
              <w:jc w:val="both"/>
              <w:rPr>
                <w:rFonts w:ascii="Arial" w:hAnsi="Arial" w:cs="Arial"/>
                <w:sz w:val="16"/>
                <w:szCs w:val="16"/>
              </w:rPr>
            </w:pPr>
            <w:r w:rsidRPr="007E0F7C">
              <w:rPr>
                <w:rFonts w:ascii="Arial" w:hAnsi="Arial" w:cs="Arial"/>
                <w:sz w:val="16"/>
                <w:szCs w:val="16"/>
              </w:rPr>
              <w:t>_____________________  ___________</w:t>
            </w:r>
          </w:p>
          <w:p w:rsidR="007E0F7C" w:rsidRPr="007E0F7C" w:rsidRDefault="007E0F7C" w:rsidP="00091EB0">
            <w:pPr>
              <w:pStyle w:val="affa"/>
              <w:tabs>
                <w:tab w:val="left" w:pos="3586"/>
              </w:tabs>
              <w:jc w:val="both"/>
              <w:rPr>
                <w:rFonts w:ascii="Arial" w:hAnsi="Arial" w:cs="Arial"/>
                <w:b/>
                <w:sz w:val="16"/>
                <w:szCs w:val="16"/>
              </w:rPr>
            </w:pPr>
            <w:r w:rsidRPr="007E0F7C">
              <w:rPr>
                <w:rFonts w:ascii="Arial" w:hAnsi="Arial" w:cs="Arial"/>
                <w:sz w:val="16"/>
                <w:szCs w:val="16"/>
              </w:rPr>
              <w:t>М.П.</w:t>
            </w:r>
            <w:r w:rsidRPr="007E0F7C">
              <w:rPr>
                <w:rFonts w:ascii="Arial" w:hAnsi="Arial" w:cs="Arial"/>
                <w:sz w:val="16"/>
                <w:szCs w:val="16"/>
              </w:rPr>
              <w:tab/>
              <w:t>Ф.И.О.</w:t>
            </w:r>
          </w:p>
        </w:tc>
        <w:tc>
          <w:tcPr>
            <w:tcW w:w="4828" w:type="dxa"/>
          </w:tcPr>
          <w:p w:rsidR="007E0F7C" w:rsidRPr="007E0F7C" w:rsidRDefault="007E0F7C" w:rsidP="00091EB0">
            <w:pPr>
              <w:tabs>
                <w:tab w:val="left" w:pos="600"/>
              </w:tabs>
              <w:jc w:val="center"/>
              <w:rPr>
                <w:rFonts w:ascii="Arial" w:hAnsi="Arial" w:cs="Arial"/>
                <w:b/>
                <w:sz w:val="16"/>
                <w:szCs w:val="16"/>
              </w:rPr>
            </w:pPr>
            <w:r w:rsidRPr="007E0F7C">
              <w:rPr>
                <w:rFonts w:ascii="Arial" w:hAnsi="Arial" w:cs="Arial"/>
                <w:b/>
                <w:sz w:val="16"/>
                <w:szCs w:val="16"/>
              </w:rPr>
              <w:t>Сторона-2</w:t>
            </w:r>
          </w:p>
          <w:p w:rsidR="007E0F7C" w:rsidRPr="007E0F7C" w:rsidRDefault="007E0F7C" w:rsidP="00091EB0">
            <w:pPr>
              <w:tabs>
                <w:tab w:val="left" w:pos="600"/>
              </w:tabs>
              <w:rPr>
                <w:rFonts w:ascii="Arial" w:hAnsi="Arial" w:cs="Arial"/>
                <w:sz w:val="16"/>
                <w:szCs w:val="16"/>
              </w:rPr>
            </w:pPr>
          </w:p>
          <w:p w:rsidR="007E0F7C" w:rsidRPr="007E0F7C" w:rsidRDefault="007E0F7C" w:rsidP="00091EB0">
            <w:pPr>
              <w:tabs>
                <w:tab w:val="left" w:pos="600"/>
              </w:tabs>
              <w:rPr>
                <w:rFonts w:ascii="Arial" w:hAnsi="Arial" w:cs="Arial"/>
                <w:sz w:val="16"/>
                <w:szCs w:val="16"/>
              </w:rPr>
            </w:pPr>
          </w:p>
          <w:p w:rsidR="007E0F7C" w:rsidRDefault="007E0F7C" w:rsidP="00091EB0">
            <w:pPr>
              <w:tabs>
                <w:tab w:val="left" w:pos="600"/>
              </w:tabs>
              <w:rPr>
                <w:rFonts w:ascii="Arial" w:hAnsi="Arial" w:cs="Arial"/>
                <w:sz w:val="16"/>
                <w:szCs w:val="16"/>
              </w:rPr>
            </w:pPr>
          </w:p>
          <w:p w:rsidR="007E0F7C" w:rsidRDefault="007E0F7C" w:rsidP="00091EB0">
            <w:pPr>
              <w:tabs>
                <w:tab w:val="left" w:pos="600"/>
              </w:tabs>
              <w:rPr>
                <w:rFonts w:ascii="Arial" w:hAnsi="Arial" w:cs="Arial"/>
                <w:sz w:val="16"/>
                <w:szCs w:val="16"/>
              </w:rPr>
            </w:pPr>
          </w:p>
          <w:p w:rsidR="007E0F7C" w:rsidRDefault="007E0F7C" w:rsidP="00091EB0">
            <w:pPr>
              <w:tabs>
                <w:tab w:val="left" w:pos="600"/>
              </w:tabs>
              <w:rPr>
                <w:rFonts w:ascii="Arial" w:hAnsi="Arial" w:cs="Arial"/>
                <w:sz w:val="16"/>
                <w:szCs w:val="16"/>
              </w:rPr>
            </w:pPr>
          </w:p>
          <w:p w:rsidR="007E0F7C" w:rsidRDefault="007E0F7C" w:rsidP="00091EB0">
            <w:pPr>
              <w:tabs>
                <w:tab w:val="left" w:pos="600"/>
              </w:tabs>
              <w:rPr>
                <w:rFonts w:ascii="Arial" w:hAnsi="Arial" w:cs="Arial"/>
                <w:sz w:val="16"/>
                <w:szCs w:val="16"/>
              </w:rPr>
            </w:pPr>
          </w:p>
          <w:p w:rsidR="007E0F7C" w:rsidRDefault="007E0F7C" w:rsidP="00091EB0">
            <w:pPr>
              <w:tabs>
                <w:tab w:val="left" w:pos="600"/>
              </w:tabs>
              <w:rPr>
                <w:rFonts w:ascii="Arial" w:hAnsi="Arial" w:cs="Arial"/>
                <w:sz w:val="16"/>
                <w:szCs w:val="16"/>
              </w:rPr>
            </w:pPr>
          </w:p>
          <w:p w:rsidR="007E0F7C" w:rsidRDefault="007E0F7C" w:rsidP="00091EB0">
            <w:pPr>
              <w:tabs>
                <w:tab w:val="left" w:pos="600"/>
              </w:tabs>
              <w:rPr>
                <w:rFonts w:ascii="Arial" w:hAnsi="Arial" w:cs="Arial"/>
                <w:sz w:val="16"/>
                <w:szCs w:val="16"/>
              </w:rPr>
            </w:pPr>
          </w:p>
          <w:p w:rsidR="007E0F7C" w:rsidRDefault="007E0F7C" w:rsidP="00091EB0">
            <w:pPr>
              <w:tabs>
                <w:tab w:val="left" w:pos="600"/>
              </w:tabs>
              <w:rPr>
                <w:rFonts w:ascii="Arial" w:hAnsi="Arial" w:cs="Arial"/>
                <w:sz w:val="16"/>
                <w:szCs w:val="16"/>
              </w:rPr>
            </w:pPr>
          </w:p>
          <w:p w:rsidR="007E0F7C" w:rsidRDefault="007E0F7C" w:rsidP="00091EB0">
            <w:pPr>
              <w:tabs>
                <w:tab w:val="left" w:pos="600"/>
              </w:tabs>
              <w:rPr>
                <w:rFonts w:ascii="Arial" w:hAnsi="Arial" w:cs="Arial"/>
                <w:sz w:val="16"/>
                <w:szCs w:val="16"/>
              </w:rPr>
            </w:pPr>
          </w:p>
          <w:p w:rsidR="007E0F7C" w:rsidRDefault="007E0F7C" w:rsidP="00091EB0">
            <w:pPr>
              <w:tabs>
                <w:tab w:val="left" w:pos="600"/>
              </w:tabs>
              <w:rPr>
                <w:rFonts w:ascii="Arial" w:hAnsi="Arial" w:cs="Arial"/>
                <w:sz w:val="16"/>
                <w:szCs w:val="16"/>
              </w:rPr>
            </w:pPr>
          </w:p>
          <w:p w:rsidR="007E0F7C" w:rsidRDefault="007E0F7C" w:rsidP="00091EB0">
            <w:pPr>
              <w:tabs>
                <w:tab w:val="left" w:pos="600"/>
              </w:tabs>
              <w:rPr>
                <w:rFonts w:ascii="Arial" w:hAnsi="Arial" w:cs="Arial"/>
                <w:sz w:val="16"/>
                <w:szCs w:val="16"/>
              </w:rPr>
            </w:pPr>
          </w:p>
          <w:p w:rsidR="007E0F7C" w:rsidRDefault="007E0F7C" w:rsidP="00091EB0">
            <w:pPr>
              <w:tabs>
                <w:tab w:val="left" w:pos="600"/>
              </w:tabs>
              <w:rPr>
                <w:rFonts w:ascii="Arial" w:hAnsi="Arial" w:cs="Arial"/>
                <w:sz w:val="16"/>
                <w:szCs w:val="16"/>
              </w:rPr>
            </w:pPr>
          </w:p>
          <w:p w:rsidR="007E0F7C" w:rsidRDefault="007E0F7C" w:rsidP="00091EB0">
            <w:pPr>
              <w:tabs>
                <w:tab w:val="left" w:pos="600"/>
              </w:tabs>
              <w:rPr>
                <w:rFonts w:ascii="Arial" w:hAnsi="Arial" w:cs="Arial"/>
                <w:sz w:val="16"/>
                <w:szCs w:val="16"/>
              </w:rPr>
            </w:pPr>
          </w:p>
          <w:p w:rsidR="007E0F7C" w:rsidRDefault="007E0F7C" w:rsidP="00091EB0">
            <w:pPr>
              <w:tabs>
                <w:tab w:val="left" w:pos="600"/>
              </w:tabs>
              <w:rPr>
                <w:rFonts w:ascii="Arial" w:hAnsi="Arial" w:cs="Arial"/>
                <w:sz w:val="16"/>
                <w:szCs w:val="16"/>
              </w:rPr>
            </w:pPr>
          </w:p>
          <w:p w:rsidR="007E0F7C" w:rsidRDefault="007E0F7C" w:rsidP="00091EB0">
            <w:pPr>
              <w:tabs>
                <w:tab w:val="left" w:pos="600"/>
              </w:tabs>
              <w:rPr>
                <w:rFonts w:ascii="Arial" w:hAnsi="Arial" w:cs="Arial"/>
                <w:sz w:val="16"/>
                <w:szCs w:val="16"/>
              </w:rPr>
            </w:pPr>
          </w:p>
          <w:p w:rsidR="007E0F7C" w:rsidRDefault="007E0F7C" w:rsidP="00091EB0">
            <w:pPr>
              <w:tabs>
                <w:tab w:val="left" w:pos="600"/>
              </w:tabs>
              <w:rPr>
                <w:rFonts w:ascii="Arial" w:hAnsi="Arial" w:cs="Arial"/>
                <w:sz w:val="16"/>
                <w:szCs w:val="16"/>
              </w:rPr>
            </w:pPr>
          </w:p>
          <w:p w:rsidR="007E0F7C" w:rsidRPr="007E0F7C" w:rsidRDefault="007E0F7C" w:rsidP="00091EB0">
            <w:pPr>
              <w:tabs>
                <w:tab w:val="left" w:pos="600"/>
              </w:tabs>
              <w:rPr>
                <w:rFonts w:ascii="Arial" w:hAnsi="Arial" w:cs="Arial"/>
                <w:sz w:val="16"/>
                <w:szCs w:val="16"/>
              </w:rPr>
            </w:pPr>
          </w:p>
          <w:p w:rsidR="007E0F7C" w:rsidRPr="007E0F7C" w:rsidRDefault="007E0F7C" w:rsidP="00091EB0">
            <w:pPr>
              <w:tabs>
                <w:tab w:val="left" w:pos="600"/>
              </w:tabs>
              <w:rPr>
                <w:rFonts w:ascii="Arial" w:hAnsi="Arial" w:cs="Arial"/>
                <w:sz w:val="16"/>
                <w:szCs w:val="16"/>
              </w:rPr>
            </w:pPr>
          </w:p>
          <w:p w:rsidR="007E0F7C" w:rsidRPr="007E0F7C" w:rsidRDefault="007E0F7C" w:rsidP="00091EB0">
            <w:pPr>
              <w:tabs>
                <w:tab w:val="left" w:pos="600"/>
              </w:tabs>
              <w:rPr>
                <w:rFonts w:ascii="Arial" w:hAnsi="Arial" w:cs="Arial"/>
                <w:sz w:val="16"/>
                <w:szCs w:val="16"/>
              </w:rPr>
            </w:pPr>
            <w:r w:rsidRPr="007E0F7C">
              <w:rPr>
                <w:rFonts w:ascii="Arial" w:hAnsi="Arial" w:cs="Arial"/>
                <w:sz w:val="16"/>
                <w:szCs w:val="16"/>
              </w:rPr>
              <w:t xml:space="preserve">            __________________________</w:t>
            </w:r>
          </w:p>
          <w:p w:rsidR="007E0F7C" w:rsidRPr="007E0F7C" w:rsidRDefault="007E0F7C" w:rsidP="00091EB0">
            <w:pPr>
              <w:tabs>
                <w:tab w:val="left" w:pos="600"/>
              </w:tabs>
              <w:rPr>
                <w:rFonts w:ascii="Arial" w:hAnsi="Arial" w:cs="Arial"/>
                <w:b/>
                <w:sz w:val="16"/>
                <w:szCs w:val="16"/>
              </w:rPr>
            </w:pPr>
            <w:r w:rsidRPr="007E0F7C">
              <w:rPr>
                <w:rFonts w:ascii="Arial" w:hAnsi="Arial" w:cs="Arial"/>
                <w:sz w:val="16"/>
                <w:szCs w:val="16"/>
              </w:rPr>
              <w:t xml:space="preserve">           М.П.</w:t>
            </w:r>
          </w:p>
        </w:tc>
      </w:tr>
    </w:tbl>
    <w:p w:rsidR="00091EB0" w:rsidRPr="007E0F7C" w:rsidRDefault="00091EB0" w:rsidP="00091EB0">
      <w:pPr>
        <w:jc w:val="both"/>
        <w:rPr>
          <w:rFonts w:ascii="Arial" w:hAnsi="Arial" w:cs="Arial"/>
          <w:sz w:val="16"/>
          <w:szCs w:val="16"/>
        </w:rPr>
      </w:pPr>
    </w:p>
    <w:p w:rsidR="00091EB0" w:rsidRPr="007E0F7C" w:rsidRDefault="00091EB0" w:rsidP="00091EB0">
      <w:pPr>
        <w:jc w:val="both"/>
        <w:rPr>
          <w:rFonts w:ascii="Arial" w:hAnsi="Arial" w:cs="Arial"/>
          <w:sz w:val="16"/>
          <w:szCs w:val="16"/>
        </w:rPr>
      </w:pPr>
    </w:p>
    <w:p w:rsidR="00091EB0" w:rsidRPr="007E0F7C" w:rsidRDefault="00091EB0" w:rsidP="00091EB0">
      <w:pPr>
        <w:jc w:val="both"/>
        <w:rPr>
          <w:rFonts w:ascii="Arial" w:hAnsi="Arial" w:cs="Arial"/>
          <w:sz w:val="16"/>
          <w:szCs w:val="16"/>
        </w:rPr>
      </w:pPr>
      <w:r w:rsidRPr="007E0F7C">
        <w:rPr>
          <w:rFonts w:ascii="Arial" w:hAnsi="Arial" w:cs="Arial"/>
          <w:sz w:val="16"/>
          <w:szCs w:val="16"/>
        </w:rPr>
        <w:t xml:space="preserve">Заместитель главы Новокубанского </w:t>
      </w:r>
    </w:p>
    <w:p w:rsidR="00091EB0" w:rsidRPr="007E0F7C" w:rsidRDefault="00091EB0" w:rsidP="00091EB0">
      <w:pPr>
        <w:jc w:val="both"/>
        <w:rPr>
          <w:rFonts w:ascii="Arial" w:hAnsi="Arial" w:cs="Arial"/>
          <w:sz w:val="16"/>
          <w:szCs w:val="16"/>
        </w:rPr>
      </w:pPr>
      <w:r w:rsidRPr="007E0F7C">
        <w:rPr>
          <w:rFonts w:ascii="Arial" w:hAnsi="Arial" w:cs="Arial"/>
          <w:sz w:val="16"/>
          <w:szCs w:val="16"/>
        </w:rPr>
        <w:t xml:space="preserve">городского поселения Новокубанского района, </w:t>
      </w:r>
    </w:p>
    <w:p w:rsidR="00091EB0" w:rsidRPr="007E0F7C" w:rsidRDefault="00091EB0" w:rsidP="00091EB0">
      <w:pPr>
        <w:jc w:val="both"/>
        <w:rPr>
          <w:rFonts w:ascii="Arial" w:hAnsi="Arial" w:cs="Arial"/>
          <w:sz w:val="16"/>
          <w:szCs w:val="16"/>
        </w:rPr>
      </w:pPr>
      <w:r w:rsidRPr="007E0F7C">
        <w:rPr>
          <w:rFonts w:ascii="Arial" w:hAnsi="Arial" w:cs="Arial"/>
          <w:sz w:val="16"/>
          <w:szCs w:val="16"/>
        </w:rPr>
        <w:t xml:space="preserve">начальник отдела муниципального контроля                         </w:t>
      </w:r>
      <w:r w:rsidR="007E0F7C">
        <w:rPr>
          <w:rFonts w:ascii="Arial" w:hAnsi="Arial" w:cs="Arial"/>
          <w:sz w:val="16"/>
          <w:szCs w:val="16"/>
        </w:rPr>
        <w:t xml:space="preserve">                                                                       </w:t>
      </w:r>
      <w:r w:rsidRPr="007E0F7C">
        <w:rPr>
          <w:rFonts w:ascii="Arial" w:hAnsi="Arial" w:cs="Arial"/>
          <w:sz w:val="16"/>
          <w:szCs w:val="16"/>
        </w:rPr>
        <w:t xml:space="preserve">            А.Е. Ворожко</w:t>
      </w:r>
    </w:p>
    <w:p w:rsidR="00091EB0" w:rsidRPr="007E0F7C" w:rsidRDefault="00091EB0" w:rsidP="007E0F7C">
      <w:pPr>
        <w:rPr>
          <w:rFonts w:ascii="Arial" w:hAnsi="Arial" w:cs="Arial"/>
          <w:sz w:val="16"/>
          <w:szCs w:val="16"/>
        </w:rPr>
      </w:pPr>
    </w:p>
    <w:p w:rsidR="00091EB0" w:rsidRPr="00495E34" w:rsidRDefault="00091EB0" w:rsidP="00091EB0">
      <w:pPr>
        <w:pStyle w:val="ConsNormal"/>
        <w:ind w:firstLine="0"/>
        <w:jc w:val="center"/>
        <w:rPr>
          <w:sz w:val="16"/>
          <w:szCs w:val="16"/>
        </w:rPr>
      </w:pPr>
    </w:p>
    <w:p w:rsidR="0032663C" w:rsidRDefault="0032663C" w:rsidP="00D95EAE">
      <w:pPr>
        <w:jc w:val="both"/>
        <w:rPr>
          <w:rFonts w:ascii="Arial" w:hAnsi="Arial" w:cs="Arial"/>
          <w:sz w:val="16"/>
          <w:szCs w:val="16"/>
        </w:rPr>
      </w:pPr>
    </w:p>
    <w:p w:rsidR="007E0F7C" w:rsidRPr="009B51BD" w:rsidRDefault="007E0F7C" w:rsidP="007E0F7C">
      <w:pPr>
        <w:jc w:val="center"/>
        <w:rPr>
          <w:rFonts w:ascii="Arial" w:hAnsi="Arial" w:cs="Arial"/>
          <w:sz w:val="16"/>
          <w:szCs w:val="16"/>
        </w:rPr>
      </w:pPr>
      <w:r w:rsidRPr="009B51BD">
        <w:rPr>
          <w:rFonts w:ascii="Arial" w:hAnsi="Arial" w:cs="Arial"/>
          <w:noProof/>
          <w:sz w:val="16"/>
          <w:szCs w:val="16"/>
        </w:rPr>
        <w:lastRenderedPageBreak/>
        <w:drawing>
          <wp:inline distT="0" distB="0" distL="0" distR="0">
            <wp:extent cx="607060" cy="716915"/>
            <wp:effectExtent l="19050" t="0" r="2540" b="0"/>
            <wp:docPr id="1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7E0F7C" w:rsidRDefault="007E0F7C" w:rsidP="007E0F7C">
      <w:pPr>
        <w:jc w:val="center"/>
        <w:rPr>
          <w:rFonts w:ascii="Arial" w:hAnsi="Arial" w:cs="Arial"/>
          <w:b/>
          <w:sz w:val="16"/>
          <w:szCs w:val="16"/>
        </w:rPr>
      </w:pPr>
    </w:p>
    <w:p w:rsidR="007E0F7C" w:rsidRPr="00074FED" w:rsidRDefault="007E0F7C" w:rsidP="007E0F7C">
      <w:pPr>
        <w:jc w:val="center"/>
        <w:rPr>
          <w:rFonts w:ascii="Arial" w:hAnsi="Arial" w:cs="Arial"/>
          <w:b/>
          <w:sz w:val="16"/>
          <w:szCs w:val="16"/>
        </w:rPr>
      </w:pPr>
      <w:r w:rsidRPr="00074FED">
        <w:rPr>
          <w:rFonts w:ascii="Arial" w:hAnsi="Arial" w:cs="Arial"/>
          <w:b/>
          <w:sz w:val="16"/>
          <w:szCs w:val="16"/>
        </w:rPr>
        <w:t>АДМИНИСТРАЦИЯ</w:t>
      </w:r>
    </w:p>
    <w:p w:rsidR="007E0F7C" w:rsidRPr="00074FED" w:rsidRDefault="007E0F7C" w:rsidP="007E0F7C">
      <w:pPr>
        <w:jc w:val="center"/>
        <w:rPr>
          <w:rFonts w:ascii="Arial" w:hAnsi="Arial" w:cs="Arial"/>
          <w:b/>
          <w:sz w:val="16"/>
          <w:szCs w:val="16"/>
        </w:rPr>
      </w:pPr>
      <w:r w:rsidRPr="00074FED">
        <w:rPr>
          <w:rFonts w:ascii="Arial" w:hAnsi="Arial" w:cs="Arial"/>
          <w:b/>
          <w:sz w:val="16"/>
          <w:szCs w:val="16"/>
        </w:rPr>
        <w:t>НОВОКУБАНСКОГО ГОРОДСКОГО ПОСЕЛЕНИЯ НОВОКУБАНСКОГО  РАЙОНА</w:t>
      </w:r>
    </w:p>
    <w:p w:rsidR="007E0F7C" w:rsidRPr="00074FED" w:rsidRDefault="007E0F7C" w:rsidP="007E0F7C">
      <w:pPr>
        <w:jc w:val="center"/>
        <w:rPr>
          <w:rFonts w:ascii="Arial" w:hAnsi="Arial" w:cs="Arial"/>
          <w:b/>
          <w:sz w:val="16"/>
          <w:szCs w:val="16"/>
        </w:rPr>
      </w:pPr>
    </w:p>
    <w:p w:rsidR="007E0F7C" w:rsidRPr="00074FED" w:rsidRDefault="007E0F7C" w:rsidP="007E0F7C">
      <w:pPr>
        <w:jc w:val="center"/>
        <w:rPr>
          <w:rFonts w:ascii="Arial" w:hAnsi="Arial" w:cs="Arial"/>
          <w:b/>
          <w:sz w:val="16"/>
          <w:szCs w:val="16"/>
        </w:rPr>
      </w:pPr>
      <w:r w:rsidRPr="00074FED">
        <w:rPr>
          <w:rFonts w:ascii="Arial" w:hAnsi="Arial" w:cs="Arial"/>
          <w:b/>
          <w:sz w:val="16"/>
          <w:szCs w:val="16"/>
        </w:rPr>
        <w:t>ПОСТАНОВЛЕНИЕ</w:t>
      </w:r>
    </w:p>
    <w:p w:rsidR="007E0F7C" w:rsidRPr="009C6B11" w:rsidRDefault="007E0F7C" w:rsidP="007E0F7C">
      <w:pPr>
        <w:jc w:val="center"/>
        <w:rPr>
          <w:rFonts w:ascii="Arial" w:hAnsi="Arial" w:cs="Arial"/>
          <w:b/>
          <w:sz w:val="16"/>
          <w:szCs w:val="16"/>
        </w:rPr>
      </w:pPr>
    </w:p>
    <w:p w:rsidR="007E0F7C" w:rsidRPr="007B3084" w:rsidRDefault="007E0F7C" w:rsidP="007E0F7C">
      <w:pPr>
        <w:jc w:val="center"/>
        <w:rPr>
          <w:rFonts w:ascii="Arial" w:hAnsi="Arial" w:cs="Arial"/>
          <w:b/>
          <w:sz w:val="16"/>
          <w:szCs w:val="16"/>
        </w:rPr>
      </w:pPr>
      <w:r w:rsidRPr="00074FED">
        <w:rPr>
          <w:rFonts w:ascii="Arial" w:hAnsi="Arial" w:cs="Arial"/>
          <w:sz w:val="16"/>
          <w:szCs w:val="16"/>
        </w:rPr>
        <w:t>От</w:t>
      </w:r>
      <w:r w:rsidRPr="0062753F">
        <w:rPr>
          <w:rFonts w:ascii="Arial" w:hAnsi="Arial" w:cs="Arial"/>
          <w:sz w:val="16"/>
          <w:szCs w:val="16"/>
        </w:rPr>
        <w:t xml:space="preserve"> </w:t>
      </w:r>
      <w:r w:rsidRPr="007B3084">
        <w:rPr>
          <w:rFonts w:ascii="Arial" w:hAnsi="Arial" w:cs="Arial"/>
          <w:sz w:val="16"/>
          <w:szCs w:val="16"/>
          <w:u w:val="single"/>
        </w:rPr>
        <w:t>2</w:t>
      </w:r>
      <w:r>
        <w:rPr>
          <w:rFonts w:ascii="Arial" w:hAnsi="Arial" w:cs="Arial"/>
          <w:sz w:val="16"/>
          <w:szCs w:val="16"/>
          <w:u w:val="single"/>
        </w:rPr>
        <w:t>4.11.2023</w:t>
      </w:r>
      <w:r w:rsidRPr="00074FED">
        <w:rPr>
          <w:rFonts w:ascii="Arial" w:hAnsi="Arial" w:cs="Arial"/>
          <w:sz w:val="16"/>
          <w:szCs w:val="16"/>
        </w:rPr>
        <w:t xml:space="preserve">         </w:t>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62753F">
        <w:rPr>
          <w:rFonts w:ascii="Arial" w:hAnsi="Arial" w:cs="Arial"/>
          <w:sz w:val="16"/>
          <w:szCs w:val="16"/>
        </w:rPr>
        <w:tab/>
      </w:r>
      <w:r w:rsidRPr="00074FED">
        <w:rPr>
          <w:rFonts w:ascii="Arial" w:hAnsi="Arial" w:cs="Arial"/>
          <w:sz w:val="16"/>
          <w:szCs w:val="16"/>
        </w:rPr>
        <w:tab/>
        <w:t xml:space="preserve">№ </w:t>
      </w:r>
      <w:r w:rsidRPr="00C81222">
        <w:rPr>
          <w:rFonts w:ascii="Arial" w:hAnsi="Arial" w:cs="Arial"/>
          <w:sz w:val="16"/>
          <w:szCs w:val="16"/>
          <w:u w:val="single"/>
        </w:rPr>
        <w:t>1</w:t>
      </w:r>
      <w:r w:rsidRPr="0017462F">
        <w:rPr>
          <w:rFonts w:ascii="Arial" w:hAnsi="Arial" w:cs="Arial"/>
          <w:sz w:val="16"/>
          <w:szCs w:val="16"/>
          <w:u w:val="single"/>
        </w:rPr>
        <w:t>3</w:t>
      </w:r>
      <w:r>
        <w:rPr>
          <w:rFonts w:ascii="Arial" w:hAnsi="Arial" w:cs="Arial"/>
          <w:sz w:val="16"/>
          <w:szCs w:val="16"/>
          <w:u w:val="single"/>
        </w:rPr>
        <w:t>97</w:t>
      </w:r>
    </w:p>
    <w:p w:rsidR="007E0F7C" w:rsidRPr="00074FED" w:rsidRDefault="007E0F7C" w:rsidP="007E0F7C">
      <w:pPr>
        <w:jc w:val="center"/>
        <w:rPr>
          <w:rFonts w:ascii="Arial" w:hAnsi="Arial" w:cs="Arial"/>
          <w:sz w:val="16"/>
          <w:szCs w:val="16"/>
        </w:rPr>
      </w:pPr>
      <w:r w:rsidRPr="00074FED">
        <w:rPr>
          <w:rFonts w:ascii="Arial" w:hAnsi="Arial" w:cs="Arial"/>
          <w:sz w:val="16"/>
          <w:szCs w:val="16"/>
        </w:rPr>
        <w:t>Новокубанск</w:t>
      </w:r>
    </w:p>
    <w:p w:rsidR="007E0F7C" w:rsidRPr="007B3084" w:rsidRDefault="007E0F7C" w:rsidP="007E0F7C">
      <w:pPr>
        <w:jc w:val="center"/>
        <w:rPr>
          <w:rFonts w:ascii="Arial" w:hAnsi="Arial" w:cs="Arial"/>
          <w:sz w:val="16"/>
          <w:szCs w:val="16"/>
        </w:rPr>
      </w:pPr>
    </w:p>
    <w:p w:rsidR="007E0F7C" w:rsidRPr="00914D33" w:rsidRDefault="007E0F7C" w:rsidP="007E0F7C">
      <w:pPr>
        <w:pStyle w:val="1"/>
        <w:ind w:right="-7"/>
        <w:rPr>
          <w:rStyle w:val="ae"/>
          <w:rFonts w:cs="Arial"/>
          <w:color w:val="auto"/>
          <w:sz w:val="16"/>
          <w:szCs w:val="16"/>
        </w:rPr>
      </w:pPr>
      <w:r w:rsidRPr="00914D33">
        <w:rPr>
          <w:rFonts w:cs="Arial"/>
          <w:sz w:val="16"/>
          <w:szCs w:val="16"/>
        </w:rPr>
        <w:fldChar w:fldCharType="begin"/>
      </w:r>
      <w:r w:rsidRPr="00914D33">
        <w:rPr>
          <w:rFonts w:cs="Arial"/>
          <w:sz w:val="16"/>
          <w:szCs w:val="16"/>
        </w:rPr>
        <w:instrText>HYPERLINK "garantF1://31413853.0"</w:instrText>
      </w:r>
      <w:r w:rsidRPr="00914D33">
        <w:rPr>
          <w:rFonts w:cs="Arial"/>
          <w:sz w:val="16"/>
          <w:szCs w:val="16"/>
        </w:rPr>
      </w:r>
      <w:r w:rsidRPr="00914D33">
        <w:rPr>
          <w:rFonts w:cs="Arial"/>
          <w:sz w:val="16"/>
          <w:szCs w:val="16"/>
        </w:rPr>
        <w:fldChar w:fldCharType="separate"/>
      </w:r>
      <w:r w:rsidRPr="00914D33">
        <w:rPr>
          <w:rStyle w:val="ae"/>
          <w:rFonts w:cs="Arial"/>
          <w:color w:val="auto"/>
          <w:sz w:val="16"/>
          <w:szCs w:val="16"/>
        </w:rPr>
        <w:br/>
        <w:t xml:space="preserve">О проведении </w:t>
      </w:r>
      <w:r w:rsidRPr="00914D33">
        <w:rPr>
          <w:rStyle w:val="ae"/>
          <w:rFonts w:cs="Arial"/>
          <w:color w:val="auto"/>
          <w:sz w:val="16"/>
          <w:szCs w:val="16"/>
        </w:rPr>
        <w:t>предпраздничной ярмарки на территории Новокубанского городского поселения</w:t>
      </w:r>
      <w:r w:rsidRPr="00914D33">
        <w:rPr>
          <w:rFonts w:cs="Arial"/>
          <w:sz w:val="16"/>
          <w:szCs w:val="16"/>
        </w:rPr>
        <w:t xml:space="preserve"> </w:t>
      </w:r>
      <w:r w:rsidRPr="00914D33">
        <w:rPr>
          <w:rStyle w:val="ae"/>
          <w:rFonts w:cs="Arial"/>
          <w:color w:val="auto"/>
          <w:sz w:val="16"/>
          <w:szCs w:val="16"/>
        </w:rPr>
        <w:t>Новокубанского района</w:t>
      </w:r>
    </w:p>
    <w:p w:rsidR="007E0F7C" w:rsidRPr="00914D33" w:rsidRDefault="007E0F7C" w:rsidP="007E0F7C">
      <w:pPr>
        <w:pStyle w:val="1"/>
        <w:ind w:right="-7"/>
        <w:rPr>
          <w:rFonts w:cs="Arial"/>
          <w:bCs/>
          <w:sz w:val="16"/>
          <w:szCs w:val="16"/>
        </w:rPr>
      </w:pPr>
      <w:r w:rsidRPr="00914D33">
        <w:rPr>
          <w:rFonts w:cs="Arial"/>
          <w:sz w:val="16"/>
          <w:szCs w:val="16"/>
        </w:rPr>
        <w:fldChar w:fldCharType="end"/>
      </w:r>
    </w:p>
    <w:p w:rsidR="007E0F7C" w:rsidRPr="00914D33" w:rsidRDefault="007E0F7C" w:rsidP="007E0F7C">
      <w:pPr>
        <w:tabs>
          <w:tab w:val="left" w:pos="851"/>
          <w:tab w:val="left" w:pos="1134"/>
        </w:tabs>
        <w:ind w:right="-7" w:firstLine="708"/>
        <w:jc w:val="both"/>
        <w:rPr>
          <w:rFonts w:ascii="Arial" w:hAnsi="Arial" w:cs="Arial"/>
          <w:sz w:val="16"/>
          <w:szCs w:val="16"/>
        </w:rPr>
      </w:pPr>
      <w:proofErr w:type="gramStart"/>
      <w:r w:rsidRPr="00914D33">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Краснодарского края от 01 марта                      2011 года № 2195-КЗ «Об организации деятельности розничных рынков и ярмарок на территории Краснодарского края», постановлением губернатора Краснодарского</w:t>
      </w:r>
      <w:proofErr w:type="gramEnd"/>
      <w:r w:rsidRPr="00914D33">
        <w:rPr>
          <w:rFonts w:ascii="Arial" w:hAnsi="Arial" w:cs="Arial"/>
          <w:sz w:val="16"/>
          <w:szCs w:val="16"/>
        </w:rPr>
        <w:t xml:space="preserve"> </w:t>
      </w:r>
      <w:proofErr w:type="gramStart"/>
      <w:r w:rsidRPr="00914D33">
        <w:rPr>
          <w:rFonts w:ascii="Arial" w:hAnsi="Arial" w:cs="Arial"/>
          <w:sz w:val="16"/>
          <w:szCs w:val="16"/>
        </w:rPr>
        <w:t>края от 06 марта 2013 года № 208 «Об установлении требований к организации выставок-ярмарок, продажи товаров (выполнения работ, оказания услуг) на ярмарках, выставках-ярмарках на территории Краснодарского края», постановлением администрации Новокубанского городского поселения Новокубанского района от 23 ноября 2023 года № 1383 «Об утверждении порядка организации деятельности ярмарок и агропромышленных выставок-ярмарок на территории Новокубанского городского поселения Новокубанского района», руководствуясь Уставом Новокубанского городского поселения</w:t>
      </w:r>
      <w:proofErr w:type="gramEnd"/>
      <w:r w:rsidRPr="00914D33">
        <w:rPr>
          <w:rFonts w:ascii="Arial" w:hAnsi="Arial" w:cs="Arial"/>
          <w:sz w:val="16"/>
          <w:szCs w:val="16"/>
        </w:rPr>
        <w:t xml:space="preserve"> Новокубанского района, </w:t>
      </w:r>
      <w:proofErr w:type="gramStart"/>
      <w:r w:rsidRPr="00914D33">
        <w:rPr>
          <w:rFonts w:ascii="Arial" w:hAnsi="Arial" w:cs="Arial"/>
          <w:sz w:val="16"/>
          <w:szCs w:val="16"/>
        </w:rPr>
        <w:t>п</w:t>
      </w:r>
      <w:proofErr w:type="gramEnd"/>
      <w:r w:rsidRPr="00914D33">
        <w:rPr>
          <w:rFonts w:ascii="Arial" w:hAnsi="Arial" w:cs="Arial"/>
          <w:sz w:val="16"/>
          <w:szCs w:val="16"/>
        </w:rPr>
        <w:t xml:space="preserve"> о с т а н о в л я ю:</w:t>
      </w:r>
    </w:p>
    <w:p w:rsidR="007E0F7C" w:rsidRPr="00914D33" w:rsidRDefault="007E0F7C" w:rsidP="007E0F7C">
      <w:pPr>
        <w:widowControl w:val="0"/>
        <w:numPr>
          <w:ilvl w:val="0"/>
          <w:numId w:val="47"/>
        </w:numPr>
        <w:tabs>
          <w:tab w:val="left" w:pos="851"/>
          <w:tab w:val="left" w:pos="1134"/>
        </w:tabs>
        <w:autoSpaceDE w:val="0"/>
        <w:autoSpaceDN w:val="0"/>
        <w:adjustRightInd w:val="0"/>
        <w:ind w:left="0" w:right="-7" w:firstLine="708"/>
        <w:jc w:val="both"/>
        <w:rPr>
          <w:rFonts w:ascii="Arial" w:hAnsi="Arial" w:cs="Arial"/>
          <w:sz w:val="16"/>
          <w:szCs w:val="16"/>
        </w:rPr>
      </w:pPr>
      <w:r w:rsidRPr="00914D33">
        <w:rPr>
          <w:rFonts w:ascii="Arial" w:hAnsi="Arial" w:cs="Arial"/>
          <w:sz w:val="16"/>
          <w:szCs w:val="16"/>
        </w:rPr>
        <w:t>Организовать на территории Новокубанского городского поселения Новокубанского района проведение ярмарки по масштабу – муниципальная, по специализации – специализированная, по условиям торговли – розничная,  по периодичности – периодичная (ежедневно), для реализации праздничной продукции (кондитерские изделия и фрукты) и деревьев хвойных пород, в период с 01 декабря 2023 года по 31 декабря 2023 года.</w:t>
      </w:r>
    </w:p>
    <w:p w:rsidR="007E0F7C" w:rsidRPr="00914D33" w:rsidRDefault="007E0F7C" w:rsidP="007E0F7C">
      <w:pPr>
        <w:widowControl w:val="0"/>
        <w:numPr>
          <w:ilvl w:val="0"/>
          <w:numId w:val="47"/>
        </w:numPr>
        <w:tabs>
          <w:tab w:val="left" w:pos="851"/>
          <w:tab w:val="left" w:pos="1134"/>
        </w:tabs>
        <w:autoSpaceDE w:val="0"/>
        <w:autoSpaceDN w:val="0"/>
        <w:adjustRightInd w:val="0"/>
        <w:ind w:left="0" w:firstLine="708"/>
        <w:jc w:val="both"/>
        <w:rPr>
          <w:rFonts w:ascii="Arial" w:hAnsi="Arial" w:cs="Arial"/>
          <w:sz w:val="16"/>
          <w:szCs w:val="16"/>
        </w:rPr>
      </w:pPr>
      <w:r w:rsidRPr="00914D33">
        <w:rPr>
          <w:rFonts w:ascii="Arial" w:hAnsi="Arial" w:cs="Arial"/>
          <w:sz w:val="16"/>
          <w:szCs w:val="16"/>
        </w:rPr>
        <w:t xml:space="preserve">Функции организатора Ярмарок возложить на администрацию Новокубанского городского поселения Новокубанского района (ИНН 2343017860, ОГРН 1052324150977), юридический адрес: 352240, Российская Федерация, Краснодарский край, Новокубанский район, город Новокубанск, улица Первомайская, дом 128, адрес электронной почты: </w:t>
      </w:r>
      <w:r w:rsidRPr="00914D33">
        <w:rPr>
          <w:rFonts w:ascii="Arial" w:hAnsi="Arial" w:cs="Arial"/>
          <w:sz w:val="16"/>
          <w:szCs w:val="16"/>
          <w:lang w:val="en-US"/>
        </w:rPr>
        <w:t>admgornovokub</w:t>
      </w:r>
      <w:r w:rsidRPr="00914D33">
        <w:rPr>
          <w:rFonts w:ascii="Arial" w:hAnsi="Arial" w:cs="Arial"/>
          <w:sz w:val="16"/>
          <w:szCs w:val="16"/>
        </w:rPr>
        <w:t>@</w:t>
      </w:r>
      <w:r w:rsidRPr="00914D33">
        <w:rPr>
          <w:rFonts w:ascii="Arial" w:hAnsi="Arial" w:cs="Arial"/>
          <w:sz w:val="16"/>
          <w:szCs w:val="16"/>
          <w:lang w:val="en-US"/>
        </w:rPr>
        <w:t>mail</w:t>
      </w:r>
      <w:r w:rsidRPr="00914D33">
        <w:rPr>
          <w:rFonts w:ascii="Arial" w:hAnsi="Arial" w:cs="Arial"/>
          <w:sz w:val="16"/>
          <w:szCs w:val="16"/>
        </w:rPr>
        <w:t>.</w:t>
      </w:r>
      <w:r w:rsidRPr="00914D33">
        <w:rPr>
          <w:rFonts w:ascii="Arial" w:hAnsi="Arial" w:cs="Arial"/>
          <w:sz w:val="16"/>
          <w:szCs w:val="16"/>
          <w:lang w:val="en-US"/>
        </w:rPr>
        <w:t>ru</w:t>
      </w:r>
      <w:r w:rsidRPr="00914D33">
        <w:rPr>
          <w:rFonts w:ascii="Arial" w:hAnsi="Arial" w:cs="Arial"/>
          <w:sz w:val="16"/>
          <w:szCs w:val="16"/>
        </w:rPr>
        <w:t>, тел. 8(86195)4-61-54.</w:t>
      </w:r>
    </w:p>
    <w:p w:rsidR="007E0F7C" w:rsidRPr="00914D33" w:rsidRDefault="007E0F7C" w:rsidP="007E0F7C">
      <w:pPr>
        <w:widowControl w:val="0"/>
        <w:numPr>
          <w:ilvl w:val="0"/>
          <w:numId w:val="47"/>
        </w:numPr>
        <w:tabs>
          <w:tab w:val="left" w:pos="851"/>
          <w:tab w:val="left" w:pos="1134"/>
        </w:tabs>
        <w:autoSpaceDE w:val="0"/>
        <w:autoSpaceDN w:val="0"/>
        <w:adjustRightInd w:val="0"/>
        <w:ind w:left="0" w:right="-7" w:firstLine="708"/>
        <w:jc w:val="both"/>
        <w:rPr>
          <w:rFonts w:ascii="Arial" w:hAnsi="Arial" w:cs="Arial"/>
          <w:sz w:val="16"/>
          <w:szCs w:val="16"/>
        </w:rPr>
      </w:pPr>
      <w:r w:rsidRPr="00914D33">
        <w:rPr>
          <w:rFonts w:ascii="Arial" w:hAnsi="Arial" w:cs="Arial"/>
          <w:sz w:val="16"/>
          <w:szCs w:val="16"/>
        </w:rPr>
        <w:t>Утвердить:</w:t>
      </w:r>
    </w:p>
    <w:p w:rsidR="007E0F7C" w:rsidRPr="00914D33" w:rsidRDefault="007E0F7C" w:rsidP="007E0F7C">
      <w:pPr>
        <w:pStyle w:val="aff1"/>
        <w:tabs>
          <w:tab w:val="left" w:pos="1134"/>
        </w:tabs>
        <w:spacing w:before="0" w:beforeAutospacing="0" w:after="0" w:afterAutospacing="0"/>
        <w:ind w:firstLine="709"/>
        <w:jc w:val="both"/>
        <w:rPr>
          <w:rFonts w:ascii="Arial" w:hAnsi="Arial" w:cs="Arial"/>
          <w:sz w:val="16"/>
          <w:szCs w:val="16"/>
        </w:rPr>
      </w:pPr>
      <w:r w:rsidRPr="00914D33">
        <w:rPr>
          <w:rFonts w:ascii="Arial" w:hAnsi="Arial" w:cs="Arial"/>
          <w:sz w:val="16"/>
          <w:szCs w:val="16"/>
        </w:rPr>
        <w:t>1)</w:t>
      </w:r>
      <w:r w:rsidRPr="00914D33">
        <w:rPr>
          <w:rFonts w:ascii="Arial" w:hAnsi="Arial" w:cs="Arial"/>
          <w:sz w:val="16"/>
          <w:szCs w:val="16"/>
        </w:rPr>
        <w:tab/>
        <w:t>план мероприятий по организации</w:t>
      </w:r>
      <w:r w:rsidRPr="00914D33">
        <w:rPr>
          <w:rStyle w:val="aff3"/>
          <w:rFonts w:ascii="Arial" w:hAnsi="Arial" w:cs="Arial"/>
          <w:b w:val="0"/>
          <w:sz w:val="16"/>
          <w:szCs w:val="16"/>
        </w:rPr>
        <w:t xml:space="preserve"> ярмарки в период с 01 декабря 2023 года по 31 декабря 2023 года на территории Новокубанского городского поселения Новокубанского района</w:t>
      </w:r>
      <w:r w:rsidRPr="00914D33">
        <w:rPr>
          <w:rFonts w:ascii="Arial" w:hAnsi="Arial" w:cs="Arial"/>
          <w:sz w:val="16"/>
          <w:szCs w:val="16"/>
        </w:rPr>
        <w:t>, согласно п</w:t>
      </w:r>
      <w:r w:rsidRPr="00914D33">
        <w:rPr>
          <w:rStyle w:val="ae"/>
          <w:rFonts w:ascii="Arial" w:hAnsi="Arial" w:cs="Arial"/>
          <w:color w:val="auto"/>
          <w:sz w:val="16"/>
          <w:szCs w:val="16"/>
        </w:rPr>
        <w:t>риложению № 1</w:t>
      </w:r>
      <w:r w:rsidRPr="00914D33">
        <w:rPr>
          <w:rFonts w:ascii="Arial" w:hAnsi="Arial" w:cs="Arial"/>
          <w:sz w:val="16"/>
          <w:szCs w:val="16"/>
        </w:rPr>
        <w:t xml:space="preserve"> к настоящему постановлению;</w:t>
      </w:r>
    </w:p>
    <w:p w:rsidR="007E0F7C" w:rsidRPr="00914D33" w:rsidRDefault="007E0F7C" w:rsidP="007E0F7C">
      <w:pPr>
        <w:pStyle w:val="1"/>
        <w:tabs>
          <w:tab w:val="left" w:pos="1134"/>
        </w:tabs>
        <w:ind w:firstLine="709"/>
        <w:jc w:val="both"/>
        <w:rPr>
          <w:rFonts w:cs="Arial"/>
          <w:sz w:val="16"/>
          <w:szCs w:val="16"/>
        </w:rPr>
      </w:pPr>
      <w:r w:rsidRPr="00914D33">
        <w:rPr>
          <w:rFonts w:cs="Arial"/>
          <w:sz w:val="16"/>
          <w:szCs w:val="16"/>
        </w:rPr>
        <w:t>2)</w:t>
      </w:r>
      <w:r w:rsidRPr="00914D33">
        <w:rPr>
          <w:rFonts w:cs="Arial"/>
          <w:sz w:val="16"/>
          <w:szCs w:val="16"/>
        </w:rPr>
        <w:tab/>
        <w:t xml:space="preserve">график проведения ярмарок </w:t>
      </w:r>
      <w:r w:rsidRPr="00914D33">
        <w:rPr>
          <w:rStyle w:val="aff3"/>
          <w:rFonts w:cs="Arial"/>
          <w:b w:val="0"/>
          <w:sz w:val="16"/>
          <w:szCs w:val="16"/>
        </w:rPr>
        <w:t xml:space="preserve">в период с 01 декабря 2023 года                      по 31 декабря 2023 года </w:t>
      </w:r>
      <w:r w:rsidRPr="00914D33">
        <w:rPr>
          <w:rFonts w:cs="Arial"/>
          <w:sz w:val="16"/>
          <w:szCs w:val="16"/>
        </w:rPr>
        <w:t xml:space="preserve">на территории Новокубанского городского поселения Новокубанского района, согласно </w:t>
      </w:r>
      <w:proofErr w:type="gramStart"/>
      <w:r w:rsidRPr="00914D33">
        <w:rPr>
          <w:rFonts w:cs="Arial"/>
          <w:sz w:val="16"/>
          <w:szCs w:val="16"/>
        </w:rPr>
        <w:t>п</w:t>
      </w:r>
      <w:proofErr w:type="gramEnd"/>
      <w:r w:rsidRPr="00914D33">
        <w:rPr>
          <w:rFonts w:cs="Arial"/>
          <w:sz w:val="16"/>
          <w:szCs w:val="16"/>
        </w:rPr>
        <w:fldChar w:fldCharType="begin"/>
      </w:r>
      <w:r w:rsidRPr="00914D33">
        <w:rPr>
          <w:rFonts w:cs="Arial"/>
          <w:sz w:val="16"/>
          <w:szCs w:val="16"/>
        </w:rPr>
        <w:instrText>HYPERLINK \l "sub_2000"</w:instrText>
      </w:r>
      <w:r w:rsidRPr="00914D33">
        <w:rPr>
          <w:rFonts w:cs="Arial"/>
          <w:sz w:val="16"/>
          <w:szCs w:val="16"/>
        </w:rPr>
      </w:r>
      <w:r w:rsidRPr="00914D33">
        <w:rPr>
          <w:rFonts w:cs="Arial"/>
          <w:sz w:val="16"/>
          <w:szCs w:val="16"/>
        </w:rPr>
        <w:fldChar w:fldCharType="separate"/>
      </w:r>
      <w:r w:rsidRPr="00914D33">
        <w:rPr>
          <w:rStyle w:val="ae"/>
          <w:rFonts w:cs="Arial"/>
          <w:color w:val="auto"/>
          <w:sz w:val="16"/>
          <w:szCs w:val="16"/>
        </w:rPr>
        <w:t>риложению № 2</w:t>
      </w:r>
      <w:r w:rsidRPr="00914D33">
        <w:rPr>
          <w:rFonts w:cs="Arial"/>
          <w:sz w:val="16"/>
          <w:szCs w:val="16"/>
        </w:rPr>
        <w:fldChar w:fldCharType="end"/>
      </w:r>
      <w:r w:rsidRPr="00914D33">
        <w:rPr>
          <w:rFonts w:cs="Arial"/>
          <w:sz w:val="16"/>
          <w:szCs w:val="16"/>
        </w:rPr>
        <w:t xml:space="preserve"> к настоящему постановлению;</w:t>
      </w:r>
    </w:p>
    <w:p w:rsidR="007E0F7C" w:rsidRPr="00914D33" w:rsidRDefault="007E0F7C" w:rsidP="007E0F7C">
      <w:pPr>
        <w:pStyle w:val="aff1"/>
        <w:tabs>
          <w:tab w:val="left" w:pos="1134"/>
        </w:tabs>
        <w:spacing w:before="0" w:beforeAutospacing="0" w:after="0" w:afterAutospacing="0"/>
        <w:ind w:firstLine="709"/>
        <w:jc w:val="both"/>
        <w:rPr>
          <w:rFonts w:ascii="Arial" w:hAnsi="Arial" w:cs="Arial"/>
          <w:sz w:val="16"/>
          <w:szCs w:val="16"/>
        </w:rPr>
      </w:pPr>
      <w:r w:rsidRPr="00914D33">
        <w:rPr>
          <w:rFonts w:ascii="Arial" w:hAnsi="Arial" w:cs="Arial"/>
          <w:bCs/>
          <w:sz w:val="16"/>
          <w:szCs w:val="16"/>
        </w:rPr>
        <w:t>3)</w:t>
      </w:r>
      <w:r w:rsidRPr="00914D33">
        <w:rPr>
          <w:rFonts w:ascii="Arial" w:hAnsi="Arial" w:cs="Arial"/>
          <w:bCs/>
          <w:sz w:val="16"/>
          <w:szCs w:val="16"/>
        </w:rPr>
        <w:tab/>
      </w:r>
      <w:r w:rsidRPr="00914D33">
        <w:rPr>
          <w:rFonts w:ascii="Arial" w:hAnsi="Arial" w:cs="Arial"/>
          <w:sz w:val="16"/>
          <w:szCs w:val="16"/>
        </w:rPr>
        <w:t xml:space="preserve">схему размещения торговых мест на ярмарках </w:t>
      </w:r>
      <w:r w:rsidRPr="00914D33">
        <w:rPr>
          <w:rStyle w:val="aff3"/>
          <w:rFonts w:ascii="Arial" w:hAnsi="Arial" w:cs="Arial"/>
          <w:b w:val="0"/>
          <w:sz w:val="16"/>
          <w:szCs w:val="16"/>
        </w:rPr>
        <w:t xml:space="preserve">в период с 01 декабря 2023 года по 31 декабря 2023 года </w:t>
      </w:r>
      <w:r w:rsidRPr="00914D33">
        <w:rPr>
          <w:rFonts w:ascii="Arial" w:hAnsi="Arial" w:cs="Arial"/>
          <w:sz w:val="16"/>
          <w:szCs w:val="16"/>
        </w:rPr>
        <w:t xml:space="preserve">на территории Новокубанского городского поселения Новокубанского района, согласно </w:t>
      </w:r>
      <w:proofErr w:type="gramStart"/>
      <w:r w:rsidRPr="00914D33">
        <w:rPr>
          <w:rFonts w:ascii="Arial" w:hAnsi="Arial" w:cs="Arial"/>
          <w:sz w:val="16"/>
          <w:szCs w:val="16"/>
        </w:rPr>
        <w:t>п</w:t>
      </w:r>
      <w:proofErr w:type="gramEnd"/>
      <w:r w:rsidRPr="00914D33">
        <w:rPr>
          <w:rFonts w:ascii="Arial" w:hAnsi="Arial" w:cs="Arial"/>
          <w:sz w:val="16"/>
          <w:szCs w:val="16"/>
        </w:rPr>
        <w:fldChar w:fldCharType="begin"/>
      </w:r>
      <w:r w:rsidRPr="00914D33">
        <w:rPr>
          <w:rFonts w:ascii="Arial" w:hAnsi="Arial" w:cs="Arial"/>
          <w:sz w:val="16"/>
          <w:szCs w:val="16"/>
        </w:rPr>
        <w:instrText>HYPERLINK \l "sub_2000"</w:instrText>
      </w:r>
      <w:r w:rsidRPr="00914D33">
        <w:rPr>
          <w:rFonts w:ascii="Arial" w:hAnsi="Arial" w:cs="Arial"/>
          <w:sz w:val="16"/>
          <w:szCs w:val="16"/>
        </w:rPr>
      </w:r>
      <w:r w:rsidRPr="00914D33">
        <w:rPr>
          <w:rFonts w:ascii="Arial" w:hAnsi="Arial" w:cs="Arial"/>
          <w:sz w:val="16"/>
          <w:szCs w:val="16"/>
        </w:rPr>
        <w:fldChar w:fldCharType="separate"/>
      </w:r>
      <w:r w:rsidRPr="00914D33">
        <w:rPr>
          <w:rStyle w:val="ae"/>
          <w:rFonts w:ascii="Arial" w:hAnsi="Arial" w:cs="Arial"/>
          <w:color w:val="auto"/>
          <w:sz w:val="16"/>
          <w:szCs w:val="16"/>
        </w:rPr>
        <w:t>риложению № 3</w:t>
      </w:r>
      <w:r w:rsidRPr="00914D33">
        <w:rPr>
          <w:rFonts w:ascii="Arial" w:hAnsi="Arial" w:cs="Arial"/>
          <w:sz w:val="16"/>
          <w:szCs w:val="16"/>
        </w:rPr>
        <w:fldChar w:fldCharType="end"/>
      </w:r>
      <w:r w:rsidRPr="00914D33">
        <w:rPr>
          <w:rFonts w:ascii="Arial" w:hAnsi="Arial" w:cs="Arial"/>
          <w:sz w:val="16"/>
          <w:szCs w:val="16"/>
        </w:rPr>
        <w:t xml:space="preserve"> к настоящему постановлению;</w:t>
      </w:r>
    </w:p>
    <w:p w:rsidR="007E0F7C" w:rsidRPr="00914D33" w:rsidRDefault="007E0F7C" w:rsidP="007E0F7C">
      <w:pPr>
        <w:tabs>
          <w:tab w:val="left" w:pos="1134"/>
        </w:tabs>
        <w:ind w:firstLine="698"/>
        <w:jc w:val="both"/>
        <w:rPr>
          <w:rFonts w:ascii="Arial" w:hAnsi="Arial" w:cs="Arial"/>
          <w:sz w:val="16"/>
          <w:szCs w:val="16"/>
        </w:rPr>
      </w:pPr>
      <w:r w:rsidRPr="00914D33">
        <w:rPr>
          <w:rFonts w:ascii="Arial" w:hAnsi="Arial" w:cs="Arial"/>
          <w:sz w:val="16"/>
          <w:szCs w:val="16"/>
        </w:rPr>
        <w:t>4)</w:t>
      </w:r>
      <w:r w:rsidRPr="00914D33">
        <w:rPr>
          <w:rFonts w:ascii="Arial" w:hAnsi="Arial" w:cs="Arial"/>
          <w:sz w:val="16"/>
          <w:szCs w:val="16"/>
        </w:rPr>
        <w:tab/>
      </w:r>
      <w:r w:rsidRPr="00914D33">
        <w:rPr>
          <w:rStyle w:val="af1"/>
          <w:rFonts w:ascii="Arial" w:hAnsi="Arial" w:cs="Arial"/>
          <w:b w:val="0"/>
          <w:bCs w:val="0"/>
          <w:color w:val="auto"/>
          <w:sz w:val="16"/>
          <w:szCs w:val="16"/>
        </w:rPr>
        <w:t>разрешение на право размещения нестационарного торгового объекта в дни проведения праздничных мероприятий,</w:t>
      </w:r>
      <w:r w:rsidRPr="00914D33">
        <w:rPr>
          <w:rFonts w:ascii="Arial" w:hAnsi="Arial" w:cs="Arial"/>
          <w:sz w:val="16"/>
          <w:szCs w:val="16"/>
        </w:rPr>
        <w:t xml:space="preserve"> согласно </w:t>
      </w:r>
      <w:proofErr w:type="gramStart"/>
      <w:r w:rsidRPr="00914D33">
        <w:rPr>
          <w:rFonts w:ascii="Arial" w:hAnsi="Arial" w:cs="Arial"/>
          <w:sz w:val="16"/>
          <w:szCs w:val="16"/>
        </w:rPr>
        <w:t>п</w:t>
      </w:r>
      <w:proofErr w:type="gramEnd"/>
      <w:r w:rsidRPr="00914D33">
        <w:rPr>
          <w:rFonts w:ascii="Arial" w:hAnsi="Arial" w:cs="Arial"/>
          <w:sz w:val="16"/>
          <w:szCs w:val="16"/>
        </w:rPr>
        <w:fldChar w:fldCharType="begin"/>
      </w:r>
      <w:r w:rsidRPr="00914D33">
        <w:rPr>
          <w:rFonts w:ascii="Arial" w:hAnsi="Arial" w:cs="Arial"/>
          <w:sz w:val="16"/>
          <w:szCs w:val="16"/>
        </w:rPr>
        <w:instrText>HYPERLINK \l "sub_2000"</w:instrText>
      </w:r>
      <w:r w:rsidRPr="00914D33">
        <w:rPr>
          <w:rFonts w:ascii="Arial" w:hAnsi="Arial" w:cs="Arial"/>
          <w:sz w:val="16"/>
          <w:szCs w:val="16"/>
        </w:rPr>
      </w:r>
      <w:r w:rsidRPr="00914D33">
        <w:rPr>
          <w:rFonts w:ascii="Arial" w:hAnsi="Arial" w:cs="Arial"/>
          <w:sz w:val="16"/>
          <w:szCs w:val="16"/>
        </w:rPr>
        <w:fldChar w:fldCharType="separate"/>
      </w:r>
      <w:r w:rsidRPr="00914D33">
        <w:rPr>
          <w:rStyle w:val="ae"/>
          <w:rFonts w:ascii="Arial" w:hAnsi="Arial" w:cs="Arial"/>
          <w:color w:val="auto"/>
          <w:sz w:val="16"/>
          <w:szCs w:val="16"/>
        </w:rPr>
        <w:t>риложению № 4</w:t>
      </w:r>
      <w:r w:rsidRPr="00914D33">
        <w:rPr>
          <w:rFonts w:ascii="Arial" w:hAnsi="Arial" w:cs="Arial"/>
          <w:sz w:val="16"/>
          <w:szCs w:val="16"/>
        </w:rPr>
        <w:fldChar w:fldCharType="end"/>
      </w:r>
      <w:r w:rsidRPr="00914D33">
        <w:rPr>
          <w:rFonts w:ascii="Arial" w:hAnsi="Arial" w:cs="Arial"/>
          <w:sz w:val="16"/>
          <w:szCs w:val="16"/>
        </w:rPr>
        <w:t xml:space="preserve"> к настоящему постановлению.</w:t>
      </w:r>
    </w:p>
    <w:p w:rsidR="007E0F7C" w:rsidRPr="00914D33" w:rsidRDefault="007E0F7C" w:rsidP="007E0F7C">
      <w:pPr>
        <w:tabs>
          <w:tab w:val="left" w:pos="1134"/>
          <w:tab w:val="left" w:pos="1276"/>
        </w:tabs>
        <w:ind w:right="-6" w:firstLine="709"/>
        <w:jc w:val="both"/>
        <w:rPr>
          <w:rFonts w:ascii="Arial" w:hAnsi="Arial" w:cs="Arial"/>
          <w:sz w:val="16"/>
          <w:szCs w:val="16"/>
        </w:rPr>
      </w:pPr>
      <w:r w:rsidRPr="00914D33">
        <w:rPr>
          <w:rFonts w:ascii="Arial" w:hAnsi="Arial" w:cs="Arial"/>
          <w:sz w:val="16"/>
          <w:szCs w:val="16"/>
        </w:rPr>
        <w:t>4.</w:t>
      </w:r>
      <w:r w:rsidRPr="00914D33">
        <w:rPr>
          <w:rFonts w:ascii="Arial" w:hAnsi="Arial" w:cs="Arial"/>
          <w:sz w:val="16"/>
          <w:szCs w:val="16"/>
        </w:rPr>
        <w:tab/>
        <w:t>Рекомендовать руководителям предприятий торговли и предпринимателям, а также иным лицам, желающим принять участие проводимой ярмарке, подать соответствующее заявление в администрацию Новокубанского городского поселения Новокубанского района и организовать расширенную торговлю с обязательным условием соблюдения правил торговли.</w:t>
      </w:r>
    </w:p>
    <w:p w:rsidR="007E0F7C" w:rsidRPr="00914D33" w:rsidRDefault="007E0F7C" w:rsidP="007E0F7C">
      <w:pPr>
        <w:tabs>
          <w:tab w:val="left" w:pos="1134"/>
        </w:tabs>
        <w:ind w:right="-7" w:firstLine="709"/>
        <w:jc w:val="both"/>
        <w:rPr>
          <w:rFonts w:ascii="Arial" w:hAnsi="Arial" w:cs="Arial"/>
          <w:sz w:val="16"/>
          <w:szCs w:val="16"/>
        </w:rPr>
      </w:pPr>
      <w:r w:rsidRPr="00914D33">
        <w:rPr>
          <w:rFonts w:ascii="Arial" w:hAnsi="Arial" w:cs="Arial"/>
          <w:sz w:val="16"/>
          <w:szCs w:val="16"/>
        </w:rPr>
        <w:t>5.</w:t>
      </w:r>
      <w:r w:rsidRPr="00914D33">
        <w:rPr>
          <w:rFonts w:ascii="Arial" w:hAnsi="Arial" w:cs="Arial"/>
          <w:sz w:val="16"/>
          <w:szCs w:val="16"/>
        </w:rPr>
        <w:tab/>
        <w:t>Поручить отделу организационно-кадровой работы администрации Новокубанского городского поселения Новокубанского района:</w:t>
      </w:r>
    </w:p>
    <w:p w:rsidR="007E0F7C" w:rsidRPr="00914D33" w:rsidRDefault="007E0F7C" w:rsidP="007E0F7C">
      <w:pPr>
        <w:tabs>
          <w:tab w:val="left" w:pos="1276"/>
        </w:tabs>
        <w:ind w:right="-7" w:firstLine="709"/>
        <w:jc w:val="both"/>
        <w:rPr>
          <w:rFonts w:ascii="Arial" w:hAnsi="Arial" w:cs="Arial"/>
          <w:sz w:val="16"/>
          <w:szCs w:val="16"/>
        </w:rPr>
      </w:pPr>
      <w:r w:rsidRPr="00914D33">
        <w:rPr>
          <w:rFonts w:ascii="Arial" w:hAnsi="Arial" w:cs="Arial"/>
          <w:sz w:val="16"/>
          <w:szCs w:val="16"/>
        </w:rPr>
        <w:t>1)</w:t>
      </w:r>
      <w:r w:rsidRPr="00914D33">
        <w:rPr>
          <w:rFonts w:ascii="Arial" w:hAnsi="Arial" w:cs="Arial"/>
          <w:sz w:val="16"/>
          <w:szCs w:val="16"/>
        </w:rPr>
        <w:tab/>
        <w:t>обеспечить размещение настоящего постановления в информационном бюллетене «Вестник Новокубанского городского поселения Новокубанского района», а также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r w:rsidRPr="00914D33">
        <w:rPr>
          <w:rFonts w:ascii="Arial" w:hAnsi="Arial" w:cs="Arial"/>
          <w:sz w:val="16"/>
          <w:szCs w:val="16"/>
          <w:lang w:val="en-US"/>
        </w:rPr>
        <w:t>www</w:t>
      </w:r>
      <w:r w:rsidRPr="00914D33">
        <w:rPr>
          <w:rFonts w:ascii="Arial" w:hAnsi="Arial" w:cs="Arial"/>
          <w:sz w:val="16"/>
          <w:szCs w:val="16"/>
        </w:rPr>
        <w:t>.</w:t>
      </w:r>
      <w:r w:rsidRPr="00914D33">
        <w:rPr>
          <w:rFonts w:ascii="Arial" w:hAnsi="Arial" w:cs="Arial"/>
          <w:sz w:val="16"/>
          <w:szCs w:val="16"/>
          <w:lang w:val="en-US"/>
        </w:rPr>
        <w:t>ngpnr</w:t>
      </w:r>
      <w:r w:rsidRPr="00914D33">
        <w:rPr>
          <w:rFonts w:ascii="Arial" w:hAnsi="Arial" w:cs="Arial"/>
          <w:sz w:val="16"/>
          <w:szCs w:val="16"/>
        </w:rPr>
        <w:t>.</w:t>
      </w:r>
      <w:r w:rsidRPr="00914D33">
        <w:rPr>
          <w:rFonts w:ascii="Arial" w:hAnsi="Arial" w:cs="Arial"/>
          <w:sz w:val="16"/>
          <w:szCs w:val="16"/>
          <w:lang w:val="en-US"/>
        </w:rPr>
        <w:t>ru</w:t>
      </w:r>
      <w:r w:rsidRPr="00914D33">
        <w:rPr>
          <w:rFonts w:ascii="Arial" w:hAnsi="Arial" w:cs="Arial"/>
          <w:sz w:val="16"/>
          <w:szCs w:val="16"/>
        </w:rPr>
        <w:t>);</w:t>
      </w:r>
    </w:p>
    <w:p w:rsidR="007E0F7C" w:rsidRPr="00914D33" w:rsidRDefault="007E0F7C" w:rsidP="007E0F7C">
      <w:pPr>
        <w:tabs>
          <w:tab w:val="left" w:pos="1276"/>
        </w:tabs>
        <w:ind w:right="-7" w:firstLine="709"/>
        <w:jc w:val="both"/>
        <w:rPr>
          <w:rFonts w:ascii="Arial" w:hAnsi="Arial" w:cs="Arial"/>
          <w:sz w:val="16"/>
          <w:szCs w:val="16"/>
        </w:rPr>
      </w:pPr>
      <w:r w:rsidRPr="00914D33">
        <w:rPr>
          <w:rFonts w:ascii="Arial" w:hAnsi="Arial" w:cs="Arial"/>
          <w:sz w:val="16"/>
          <w:szCs w:val="16"/>
        </w:rPr>
        <w:t>2)</w:t>
      </w:r>
      <w:r w:rsidRPr="00914D33">
        <w:rPr>
          <w:rFonts w:ascii="Arial" w:hAnsi="Arial" w:cs="Arial"/>
          <w:sz w:val="16"/>
          <w:szCs w:val="16"/>
        </w:rPr>
        <w:tab/>
        <w:t>направить уведомление начальнику отдела МВД России по Новокубанскому району, полковнику полиции К.А. Анищенко, для принятия мер по охране общественного порядка на месте проведения ярмарки.</w:t>
      </w:r>
    </w:p>
    <w:p w:rsidR="007E0F7C" w:rsidRPr="00914D33" w:rsidRDefault="007E0F7C" w:rsidP="007E0F7C">
      <w:pPr>
        <w:tabs>
          <w:tab w:val="left" w:pos="1134"/>
        </w:tabs>
        <w:ind w:right="-7" w:firstLine="708"/>
        <w:jc w:val="both"/>
        <w:rPr>
          <w:rFonts w:ascii="Arial" w:hAnsi="Arial" w:cs="Arial"/>
          <w:sz w:val="16"/>
          <w:szCs w:val="16"/>
        </w:rPr>
      </w:pPr>
      <w:r w:rsidRPr="00914D33">
        <w:rPr>
          <w:rFonts w:ascii="Arial" w:hAnsi="Arial" w:cs="Arial"/>
          <w:sz w:val="16"/>
          <w:szCs w:val="16"/>
        </w:rPr>
        <w:t>6.</w:t>
      </w:r>
      <w:r w:rsidRPr="00914D33">
        <w:rPr>
          <w:rFonts w:ascii="Arial" w:hAnsi="Arial" w:cs="Arial"/>
          <w:sz w:val="16"/>
          <w:szCs w:val="16"/>
        </w:rPr>
        <w:tab/>
      </w:r>
      <w:proofErr w:type="gramStart"/>
      <w:r w:rsidRPr="00914D33">
        <w:rPr>
          <w:rFonts w:ascii="Arial" w:hAnsi="Arial" w:cs="Arial"/>
          <w:sz w:val="16"/>
          <w:szCs w:val="16"/>
        </w:rPr>
        <w:t>Контроль за</w:t>
      </w:r>
      <w:proofErr w:type="gramEnd"/>
      <w:r w:rsidRPr="00914D33">
        <w:rPr>
          <w:rFonts w:ascii="Arial"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7E0F7C" w:rsidRPr="00914D33" w:rsidRDefault="007E0F7C" w:rsidP="007E0F7C">
      <w:pPr>
        <w:pStyle w:val="ConsPlusNormal"/>
        <w:tabs>
          <w:tab w:val="left" w:pos="1134"/>
        </w:tabs>
        <w:ind w:firstLine="709"/>
        <w:rPr>
          <w:sz w:val="16"/>
          <w:szCs w:val="16"/>
        </w:rPr>
      </w:pPr>
      <w:r w:rsidRPr="00914D33">
        <w:rPr>
          <w:sz w:val="16"/>
          <w:szCs w:val="16"/>
        </w:rPr>
        <w:t>7.</w:t>
      </w:r>
      <w:r w:rsidRPr="00914D33">
        <w:rPr>
          <w:sz w:val="16"/>
          <w:szCs w:val="16"/>
        </w:rPr>
        <w:tab/>
        <w:t>П</w:t>
      </w:r>
      <w:r w:rsidRPr="00914D33">
        <w:rPr>
          <w:spacing w:val="-2"/>
          <w:sz w:val="16"/>
          <w:szCs w:val="16"/>
        </w:rPr>
        <w:t>остановление вступает в силу со дня его подписания.</w:t>
      </w:r>
    </w:p>
    <w:p w:rsidR="007E0F7C" w:rsidRPr="00914D33" w:rsidRDefault="007E0F7C" w:rsidP="007E0F7C">
      <w:pPr>
        <w:ind w:right="-7" w:firstLine="720"/>
        <w:jc w:val="both"/>
        <w:rPr>
          <w:rFonts w:ascii="Arial" w:hAnsi="Arial" w:cs="Arial"/>
          <w:sz w:val="16"/>
          <w:szCs w:val="16"/>
        </w:rPr>
      </w:pPr>
    </w:p>
    <w:p w:rsidR="007E0F7C" w:rsidRPr="00914D33" w:rsidRDefault="007E0F7C" w:rsidP="007E0F7C">
      <w:pPr>
        <w:ind w:right="-7" w:firstLine="720"/>
        <w:jc w:val="both"/>
        <w:rPr>
          <w:rFonts w:ascii="Arial" w:hAnsi="Arial" w:cs="Arial"/>
          <w:sz w:val="16"/>
          <w:szCs w:val="16"/>
        </w:rPr>
      </w:pPr>
    </w:p>
    <w:tbl>
      <w:tblPr>
        <w:tblW w:w="0" w:type="auto"/>
        <w:tblInd w:w="108" w:type="dxa"/>
        <w:tblLook w:val="0000"/>
      </w:tblPr>
      <w:tblGrid>
        <w:gridCol w:w="6399"/>
        <w:gridCol w:w="3207"/>
      </w:tblGrid>
      <w:tr w:rsidR="007E0F7C" w:rsidRPr="00914D33" w:rsidTr="007E0F7C">
        <w:tblPrEx>
          <w:tblCellMar>
            <w:top w:w="0" w:type="dxa"/>
            <w:bottom w:w="0" w:type="dxa"/>
          </w:tblCellMar>
        </w:tblPrEx>
        <w:tc>
          <w:tcPr>
            <w:tcW w:w="6491" w:type="dxa"/>
            <w:tcBorders>
              <w:top w:val="nil"/>
              <w:left w:val="nil"/>
              <w:bottom w:val="nil"/>
              <w:right w:val="nil"/>
            </w:tcBorders>
            <w:vAlign w:val="bottom"/>
          </w:tcPr>
          <w:p w:rsidR="007E0F7C" w:rsidRPr="00914D33" w:rsidRDefault="007E0F7C" w:rsidP="007E0F7C">
            <w:pPr>
              <w:pStyle w:val="af4"/>
              <w:ind w:left="-108" w:right="-7"/>
              <w:rPr>
                <w:sz w:val="16"/>
                <w:szCs w:val="16"/>
              </w:rPr>
            </w:pPr>
            <w:r w:rsidRPr="00914D33">
              <w:rPr>
                <w:sz w:val="16"/>
                <w:szCs w:val="16"/>
              </w:rPr>
              <w:t>Глава Новокубанского городского поселения</w:t>
            </w:r>
          </w:p>
          <w:p w:rsidR="007E0F7C" w:rsidRPr="00914D33" w:rsidRDefault="007E0F7C" w:rsidP="007E0F7C">
            <w:pPr>
              <w:pStyle w:val="af4"/>
              <w:ind w:left="-108" w:right="-7"/>
              <w:rPr>
                <w:sz w:val="16"/>
                <w:szCs w:val="16"/>
              </w:rPr>
            </w:pPr>
            <w:r w:rsidRPr="00914D33">
              <w:rPr>
                <w:sz w:val="16"/>
                <w:szCs w:val="16"/>
              </w:rPr>
              <w:t>Новокубанского района</w:t>
            </w:r>
          </w:p>
        </w:tc>
        <w:tc>
          <w:tcPr>
            <w:tcW w:w="3249" w:type="dxa"/>
            <w:tcBorders>
              <w:top w:val="nil"/>
              <w:left w:val="nil"/>
              <w:bottom w:val="nil"/>
              <w:right w:val="nil"/>
            </w:tcBorders>
            <w:vAlign w:val="bottom"/>
          </w:tcPr>
          <w:p w:rsidR="007E0F7C" w:rsidRPr="00914D33" w:rsidRDefault="007E0F7C" w:rsidP="007E0F7C">
            <w:pPr>
              <w:pStyle w:val="aff5"/>
              <w:ind w:right="-7"/>
              <w:jc w:val="right"/>
              <w:rPr>
                <w:rFonts w:ascii="Arial" w:hAnsi="Arial" w:cs="Arial"/>
                <w:sz w:val="16"/>
                <w:szCs w:val="16"/>
              </w:rPr>
            </w:pPr>
            <w:r w:rsidRPr="00914D33">
              <w:rPr>
                <w:rFonts w:ascii="Arial" w:hAnsi="Arial" w:cs="Arial"/>
                <w:sz w:val="16"/>
                <w:szCs w:val="16"/>
              </w:rPr>
              <w:t>П.В. Манаков</w:t>
            </w:r>
          </w:p>
        </w:tc>
      </w:tr>
    </w:tbl>
    <w:p w:rsidR="007E0F7C" w:rsidRPr="00914D33" w:rsidRDefault="007E0F7C" w:rsidP="007E0F7C">
      <w:pPr>
        <w:ind w:right="-7"/>
        <w:jc w:val="both"/>
        <w:rPr>
          <w:rFonts w:ascii="Arial" w:hAnsi="Arial" w:cs="Arial"/>
          <w:sz w:val="16"/>
          <w:szCs w:val="16"/>
        </w:rPr>
      </w:pPr>
    </w:p>
    <w:p w:rsidR="007E0F7C" w:rsidRPr="00914D33" w:rsidRDefault="007E0F7C" w:rsidP="007E0F7C">
      <w:pPr>
        <w:ind w:right="-7"/>
        <w:jc w:val="both"/>
        <w:rPr>
          <w:rFonts w:ascii="Arial" w:hAnsi="Arial" w:cs="Arial"/>
          <w:sz w:val="16"/>
          <w:szCs w:val="16"/>
        </w:rPr>
      </w:pPr>
    </w:p>
    <w:p w:rsidR="007E0F7C" w:rsidRPr="00914D33" w:rsidRDefault="007E0F7C" w:rsidP="007E0F7C">
      <w:pPr>
        <w:ind w:right="-7"/>
        <w:jc w:val="both"/>
        <w:rPr>
          <w:rFonts w:ascii="Arial" w:hAnsi="Arial" w:cs="Arial"/>
          <w:sz w:val="16"/>
          <w:szCs w:val="16"/>
        </w:rPr>
      </w:pPr>
    </w:p>
    <w:p w:rsidR="007E0F7C" w:rsidRPr="00914D33" w:rsidRDefault="007E0F7C" w:rsidP="007E0F7C">
      <w:pPr>
        <w:ind w:left="4536"/>
        <w:rPr>
          <w:rFonts w:ascii="Arial" w:hAnsi="Arial" w:cs="Arial"/>
          <w:sz w:val="16"/>
          <w:szCs w:val="16"/>
        </w:rPr>
      </w:pPr>
      <w:r w:rsidRPr="00914D33">
        <w:rPr>
          <w:rFonts w:ascii="Arial" w:hAnsi="Arial" w:cs="Arial"/>
          <w:sz w:val="16"/>
          <w:szCs w:val="16"/>
        </w:rPr>
        <w:t>Приложение № 1</w:t>
      </w:r>
    </w:p>
    <w:p w:rsidR="007E0F7C" w:rsidRPr="00914D33" w:rsidRDefault="007E0F7C" w:rsidP="007E0F7C">
      <w:pPr>
        <w:ind w:left="4536"/>
        <w:rPr>
          <w:rFonts w:ascii="Arial" w:hAnsi="Arial" w:cs="Arial"/>
          <w:sz w:val="16"/>
          <w:szCs w:val="16"/>
        </w:rPr>
      </w:pPr>
      <w:r w:rsidRPr="00914D33">
        <w:rPr>
          <w:rFonts w:ascii="Arial" w:hAnsi="Arial" w:cs="Arial"/>
          <w:sz w:val="16"/>
          <w:szCs w:val="16"/>
        </w:rPr>
        <w:t>к постановлению администрации Новокубанского городского поселения</w:t>
      </w:r>
    </w:p>
    <w:p w:rsidR="007E0F7C" w:rsidRPr="00914D33" w:rsidRDefault="007E0F7C" w:rsidP="007E0F7C">
      <w:pPr>
        <w:ind w:left="4536"/>
        <w:rPr>
          <w:rFonts w:ascii="Arial" w:hAnsi="Arial" w:cs="Arial"/>
          <w:sz w:val="16"/>
          <w:szCs w:val="16"/>
        </w:rPr>
      </w:pPr>
      <w:r w:rsidRPr="00914D33">
        <w:rPr>
          <w:rFonts w:ascii="Arial" w:hAnsi="Arial" w:cs="Arial"/>
          <w:sz w:val="16"/>
          <w:szCs w:val="16"/>
        </w:rPr>
        <w:t>Новокубанского района</w:t>
      </w:r>
    </w:p>
    <w:p w:rsidR="007E0F7C" w:rsidRPr="00914D33" w:rsidRDefault="007E0F7C" w:rsidP="007E0F7C">
      <w:pPr>
        <w:ind w:left="4536" w:right="-7"/>
        <w:rPr>
          <w:rFonts w:ascii="Arial" w:hAnsi="Arial" w:cs="Arial"/>
          <w:sz w:val="16"/>
          <w:szCs w:val="16"/>
        </w:rPr>
      </w:pPr>
      <w:r w:rsidRPr="00914D33">
        <w:rPr>
          <w:rStyle w:val="af1"/>
          <w:rFonts w:ascii="Arial" w:hAnsi="Arial" w:cs="Arial"/>
          <w:b w:val="0"/>
          <w:sz w:val="16"/>
          <w:szCs w:val="16"/>
        </w:rPr>
        <w:t>от 24.11.2023 года № 1397</w:t>
      </w:r>
    </w:p>
    <w:p w:rsidR="007E0F7C" w:rsidRPr="00914D33" w:rsidRDefault="007E0F7C" w:rsidP="007E0F7C">
      <w:pPr>
        <w:ind w:left="4536"/>
        <w:rPr>
          <w:rFonts w:ascii="Arial" w:hAnsi="Arial" w:cs="Arial"/>
          <w:sz w:val="16"/>
          <w:szCs w:val="16"/>
        </w:rPr>
      </w:pPr>
    </w:p>
    <w:p w:rsidR="007E0F7C" w:rsidRPr="00914D33" w:rsidRDefault="007E0F7C" w:rsidP="007E0F7C">
      <w:pPr>
        <w:ind w:left="5387"/>
        <w:rPr>
          <w:rFonts w:ascii="Arial" w:hAnsi="Arial" w:cs="Arial"/>
          <w:sz w:val="16"/>
          <w:szCs w:val="16"/>
        </w:rPr>
      </w:pPr>
    </w:p>
    <w:p w:rsidR="007E0F7C" w:rsidRPr="00914D33" w:rsidRDefault="007E0F7C" w:rsidP="007E0F7C">
      <w:pPr>
        <w:pStyle w:val="aff1"/>
        <w:spacing w:before="0" w:beforeAutospacing="0" w:after="0" w:afterAutospacing="0"/>
        <w:jc w:val="center"/>
        <w:rPr>
          <w:rStyle w:val="aff3"/>
          <w:rFonts w:ascii="Arial" w:hAnsi="Arial" w:cs="Arial"/>
          <w:b w:val="0"/>
          <w:sz w:val="16"/>
          <w:szCs w:val="16"/>
        </w:rPr>
      </w:pPr>
      <w:r w:rsidRPr="00914D33">
        <w:rPr>
          <w:rFonts w:ascii="Arial" w:hAnsi="Arial" w:cs="Arial"/>
          <w:sz w:val="16"/>
          <w:szCs w:val="16"/>
        </w:rPr>
        <w:lastRenderedPageBreak/>
        <w:t>План мероприятий по организации</w:t>
      </w:r>
      <w:r w:rsidRPr="00914D33">
        <w:rPr>
          <w:rStyle w:val="aff3"/>
          <w:rFonts w:ascii="Arial" w:hAnsi="Arial" w:cs="Arial"/>
          <w:b w:val="0"/>
          <w:sz w:val="16"/>
          <w:szCs w:val="16"/>
        </w:rPr>
        <w:t xml:space="preserve"> ярмарки </w:t>
      </w:r>
    </w:p>
    <w:p w:rsidR="007E0F7C" w:rsidRPr="00914D33" w:rsidRDefault="007E0F7C" w:rsidP="007E0F7C">
      <w:pPr>
        <w:pStyle w:val="aff1"/>
        <w:spacing w:before="0" w:beforeAutospacing="0" w:after="0" w:afterAutospacing="0"/>
        <w:jc w:val="center"/>
        <w:rPr>
          <w:rStyle w:val="aff3"/>
          <w:rFonts w:ascii="Arial" w:hAnsi="Arial" w:cs="Arial"/>
          <w:b w:val="0"/>
          <w:sz w:val="16"/>
          <w:szCs w:val="16"/>
        </w:rPr>
      </w:pPr>
      <w:r w:rsidRPr="00914D33">
        <w:rPr>
          <w:rStyle w:val="aff3"/>
          <w:rFonts w:ascii="Arial" w:hAnsi="Arial" w:cs="Arial"/>
          <w:b w:val="0"/>
          <w:sz w:val="16"/>
          <w:szCs w:val="16"/>
        </w:rPr>
        <w:t>в период с 01 декабря 2023 года по 31 декабря 2023 года</w:t>
      </w:r>
    </w:p>
    <w:p w:rsidR="007E0F7C" w:rsidRPr="00914D33" w:rsidRDefault="007E0F7C" w:rsidP="007E0F7C">
      <w:pPr>
        <w:jc w:val="center"/>
        <w:rPr>
          <w:rStyle w:val="aff3"/>
          <w:rFonts w:ascii="Arial" w:hAnsi="Arial" w:cs="Arial"/>
          <w:b w:val="0"/>
          <w:bCs w:val="0"/>
          <w:sz w:val="16"/>
          <w:szCs w:val="16"/>
        </w:rPr>
      </w:pPr>
      <w:r w:rsidRPr="00914D33">
        <w:rPr>
          <w:rStyle w:val="aff3"/>
          <w:rFonts w:ascii="Arial" w:hAnsi="Arial" w:cs="Arial"/>
          <w:b w:val="0"/>
          <w:sz w:val="16"/>
          <w:szCs w:val="16"/>
        </w:rPr>
        <w:t>на территории Новокубанского городского поселения</w:t>
      </w:r>
    </w:p>
    <w:p w:rsidR="007E0F7C" w:rsidRPr="00914D33" w:rsidRDefault="007E0F7C" w:rsidP="007E0F7C">
      <w:pPr>
        <w:pStyle w:val="aff1"/>
        <w:spacing w:before="0" w:beforeAutospacing="0" w:after="0" w:afterAutospacing="0"/>
        <w:jc w:val="center"/>
        <w:rPr>
          <w:rStyle w:val="aff3"/>
          <w:rFonts w:ascii="Arial" w:hAnsi="Arial" w:cs="Arial"/>
          <w:b w:val="0"/>
          <w:sz w:val="16"/>
          <w:szCs w:val="16"/>
        </w:rPr>
      </w:pPr>
      <w:r w:rsidRPr="00914D33">
        <w:rPr>
          <w:rStyle w:val="aff3"/>
          <w:rFonts w:ascii="Arial" w:hAnsi="Arial" w:cs="Arial"/>
          <w:b w:val="0"/>
          <w:sz w:val="16"/>
          <w:szCs w:val="16"/>
        </w:rPr>
        <w:t xml:space="preserve">Новокубанского района </w:t>
      </w:r>
    </w:p>
    <w:p w:rsidR="007E0F7C" w:rsidRPr="00914D33" w:rsidRDefault="007E0F7C" w:rsidP="007E0F7C">
      <w:pPr>
        <w:pStyle w:val="aff1"/>
        <w:spacing w:before="0" w:beforeAutospacing="0" w:after="0" w:afterAutospacing="0"/>
        <w:jc w:val="center"/>
        <w:rPr>
          <w:rFonts w:ascii="Arial" w:hAnsi="Arial" w:cs="Arial"/>
          <w:sz w:val="16"/>
          <w:szCs w:val="16"/>
        </w:rPr>
      </w:pPr>
    </w:p>
    <w:p w:rsidR="007E0F7C" w:rsidRPr="00914D33" w:rsidRDefault="007E0F7C" w:rsidP="007E0F7C">
      <w:pPr>
        <w:pStyle w:val="aff1"/>
        <w:spacing w:before="0" w:beforeAutospacing="0" w:after="0" w:afterAutospacing="0"/>
        <w:jc w:val="both"/>
        <w:rPr>
          <w:rStyle w:val="aff3"/>
          <w:rFonts w:ascii="Arial" w:hAnsi="Arial" w:cs="Arial"/>
          <w:b w:val="0"/>
          <w:sz w:val="16"/>
          <w:szCs w:val="16"/>
        </w:rPr>
      </w:pPr>
      <w:r w:rsidRPr="00914D33">
        <w:rPr>
          <w:rStyle w:val="aff3"/>
          <w:rFonts w:ascii="Arial" w:hAnsi="Arial" w:cs="Arial"/>
          <w:b w:val="0"/>
          <w:sz w:val="16"/>
          <w:szCs w:val="16"/>
        </w:rPr>
        <w: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1843"/>
        <w:gridCol w:w="3118"/>
      </w:tblGrid>
      <w:tr w:rsidR="007E0F7C" w:rsidRPr="00914D33" w:rsidTr="007E0F7C">
        <w:tc>
          <w:tcPr>
            <w:tcW w:w="567"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 xml:space="preserve">№ </w:t>
            </w:r>
            <w:proofErr w:type="gramStart"/>
            <w:r w:rsidRPr="00914D33">
              <w:rPr>
                <w:rFonts w:ascii="Arial" w:hAnsi="Arial" w:cs="Arial"/>
                <w:sz w:val="16"/>
                <w:szCs w:val="16"/>
              </w:rPr>
              <w:t>п</w:t>
            </w:r>
            <w:proofErr w:type="gramEnd"/>
            <w:r w:rsidRPr="00914D33">
              <w:rPr>
                <w:rFonts w:ascii="Arial" w:hAnsi="Arial" w:cs="Arial"/>
                <w:sz w:val="16"/>
                <w:szCs w:val="16"/>
              </w:rPr>
              <w:t>/п</w:t>
            </w:r>
          </w:p>
        </w:tc>
        <w:tc>
          <w:tcPr>
            <w:tcW w:w="4111"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Наименование мероприятий</w:t>
            </w:r>
          </w:p>
        </w:tc>
        <w:tc>
          <w:tcPr>
            <w:tcW w:w="1843"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Сроки исполнения</w:t>
            </w:r>
          </w:p>
        </w:tc>
        <w:tc>
          <w:tcPr>
            <w:tcW w:w="3118"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Ответственное лицо</w:t>
            </w:r>
          </w:p>
        </w:tc>
      </w:tr>
      <w:tr w:rsidR="007E0F7C" w:rsidRPr="00914D33" w:rsidTr="007E0F7C">
        <w:tc>
          <w:tcPr>
            <w:tcW w:w="567"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1</w:t>
            </w:r>
          </w:p>
        </w:tc>
        <w:tc>
          <w:tcPr>
            <w:tcW w:w="4111"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Привлечение для участия в ярмарке юридических лиц, индивидуальных предпринимателей, а также граждан (в том числе граждан глав крестьянских (фермерских) хозяйств, членов таких хозяйств, граждан, ведущих личные подсобные хозяйства)</w:t>
            </w:r>
          </w:p>
        </w:tc>
        <w:tc>
          <w:tcPr>
            <w:tcW w:w="1843"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Постоянно</w:t>
            </w:r>
          </w:p>
        </w:tc>
        <w:tc>
          <w:tcPr>
            <w:tcW w:w="3118"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Купянский А.В. – главный специалист отдела муниципального контроля администрации Новокубанского городского поселения Новокубанского района</w:t>
            </w:r>
          </w:p>
        </w:tc>
      </w:tr>
      <w:tr w:rsidR="007E0F7C" w:rsidRPr="00914D33" w:rsidTr="007E0F7C">
        <w:tc>
          <w:tcPr>
            <w:tcW w:w="567"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2</w:t>
            </w:r>
          </w:p>
        </w:tc>
        <w:tc>
          <w:tcPr>
            <w:tcW w:w="4111"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Заключение договоров о предоставлении мест на ярмарке согласно письменным заявкам на участие в ярмарке</w:t>
            </w:r>
          </w:p>
        </w:tc>
        <w:tc>
          <w:tcPr>
            <w:tcW w:w="1843"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Постоянно</w:t>
            </w:r>
          </w:p>
        </w:tc>
        <w:tc>
          <w:tcPr>
            <w:tcW w:w="3118"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Купянский А.В. – главный специалист отдела муниципального контроля администрации Новокубанского городского поселения Новокубанского района</w:t>
            </w:r>
          </w:p>
        </w:tc>
      </w:tr>
      <w:tr w:rsidR="007E0F7C" w:rsidRPr="00914D33" w:rsidTr="007E0F7C">
        <w:tc>
          <w:tcPr>
            <w:tcW w:w="567"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3</w:t>
            </w:r>
          </w:p>
        </w:tc>
        <w:tc>
          <w:tcPr>
            <w:tcW w:w="4111"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Размещение участников ярмарки</w:t>
            </w:r>
          </w:p>
        </w:tc>
        <w:tc>
          <w:tcPr>
            <w:tcW w:w="1843"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Постоянно</w:t>
            </w:r>
          </w:p>
        </w:tc>
        <w:tc>
          <w:tcPr>
            <w:tcW w:w="3118"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Купянский А.В. – главный специалист отдела муниципального контроля администрации Новокубанского городского поселения Новокубанского района</w:t>
            </w:r>
          </w:p>
        </w:tc>
      </w:tr>
      <w:tr w:rsidR="007E0F7C" w:rsidRPr="00914D33" w:rsidTr="007E0F7C">
        <w:tc>
          <w:tcPr>
            <w:tcW w:w="567"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4</w:t>
            </w:r>
          </w:p>
        </w:tc>
        <w:tc>
          <w:tcPr>
            <w:tcW w:w="4111"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Обеспечение условий для организации ярмарки в соответствии с Порядком организации деятельности ярмарок на территории Новокубанского городского поселения Новокубанского района</w:t>
            </w:r>
          </w:p>
        </w:tc>
        <w:tc>
          <w:tcPr>
            <w:tcW w:w="1843"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Постоянно</w:t>
            </w:r>
          </w:p>
        </w:tc>
        <w:tc>
          <w:tcPr>
            <w:tcW w:w="3118" w:type="dxa"/>
            <w:vAlign w:val="center"/>
          </w:tcPr>
          <w:p w:rsidR="007E0F7C" w:rsidRPr="00914D33" w:rsidRDefault="007E0F7C" w:rsidP="007E0F7C">
            <w:pPr>
              <w:pStyle w:val="aff1"/>
              <w:spacing w:before="0" w:beforeAutospacing="0" w:after="0" w:afterAutospacing="0"/>
              <w:rPr>
                <w:rFonts w:ascii="Arial" w:hAnsi="Arial" w:cs="Arial"/>
                <w:sz w:val="16"/>
                <w:szCs w:val="16"/>
              </w:rPr>
            </w:pPr>
            <w:r w:rsidRPr="00914D33">
              <w:rPr>
                <w:rFonts w:ascii="Arial" w:hAnsi="Arial" w:cs="Arial"/>
                <w:sz w:val="16"/>
                <w:szCs w:val="16"/>
              </w:rPr>
              <w:t>Купянский А.В. – главный специалист отдела муниципального контроля администрации Новокубанского городского поселения Новокубанского района</w:t>
            </w:r>
          </w:p>
        </w:tc>
      </w:tr>
    </w:tbl>
    <w:p w:rsidR="007E0F7C" w:rsidRPr="00914D33" w:rsidRDefault="007E0F7C" w:rsidP="007E0F7C">
      <w:pPr>
        <w:pStyle w:val="aff1"/>
        <w:spacing w:before="0" w:beforeAutospacing="0" w:after="0" w:afterAutospacing="0"/>
        <w:ind w:firstLine="851"/>
        <w:jc w:val="both"/>
        <w:rPr>
          <w:rFonts w:ascii="Arial" w:hAnsi="Arial" w:cs="Arial"/>
          <w:sz w:val="16"/>
          <w:szCs w:val="16"/>
        </w:rPr>
      </w:pPr>
    </w:p>
    <w:p w:rsidR="007E0F7C" w:rsidRPr="00914D33" w:rsidRDefault="007E0F7C" w:rsidP="007E0F7C">
      <w:pPr>
        <w:jc w:val="both"/>
        <w:rPr>
          <w:rFonts w:ascii="Arial" w:hAnsi="Arial" w:cs="Arial"/>
          <w:sz w:val="16"/>
          <w:szCs w:val="16"/>
        </w:rPr>
      </w:pPr>
    </w:p>
    <w:p w:rsidR="007E0F7C" w:rsidRPr="00914D33" w:rsidRDefault="007E0F7C" w:rsidP="007E0F7C">
      <w:pPr>
        <w:pStyle w:val="af4"/>
        <w:ind w:left="-108" w:right="-7"/>
        <w:rPr>
          <w:sz w:val="16"/>
          <w:szCs w:val="16"/>
        </w:rPr>
      </w:pPr>
      <w:r w:rsidRPr="00914D33">
        <w:rPr>
          <w:sz w:val="16"/>
          <w:szCs w:val="16"/>
        </w:rPr>
        <w:t xml:space="preserve">Заместитель главы Новокубанского </w:t>
      </w:r>
    </w:p>
    <w:p w:rsidR="007E0F7C" w:rsidRPr="00914D33" w:rsidRDefault="007E0F7C" w:rsidP="007E0F7C">
      <w:pPr>
        <w:pStyle w:val="af4"/>
        <w:ind w:left="-108" w:right="-7"/>
        <w:rPr>
          <w:sz w:val="16"/>
          <w:szCs w:val="16"/>
        </w:rPr>
      </w:pPr>
      <w:r w:rsidRPr="00914D33">
        <w:rPr>
          <w:sz w:val="16"/>
          <w:szCs w:val="16"/>
        </w:rPr>
        <w:t xml:space="preserve">городского поселения Новокубанского района, </w:t>
      </w:r>
    </w:p>
    <w:p w:rsidR="007E0F7C" w:rsidRDefault="007E0F7C" w:rsidP="007E0F7C">
      <w:pPr>
        <w:pStyle w:val="af4"/>
        <w:ind w:left="-108" w:right="-7"/>
        <w:rPr>
          <w:sz w:val="16"/>
          <w:szCs w:val="16"/>
        </w:rPr>
      </w:pPr>
      <w:r w:rsidRPr="00914D33">
        <w:rPr>
          <w:sz w:val="16"/>
          <w:szCs w:val="16"/>
        </w:rPr>
        <w:t xml:space="preserve">начальник отдела муниципального контроля                           </w:t>
      </w:r>
      <w:r w:rsidR="00914D33">
        <w:rPr>
          <w:sz w:val="16"/>
          <w:szCs w:val="16"/>
        </w:rPr>
        <w:t xml:space="preserve">                                                                          </w:t>
      </w:r>
      <w:r w:rsidRPr="00914D33">
        <w:rPr>
          <w:sz w:val="16"/>
          <w:szCs w:val="16"/>
        </w:rPr>
        <w:t xml:space="preserve">            А.Е. Ворожко</w:t>
      </w:r>
    </w:p>
    <w:p w:rsidR="00914D33" w:rsidRDefault="00914D33" w:rsidP="00914D33"/>
    <w:p w:rsidR="00914D33" w:rsidRDefault="00914D33" w:rsidP="00914D33"/>
    <w:p w:rsidR="00914D33" w:rsidRPr="00914D33" w:rsidRDefault="00914D33" w:rsidP="00914D33"/>
    <w:p w:rsidR="007E0F7C" w:rsidRPr="00914D33" w:rsidRDefault="007E0F7C" w:rsidP="007E0F7C">
      <w:pPr>
        <w:ind w:left="4536" w:right="-7"/>
        <w:rPr>
          <w:rStyle w:val="af1"/>
          <w:rFonts w:ascii="Arial" w:hAnsi="Arial" w:cs="Arial"/>
          <w:b w:val="0"/>
          <w:sz w:val="16"/>
          <w:szCs w:val="16"/>
        </w:rPr>
      </w:pPr>
      <w:r w:rsidRPr="00914D33">
        <w:rPr>
          <w:rStyle w:val="af1"/>
          <w:rFonts w:ascii="Arial" w:hAnsi="Arial" w:cs="Arial"/>
          <w:b w:val="0"/>
          <w:sz w:val="16"/>
          <w:szCs w:val="16"/>
        </w:rPr>
        <w:t>Приложение № 2</w:t>
      </w:r>
    </w:p>
    <w:p w:rsidR="007E0F7C" w:rsidRPr="00914D33" w:rsidRDefault="007E0F7C" w:rsidP="007E0F7C">
      <w:pPr>
        <w:ind w:left="4536" w:right="-7"/>
        <w:rPr>
          <w:rStyle w:val="af1"/>
          <w:rFonts w:ascii="Arial" w:hAnsi="Arial" w:cs="Arial"/>
          <w:b w:val="0"/>
          <w:bCs w:val="0"/>
          <w:sz w:val="16"/>
          <w:szCs w:val="16"/>
        </w:rPr>
      </w:pPr>
      <w:r w:rsidRPr="00914D33">
        <w:rPr>
          <w:rStyle w:val="af1"/>
          <w:rFonts w:ascii="Arial" w:hAnsi="Arial" w:cs="Arial"/>
          <w:b w:val="0"/>
          <w:sz w:val="16"/>
          <w:szCs w:val="16"/>
        </w:rPr>
        <w:t>к постановлению</w:t>
      </w:r>
      <w:r w:rsidRPr="00914D33">
        <w:rPr>
          <w:rFonts w:ascii="Arial" w:hAnsi="Arial" w:cs="Arial"/>
          <w:sz w:val="16"/>
          <w:szCs w:val="16"/>
        </w:rPr>
        <w:t xml:space="preserve"> </w:t>
      </w:r>
      <w:r w:rsidRPr="00914D33">
        <w:rPr>
          <w:rStyle w:val="af1"/>
          <w:rFonts w:ascii="Arial" w:hAnsi="Arial" w:cs="Arial"/>
          <w:b w:val="0"/>
          <w:sz w:val="16"/>
          <w:szCs w:val="16"/>
        </w:rPr>
        <w:t>администрации Новокубанского</w:t>
      </w:r>
      <w:r w:rsidRPr="00914D33">
        <w:rPr>
          <w:rStyle w:val="af1"/>
          <w:rFonts w:ascii="Arial" w:hAnsi="Arial" w:cs="Arial"/>
          <w:b w:val="0"/>
          <w:bCs w:val="0"/>
          <w:sz w:val="16"/>
          <w:szCs w:val="16"/>
        </w:rPr>
        <w:t xml:space="preserve"> </w:t>
      </w:r>
      <w:r w:rsidRPr="00914D33">
        <w:rPr>
          <w:rStyle w:val="af1"/>
          <w:rFonts w:ascii="Arial" w:hAnsi="Arial" w:cs="Arial"/>
          <w:b w:val="0"/>
          <w:sz w:val="16"/>
          <w:szCs w:val="16"/>
        </w:rPr>
        <w:t>городского поселения</w:t>
      </w:r>
    </w:p>
    <w:p w:rsidR="007E0F7C" w:rsidRPr="00914D33" w:rsidRDefault="007E0F7C" w:rsidP="007E0F7C">
      <w:pPr>
        <w:ind w:left="4536" w:right="-7"/>
        <w:rPr>
          <w:rFonts w:ascii="Arial" w:hAnsi="Arial" w:cs="Arial"/>
          <w:sz w:val="16"/>
          <w:szCs w:val="16"/>
        </w:rPr>
      </w:pPr>
      <w:r w:rsidRPr="00914D33">
        <w:rPr>
          <w:rStyle w:val="af1"/>
          <w:rFonts w:ascii="Arial" w:hAnsi="Arial" w:cs="Arial"/>
          <w:b w:val="0"/>
          <w:sz w:val="16"/>
          <w:szCs w:val="16"/>
        </w:rPr>
        <w:t>Новокубанского района</w:t>
      </w:r>
    </w:p>
    <w:p w:rsidR="007E0F7C" w:rsidRPr="00914D33" w:rsidRDefault="007E0F7C" w:rsidP="007E0F7C">
      <w:pPr>
        <w:ind w:left="4536" w:right="-7"/>
        <w:rPr>
          <w:rFonts w:ascii="Arial" w:hAnsi="Arial" w:cs="Arial"/>
          <w:sz w:val="16"/>
          <w:szCs w:val="16"/>
        </w:rPr>
      </w:pPr>
      <w:r w:rsidRPr="00914D33">
        <w:rPr>
          <w:rStyle w:val="af1"/>
          <w:rFonts w:ascii="Arial" w:hAnsi="Arial" w:cs="Arial"/>
          <w:b w:val="0"/>
          <w:sz w:val="16"/>
          <w:szCs w:val="16"/>
        </w:rPr>
        <w:t>от 24.11.2023 года № 1397</w:t>
      </w:r>
    </w:p>
    <w:p w:rsidR="007E0F7C" w:rsidRPr="00914D33" w:rsidRDefault="007E0F7C" w:rsidP="007E0F7C">
      <w:pPr>
        <w:ind w:right="-7" w:firstLine="720"/>
        <w:jc w:val="both"/>
        <w:rPr>
          <w:rFonts w:ascii="Arial" w:hAnsi="Arial" w:cs="Arial"/>
          <w:sz w:val="16"/>
          <w:szCs w:val="16"/>
        </w:rPr>
      </w:pPr>
    </w:p>
    <w:p w:rsidR="007E0F7C" w:rsidRPr="00914D33" w:rsidRDefault="007E0F7C" w:rsidP="007E0F7C">
      <w:pPr>
        <w:ind w:right="-7" w:firstLine="720"/>
        <w:jc w:val="both"/>
        <w:rPr>
          <w:rFonts w:ascii="Arial" w:hAnsi="Arial" w:cs="Arial"/>
          <w:sz w:val="16"/>
          <w:szCs w:val="16"/>
        </w:rPr>
      </w:pPr>
    </w:p>
    <w:p w:rsidR="007E0F7C" w:rsidRPr="00914D33" w:rsidRDefault="007E0F7C" w:rsidP="007E0F7C">
      <w:pPr>
        <w:pStyle w:val="1"/>
        <w:rPr>
          <w:rFonts w:cs="Arial"/>
          <w:sz w:val="16"/>
          <w:szCs w:val="16"/>
        </w:rPr>
      </w:pPr>
      <w:r w:rsidRPr="00914D33">
        <w:rPr>
          <w:rFonts w:cs="Arial"/>
          <w:sz w:val="16"/>
          <w:szCs w:val="16"/>
        </w:rPr>
        <w:t>График проведения ярмарок</w:t>
      </w:r>
    </w:p>
    <w:p w:rsidR="007E0F7C" w:rsidRPr="00914D33" w:rsidRDefault="007E0F7C" w:rsidP="007E0F7C">
      <w:pPr>
        <w:pStyle w:val="aff1"/>
        <w:spacing w:before="0" w:beforeAutospacing="0" w:after="0" w:afterAutospacing="0"/>
        <w:jc w:val="center"/>
        <w:rPr>
          <w:rFonts w:ascii="Arial" w:hAnsi="Arial" w:cs="Arial"/>
          <w:bCs/>
          <w:sz w:val="16"/>
          <w:szCs w:val="16"/>
        </w:rPr>
      </w:pPr>
      <w:r w:rsidRPr="00914D33">
        <w:rPr>
          <w:rStyle w:val="aff3"/>
          <w:rFonts w:ascii="Arial" w:hAnsi="Arial" w:cs="Arial"/>
          <w:b w:val="0"/>
          <w:sz w:val="16"/>
          <w:szCs w:val="16"/>
        </w:rPr>
        <w:t xml:space="preserve">в период с 01 декабря 2023 года по 31 декабря 2023 года </w:t>
      </w:r>
      <w:r w:rsidRPr="00914D33">
        <w:rPr>
          <w:rFonts w:ascii="Arial" w:hAnsi="Arial" w:cs="Arial"/>
          <w:sz w:val="16"/>
          <w:szCs w:val="16"/>
        </w:rPr>
        <w:t>на территории</w:t>
      </w:r>
    </w:p>
    <w:p w:rsidR="007E0F7C" w:rsidRPr="00914D33" w:rsidRDefault="007E0F7C" w:rsidP="007E0F7C">
      <w:pPr>
        <w:pStyle w:val="1"/>
        <w:rPr>
          <w:rFonts w:cs="Arial"/>
          <w:sz w:val="16"/>
          <w:szCs w:val="16"/>
        </w:rPr>
      </w:pPr>
      <w:r w:rsidRPr="00914D33">
        <w:rPr>
          <w:rFonts w:cs="Arial"/>
          <w:sz w:val="16"/>
          <w:szCs w:val="16"/>
        </w:rPr>
        <w:t>Новокубанского городского поселения Новокубанского района</w:t>
      </w:r>
    </w:p>
    <w:p w:rsidR="007E0F7C" w:rsidRPr="00914D33" w:rsidRDefault="007E0F7C" w:rsidP="007E0F7C">
      <w:pPr>
        <w:ind w:right="-7" w:firstLine="720"/>
        <w:jc w:val="both"/>
        <w:rPr>
          <w:rFonts w:ascii="Arial" w:hAnsi="Arial"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127"/>
        <w:gridCol w:w="1134"/>
        <w:gridCol w:w="2409"/>
        <w:gridCol w:w="2127"/>
        <w:gridCol w:w="1275"/>
      </w:tblGrid>
      <w:tr w:rsidR="007E0F7C" w:rsidRPr="00914D33" w:rsidTr="007E0F7C">
        <w:trPr>
          <w:trHeight w:val="1011"/>
        </w:trPr>
        <w:tc>
          <w:tcPr>
            <w:tcW w:w="567" w:type="dxa"/>
            <w:tcBorders>
              <w:top w:val="single" w:sz="4" w:space="0" w:color="auto"/>
              <w:bottom w:val="single" w:sz="4" w:space="0" w:color="auto"/>
              <w:right w:val="single" w:sz="4" w:space="0" w:color="auto"/>
            </w:tcBorders>
            <w:vAlign w:val="center"/>
          </w:tcPr>
          <w:p w:rsidR="007E0F7C" w:rsidRPr="00914D33" w:rsidRDefault="007E0F7C" w:rsidP="007E0F7C">
            <w:pPr>
              <w:pStyle w:val="aff5"/>
              <w:jc w:val="center"/>
              <w:rPr>
                <w:rFonts w:ascii="Arial" w:hAnsi="Arial" w:cs="Arial"/>
                <w:sz w:val="16"/>
                <w:szCs w:val="16"/>
              </w:rPr>
            </w:pPr>
            <w:r w:rsidRPr="00914D33">
              <w:rPr>
                <w:rFonts w:ascii="Arial" w:hAnsi="Arial" w:cs="Arial"/>
                <w:sz w:val="16"/>
                <w:szCs w:val="16"/>
              </w:rPr>
              <w:t xml:space="preserve">№ </w:t>
            </w:r>
            <w:proofErr w:type="gramStart"/>
            <w:r w:rsidRPr="00914D33">
              <w:rPr>
                <w:rFonts w:ascii="Arial" w:hAnsi="Arial" w:cs="Arial"/>
                <w:sz w:val="16"/>
                <w:szCs w:val="16"/>
              </w:rPr>
              <w:t>п</w:t>
            </w:r>
            <w:proofErr w:type="gramEnd"/>
            <w:r w:rsidRPr="00914D33">
              <w:rPr>
                <w:rFonts w:ascii="Arial" w:hAnsi="Arial" w:cs="Arial"/>
                <w:sz w:val="16"/>
                <w:szCs w:val="16"/>
              </w:rPr>
              <w:t>/п</w:t>
            </w:r>
          </w:p>
        </w:tc>
        <w:tc>
          <w:tcPr>
            <w:tcW w:w="2127" w:type="dxa"/>
            <w:tcBorders>
              <w:top w:val="single" w:sz="4" w:space="0" w:color="auto"/>
              <w:bottom w:val="single" w:sz="4" w:space="0" w:color="auto"/>
              <w:right w:val="single" w:sz="4" w:space="0" w:color="auto"/>
            </w:tcBorders>
            <w:vAlign w:val="center"/>
          </w:tcPr>
          <w:p w:rsidR="007E0F7C" w:rsidRPr="00914D33" w:rsidRDefault="007E0F7C" w:rsidP="007E0F7C">
            <w:pPr>
              <w:pStyle w:val="aff5"/>
              <w:jc w:val="center"/>
              <w:rPr>
                <w:rFonts w:ascii="Arial" w:hAnsi="Arial" w:cs="Arial"/>
                <w:sz w:val="16"/>
                <w:szCs w:val="16"/>
              </w:rPr>
            </w:pPr>
            <w:r w:rsidRPr="00914D33">
              <w:rPr>
                <w:rFonts w:ascii="Arial" w:hAnsi="Arial" w:cs="Arial"/>
                <w:sz w:val="16"/>
                <w:szCs w:val="16"/>
              </w:rPr>
              <w:t>Организатор ярмарки</w:t>
            </w:r>
          </w:p>
        </w:tc>
        <w:tc>
          <w:tcPr>
            <w:tcW w:w="1134" w:type="dxa"/>
            <w:tcBorders>
              <w:top w:val="single" w:sz="4" w:space="0" w:color="auto"/>
              <w:bottom w:val="single" w:sz="4" w:space="0" w:color="auto"/>
              <w:right w:val="single" w:sz="4" w:space="0" w:color="auto"/>
            </w:tcBorders>
            <w:vAlign w:val="center"/>
          </w:tcPr>
          <w:p w:rsidR="007E0F7C" w:rsidRPr="00914D33" w:rsidRDefault="007E0F7C" w:rsidP="007E0F7C">
            <w:pPr>
              <w:pStyle w:val="aff5"/>
              <w:jc w:val="center"/>
              <w:rPr>
                <w:rFonts w:ascii="Arial" w:hAnsi="Arial" w:cs="Arial"/>
                <w:sz w:val="16"/>
                <w:szCs w:val="16"/>
              </w:rPr>
            </w:pPr>
            <w:r w:rsidRPr="00914D33">
              <w:rPr>
                <w:rFonts w:ascii="Arial" w:hAnsi="Arial" w:cs="Arial"/>
                <w:sz w:val="16"/>
                <w:szCs w:val="16"/>
              </w:rPr>
              <w:t>Специализация</w:t>
            </w:r>
          </w:p>
        </w:tc>
        <w:tc>
          <w:tcPr>
            <w:tcW w:w="2409" w:type="dxa"/>
            <w:tcBorders>
              <w:top w:val="single" w:sz="4" w:space="0" w:color="auto"/>
              <w:left w:val="single" w:sz="4" w:space="0" w:color="auto"/>
              <w:bottom w:val="single" w:sz="4" w:space="0" w:color="auto"/>
              <w:right w:val="single" w:sz="4" w:space="0" w:color="auto"/>
            </w:tcBorders>
            <w:vAlign w:val="center"/>
          </w:tcPr>
          <w:p w:rsidR="007E0F7C" w:rsidRPr="00914D33" w:rsidRDefault="007E0F7C" w:rsidP="007E0F7C">
            <w:pPr>
              <w:pStyle w:val="aff5"/>
              <w:jc w:val="center"/>
              <w:rPr>
                <w:rFonts w:ascii="Arial" w:hAnsi="Arial" w:cs="Arial"/>
                <w:sz w:val="16"/>
                <w:szCs w:val="16"/>
              </w:rPr>
            </w:pPr>
            <w:r w:rsidRPr="00914D33">
              <w:rPr>
                <w:rFonts w:ascii="Arial" w:hAnsi="Arial" w:cs="Arial"/>
                <w:sz w:val="16"/>
                <w:szCs w:val="16"/>
              </w:rPr>
              <w:t>Место проведения ярмарки</w:t>
            </w:r>
          </w:p>
        </w:tc>
        <w:tc>
          <w:tcPr>
            <w:tcW w:w="2127" w:type="dxa"/>
            <w:tcBorders>
              <w:top w:val="single" w:sz="4" w:space="0" w:color="auto"/>
              <w:left w:val="single" w:sz="4" w:space="0" w:color="auto"/>
              <w:bottom w:val="single" w:sz="4" w:space="0" w:color="auto"/>
              <w:right w:val="single" w:sz="4" w:space="0" w:color="auto"/>
            </w:tcBorders>
            <w:vAlign w:val="center"/>
          </w:tcPr>
          <w:p w:rsidR="007E0F7C" w:rsidRPr="00914D33" w:rsidRDefault="007E0F7C" w:rsidP="007E0F7C">
            <w:pPr>
              <w:pStyle w:val="aff5"/>
              <w:jc w:val="center"/>
              <w:rPr>
                <w:rFonts w:ascii="Arial" w:hAnsi="Arial" w:cs="Arial"/>
                <w:sz w:val="16"/>
                <w:szCs w:val="16"/>
              </w:rPr>
            </w:pPr>
            <w:r w:rsidRPr="00914D33">
              <w:rPr>
                <w:rFonts w:ascii="Arial" w:hAnsi="Arial" w:cs="Arial"/>
                <w:sz w:val="16"/>
                <w:szCs w:val="16"/>
              </w:rPr>
              <w:t>Сроки проведения и режим работы ярмарки</w:t>
            </w:r>
          </w:p>
        </w:tc>
        <w:tc>
          <w:tcPr>
            <w:tcW w:w="1275" w:type="dxa"/>
            <w:tcBorders>
              <w:top w:val="single" w:sz="4" w:space="0" w:color="auto"/>
              <w:left w:val="single" w:sz="4" w:space="0" w:color="auto"/>
              <w:bottom w:val="single" w:sz="4" w:space="0" w:color="auto"/>
              <w:right w:val="single" w:sz="4" w:space="0" w:color="auto"/>
            </w:tcBorders>
            <w:vAlign w:val="center"/>
          </w:tcPr>
          <w:p w:rsidR="007E0F7C" w:rsidRPr="00914D33" w:rsidRDefault="007E0F7C" w:rsidP="007E0F7C">
            <w:pPr>
              <w:pStyle w:val="aff5"/>
              <w:jc w:val="center"/>
              <w:rPr>
                <w:rFonts w:ascii="Arial" w:hAnsi="Arial" w:cs="Arial"/>
                <w:sz w:val="16"/>
                <w:szCs w:val="16"/>
              </w:rPr>
            </w:pPr>
            <w:r w:rsidRPr="00914D33">
              <w:rPr>
                <w:rFonts w:ascii="Arial" w:hAnsi="Arial" w:cs="Arial"/>
                <w:sz w:val="16"/>
                <w:szCs w:val="16"/>
              </w:rPr>
              <w:t>Количество торговых мест</w:t>
            </w:r>
          </w:p>
        </w:tc>
      </w:tr>
      <w:tr w:rsidR="007E0F7C" w:rsidRPr="00914D33" w:rsidTr="007E0F7C">
        <w:trPr>
          <w:trHeight w:val="1833"/>
        </w:trPr>
        <w:tc>
          <w:tcPr>
            <w:tcW w:w="567" w:type="dxa"/>
            <w:tcBorders>
              <w:top w:val="single" w:sz="4" w:space="0" w:color="auto"/>
              <w:left w:val="single" w:sz="4" w:space="0" w:color="auto"/>
              <w:bottom w:val="single" w:sz="4" w:space="0" w:color="auto"/>
              <w:right w:val="single" w:sz="4" w:space="0" w:color="auto"/>
            </w:tcBorders>
            <w:vAlign w:val="center"/>
          </w:tcPr>
          <w:p w:rsidR="007E0F7C" w:rsidRPr="00914D33" w:rsidRDefault="007E0F7C" w:rsidP="007E0F7C">
            <w:pPr>
              <w:pStyle w:val="aff5"/>
              <w:jc w:val="center"/>
              <w:rPr>
                <w:rFonts w:ascii="Arial" w:hAnsi="Arial" w:cs="Arial"/>
                <w:sz w:val="16"/>
                <w:szCs w:val="16"/>
              </w:rPr>
            </w:pPr>
            <w:r w:rsidRPr="00914D33">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vAlign w:val="center"/>
          </w:tcPr>
          <w:p w:rsidR="007E0F7C" w:rsidRPr="00914D33" w:rsidRDefault="007E0F7C" w:rsidP="007E0F7C">
            <w:pPr>
              <w:pStyle w:val="aff5"/>
              <w:jc w:val="center"/>
              <w:rPr>
                <w:rFonts w:ascii="Arial" w:hAnsi="Arial" w:cs="Arial"/>
                <w:sz w:val="16"/>
                <w:szCs w:val="16"/>
              </w:rPr>
            </w:pPr>
            <w:r w:rsidRPr="00914D33">
              <w:rPr>
                <w:rFonts w:ascii="Arial" w:hAnsi="Arial" w:cs="Arial"/>
                <w:sz w:val="16"/>
                <w:szCs w:val="16"/>
              </w:rPr>
              <w:t>Администрация Новокубанского городского поселения Новокубанского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7E0F7C" w:rsidRPr="00914D33" w:rsidRDefault="007E0F7C" w:rsidP="007E0F7C">
            <w:pPr>
              <w:ind w:right="-7"/>
              <w:jc w:val="center"/>
              <w:rPr>
                <w:rFonts w:ascii="Arial" w:hAnsi="Arial" w:cs="Arial"/>
                <w:sz w:val="16"/>
                <w:szCs w:val="16"/>
              </w:rPr>
            </w:pPr>
            <w:r w:rsidRPr="00914D33">
              <w:rPr>
                <w:rFonts w:ascii="Arial" w:hAnsi="Arial" w:cs="Arial"/>
                <w:sz w:val="16"/>
                <w:szCs w:val="16"/>
              </w:rPr>
              <w:t>Деревья хвойных пород, кондитерские изделия, фрукты</w:t>
            </w:r>
          </w:p>
        </w:tc>
        <w:tc>
          <w:tcPr>
            <w:tcW w:w="2409" w:type="dxa"/>
            <w:tcBorders>
              <w:top w:val="single" w:sz="4" w:space="0" w:color="auto"/>
              <w:left w:val="single" w:sz="4" w:space="0" w:color="auto"/>
              <w:bottom w:val="single" w:sz="4" w:space="0" w:color="auto"/>
              <w:right w:val="single" w:sz="4" w:space="0" w:color="auto"/>
            </w:tcBorders>
            <w:vAlign w:val="center"/>
          </w:tcPr>
          <w:p w:rsidR="007E0F7C" w:rsidRPr="00914D33" w:rsidRDefault="007E0F7C" w:rsidP="007E0F7C">
            <w:pPr>
              <w:ind w:right="-7"/>
              <w:jc w:val="center"/>
              <w:rPr>
                <w:rFonts w:ascii="Arial" w:hAnsi="Arial" w:cs="Arial"/>
                <w:sz w:val="16"/>
                <w:szCs w:val="16"/>
              </w:rPr>
            </w:pPr>
            <w:r w:rsidRPr="00914D33">
              <w:rPr>
                <w:rFonts w:ascii="Arial" w:hAnsi="Arial" w:cs="Arial"/>
                <w:sz w:val="16"/>
                <w:szCs w:val="16"/>
              </w:rPr>
              <w:t>Краснодарский край,</w:t>
            </w:r>
          </w:p>
          <w:p w:rsidR="007E0F7C" w:rsidRPr="00914D33" w:rsidRDefault="007E0F7C" w:rsidP="007E0F7C">
            <w:pPr>
              <w:ind w:right="-7"/>
              <w:jc w:val="center"/>
              <w:rPr>
                <w:rFonts w:ascii="Arial" w:hAnsi="Arial" w:cs="Arial"/>
                <w:sz w:val="16"/>
                <w:szCs w:val="16"/>
              </w:rPr>
            </w:pPr>
            <w:r w:rsidRPr="00914D33">
              <w:rPr>
                <w:rFonts w:ascii="Arial" w:hAnsi="Arial" w:cs="Arial"/>
                <w:sz w:val="16"/>
                <w:szCs w:val="16"/>
              </w:rPr>
              <w:t>Новокубанский район,</w:t>
            </w:r>
          </w:p>
          <w:p w:rsidR="007E0F7C" w:rsidRPr="00914D33" w:rsidRDefault="007E0F7C" w:rsidP="007E0F7C">
            <w:pPr>
              <w:jc w:val="center"/>
              <w:rPr>
                <w:rFonts w:ascii="Arial" w:hAnsi="Arial" w:cs="Arial"/>
                <w:sz w:val="16"/>
                <w:szCs w:val="16"/>
              </w:rPr>
            </w:pPr>
            <w:r w:rsidRPr="00914D33">
              <w:rPr>
                <w:rFonts w:ascii="Arial" w:hAnsi="Arial" w:cs="Arial"/>
                <w:sz w:val="16"/>
                <w:szCs w:val="16"/>
              </w:rPr>
              <w:t xml:space="preserve">г. Новокубанск, по смежеству с юго-восточной стороны от земельного участка, расположенного по адресу: </w:t>
            </w:r>
            <w:proofErr w:type="gramStart"/>
            <w:r w:rsidRPr="00914D33">
              <w:rPr>
                <w:rFonts w:ascii="Arial" w:hAnsi="Arial" w:cs="Arial"/>
                <w:sz w:val="16"/>
                <w:szCs w:val="16"/>
              </w:rPr>
              <w:t>г</w:t>
            </w:r>
            <w:proofErr w:type="gramEnd"/>
            <w:r w:rsidRPr="00914D33">
              <w:rPr>
                <w:rFonts w:ascii="Arial" w:hAnsi="Arial" w:cs="Arial"/>
                <w:sz w:val="16"/>
                <w:szCs w:val="16"/>
              </w:rPr>
              <w:t>. Новокубанск,</w:t>
            </w:r>
          </w:p>
          <w:p w:rsidR="007E0F7C" w:rsidRPr="00914D33" w:rsidRDefault="007E0F7C" w:rsidP="007E0F7C">
            <w:pPr>
              <w:jc w:val="center"/>
              <w:rPr>
                <w:rFonts w:ascii="Arial" w:hAnsi="Arial" w:cs="Arial"/>
                <w:sz w:val="16"/>
                <w:szCs w:val="16"/>
              </w:rPr>
            </w:pPr>
            <w:r w:rsidRPr="00914D33">
              <w:rPr>
                <w:rFonts w:ascii="Arial" w:hAnsi="Arial" w:cs="Arial"/>
                <w:sz w:val="16"/>
                <w:szCs w:val="16"/>
              </w:rPr>
              <w:t>ул. Первомайская, 189/3</w:t>
            </w:r>
          </w:p>
        </w:tc>
        <w:tc>
          <w:tcPr>
            <w:tcW w:w="2127" w:type="dxa"/>
            <w:tcBorders>
              <w:top w:val="single" w:sz="4" w:space="0" w:color="auto"/>
              <w:left w:val="single" w:sz="4" w:space="0" w:color="auto"/>
              <w:bottom w:val="single" w:sz="4" w:space="0" w:color="auto"/>
              <w:right w:val="single" w:sz="4" w:space="0" w:color="auto"/>
            </w:tcBorders>
            <w:vAlign w:val="center"/>
          </w:tcPr>
          <w:p w:rsidR="007E0F7C" w:rsidRPr="00914D33" w:rsidRDefault="007E0F7C" w:rsidP="007E0F7C">
            <w:pPr>
              <w:pStyle w:val="aff5"/>
              <w:jc w:val="center"/>
              <w:rPr>
                <w:rFonts w:ascii="Arial" w:hAnsi="Arial" w:cs="Arial"/>
                <w:sz w:val="16"/>
                <w:szCs w:val="16"/>
              </w:rPr>
            </w:pPr>
            <w:r w:rsidRPr="00914D33">
              <w:rPr>
                <w:rFonts w:ascii="Arial" w:hAnsi="Arial" w:cs="Arial"/>
                <w:sz w:val="16"/>
                <w:szCs w:val="16"/>
              </w:rPr>
              <w:t>С 01 декабря 2023 года по 31 декабря 2023 года, ежедневно,</w:t>
            </w:r>
          </w:p>
          <w:p w:rsidR="007E0F7C" w:rsidRPr="00914D33" w:rsidRDefault="007E0F7C" w:rsidP="007E0F7C">
            <w:pPr>
              <w:jc w:val="center"/>
              <w:rPr>
                <w:rFonts w:ascii="Arial" w:hAnsi="Arial" w:cs="Arial"/>
                <w:sz w:val="16"/>
                <w:szCs w:val="16"/>
              </w:rPr>
            </w:pPr>
            <w:r w:rsidRPr="00914D33">
              <w:rPr>
                <w:rFonts w:ascii="Arial" w:hAnsi="Arial" w:cs="Arial"/>
                <w:sz w:val="16"/>
                <w:szCs w:val="16"/>
              </w:rPr>
              <w:t>с 8.00 до 17.00 часов</w:t>
            </w:r>
          </w:p>
        </w:tc>
        <w:tc>
          <w:tcPr>
            <w:tcW w:w="1275" w:type="dxa"/>
            <w:tcBorders>
              <w:top w:val="single" w:sz="4" w:space="0" w:color="auto"/>
              <w:left w:val="single" w:sz="4" w:space="0" w:color="auto"/>
              <w:bottom w:val="single" w:sz="4" w:space="0" w:color="auto"/>
              <w:right w:val="single" w:sz="4" w:space="0" w:color="auto"/>
            </w:tcBorders>
            <w:vAlign w:val="center"/>
          </w:tcPr>
          <w:p w:rsidR="007E0F7C" w:rsidRPr="00914D33" w:rsidRDefault="007E0F7C" w:rsidP="007E0F7C">
            <w:pPr>
              <w:pStyle w:val="aff5"/>
              <w:ind w:right="-7"/>
              <w:jc w:val="center"/>
              <w:rPr>
                <w:rFonts w:ascii="Arial" w:hAnsi="Arial" w:cs="Arial"/>
                <w:sz w:val="16"/>
                <w:szCs w:val="16"/>
              </w:rPr>
            </w:pPr>
            <w:r w:rsidRPr="00914D33">
              <w:rPr>
                <w:rFonts w:ascii="Arial" w:hAnsi="Arial" w:cs="Arial"/>
                <w:sz w:val="16"/>
                <w:szCs w:val="16"/>
              </w:rPr>
              <w:t>14</w:t>
            </w:r>
          </w:p>
        </w:tc>
      </w:tr>
      <w:tr w:rsidR="007E0F7C" w:rsidRPr="00914D33" w:rsidTr="007E0F7C">
        <w:tc>
          <w:tcPr>
            <w:tcW w:w="567" w:type="dxa"/>
            <w:tcBorders>
              <w:top w:val="single" w:sz="4" w:space="0" w:color="auto"/>
              <w:left w:val="single" w:sz="4" w:space="0" w:color="auto"/>
              <w:bottom w:val="single" w:sz="4" w:space="0" w:color="auto"/>
              <w:right w:val="single" w:sz="4" w:space="0" w:color="auto"/>
            </w:tcBorders>
            <w:vAlign w:val="center"/>
          </w:tcPr>
          <w:p w:rsidR="007E0F7C" w:rsidRPr="00914D33" w:rsidRDefault="007E0F7C" w:rsidP="007E0F7C">
            <w:pPr>
              <w:pStyle w:val="aff5"/>
              <w:ind w:right="-7"/>
              <w:jc w:val="center"/>
              <w:rPr>
                <w:rFonts w:ascii="Arial" w:hAnsi="Arial" w:cs="Arial"/>
                <w:sz w:val="16"/>
                <w:szCs w:val="16"/>
              </w:rPr>
            </w:pPr>
            <w:r w:rsidRPr="00914D33">
              <w:rPr>
                <w:rFonts w:ascii="Arial" w:hAnsi="Arial" w:cs="Arial"/>
                <w:sz w:val="16"/>
                <w:szCs w:val="16"/>
              </w:rPr>
              <w:t>2</w:t>
            </w:r>
          </w:p>
        </w:tc>
        <w:tc>
          <w:tcPr>
            <w:tcW w:w="2127" w:type="dxa"/>
            <w:tcBorders>
              <w:top w:val="single" w:sz="4" w:space="0" w:color="auto"/>
              <w:left w:val="single" w:sz="4" w:space="0" w:color="auto"/>
              <w:bottom w:val="single" w:sz="4" w:space="0" w:color="auto"/>
              <w:right w:val="single" w:sz="4" w:space="0" w:color="auto"/>
            </w:tcBorders>
            <w:vAlign w:val="center"/>
          </w:tcPr>
          <w:p w:rsidR="007E0F7C" w:rsidRPr="00914D33" w:rsidRDefault="007E0F7C" w:rsidP="007E0F7C">
            <w:pPr>
              <w:ind w:right="-7"/>
              <w:jc w:val="center"/>
              <w:rPr>
                <w:rFonts w:ascii="Arial" w:hAnsi="Arial" w:cs="Arial"/>
                <w:sz w:val="16"/>
                <w:szCs w:val="16"/>
              </w:rPr>
            </w:pPr>
            <w:r w:rsidRPr="00914D33">
              <w:rPr>
                <w:rFonts w:ascii="Arial" w:hAnsi="Arial" w:cs="Arial"/>
                <w:sz w:val="16"/>
                <w:szCs w:val="16"/>
              </w:rPr>
              <w:t>Администрация Новокубанского городского поселения Новокубанского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7E0F7C" w:rsidRPr="00914D33" w:rsidRDefault="007E0F7C" w:rsidP="007E0F7C">
            <w:pPr>
              <w:pStyle w:val="aff5"/>
              <w:ind w:right="-7"/>
              <w:jc w:val="center"/>
              <w:rPr>
                <w:rFonts w:ascii="Arial" w:hAnsi="Arial" w:cs="Arial"/>
                <w:sz w:val="16"/>
                <w:szCs w:val="16"/>
              </w:rPr>
            </w:pPr>
            <w:r w:rsidRPr="00914D33">
              <w:rPr>
                <w:rFonts w:ascii="Arial" w:hAnsi="Arial" w:cs="Arial"/>
                <w:sz w:val="16"/>
                <w:szCs w:val="16"/>
              </w:rPr>
              <w:t>Деревья хвойных пород</w:t>
            </w:r>
          </w:p>
        </w:tc>
        <w:tc>
          <w:tcPr>
            <w:tcW w:w="2409" w:type="dxa"/>
            <w:tcBorders>
              <w:top w:val="single" w:sz="4" w:space="0" w:color="auto"/>
              <w:left w:val="single" w:sz="4" w:space="0" w:color="auto"/>
              <w:bottom w:val="single" w:sz="4" w:space="0" w:color="auto"/>
              <w:right w:val="single" w:sz="4" w:space="0" w:color="auto"/>
            </w:tcBorders>
            <w:vAlign w:val="center"/>
          </w:tcPr>
          <w:p w:rsidR="007E0F7C" w:rsidRPr="00914D33" w:rsidRDefault="007E0F7C" w:rsidP="007E0F7C">
            <w:pPr>
              <w:ind w:right="-7"/>
              <w:jc w:val="center"/>
              <w:rPr>
                <w:rFonts w:ascii="Arial" w:hAnsi="Arial" w:cs="Arial"/>
                <w:sz w:val="16"/>
                <w:szCs w:val="16"/>
              </w:rPr>
            </w:pPr>
            <w:r w:rsidRPr="00914D33">
              <w:rPr>
                <w:rFonts w:ascii="Arial" w:hAnsi="Arial" w:cs="Arial"/>
                <w:sz w:val="16"/>
                <w:szCs w:val="16"/>
              </w:rPr>
              <w:t>Краснодарский край,</w:t>
            </w:r>
          </w:p>
          <w:p w:rsidR="007E0F7C" w:rsidRPr="00914D33" w:rsidRDefault="007E0F7C" w:rsidP="007E0F7C">
            <w:pPr>
              <w:ind w:right="-7"/>
              <w:jc w:val="center"/>
              <w:rPr>
                <w:rFonts w:ascii="Arial" w:hAnsi="Arial" w:cs="Arial"/>
                <w:sz w:val="16"/>
                <w:szCs w:val="16"/>
              </w:rPr>
            </w:pPr>
            <w:r w:rsidRPr="00914D33">
              <w:rPr>
                <w:rFonts w:ascii="Arial" w:hAnsi="Arial" w:cs="Arial"/>
                <w:sz w:val="16"/>
                <w:szCs w:val="16"/>
              </w:rPr>
              <w:t>Новокубанский район,</w:t>
            </w:r>
          </w:p>
          <w:p w:rsidR="007E0F7C" w:rsidRPr="00914D33" w:rsidRDefault="007E0F7C" w:rsidP="007E0F7C">
            <w:pPr>
              <w:ind w:right="-7"/>
              <w:jc w:val="center"/>
              <w:rPr>
                <w:rFonts w:ascii="Arial" w:hAnsi="Arial" w:cs="Arial"/>
                <w:sz w:val="16"/>
                <w:szCs w:val="16"/>
              </w:rPr>
            </w:pPr>
            <w:r w:rsidRPr="00914D33">
              <w:rPr>
                <w:rFonts w:ascii="Arial" w:hAnsi="Arial" w:cs="Arial"/>
                <w:sz w:val="16"/>
                <w:szCs w:val="16"/>
              </w:rPr>
              <w:t>г. Новокубанск,</w:t>
            </w:r>
          </w:p>
          <w:p w:rsidR="007E0F7C" w:rsidRPr="00914D33" w:rsidRDefault="007E0F7C" w:rsidP="007E0F7C">
            <w:pPr>
              <w:ind w:right="-7"/>
              <w:jc w:val="center"/>
              <w:rPr>
                <w:rFonts w:ascii="Arial" w:hAnsi="Arial" w:cs="Arial"/>
                <w:sz w:val="16"/>
                <w:szCs w:val="16"/>
              </w:rPr>
            </w:pPr>
            <w:r w:rsidRPr="00914D33">
              <w:rPr>
                <w:rFonts w:ascii="Arial" w:hAnsi="Arial" w:cs="Arial"/>
                <w:sz w:val="16"/>
                <w:szCs w:val="16"/>
              </w:rPr>
              <w:t>ул. Первомайская, 128 (прилегающая территория)</w:t>
            </w:r>
          </w:p>
        </w:tc>
        <w:tc>
          <w:tcPr>
            <w:tcW w:w="2127" w:type="dxa"/>
            <w:tcBorders>
              <w:top w:val="single" w:sz="4" w:space="0" w:color="auto"/>
              <w:left w:val="single" w:sz="4" w:space="0" w:color="auto"/>
              <w:bottom w:val="single" w:sz="4" w:space="0" w:color="auto"/>
              <w:right w:val="single" w:sz="4" w:space="0" w:color="auto"/>
            </w:tcBorders>
            <w:vAlign w:val="center"/>
          </w:tcPr>
          <w:p w:rsidR="007E0F7C" w:rsidRPr="00914D33" w:rsidRDefault="007E0F7C" w:rsidP="007E0F7C">
            <w:pPr>
              <w:pStyle w:val="aff5"/>
              <w:jc w:val="center"/>
              <w:rPr>
                <w:rFonts w:ascii="Arial" w:hAnsi="Arial" w:cs="Arial"/>
                <w:sz w:val="16"/>
                <w:szCs w:val="16"/>
              </w:rPr>
            </w:pPr>
            <w:r w:rsidRPr="00914D33">
              <w:rPr>
                <w:rFonts w:ascii="Arial" w:hAnsi="Arial" w:cs="Arial"/>
                <w:sz w:val="16"/>
                <w:szCs w:val="16"/>
              </w:rPr>
              <w:t>С 01 декабря 2023 года по 31 декабря 2023 года, ежедневно,</w:t>
            </w:r>
          </w:p>
          <w:p w:rsidR="007E0F7C" w:rsidRPr="00914D33" w:rsidRDefault="007E0F7C" w:rsidP="007E0F7C">
            <w:pPr>
              <w:pStyle w:val="aff5"/>
              <w:ind w:right="-7"/>
              <w:jc w:val="center"/>
              <w:rPr>
                <w:rFonts w:ascii="Arial" w:hAnsi="Arial" w:cs="Arial"/>
                <w:sz w:val="16"/>
                <w:szCs w:val="16"/>
              </w:rPr>
            </w:pPr>
            <w:r w:rsidRPr="00914D33">
              <w:rPr>
                <w:rFonts w:ascii="Arial" w:hAnsi="Arial" w:cs="Arial"/>
                <w:sz w:val="16"/>
                <w:szCs w:val="16"/>
              </w:rPr>
              <w:t>с 8.00 до 17.00 часов</w:t>
            </w:r>
          </w:p>
        </w:tc>
        <w:tc>
          <w:tcPr>
            <w:tcW w:w="1275" w:type="dxa"/>
            <w:tcBorders>
              <w:top w:val="single" w:sz="4" w:space="0" w:color="auto"/>
              <w:left w:val="single" w:sz="4" w:space="0" w:color="auto"/>
              <w:bottom w:val="single" w:sz="4" w:space="0" w:color="auto"/>
              <w:right w:val="single" w:sz="4" w:space="0" w:color="auto"/>
            </w:tcBorders>
            <w:vAlign w:val="center"/>
          </w:tcPr>
          <w:p w:rsidR="007E0F7C" w:rsidRPr="00914D33" w:rsidRDefault="007E0F7C" w:rsidP="007E0F7C">
            <w:pPr>
              <w:pStyle w:val="aff5"/>
              <w:ind w:right="-7"/>
              <w:jc w:val="center"/>
              <w:rPr>
                <w:rFonts w:ascii="Arial" w:hAnsi="Arial" w:cs="Arial"/>
                <w:sz w:val="16"/>
                <w:szCs w:val="16"/>
              </w:rPr>
            </w:pPr>
            <w:r w:rsidRPr="00914D33">
              <w:rPr>
                <w:rFonts w:ascii="Arial" w:hAnsi="Arial" w:cs="Arial"/>
                <w:sz w:val="16"/>
                <w:szCs w:val="16"/>
              </w:rPr>
              <w:t>5</w:t>
            </w:r>
          </w:p>
        </w:tc>
      </w:tr>
    </w:tbl>
    <w:p w:rsidR="007E0F7C" w:rsidRPr="00914D33" w:rsidRDefault="007E0F7C" w:rsidP="007E0F7C">
      <w:pPr>
        <w:ind w:right="-7" w:firstLine="720"/>
        <w:jc w:val="both"/>
        <w:rPr>
          <w:rFonts w:ascii="Arial" w:hAnsi="Arial" w:cs="Arial"/>
          <w:sz w:val="16"/>
          <w:szCs w:val="16"/>
        </w:rPr>
      </w:pPr>
    </w:p>
    <w:p w:rsidR="007E0F7C" w:rsidRPr="00914D33" w:rsidRDefault="007E0F7C" w:rsidP="007E0F7C">
      <w:pPr>
        <w:ind w:right="-7" w:firstLine="720"/>
        <w:jc w:val="both"/>
        <w:rPr>
          <w:rFonts w:ascii="Arial" w:hAnsi="Arial" w:cs="Arial"/>
          <w:sz w:val="16"/>
          <w:szCs w:val="16"/>
        </w:rPr>
      </w:pPr>
    </w:p>
    <w:tbl>
      <w:tblPr>
        <w:tblW w:w="0" w:type="auto"/>
        <w:tblInd w:w="-34" w:type="dxa"/>
        <w:tblLook w:val="0000"/>
      </w:tblPr>
      <w:tblGrid>
        <w:gridCol w:w="6537"/>
        <w:gridCol w:w="3211"/>
      </w:tblGrid>
      <w:tr w:rsidR="007E0F7C" w:rsidRPr="00914D33" w:rsidTr="007E0F7C">
        <w:tblPrEx>
          <w:tblCellMar>
            <w:top w:w="0" w:type="dxa"/>
            <w:bottom w:w="0" w:type="dxa"/>
          </w:tblCellMar>
        </w:tblPrEx>
        <w:tc>
          <w:tcPr>
            <w:tcW w:w="6629" w:type="dxa"/>
            <w:tcBorders>
              <w:top w:val="nil"/>
              <w:left w:val="nil"/>
              <w:bottom w:val="nil"/>
              <w:right w:val="nil"/>
            </w:tcBorders>
            <w:vAlign w:val="bottom"/>
          </w:tcPr>
          <w:p w:rsidR="007E0F7C" w:rsidRPr="00914D33" w:rsidRDefault="007E0F7C" w:rsidP="007E0F7C">
            <w:pPr>
              <w:pStyle w:val="af4"/>
              <w:ind w:left="-108" w:right="-7"/>
              <w:rPr>
                <w:sz w:val="16"/>
                <w:szCs w:val="16"/>
              </w:rPr>
            </w:pPr>
            <w:r w:rsidRPr="00914D33">
              <w:rPr>
                <w:sz w:val="16"/>
                <w:szCs w:val="16"/>
              </w:rPr>
              <w:t xml:space="preserve">Заместитель главы Новокубанского </w:t>
            </w:r>
          </w:p>
          <w:p w:rsidR="007E0F7C" w:rsidRPr="00914D33" w:rsidRDefault="007E0F7C" w:rsidP="007E0F7C">
            <w:pPr>
              <w:pStyle w:val="af4"/>
              <w:ind w:left="-108" w:right="-7"/>
              <w:rPr>
                <w:sz w:val="16"/>
                <w:szCs w:val="16"/>
              </w:rPr>
            </w:pPr>
            <w:r w:rsidRPr="00914D33">
              <w:rPr>
                <w:sz w:val="16"/>
                <w:szCs w:val="16"/>
              </w:rPr>
              <w:t>городского поселения Новокубанского района, начальник отдела муниципального контроля</w:t>
            </w:r>
          </w:p>
        </w:tc>
        <w:tc>
          <w:tcPr>
            <w:tcW w:w="3253" w:type="dxa"/>
            <w:tcBorders>
              <w:top w:val="nil"/>
              <w:left w:val="nil"/>
              <w:bottom w:val="nil"/>
              <w:right w:val="nil"/>
            </w:tcBorders>
            <w:vAlign w:val="bottom"/>
          </w:tcPr>
          <w:p w:rsidR="007E0F7C" w:rsidRPr="00914D33" w:rsidRDefault="007E0F7C" w:rsidP="007E0F7C">
            <w:pPr>
              <w:pStyle w:val="aff5"/>
              <w:ind w:right="-7"/>
              <w:jc w:val="right"/>
              <w:rPr>
                <w:rFonts w:ascii="Arial" w:hAnsi="Arial" w:cs="Arial"/>
                <w:sz w:val="16"/>
                <w:szCs w:val="16"/>
              </w:rPr>
            </w:pPr>
            <w:r w:rsidRPr="00914D33">
              <w:rPr>
                <w:rFonts w:ascii="Arial" w:hAnsi="Arial" w:cs="Arial"/>
                <w:sz w:val="16"/>
                <w:szCs w:val="16"/>
              </w:rPr>
              <w:t>А.Е. Ворожко</w:t>
            </w:r>
          </w:p>
        </w:tc>
      </w:tr>
    </w:tbl>
    <w:p w:rsidR="007E0F7C" w:rsidRPr="00914D33" w:rsidRDefault="007E0F7C" w:rsidP="007E0F7C">
      <w:pPr>
        <w:tabs>
          <w:tab w:val="left" w:pos="1815"/>
        </w:tabs>
        <w:rPr>
          <w:rFonts w:ascii="Arial" w:hAnsi="Arial" w:cs="Arial"/>
          <w:sz w:val="16"/>
          <w:szCs w:val="16"/>
        </w:rPr>
      </w:pPr>
    </w:p>
    <w:p w:rsidR="007E0F7C" w:rsidRPr="00914D33" w:rsidRDefault="007E0F7C" w:rsidP="007E0F7C">
      <w:pPr>
        <w:ind w:right="-7"/>
        <w:jc w:val="both"/>
        <w:rPr>
          <w:rFonts w:ascii="Arial" w:hAnsi="Arial" w:cs="Arial"/>
          <w:sz w:val="16"/>
          <w:szCs w:val="16"/>
        </w:rPr>
      </w:pPr>
    </w:p>
    <w:p w:rsidR="007E0F7C" w:rsidRPr="00914D33" w:rsidRDefault="007E0F7C" w:rsidP="007E0F7C">
      <w:pPr>
        <w:ind w:left="4536"/>
        <w:jc w:val="both"/>
        <w:rPr>
          <w:rStyle w:val="af1"/>
          <w:rFonts w:ascii="Arial" w:hAnsi="Arial" w:cs="Arial"/>
          <w:b w:val="0"/>
          <w:sz w:val="16"/>
          <w:szCs w:val="16"/>
        </w:rPr>
      </w:pPr>
      <w:r w:rsidRPr="00914D33">
        <w:rPr>
          <w:rStyle w:val="af1"/>
          <w:rFonts w:ascii="Arial" w:hAnsi="Arial" w:cs="Arial"/>
          <w:b w:val="0"/>
          <w:sz w:val="16"/>
          <w:szCs w:val="16"/>
        </w:rPr>
        <w:t>Приложение № 3</w:t>
      </w:r>
    </w:p>
    <w:p w:rsidR="007E0F7C" w:rsidRPr="00914D33" w:rsidRDefault="007E0F7C" w:rsidP="007E0F7C">
      <w:pPr>
        <w:ind w:left="4536"/>
        <w:rPr>
          <w:rFonts w:ascii="Arial" w:hAnsi="Arial" w:cs="Arial"/>
          <w:sz w:val="16"/>
          <w:szCs w:val="16"/>
        </w:rPr>
      </w:pPr>
      <w:r w:rsidRPr="00914D33">
        <w:rPr>
          <w:rStyle w:val="af1"/>
          <w:rFonts w:ascii="Arial" w:hAnsi="Arial" w:cs="Arial"/>
          <w:b w:val="0"/>
          <w:sz w:val="16"/>
          <w:szCs w:val="16"/>
        </w:rPr>
        <w:lastRenderedPageBreak/>
        <w:t xml:space="preserve">к </w:t>
      </w:r>
      <w:r w:rsidRPr="00914D33">
        <w:rPr>
          <w:rFonts w:ascii="Arial" w:hAnsi="Arial" w:cs="Arial"/>
          <w:sz w:val="16"/>
          <w:szCs w:val="16"/>
        </w:rPr>
        <w:t xml:space="preserve">постановлению </w:t>
      </w:r>
      <w:r w:rsidRPr="00914D33">
        <w:rPr>
          <w:rStyle w:val="af1"/>
          <w:rFonts w:ascii="Arial" w:hAnsi="Arial" w:cs="Arial"/>
          <w:b w:val="0"/>
          <w:sz w:val="16"/>
          <w:szCs w:val="16"/>
        </w:rPr>
        <w:t>администрации Новокубанского</w:t>
      </w:r>
      <w:r w:rsidRPr="00914D33">
        <w:rPr>
          <w:rStyle w:val="af1"/>
          <w:rFonts w:ascii="Arial" w:hAnsi="Arial" w:cs="Arial"/>
          <w:b w:val="0"/>
          <w:bCs w:val="0"/>
          <w:sz w:val="16"/>
          <w:szCs w:val="16"/>
        </w:rPr>
        <w:t xml:space="preserve"> </w:t>
      </w:r>
      <w:r w:rsidRPr="00914D33">
        <w:rPr>
          <w:rStyle w:val="af1"/>
          <w:rFonts w:ascii="Arial" w:hAnsi="Arial" w:cs="Arial"/>
          <w:b w:val="0"/>
          <w:sz w:val="16"/>
          <w:szCs w:val="16"/>
        </w:rPr>
        <w:t>городского поселения</w:t>
      </w:r>
      <w:r w:rsidRPr="00914D33">
        <w:rPr>
          <w:rStyle w:val="af1"/>
          <w:rFonts w:ascii="Arial" w:hAnsi="Arial" w:cs="Arial"/>
          <w:b w:val="0"/>
          <w:bCs w:val="0"/>
          <w:sz w:val="16"/>
          <w:szCs w:val="16"/>
        </w:rPr>
        <w:t xml:space="preserve"> </w:t>
      </w:r>
      <w:r w:rsidRPr="00914D33">
        <w:rPr>
          <w:rStyle w:val="af1"/>
          <w:rFonts w:ascii="Arial" w:hAnsi="Arial" w:cs="Arial"/>
          <w:b w:val="0"/>
          <w:sz w:val="16"/>
          <w:szCs w:val="16"/>
        </w:rPr>
        <w:t>Новокубанского района</w:t>
      </w:r>
    </w:p>
    <w:p w:rsidR="007E0F7C" w:rsidRPr="00914D33" w:rsidRDefault="007E0F7C" w:rsidP="007E0F7C">
      <w:pPr>
        <w:ind w:left="4536" w:right="-7"/>
        <w:rPr>
          <w:rFonts w:ascii="Arial" w:hAnsi="Arial" w:cs="Arial"/>
          <w:sz w:val="16"/>
          <w:szCs w:val="16"/>
        </w:rPr>
      </w:pPr>
      <w:r w:rsidRPr="00914D33">
        <w:rPr>
          <w:rStyle w:val="af1"/>
          <w:rFonts w:ascii="Arial" w:hAnsi="Arial" w:cs="Arial"/>
          <w:b w:val="0"/>
          <w:sz w:val="16"/>
          <w:szCs w:val="16"/>
        </w:rPr>
        <w:t>от 24.11.2023 года № 1397</w:t>
      </w:r>
    </w:p>
    <w:p w:rsidR="007E0F7C" w:rsidRPr="00914D33" w:rsidRDefault="007E0F7C" w:rsidP="007E0F7C">
      <w:pPr>
        <w:jc w:val="both"/>
        <w:rPr>
          <w:rFonts w:ascii="Arial" w:hAnsi="Arial" w:cs="Arial"/>
          <w:sz w:val="16"/>
          <w:szCs w:val="16"/>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7E0F7C" w:rsidRPr="00914D33" w:rsidTr="007E0F7C">
        <w:trPr>
          <w:trHeight w:val="1117"/>
        </w:trPr>
        <w:tc>
          <w:tcPr>
            <w:tcW w:w="9540" w:type="dxa"/>
            <w:tcBorders>
              <w:top w:val="nil"/>
              <w:left w:val="nil"/>
              <w:bottom w:val="nil"/>
              <w:right w:val="nil"/>
            </w:tcBorders>
          </w:tcPr>
          <w:p w:rsidR="007E0F7C" w:rsidRPr="00914D33" w:rsidRDefault="007E0F7C" w:rsidP="007E0F7C">
            <w:pPr>
              <w:pStyle w:val="aff1"/>
              <w:spacing w:before="0" w:beforeAutospacing="0" w:after="0" w:afterAutospacing="0"/>
              <w:jc w:val="center"/>
              <w:rPr>
                <w:rFonts w:ascii="Arial" w:hAnsi="Arial" w:cs="Arial"/>
                <w:sz w:val="16"/>
                <w:szCs w:val="16"/>
              </w:rPr>
            </w:pPr>
            <w:r w:rsidRPr="00914D33">
              <w:rPr>
                <w:rFonts w:ascii="Arial" w:hAnsi="Arial" w:cs="Arial"/>
                <w:sz w:val="16"/>
                <w:szCs w:val="16"/>
              </w:rPr>
              <w:t xml:space="preserve">Схема размещения торговых мест на ярмарках </w:t>
            </w:r>
          </w:p>
          <w:p w:rsidR="007E0F7C" w:rsidRPr="00914D33" w:rsidRDefault="007E0F7C" w:rsidP="007E0F7C">
            <w:pPr>
              <w:pStyle w:val="aff1"/>
              <w:spacing w:before="0" w:beforeAutospacing="0" w:after="0" w:afterAutospacing="0"/>
              <w:jc w:val="center"/>
              <w:rPr>
                <w:rFonts w:ascii="Arial" w:hAnsi="Arial" w:cs="Arial"/>
                <w:bCs/>
                <w:sz w:val="16"/>
                <w:szCs w:val="16"/>
              </w:rPr>
            </w:pPr>
            <w:r w:rsidRPr="00914D33">
              <w:rPr>
                <w:rStyle w:val="aff3"/>
                <w:rFonts w:ascii="Arial" w:hAnsi="Arial" w:cs="Arial"/>
                <w:b w:val="0"/>
                <w:sz w:val="16"/>
                <w:szCs w:val="16"/>
              </w:rPr>
              <w:t xml:space="preserve">в период с 01 декабря 2023 года по 31 декабря 2023 года </w:t>
            </w:r>
            <w:r w:rsidRPr="00914D33">
              <w:rPr>
                <w:rFonts w:ascii="Arial" w:hAnsi="Arial" w:cs="Arial"/>
                <w:sz w:val="16"/>
                <w:szCs w:val="16"/>
              </w:rPr>
              <w:t>на территории</w:t>
            </w:r>
            <w:r w:rsidRPr="00914D33">
              <w:rPr>
                <w:rFonts w:ascii="Arial" w:hAnsi="Arial" w:cs="Arial"/>
                <w:sz w:val="16"/>
                <w:szCs w:val="16"/>
              </w:rPr>
              <w:br/>
              <w:t>Новокубанского городского поселения Новокубанского района</w:t>
            </w:r>
          </w:p>
        </w:tc>
      </w:tr>
    </w:tbl>
    <w:p w:rsidR="007E0F7C" w:rsidRPr="00914D33" w:rsidRDefault="007E0F7C" w:rsidP="007E0F7C">
      <w:pPr>
        <w:ind w:firstLine="851"/>
        <w:jc w:val="both"/>
        <w:rPr>
          <w:rFonts w:ascii="Arial" w:hAnsi="Arial" w:cs="Arial"/>
          <w:sz w:val="16"/>
          <w:szCs w:val="16"/>
        </w:rPr>
      </w:pPr>
    </w:p>
    <w:p w:rsidR="007E0F7C" w:rsidRPr="00914D33" w:rsidRDefault="007E0F7C" w:rsidP="007E0F7C">
      <w:pPr>
        <w:pStyle w:val="af"/>
        <w:widowControl w:val="0"/>
        <w:numPr>
          <w:ilvl w:val="0"/>
          <w:numId w:val="48"/>
        </w:numPr>
        <w:tabs>
          <w:tab w:val="left" w:pos="1134"/>
        </w:tabs>
        <w:autoSpaceDE w:val="0"/>
        <w:autoSpaceDN w:val="0"/>
        <w:adjustRightInd w:val="0"/>
        <w:ind w:left="0" w:firstLine="709"/>
        <w:rPr>
          <w:rFonts w:ascii="Arial" w:hAnsi="Arial" w:cs="Arial"/>
          <w:sz w:val="16"/>
          <w:szCs w:val="16"/>
        </w:rPr>
      </w:pPr>
      <w:r w:rsidRPr="00914D33">
        <w:rPr>
          <w:rFonts w:ascii="Arial" w:hAnsi="Arial" w:cs="Arial"/>
          <w:sz w:val="16"/>
          <w:szCs w:val="16"/>
        </w:rPr>
        <w:t>город Новокубанск, по смежеству с юго-восточной стороны от земельного участка, расположенного по адресу: город Новокубанск, улица Первомайская, 189/3</w:t>
      </w:r>
      <w:r w:rsidRPr="00914D33">
        <w:rPr>
          <w:rFonts w:ascii="Arial" w:hAnsi="Arial" w:cs="Arial"/>
          <w:color w:val="000000"/>
          <w:sz w:val="16"/>
          <w:szCs w:val="16"/>
        </w:rPr>
        <w:t>:</w:t>
      </w:r>
    </w:p>
    <w:p w:rsidR="007E0F7C" w:rsidRPr="00914D33" w:rsidRDefault="007E0F7C" w:rsidP="007E0F7C">
      <w:pPr>
        <w:rPr>
          <w:rFonts w:ascii="Arial" w:hAnsi="Arial" w:cs="Arial"/>
          <w:sz w:val="16"/>
          <w:szCs w:val="16"/>
        </w:rPr>
      </w:pPr>
      <w:r w:rsidRPr="00914D33">
        <w:rPr>
          <w:rFonts w:ascii="Arial" w:hAnsi="Arial" w:cs="Arial"/>
          <w:noProof/>
          <w:sz w:val="16"/>
          <w:szCs w:val="16"/>
        </w:rPr>
        <w:drawing>
          <wp:inline distT="0" distB="0" distL="0" distR="0">
            <wp:extent cx="5415915" cy="2362200"/>
            <wp:effectExtent l="19050" t="0" r="0" b="0"/>
            <wp:docPr id="13" name="Рисунок 2" descr="C:\Users\Виталий\Desktop\2022-11-07_14-3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Виталий\Desktop\2022-11-07_14-38-33.png"/>
                    <pic:cNvPicPr>
                      <a:picLocks noChangeAspect="1" noChangeArrowheads="1"/>
                    </pic:cNvPicPr>
                  </pic:nvPicPr>
                  <pic:blipFill>
                    <a:blip r:embed="rId36"/>
                    <a:srcRect/>
                    <a:stretch>
                      <a:fillRect/>
                    </a:stretch>
                  </pic:blipFill>
                  <pic:spPr bwMode="auto">
                    <a:xfrm>
                      <a:off x="0" y="0"/>
                      <a:ext cx="5415915" cy="2362200"/>
                    </a:xfrm>
                    <a:prstGeom prst="rect">
                      <a:avLst/>
                    </a:prstGeom>
                    <a:noFill/>
                    <a:ln w="9525">
                      <a:noFill/>
                      <a:miter lim="800000"/>
                      <a:headEnd/>
                      <a:tailEnd/>
                    </a:ln>
                  </pic:spPr>
                </pic:pic>
              </a:graphicData>
            </a:graphic>
          </wp:inline>
        </w:drawing>
      </w:r>
    </w:p>
    <w:p w:rsidR="007E0F7C" w:rsidRPr="00914D33" w:rsidRDefault="007E0F7C" w:rsidP="007E0F7C">
      <w:pPr>
        <w:ind w:firstLine="851"/>
        <w:rPr>
          <w:rFonts w:ascii="Arial" w:hAnsi="Arial" w:cs="Arial"/>
          <w:sz w:val="16"/>
          <w:szCs w:val="16"/>
        </w:rPr>
      </w:pPr>
    </w:p>
    <w:p w:rsidR="007E0F7C" w:rsidRPr="00914D33" w:rsidRDefault="007E0F7C" w:rsidP="007E0F7C">
      <w:pPr>
        <w:ind w:right="-7" w:firstLine="851"/>
        <w:rPr>
          <w:rFonts w:ascii="Arial" w:hAnsi="Arial" w:cs="Arial"/>
          <w:sz w:val="16"/>
          <w:szCs w:val="16"/>
        </w:rPr>
      </w:pPr>
    </w:p>
    <w:p w:rsidR="007E0F7C" w:rsidRPr="00914D33" w:rsidRDefault="007E0F7C" w:rsidP="007E0F7C">
      <w:pPr>
        <w:pStyle w:val="af"/>
        <w:widowControl w:val="0"/>
        <w:numPr>
          <w:ilvl w:val="0"/>
          <w:numId w:val="48"/>
        </w:numPr>
        <w:tabs>
          <w:tab w:val="left" w:pos="1134"/>
        </w:tabs>
        <w:autoSpaceDE w:val="0"/>
        <w:autoSpaceDN w:val="0"/>
        <w:adjustRightInd w:val="0"/>
        <w:ind w:left="0" w:right="-7" w:firstLine="709"/>
        <w:rPr>
          <w:rFonts w:ascii="Arial" w:hAnsi="Arial" w:cs="Arial"/>
          <w:sz w:val="16"/>
          <w:szCs w:val="16"/>
        </w:rPr>
      </w:pPr>
      <w:r w:rsidRPr="00914D33">
        <w:rPr>
          <w:rFonts w:ascii="Arial" w:hAnsi="Arial" w:cs="Arial"/>
          <w:sz w:val="16"/>
          <w:szCs w:val="16"/>
        </w:rPr>
        <w:t>город Новокубанск, улица Первомайская, 128 (прилегающая территория):</w:t>
      </w:r>
    </w:p>
    <w:p w:rsidR="007E0F7C" w:rsidRPr="00914D33" w:rsidRDefault="007E0F7C" w:rsidP="007E0F7C">
      <w:pPr>
        <w:ind w:right="-7"/>
        <w:rPr>
          <w:rFonts w:ascii="Arial" w:hAnsi="Arial" w:cs="Arial"/>
          <w:sz w:val="16"/>
          <w:szCs w:val="16"/>
        </w:rPr>
      </w:pPr>
    </w:p>
    <w:p w:rsidR="007E0F7C" w:rsidRDefault="00914D33" w:rsidP="007E0F7C">
      <w:pPr>
        <w:ind w:right="-7"/>
        <w:jc w:val="center"/>
        <w:rPr>
          <w:rFonts w:ascii="Arial" w:hAnsi="Arial" w:cs="Arial"/>
          <w:sz w:val="16"/>
          <w:szCs w:val="16"/>
        </w:rPr>
      </w:pPr>
      <w:r>
        <w:rPr>
          <w:rFonts w:ascii="Arial" w:hAnsi="Arial" w:cs="Arial"/>
          <w:noProof/>
          <w:sz w:val="16"/>
          <w:szCs w:val="16"/>
        </w:rPr>
        <w:drawing>
          <wp:inline distT="0" distB="0" distL="0" distR="0">
            <wp:extent cx="5488940" cy="1894205"/>
            <wp:effectExtent l="19050" t="0" r="0" b="0"/>
            <wp:docPr id="12" name="Рисунок 2"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рисунок (1)"/>
                    <pic:cNvPicPr>
                      <a:picLocks noChangeAspect="1" noChangeArrowheads="1"/>
                    </pic:cNvPicPr>
                  </pic:nvPicPr>
                  <pic:blipFill>
                    <a:blip r:embed="rId37"/>
                    <a:srcRect/>
                    <a:stretch>
                      <a:fillRect/>
                    </a:stretch>
                  </pic:blipFill>
                  <pic:spPr bwMode="auto">
                    <a:xfrm>
                      <a:off x="0" y="0"/>
                      <a:ext cx="5488940" cy="1894205"/>
                    </a:xfrm>
                    <a:prstGeom prst="rect">
                      <a:avLst/>
                    </a:prstGeom>
                    <a:noFill/>
                    <a:ln w="9525">
                      <a:noFill/>
                      <a:miter lim="800000"/>
                      <a:headEnd/>
                      <a:tailEnd/>
                    </a:ln>
                  </pic:spPr>
                </pic:pic>
              </a:graphicData>
            </a:graphic>
          </wp:inline>
        </w:drawing>
      </w:r>
    </w:p>
    <w:p w:rsidR="00914D33" w:rsidRDefault="00914D33" w:rsidP="007E0F7C">
      <w:pPr>
        <w:ind w:right="-7"/>
        <w:jc w:val="center"/>
        <w:rPr>
          <w:rFonts w:ascii="Arial" w:hAnsi="Arial" w:cs="Arial"/>
          <w:sz w:val="16"/>
          <w:szCs w:val="16"/>
        </w:rPr>
      </w:pPr>
    </w:p>
    <w:p w:rsidR="00914D33" w:rsidRDefault="00914D33" w:rsidP="007E0F7C">
      <w:pPr>
        <w:ind w:right="-7"/>
        <w:jc w:val="center"/>
        <w:rPr>
          <w:rFonts w:ascii="Arial" w:hAnsi="Arial" w:cs="Arial"/>
          <w:sz w:val="16"/>
          <w:szCs w:val="16"/>
        </w:rPr>
      </w:pPr>
    </w:p>
    <w:p w:rsidR="00914D33" w:rsidRPr="00914D33" w:rsidRDefault="00914D33" w:rsidP="007E0F7C">
      <w:pPr>
        <w:ind w:right="-7"/>
        <w:jc w:val="center"/>
        <w:rPr>
          <w:rFonts w:ascii="Arial" w:hAnsi="Arial" w:cs="Arial"/>
          <w:sz w:val="16"/>
          <w:szCs w:val="16"/>
        </w:rPr>
      </w:pPr>
    </w:p>
    <w:p w:rsidR="007E0F7C" w:rsidRPr="00914D33" w:rsidRDefault="007E0F7C" w:rsidP="007E0F7C">
      <w:pPr>
        <w:ind w:right="-7"/>
        <w:rPr>
          <w:rFonts w:ascii="Arial" w:hAnsi="Arial" w:cs="Arial"/>
          <w:sz w:val="16"/>
          <w:szCs w:val="16"/>
        </w:rPr>
      </w:pPr>
    </w:p>
    <w:p w:rsidR="007E0F7C" w:rsidRPr="00914D33" w:rsidRDefault="007E0F7C" w:rsidP="007E0F7C">
      <w:pPr>
        <w:ind w:right="-7" w:firstLine="851"/>
        <w:rPr>
          <w:rFonts w:ascii="Arial" w:hAnsi="Arial" w:cs="Arial"/>
          <w:sz w:val="16"/>
          <w:szCs w:val="16"/>
        </w:rPr>
      </w:pPr>
    </w:p>
    <w:tbl>
      <w:tblPr>
        <w:tblW w:w="0" w:type="auto"/>
        <w:tblInd w:w="-176" w:type="dxa"/>
        <w:tblLook w:val="0000"/>
      </w:tblPr>
      <w:tblGrid>
        <w:gridCol w:w="6680"/>
        <w:gridCol w:w="3210"/>
      </w:tblGrid>
      <w:tr w:rsidR="007E0F7C" w:rsidRPr="00914D33" w:rsidTr="007E0F7C">
        <w:tc>
          <w:tcPr>
            <w:tcW w:w="6773" w:type="dxa"/>
            <w:tcBorders>
              <w:top w:val="nil"/>
              <w:left w:val="nil"/>
              <w:bottom w:val="nil"/>
              <w:right w:val="nil"/>
            </w:tcBorders>
            <w:vAlign w:val="bottom"/>
          </w:tcPr>
          <w:p w:rsidR="007E0F7C" w:rsidRPr="00914D33" w:rsidRDefault="007E0F7C" w:rsidP="007E0F7C">
            <w:pPr>
              <w:pStyle w:val="af4"/>
              <w:ind w:left="-108" w:right="-7"/>
              <w:rPr>
                <w:sz w:val="16"/>
                <w:szCs w:val="16"/>
              </w:rPr>
            </w:pPr>
            <w:r w:rsidRPr="00914D33">
              <w:rPr>
                <w:sz w:val="16"/>
                <w:szCs w:val="16"/>
              </w:rPr>
              <w:t xml:space="preserve">Заместитель главы Новокубанского </w:t>
            </w:r>
          </w:p>
          <w:p w:rsidR="00914D33" w:rsidRDefault="007E0F7C" w:rsidP="00914D33">
            <w:pPr>
              <w:pStyle w:val="af4"/>
              <w:ind w:left="-108" w:right="-7"/>
              <w:rPr>
                <w:sz w:val="16"/>
                <w:szCs w:val="16"/>
              </w:rPr>
            </w:pPr>
            <w:r w:rsidRPr="00914D33">
              <w:rPr>
                <w:sz w:val="16"/>
                <w:szCs w:val="16"/>
              </w:rPr>
              <w:t>городского поселения Новокубанского района,</w:t>
            </w:r>
          </w:p>
          <w:p w:rsidR="007E0F7C" w:rsidRPr="00914D33" w:rsidRDefault="007E0F7C" w:rsidP="00914D33">
            <w:pPr>
              <w:pStyle w:val="af4"/>
              <w:ind w:left="-108" w:right="-7"/>
              <w:rPr>
                <w:sz w:val="16"/>
                <w:szCs w:val="16"/>
              </w:rPr>
            </w:pPr>
            <w:r w:rsidRPr="00914D33">
              <w:rPr>
                <w:sz w:val="16"/>
                <w:szCs w:val="16"/>
              </w:rPr>
              <w:t>начальник отдела муниципального контроля</w:t>
            </w:r>
          </w:p>
        </w:tc>
        <w:tc>
          <w:tcPr>
            <w:tcW w:w="3251" w:type="dxa"/>
            <w:tcBorders>
              <w:top w:val="nil"/>
              <w:left w:val="nil"/>
              <w:bottom w:val="nil"/>
              <w:right w:val="nil"/>
            </w:tcBorders>
            <w:vAlign w:val="bottom"/>
          </w:tcPr>
          <w:p w:rsidR="007E0F7C" w:rsidRPr="00914D33" w:rsidRDefault="007E0F7C" w:rsidP="007E0F7C">
            <w:pPr>
              <w:pStyle w:val="aff5"/>
              <w:jc w:val="right"/>
              <w:rPr>
                <w:rFonts w:ascii="Arial" w:hAnsi="Arial" w:cs="Arial"/>
                <w:sz w:val="16"/>
                <w:szCs w:val="16"/>
              </w:rPr>
            </w:pPr>
            <w:r w:rsidRPr="00914D33">
              <w:rPr>
                <w:rFonts w:ascii="Arial" w:hAnsi="Arial" w:cs="Arial"/>
                <w:sz w:val="16"/>
                <w:szCs w:val="16"/>
              </w:rPr>
              <w:t>А.Е. Ворожко</w:t>
            </w:r>
          </w:p>
        </w:tc>
      </w:tr>
    </w:tbl>
    <w:p w:rsidR="00914D33" w:rsidRDefault="00914D33" w:rsidP="007E0F7C">
      <w:pPr>
        <w:ind w:left="4536"/>
        <w:rPr>
          <w:rStyle w:val="af1"/>
          <w:rFonts w:ascii="Arial" w:hAnsi="Arial" w:cs="Arial"/>
          <w:b w:val="0"/>
          <w:sz w:val="16"/>
          <w:szCs w:val="16"/>
        </w:rPr>
      </w:pPr>
      <w:bookmarkStart w:id="38" w:name="sub_10000"/>
    </w:p>
    <w:p w:rsidR="00914D33" w:rsidRDefault="00914D33" w:rsidP="007E0F7C">
      <w:pPr>
        <w:ind w:left="4536"/>
        <w:rPr>
          <w:rStyle w:val="af1"/>
          <w:rFonts w:ascii="Arial" w:hAnsi="Arial" w:cs="Arial"/>
          <w:b w:val="0"/>
          <w:sz w:val="16"/>
          <w:szCs w:val="16"/>
        </w:rPr>
      </w:pPr>
    </w:p>
    <w:p w:rsidR="00914D33" w:rsidRDefault="00914D33" w:rsidP="007E0F7C">
      <w:pPr>
        <w:ind w:left="4536"/>
        <w:rPr>
          <w:rStyle w:val="af1"/>
          <w:rFonts w:ascii="Arial" w:hAnsi="Arial" w:cs="Arial"/>
          <w:b w:val="0"/>
          <w:sz w:val="16"/>
          <w:szCs w:val="16"/>
        </w:rPr>
      </w:pPr>
    </w:p>
    <w:p w:rsidR="007E0F7C" w:rsidRPr="00914D33" w:rsidRDefault="007E0F7C" w:rsidP="007E0F7C">
      <w:pPr>
        <w:ind w:left="4536"/>
        <w:rPr>
          <w:rFonts w:ascii="Arial" w:hAnsi="Arial" w:cs="Arial"/>
          <w:sz w:val="16"/>
          <w:szCs w:val="16"/>
        </w:rPr>
      </w:pPr>
      <w:r w:rsidRPr="00914D33">
        <w:rPr>
          <w:rStyle w:val="af1"/>
          <w:rFonts w:ascii="Arial" w:hAnsi="Arial" w:cs="Arial"/>
          <w:b w:val="0"/>
          <w:sz w:val="16"/>
          <w:szCs w:val="16"/>
        </w:rPr>
        <w:t>Приложение № 4</w:t>
      </w:r>
    </w:p>
    <w:p w:rsidR="007E0F7C" w:rsidRPr="00914D33" w:rsidRDefault="007E0F7C" w:rsidP="007E0F7C">
      <w:pPr>
        <w:ind w:left="4536"/>
        <w:rPr>
          <w:rFonts w:ascii="Arial" w:hAnsi="Arial" w:cs="Arial"/>
          <w:sz w:val="16"/>
          <w:szCs w:val="16"/>
        </w:rPr>
      </w:pPr>
      <w:r w:rsidRPr="00914D33">
        <w:rPr>
          <w:rStyle w:val="af1"/>
          <w:rFonts w:ascii="Arial" w:hAnsi="Arial" w:cs="Arial"/>
          <w:b w:val="0"/>
          <w:sz w:val="16"/>
          <w:szCs w:val="16"/>
        </w:rPr>
        <w:t xml:space="preserve">к </w:t>
      </w:r>
      <w:r w:rsidRPr="00914D33">
        <w:rPr>
          <w:rFonts w:ascii="Arial" w:hAnsi="Arial" w:cs="Arial"/>
          <w:sz w:val="16"/>
          <w:szCs w:val="16"/>
        </w:rPr>
        <w:t>постановлению администрации Новокубанского городского поселения Новокубанского района</w:t>
      </w:r>
    </w:p>
    <w:p w:rsidR="007E0F7C" w:rsidRPr="00914D33" w:rsidRDefault="007E0F7C" w:rsidP="007E0F7C">
      <w:pPr>
        <w:ind w:left="4536" w:right="-7"/>
        <w:rPr>
          <w:rFonts w:ascii="Arial" w:hAnsi="Arial" w:cs="Arial"/>
          <w:sz w:val="16"/>
          <w:szCs w:val="16"/>
        </w:rPr>
      </w:pPr>
      <w:r w:rsidRPr="00914D33">
        <w:rPr>
          <w:rStyle w:val="af1"/>
          <w:rFonts w:ascii="Arial" w:hAnsi="Arial" w:cs="Arial"/>
          <w:b w:val="0"/>
          <w:sz w:val="16"/>
          <w:szCs w:val="16"/>
        </w:rPr>
        <w:t>от 24.11.2023 года № 1397</w:t>
      </w:r>
    </w:p>
    <w:p w:rsidR="007E0F7C" w:rsidRPr="00914D33" w:rsidRDefault="007E0F7C" w:rsidP="007E0F7C">
      <w:pPr>
        <w:rPr>
          <w:rStyle w:val="af1"/>
          <w:rFonts w:ascii="Arial" w:hAnsi="Arial" w:cs="Arial"/>
          <w:b w:val="0"/>
          <w:bCs w:val="0"/>
          <w:color w:val="000000"/>
          <w:sz w:val="16"/>
          <w:szCs w:val="16"/>
        </w:rPr>
      </w:pPr>
    </w:p>
    <w:p w:rsidR="007E0F7C" w:rsidRPr="00914D33" w:rsidRDefault="007E0F7C" w:rsidP="007E0F7C">
      <w:pPr>
        <w:rPr>
          <w:rStyle w:val="af1"/>
          <w:rFonts w:ascii="Arial" w:hAnsi="Arial" w:cs="Arial"/>
          <w:b w:val="0"/>
          <w:bCs w:val="0"/>
          <w:color w:val="000000"/>
          <w:sz w:val="16"/>
          <w:szCs w:val="16"/>
        </w:rPr>
      </w:pPr>
    </w:p>
    <w:tbl>
      <w:tblPr>
        <w:tblW w:w="9900" w:type="dxa"/>
        <w:jc w:val="center"/>
        <w:tblLook w:val="0000"/>
      </w:tblPr>
      <w:tblGrid>
        <w:gridCol w:w="5730"/>
        <w:gridCol w:w="4170"/>
      </w:tblGrid>
      <w:tr w:rsidR="007E0F7C" w:rsidRPr="00914D33" w:rsidTr="007E0F7C">
        <w:tblPrEx>
          <w:tblCellMar>
            <w:top w:w="0" w:type="dxa"/>
            <w:bottom w:w="0" w:type="dxa"/>
          </w:tblCellMar>
        </w:tblPrEx>
        <w:trPr>
          <w:trHeight w:val="430"/>
          <w:jc w:val="center"/>
        </w:trPr>
        <w:tc>
          <w:tcPr>
            <w:tcW w:w="9900" w:type="dxa"/>
            <w:gridSpan w:val="2"/>
            <w:vAlign w:val="bottom"/>
          </w:tcPr>
          <w:p w:rsidR="007E0F7C" w:rsidRPr="00914D33" w:rsidRDefault="007E0F7C" w:rsidP="007E0F7C">
            <w:pPr>
              <w:keepNext/>
              <w:jc w:val="center"/>
              <w:outlineLvl w:val="2"/>
              <w:rPr>
                <w:rFonts w:ascii="Arial" w:hAnsi="Arial" w:cs="Arial"/>
                <w:sz w:val="16"/>
                <w:szCs w:val="16"/>
              </w:rPr>
            </w:pPr>
            <w:r w:rsidRPr="00914D33">
              <w:rPr>
                <w:rFonts w:ascii="Arial" w:hAnsi="Arial" w:cs="Arial"/>
                <w:sz w:val="16"/>
                <w:szCs w:val="16"/>
              </w:rPr>
              <w:t xml:space="preserve">АДМИНИСТРАЦИЯ НОВОКУБАНСКОГО </w:t>
            </w:r>
            <w:proofErr w:type="gramStart"/>
            <w:r w:rsidRPr="00914D33">
              <w:rPr>
                <w:rFonts w:ascii="Arial" w:hAnsi="Arial" w:cs="Arial"/>
                <w:sz w:val="16"/>
                <w:szCs w:val="16"/>
              </w:rPr>
              <w:t>ГОРОДСКОГО</w:t>
            </w:r>
            <w:proofErr w:type="gramEnd"/>
            <w:r w:rsidRPr="00914D33">
              <w:rPr>
                <w:rFonts w:ascii="Arial" w:hAnsi="Arial" w:cs="Arial"/>
                <w:sz w:val="16"/>
                <w:szCs w:val="16"/>
              </w:rPr>
              <w:t xml:space="preserve">    </w:t>
            </w:r>
          </w:p>
        </w:tc>
      </w:tr>
      <w:tr w:rsidR="007E0F7C" w:rsidRPr="00914D33" w:rsidTr="007E0F7C">
        <w:tblPrEx>
          <w:tblCellMar>
            <w:top w:w="0" w:type="dxa"/>
            <w:bottom w:w="0" w:type="dxa"/>
          </w:tblCellMar>
        </w:tblPrEx>
        <w:trPr>
          <w:trHeight w:val="424"/>
          <w:jc w:val="center"/>
        </w:trPr>
        <w:tc>
          <w:tcPr>
            <w:tcW w:w="9900" w:type="dxa"/>
            <w:gridSpan w:val="2"/>
            <w:vAlign w:val="bottom"/>
          </w:tcPr>
          <w:p w:rsidR="007E0F7C" w:rsidRPr="00914D33" w:rsidRDefault="007E0F7C" w:rsidP="007E0F7C">
            <w:pPr>
              <w:keepNext/>
              <w:jc w:val="center"/>
              <w:outlineLvl w:val="1"/>
              <w:rPr>
                <w:rFonts w:ascii="Arial" w:hAnsi="Arial" w:cs="Arial"/>
                <w:caps/>
                <w:sz w:val="16"/>
                <w:szCs w:val="16"/>
              </w:rPr>
            </w:pPr>
            <w:r w:rsidRPr="00914D33">
              <w:rPr>
                <w:rFonts w:ascii="Arial" w:hAnsi="Arial" w:cs="Arial"/>
                <w:caps/>
                <w:sz w:val="16"/>
                <w:szCs w:val="16"/>
              </w:rPr>
              <w:t xml:space="preserve">ПОСЕЛЕНИЯ НОВОКУБАНСКОГО РАЙОНА   </w:t>
            </w:r>
          </w:p>
        </w:tc>
      </w:tr>
      <w:tr w:rsidR="007E0F7C" w:rsidRPr="00914D33" w:rsidTr="007E0F7C">
        <w:tblPrEx>
          <w:tblCellMar>
            <w:top w:w="0" w:type="dxa"/>
            <w:bottom w:w="0" w:type="dxa"/>
          </w:tblCellMar>
        </w:tblPrEx>
        <w:trPr>
          <w:trHeight w:val="502"/>
          <w:jc w:val="center"/>
        </w:trPr>
        <w:tc>
          <w:tcPr>
            <w:tcW w:w="5730" w:type="dxa"/>
            <w:vAlign w:val="bottom"/>
          </w:tcPr>
          <w:p w:rsidR="007E0F7C" w:rsidRPr="00914D33" w:rsidRDefault="007E0F7C" w:rsidP="007E0F7C">
            <w:pPr>
              <w:jc w:val="both"/>
              <w:rPr>
                <w:rFonts w:ascii="Arial" w:hAnsi="Arial" w:cs="Arial"/>
                <w:sz w:val="16"/>
                <w:szCs w:val="16"/>
              </w:rPr>
            </w:pPr>
            <w:r w:rsidRPr="00914D33">
              <w:rPr>
                <w:rFonts w:ascii="Arial" w:hAnsi="Arial" w:cs="Arial"/>
                <w:sz w:val="16"/>
                <w:szCs w:val="16"/>
              </w:rPr>
              <w:t xml:space="preserve">   от «___» ________ 20___ года</w:t>
            </w:r>
          </w:p>
        </w:tc>
        <w:tc>
          <w:tcPr>
            <w:tcW w:w="4170" w:type="dxa"/>
            <w:vAlign w:val="bottom"/>
          </w:tcPr>
          <w:p w:rsidR="007E0F7C" w:rsidRPr="00914D33" w:rsidRDefault="007E0F7C" w:rsidP="007E0F7C">
            <w:pPr>
              <w:ind w:left="1309"/>
              <w:jc w:val="both"/>
              <w:rPr>
                <w:rFonts w:ascii="Arial" w:hAnsi="Arial" w:cs="Arial"/>
                <w:sz w:val="16"/>
                <w:szCs w:val="16"/>
              </w:rPr>
            </w:pPr>
            <w:r w:rsidRPr="00914D33">
              <w:rPr>
                <w:rFonts w:ascii="Arial" w:hAnsi="Arial" w:cs="Arial"/>
                <w:sz w:val="16"/>
                <w:szCs w:val="16"/>
              </w:rPr>
              <w:t xml:space="preserve">         № _____</w:t>
            </w:r>
          </w:p>
        </w:tc>
      </w:tr>
      <w:tr w:rsidR="007E0F7C" w:rsidRPr="00914D33" w:rsidTr="007E0F7C">
        <w:tblPrEx>
          <w:tblCellMar>
            <w:top w:w="0" w:type="dxa"/>
            <w:bottom w:w="0" w:type="dxa"/>
          </w:tblCellMar>
        </w:tblPrEx>
        <w:trPr>
          <w:trHeight w:val="345"/>
          <w:jc w:val="center"/>
        </w:trPr>
        <w:tc>
          <w:tcPr>
            <w:tcW w:w="9900" w:type="dxa"/>
            <w:gridSpan w:val="2"/>
            <w:vAlign w:val="bottom"/>
          </w:tcPr>
          <w:p w:rsidR="007E0F7C" w:rsidRPr="00914D33" w:rsidRDefault="007E0F7C" w:rsidP="007E0F7C">
            <w:pPr>
              <w:jc w:val="center"/>
              <w:rPr>
                <w:rFonts w:ascii="Arial" w:hAnsi="Arial" w:cs="Arial"/>
                <w:sz w:val="16"/>
                <w:szCs w:val="16"/>
              </w:rPr>
            </w:pPr>
            <w:r w:rsidRPr="00914D33">
              <w:rPr>
                <w:rFonts w:ascii="Arial" w:hAnsi="Arial" w:cs="Arial"/>
                <w:sz w:val="16"/>
                <w:szCs w:val="16"/>
              </w:rPr>
              <w:lastRenderedPageBreak/>
              <w:t>г. Новокубанск</w:t>
            </w:r>
          </w:p>
        </w:tc>
      </w:tr>
    </w:tbl>
    <w:p w:rsidR="007E0F7C" w:rsidRPr="00914D33" w:rsidRDefault="007E0F7C" w:rsidP="007E0F7C">
      <w:pPr>
        <w:rPr>
          <w:rStyle w:val="af1"/>
          <w:rFonts w:ascii="Arial" w:hAnsi="Arial" w:cs="Arial"/>
          <w:b w:val="0"/>
          <w:bCs w:val="0"/>
          <w:color w:val="000000"/>
          <w:sz w:val="16"/>
          <w:szCs w:val="16"/>
        </w:rPr>
      </w:pPr>
    </w:p>
    <w:p w:rsidR="007E0F7C" w:rsidRPr="00914D33" w:rsidRDefault="007E0F7C" w:rsidP="007E0F7C">
      <w:pPr>
        <w:ind w:firstLine="698"/>
        <w:jc w:val="center"/>
        <w:rPr>
          <w:rStyle w:val="af1"/>
          <w:rFonts w:ascii="Arial" w:hAnsi="Arial" w:cs="Arial"/>
          <w:b w:val="0"/>
          <w:bCs w:val="0"/>
          <w:color w:val="000000"/>
          <w:sz w:val="16"/>
          <w:szCs w:val="16"/>
        </w:rPr>
      </w:pPr>
    </w:p>
    <w:p w:rsidR="007E0F7C" w:rsidRPr="00914D33" w:rsidRDefault="007E0F7C" w:rsidP="007E0F7C">
      <w:pPr>
        <w:ind w:firstLine="698"/>
        <w:jc w:val="center"/>
        <w:rPr>
          <w:rStyle w:val="af1"/>
          <w:rFonts w:ascii="Arial" w:hAnsi="Arial" w:cs="Arial"/>
          <w:b w:val="0"/>
          <w:bCs w:val="0"/>
          <w:color w:val="000000"/>
          <w:sz w:val="16"/>
          <w:szCs w:val="16"/>
        </w:rPr>
      </w:pPr>
      <w:r w:rsidRPr="00914D33">
        <w:rPr>
          <w:rStyle w:val="af1"/>
          <w:rFonts w:ascii="Arial" w:hAnsi="Arial" w:cs="Arial"/>
          <w:b w:val="0"/>
          <w:bCs w:val="0"/>
          <w:color w:val="000000"/>
          <w:sz w:val="16"/>
          <w:szCs w:val="16"/>
        </w:rPr>
        <w:t>РАЗРЕШЕНИЕ</w:t>
      </w:r>
    </w:p>
    <w:p w:rsidR="007E0F7C" w:rsidRPr="00914D33" w:rsidRDefault="007E0F7C" w:rsidP="007E0F7C">
      <w:pPr>
        <w:ind w:firstLine="698"/>
        <w:jc w:val="center"/>
        <w:rPr>
          <w:rStyle w:val="af1"/>
          <w:rFonts w:ascii="Arial" w:hAnsi="Arial" w:cs="Arial"/>
          <w:b w:val="0"/>
          <w:bCs w:val="0"/>
          <w:color w:val="000000"/>
          <w:sz w:val="16"/>
          <w:szCs w:val="16"/>
        </w:rPr>
      </w:pPr>
    </w:p>
    <w:p w:rsidR="007E0F7C" w:rsidRPr="00914D33" w:rsidRDefault="007E0F7C" w:rsidP="007E0F7C">
      <w:pPr>
        <w:ind w:firstLine="698"/>
        <w:jc w:val="center"/>
        <w:rPr>
          <w:rStyle w:val="af1"/>
          <w:rFonts w:ascii="Arial" w:hAnsi="Arial" w:cs="Arial"/>
          <w:b w:val="0"/>
          <w:bCs w:val="0"/>
          <w:color w:val="000000"/>
          <w:sz w:val="16"/>
          <w:szCs w:val="16"/>
        </w:rPr>
      </w:pPr>
      <w:r w:rsidRPr="00914D33">
        <w:rPr>
          <w:rStyle w:val="af1"/>
          <w:rFonts w:ascii="Arial" w:hAnsi="Arial" w:cs="Arial"/>
          <w:b w:val="0"/>
          <w:bCs w:val="0"/>
          <w:color w:val="000000"/>
          <w:sz w:val="16"/>
          <w:szCs w:val="16"/>
        </w:rPr>
        <w:t>на право размещения нестационарного торгового объекта в дни проведения праздничных мероприятий</w:t>
      </w:r>
    </w:p>
    <w:p w:rsidR="007E0F7C" w:rsidRPr="00914D33" w:rsidRDefault="007E0F7C" w:rsidP="007E0F7C">
      <w:pPr>
        <w:ind w:firstLine="698"/>
        <w:jc w:val="right"/>
        <w:rPr>
          <w:rStyle w:val="af1"/>
          <w:rFonts w:ascii="Arial" w:hAnsi="Arial" w:cs="Arial"/>
          <w:b w:val="0"/>
          <w:bCs w:val="0"/>
          <w:color w:val="000000"/>
          <w:sz w:val="16"/>
          <w:szCs w:val="16"/>
        </w:rPr>
      </w:pPr>
    </w:p>
    <w:p w:rsidR="007E0F7C" w:rsidRPr="00914D33" w:rsidRDefault="007E0F7C" w:rsidP="007E0F7C">
      <w:pPr>
        <w:ind w:firstLine="698"/>
        <w:jc w:val="right"/>
        <w:rPr>
          <w:rStyle w:val="af1"/>
          <w:rFonts w:ascii="Arial" w:hAnsi="Arial" w:cs="Arial"/>
          <w:b w:val="0"/>
          <w:bCs w:val="0"/>
          <w:color w:val="000000"/>
          <w:sz w:val="16"/>
          <w:szCs w:val="16"/>
        </w:rPr>
      </w:pPr>
    </w:p>
    <w:p w:rsidR="007E0F7C" w:rsidRPr="00914D33" w:rsidRDefault="007E0F7C" w:rsidP="007E0F7C">
      <w:pPr>
        <w:jc w:val="both"/>
        <w:rPr>
          <w:rStyle w:val="af1"/>
          <w:rFonts w:ascii="Arial" w:hAnsi="Arial" w:cs="Arial"/>
          <w:b w:val="0"/>
          <w:color w:val="000000"/>
          <w:sz w:val="16"/>
          <w:szCs w:val="16"/>
        </w:rPr>
      </w:pPr>
      <w:r w:rsidRPr="00914D33">
        <w:rPr>
          <w:rStyle w:val="af1"/>
          <w:rFonts w:ascii="Arial" w:hAnsi="Arial" w:cs="Arial"/>
          <w:b w:val="0"/>
          <w:color w:val="000000"/>
          <w:sz w:val="16"/>
          <w:szCs w:val="16"/>
        </w:rPr>
        <w:t xml:space="preserve">Выдано: </w:t>
      </w:r>
      <w:r w:rsidRPr="00914D33">
        <w:rPr>
          <w:rStyle w:val="af1"/>
          <w:rFonts w:ascii="Arial" w:hAnsi="Arial" w:cs="Arial"/>
          <w:b w:val="0"/>
          <w:color w:val="000000"/>
          <w:sz w:val="16"/>
          <w:szCs w:val="16"/>
          <w:vertAlign w:val="subscript"/>
        </w:rPr>
        <w:t xml:space="preserve"> ______________________________________________________________________________________________</w:t>
      </w:r>
    </w:p>
    <w:p w:rsidR="007E0F7C" w:rsidRPr="00914D33" w:rsidRDefault="007E0F7C" w:rsidP="007E0F7C">
      <w:pPr>
        <w:jc w:val="both"/>
        <w:rPr>
          <w:rStyle w:val="af1"/>
          <w:rFonts w:ascii="Arial" w:hAnsi="Arial" w:cs="Arial"/>
          <w:b w:val="0"/>
          <w:color w:val="000000"/>
          <w:sz w:val="16"/>
          <w:szCs w:val="16"/>
        </w:rPr>
      </w:pPr>
    </w:p>
    <w:p w:rsidR="007E0F7C" w:rsidRPr="00914D33" w:rsidRDefault="007E0F7C" w:rsidP="007E0F7C">
      <w:pPr>
        <w:jc w:val="both"/>
        <w:rPr>
          <w:rStyle w:val="af1"/>
          <w:rFonts w:ascii="Arial" w:hAnsi="Arial" w:cs="Arial"/>
          <w:b w:val="0"/>
          <w:i/>
          <w:color w:val="000000"/>
          <w:sz w:val="16"/>
          <w:szCs w:val="16"/>
        </w:rPr>
      </w:pPr>
      <w:r w:rsidRPr="00914D33">
        <w:rPr>
          <w:rStyle w:val="af1"/>
          <w:rFonts w:ascii="Arial" w:hAnsi="Arial" w:cs="Arial"/>
          <w:b w:val="0"/>
          <w:color w:val="000000"/>
          <w:sz w:val="16"/>
          <w:szCs w:val="16"/>
        </w:rPr>
        <w:t xml:space="preserve">Юридический адрес: </w:t>
      </w:r>
      <w:r w:rsidRPr="00914D33">
        <w:rPr>
          <w:rStyle w:val="af1"/>
          <w:rFonts w:ascii="Arial" w:hAnsi="Arial" w:cs="Arial"/>
          <w:b w:val="0"/>
          <w:i/>
          <w:color w:val="000000"/>
          <w:sz w:val="16"/>
          <w:szCs w:val="16"/>
        </w:rPr>
        <w:t>__________________________________________________</w:t>
      </w:r>
    </w:p>
    <w:p w:rsidR="007E0F7C" w:rsidRPr="00914D33" w:rsidRDefault="007E0F7C" w:rsidP="007E0F7C">
      <w:pPr>
        <w:jc w:val="both"/>
        <w:rPr>
          <w:rStyle w:val="af1"/>
          <w:rFonts w:ascii="Arial" w:hAnsi="Arial" w:cs="Arial"/>
          <w:b w:val="0"/>
          <w:i/>
          <w:color w:val="000000"/>
          <w:sz w:val="16"/>
          <w:szCs w:val="16"/>
        </w:rPr>
      </w:pPr>
    </w:p>
    <w:p w:rsidR="007E0F7C" w:rsidRPr="00914D33" w:rsidRDefault="007E0F7C" w:rsidP="007E0F7C">
      <w:pPr>
        <w:ind w:left="3402" w:hanging="3402"/>
        <w:jc w:val="both"/>
        <w:rPr>
          <w:rStyle w:val="af1"/>
          <w:rFonts w:ascii="Arial" w:hAnsi="Arial" w:cs="Arial"/>
          <w:b w:val="0"/>
          <w:i/>
          <w:color w:val="000000"/>
          <w:sz w:val="16"/>
          <w:szCs w:val="16"/>
        </w:rPr>
      </w:pPr>
      <w:r w:rsidRPr="00914D33">
        <w:rPr>
          <w:rStyle w:val="af1"/>
          <w:rFonts w:ascii="Arial" w:hAnsi="Arial" w:cs="Arial"/>
          <w:b w:val="0"/>
          <w:color w:val="000000"/>
          <w:sz w:val="16"/>
          <w:szCs w:val="16"/>
        </w:rPr>
        <w:t xml:space="preserve">Адрес размещения объекта: </w:t>
      </w:r>
      <w:r w:rsidRPr="00914D33">
        <w:rPr>
          <w:rStyle w:val="af1"/>
          <w:rFonts w:ascii="Arial" w:hAnsi="Arial" w:cs="Arial"/>
          <w:b w:val="0"/>
          <w:i/>
          <w:color w:val="000000"/>
          <w:sz w:val="16"/>
          <w:szCs w:val="16"/>
        </w:rPr>
        <w:t>____________________________________________</w:t>
      </w:r>
    </w:p>
    <w:p w:rsidR="007E0F7C" w:rsidRPr="00914D33" w:rsidRDefault="007E0F7C" w:rsidP="007E0F7C">
      <w:pPr>
        <w:jc w:val="both"/>
        <w:rPr>
          <w:rStyle w:val="af1"/>
          <w:rFonts w:ascii="Arial" w:hAnsi="Arial" w:cs="Arial"/>
          <w:b w:val="0"/>
          <w:i/>
          <w:color w:val="000000"/>
          <w:sz w:val="16"/>
          <w:szCs w:val="16"/>
        </w:rPr>
      </w:pPr>
    </w:p>
    <w:p w:rsidR="007E0F7C" w:rsidRPr="00914D33" w:rsidRDefault="007E0F7C" w:rsidP="007E0F7C">
      <w:pPr>
        <w:jc w:val="both"/>
        <w:rPr>
          <w:rStyle w:val="af1"/>
          <w:rFonts w:ascii="Arial" w:hAnsi="Arial" w:cs="Arial"/>
          <w:b w:val="0"/>
          <w:color w:val="000000"/>
          <w:sz w:val="16"/>
          <w:szCs w:val="16"/>
        </w:rPr>
      </w:pPr>
      <w:r w:rsidRPr="00914D33">
        <w:rPr>
          <w:rStyle w:val="af1"/>
          <w:rFonts w:ascii="Arial" w:hAnsi="Arial" w:cs="Arial"/>
          <w:b w:val="0"/>
          <w:color w:val="000000"/>
          <w:sz w:val="16"/>
          <w:szCs w:val="16"/>
        </w:rPr>
        <w:t>Разрешение действительно с «___» ______ 20___ года по «___» ______ 20___ года.</w:t>
      </w:r>
    </w:p>
    <w:p w:rsidR="007E0F7C" w:rsidRPr="00914D33" w:rsidRDefault="007E0F7C" w:rsidP="007E0F7C">
      <w:pPr>
        <w:jc w:val="both"/>
        <w:rPr>
          <w:rStyle w:val="af1"/>
          <w:rFonts w:ascii="Arial" w:hAnsi="Arial" w:cs="Arial"/>
          <w:b w:val="0"/>
          <w:color w:val="000000"/>
          <w:sz w:val="16"/>
          <w:szCs w:val="16"/>
          <w:vertAlign w:val="subscript"/>
        </w:rPr>
      </w:pPr>
    </w:p>
    <w:p w:rsidR="007E0F7C" w:rsidRPr="00914D33" w:rsidRDefault="007E0F7C" w:rsidP="007E0F7C">
      <w:pPr>
        <w:jc w:val="both"/>
        <w:rPr>
          <w:rStyle w:val="af1"/>
          <w:rFonts w:ascii="Arial" w:hAnsi="Arial" w:cs="Arial"/>
          <w:b w:val="0"/>
          <w:color w:val="000000"/>
          <w:sz w:val="16"/>
          <w:szCs w:val="16"/>
          <w:vertAlign w:val="subscript"/>
        </w:rPr>
      </w:pPr>
    </w:p>
    <w:p w:rsidR="007E0F7C" w:rsidRPr="00914D33" w:rsidRDefault="007E0F7C" w:rsidP="007E0F7C">
      <w:pPr>
        <w:jc w:val="center"/>
        <w:rPr>
          <w:rStyle w:val="af1"/>
          <w:rFonts w:ascii="Arial" w:hAnsi="Arial" w:cs="Arial"/>
          <w:b w:val="0"/>
          <w:color w:val="000000"/>
          <w:sz w:val="16"/>
          <w:szCs w:val="16"/>
          <w:vertAlign w:val="subscript"/>
        </w:rPr>
      </w:pPr>
    </w:p>
    <w:p w:rsidR="007E0F7C" w:rsidRPr="00914D33" w:rsidRDefault="007E0F7C" w:rsidP="007E0F7C">
      <w:pPr>
        <w:rPr>
          <w:rFonts w:ascii="Arial" w:hAnsi="Arial" w:cs="Arial"/>
          <w:bCs/>
          <w:color w:val="000000"/>
          <w:sz w:val="16"/>
          <w:szCs w:val="16"/>
        </w:rPr>
      </w:pPr>
      <w:r w:rsidRPr="00914D33">
        <w:rPr>
          <w:rStyle w:val="af1"/>
          <w:rFonts w:ascii="Arial" w:hAnsi="Arial" w:cs="Arial"/>
          <w:b w:val="0"/>
          <w:color w:val="000000"/>
          <w:sz w:val="16"/>
          <w:szCs w:val="16"/>
        </w:rPr>
        <w:t xml:space="preserve">Глава </w:t>
      </w:r>
      <w:r w:rsidRPr="00914D33">
        <w:rPr>
          <w:rFonts w:ascii="Arial" w:hAnsi="Arial" w:cs="Arial"/>
          <w:color w:val="000000"/>
          <w:sz w:val="16"/>
          <w:szCs w:val="16"/>
        </w:rPr>
        <w:t xml:space="preserve">Новокубанского городского поселения </w:t>
      </w:r>
    </w:p>
    <w:p w:rsidR="007E0F7C" w:rsidRPr="00914D33" w:rsidRDefault="007E0F7C" w:rsidP="007E0F7C">
      <w:pPr>
        <w:rPr>
          <w:rStyle w:val="af1"/>
          <w:rFonts w:ascii="Arial" w:hAnsi="Arial" w:cs="Arial"/>
          <w:b w:val="0"/>
          <w:bCs w:val="0"/>
          <w:color w:val="000000"/>
          <w:sz w:val="16"/>
          <w:szCs w:val="16"/>
        </w:rPr>
      </w:pPr>
      <w:r w:rsidRPr="00914D33">
        <w:rPr>
          <w:rFonts w:ascii="Arial" w:hAnsi="Arial" w:cs="Arial"/>
          <w:color w:val="000000"/>
          <w:sz w:val="16"/>
          <w:szCs w:val="16"/>
        </w:rPr>
        <w:t xml:space="preserve">Новокубанского района           </w:t>
      </w:r>
      <w:r w:rsidRPr="00914D33">
        <w:rPr>
          <w:rStyle w:val="af1"/>
          <w:rFonts w:ascii="Arial" w:hAnsi="Arial" w:cs="Arial"/>
          <w:b w:val="0"/>
          <w:color w:val="000000"/>
          <w:sz w:val="16"/>
          <w:szCs w:val="16"/>
        </w:rPr>
        <w:t xml:space="preserve">                                           </w:t>
      </w:r>
      <w:r w:rsidR="00914D33">
        <w:rPr>
          <w:rStyle w:val="af1"/>
          <w:rFonts w:ascii="Arial" w:hAnsi="Arial" w:cs="Arial"/>
          <w:b w:val="0"/>
          <w:color w:val="000000"/>
          <w:sz w:val="16"/>
          <w:szCs w:val="16"/>
        </w:rPr>
        <w:t xml:space="preserve">                                                                            </w:t>
      </w:r>
      <w:r w:rsidRPr="00914D33">
        <w:rPr>
          <w:rStyle w:val="af1"/>
          <w:rFonts w:ascii="Arial" w:hAnsi="Arial" w:cs="Arial"/>
          <w:b w:val="0"/>
          <w:color w:val="000000"/>
          <w:sz w:val="16"/>
          <w:szCs w:val="16"/>
        </w:rPr>
        <w:t xml:space="preserve">          ________________</w:t>
      </w:r>
    </w:p>
    <w:p w:rsidR="007E0F7C" w:rsidRPr="00914D33" w:rsidRDefault="007E0F7C" w:rsidP="007E0F7C">
      <w:pPr>
        <w:rPr>
          <w:rStyle w:val="af1"/>
          <w:rFonts w:ascii="Arial" w:hAnsi="Arial" w:cs="Arial"/>
          <w:b w:val="0"/>
          <w:bCs w:val="0"/>
          <w:color w:val="000000"/>
          <w:sz w:val="16"/>
          <w:szCs w:val="16"/>
        </w:rPr>
      </w:pPr>
    </w:p>
    <w:p w:rsidR="007E0F7C" w:rsidRPr="00914D33" w:rsidRDefault="007E0F7C" w:rsidP="007E0F7C">
      <w:pPr>
        <w:tabs>
          <w:tab w:val="left" w:pos="5245"/>
        </w:tabs>
        <w:rPr>
          <w:rStyle w:val="af1"/>
          <w:rFonts w:ascii="Arial" w:hAnsi="Arial" w:cs="Arial"/>
          <w:b w:val="0"/>
          <w:bCs w:val="0"/>
          <w:color w:val="000000"/>
          <w:sz w:val="16"/>
          <w:szCs w:val="16"/>
        </w:rPr>
      </w:pPr>
    </w:p>
    <w:p w:rsidR="007E0F7C" w:rsidRPr="00914D33" w:rsidRDefault="007E0F7C" w:rsidP="007E0F7C">
      <w:pPr>
        <w:rPr>
          <w:rStyle w:val="af1"/>
          <w:rFonts w:ascii="Arial" w:hAnsi="Arial" w:cs="Arial"/>
          <w:b w:val="0"/>
          <w:bCs w:val="0"/>
          <w:color w:val="000000"/>
          <w:sz w:val="16"/>
          <w:szCs w:val="16"/>
        </w:rPr>
      </w:pPr>
    </w:p>
    <w:p w:rsidR="007E0F7C" w:rsidRPr="00914D33" w:rsidRDefault="007E0F7C" w:rsidP="007E0F7C">
      <w:pPr>
        <w:rPr>
          <w:rStyle w:val="af1"/>
          <w:rFonts w:ascii="Arial" w:hAnsi="Arial" w:cs="Arial"/>
          <w:b w:val="0"/>
          <w:bCs w:val="0"/>
          <w:color w:val="000000"/>
          <w:sz w:val="16"/>
          <w:szCs w:val="16"/>
        </w:rPr>
      </w:pPr>
      <w:r w:rsidRPr="00914D33">
        <w:rPr>
          <w:rStyle w:val="af1"/>
          <w:rFonts w:ascii="Arial" w:hAnsi="Arial" w:cs="Arial"/>
          <w:b w:val="0"/>
          <w:bCs w:val="0"/>
          <w:color w:val="000000"/>
          <w:sz w:val="16"/>
          <w:szCs w:val="16"/>
        </w:rPr>
        <w:t xml:space="preserve">Заместитель главы Новокубанского </w:t>
      </w:r>
    </w:p>
    <w:p w:rsidR="007E0F7C" w:rsidRPr="00914D33" w:rsidRDefault="007E0F7C" w:rsidP="007E0F7C">
      <w:pPr>
        <w:rPr>
          <w:rStyle w:val="af1"/>
          <w:rFonts w:ascii="Arial" w:hAnsi="Arial" w:cs="Arial"/>
          <w:b w:val="0"/>
          <w:bCs w:val="0"/>
          <w:color w:val="000000"/>
          <w:sz w:val="16"/>
          <w:szCs w:val="16"/>
        </w:rPr>
      </w:pPr>
      <w:r w:rsidRPr="00914D33">
        <w:rPr>
          <w:rStyle w:val="af1"/>
          <w:rFonts w:ascii="Arial" w:hAnsi="Arial" w:cs="Arial"/>
          <w:b w:val="0"/>
          <w:bCs w:val="0"/>
          <w:color w:val="000000"/>
          <w:sz w:val="16"/>
          <w:szCs w:val="16"/>
        </w:rPr>
        <w:t xml:space="preserve">городского поселения Новокубанского района, </w:t>
      </w:r>
    </w:p>
    <w:p w:rsidR="007E0F7C" w:rsidRPr="00914D33" w:rsidRDefault="007E0F7C" w:rsidP="007E0F7C">
      <w:pPr>
        <w:rPr>
          <w:rStyle w:val="af1"/>
          <w:rFonts w:ascii="Arial" w:hAnsi="Arial" w:cs="Arial"/>
          <w:b w:val="0"/>
          <w:bCs w:val="0"/>
          <w:color w:val="000000"/>
          <w:sz w:val="16"/>
          <w:szCs w:val="16"/>
        </w:rPr>
      </w:pPr>
      <w:r w:rsidRPr="00914D33">
        <w:rPr>
          <w:rStyle w:val="af1"/>
          <w:rFonts w:ascii="Arial" w:hAnsi="Arial" w:cs="Arial"/>
          <w:b w:val="0"/>
          <w:bCs w:val="0"/>
          <w:color w:val="000000"/>
          <w:sz w:val="16"/>
          <w:szCs w:val="16"/>
        </w:rPr>
        <w:t xml:space="preserve">начальник отдела муниципального района                                 </w:t>
      </w:r>
      <w:r w:rsidR="00914D33">
        <w:rPr>
          <w:rStyle w:val="af1"/>
          <w:rFonts w:ascii="Arial" w:hAnsi="Arial" w:cs="Arial"/>
          <w:b w:val="0"/>
          <w:bCs w:val="0"/>
          <w:color w:val="000000"/>
          <w:sz w:val="16"/>
          <w:szCs w:val="16"/>
        </w:rPr>
        <w:t xml:space="preserve">                                                                             </w:t>
      </w:r>
      <w:r w:rsidRPr="00914D33">
        <w:rPr>
          <w:rStyle w:val="af1"/>
          <w:rFonts w:ascii="Arial" w:hAnsi="Arial" w:cs="Arial"/>
          <w:b w:val="0"/>
          <w:bCs w:val="0"/>
          <w:color w:val="000000"/>
          <w:sz w:val="16"/>
          <w:szCs w:val="16"/>
        </w:rPr>
        <w:t xml:space="preserve">        А.Е. Ворожко</w:t>
      </w:r>
      <w:bookmarkEnd w:id="38"/>
    </w:p>
    <w:p w:rsidR="007E0F7C" w:rsidRDefault="007E0F7C" w:rsidP="00D95EAE">
      <w:pPr>
        <w:jc w:val="both"/>
        <w:rPr>
          <w:rFonts w:ascii="Arial" w:hAnsi="Arial" w:cs="Arial"/>
          <w:sz w:val="16"/>
          <w:szCs w:val="16"/>
        </w:rPr>
      </w:pPr>
    </w:p>
    <w:p w:rsidR="0000255A" w:rsidRDefault="0000255A" w:rsidP="00D95EAE">
      <w:pPr>
        <w:jc w:val="both"/>
        <w:rPr>
          <w:rFonts w:ascii="Arial" w:hAnsi="Arial" w:cs="Arial"/>
          <w:sz w:val="16"/>
          <w:szCs w:val="16"/>
        </w:rPr>
      </w:pPr>
    </w:p>
    <w:p w:rsidR="0000255A" w:rsidRPr="00AD2643" w:rsidRDefault="0000255A" w:rsidP="00D95EAE">
      <w:pPr>
        <w:jc w:val="both"/>
        <w:rPr>
          <w:rFonts w:ascii="Arial" w:hAnsi="Arial" w:cs="Arial"/>
          <w:sz w:val="16"/>
          <w:szCs w:val="16"/>
        </w:rPr>
      </w:pPr>
    </w:p>
    <w:p w:rsidR="0062753F" w:rsidRPr="00AD2643" w:rsidRDefault="0062753F" w:rsidP="00D95EAE">
      <w:pPr>
        <w:jc w:val="both"/>
        <w:rPr>
          <w:rFonts w:ascii="Arial" w:hAnsi="Arial" w:cs="Arial"/>
          <w:sz w:val="16"/>
          <w:szCs w:val="16"/>
        </w:rPr>
      </w:pPr>
    </w:p>
    <w:p w:rsidR="00FF0572" w:rsidRPr="00AD2643" w:rsidRDefault="00FF0572" w:rsidP="00D95EAE">
      <w:pPr>
        <w:jc w:val="both"/>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AD2643" w:rsidTr="001676AB">
        <w:tc>
          <w:tcPr>
            <w:tcW w:w="3369" w:type="dxa"/>
            <w:tcBorders>
              <w:top w:val="single" w:sz="4" w:space="0" w:color="auto"/>
              <w:left w:val="single" w:sz="4" w:space="0" w:color="FFFFFF"/>
              <w:bottom w:val="single" w:sz="4" w:space="0" w:color="FFFFFF"/>
              <w:right w:val="single" w:sz="4" w:space="0" w:color="FFFFFF"/>
            </w:tcBorders>
          </w:tcPr>
          <w:p w:rsidR="00C954F3" w:rsidRPr="00AD2643" w:rsidRDefault="00C954F3" w:rsidP="00D95EAE">
            <w:pPr>
              <w:widowControl w:val="0"/>
              <w:autoSpaceDE w:val="0"/>
              <w:autoSpaceDN w:val="0"/>
              <w:adjustRightInd w:val="0"/>
              <w:jc w:val="both"/>
              <w:rPr>
                <w:rFonts w:ascii="Arial" w:hAnsi="Arial" w:cs="Arial"/>
                <w:sz w:val="16"/>
                <w:szCs w:val="16"/>
              </w:rPr>
            </w:pPr>
          </w:p>
          <w:p w:rsidR="00C954F3" w:rsidRPr="00AD2643" w:rsidRDefault="00C954F3" w:rsidP="00D95EAE">
            <w:pPr>
              <w:widowControl w:val="0"/>
              <w:autoSpaceDE w:val="0"/>
              <w:autoSpaceDN w:val="0"/>
              <w:adjustRightInd w:val="0"/>
              <w:jc w:val="both"/>
              <w:rPr>
                <w:rFonts w:ascii="Arial" w:hAnsi="Arial" w:cs="Arial"/>
                <w:sz w:val="16"/>
                <w:szCs w:val="16"/>
              </w:rPr>
            </w:pPr>
          </w:p>
          <w:p w:rsidR="00C954F3" w:rsidRPr="00AD2643" w:rsidRDefault="00C954F3"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 xml:space="preserve">Информационный бюллетень </w:t>
            </w:r>
          </w:p>
          <w:p w:rsidR="00C954F3" w:rsidRPr="00AD2643" w:rsidRDefault="00C954F3"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AD2643" w:rsidRDefault="00C954F3" w:rsidP="00D95EAE">
            <w:pPr>
              <w:widowControl w:val="0"/>
              <w:autoSpaceDE w:val="0"/>
              <w:autoSpaceDN w:val="0"/>
              <w:adjustRightInd w:val="0"/>
              <w:jc w:val="both"/>
              <w:rPr>
                <w:rFonts w:ascii="Arial" w:hAnsi="Arial" w:cs="Arial"/>
                <w:sz w:val="16"/>
                <w:szCs w:val="16"/>
              </w:rPr>
            </w:pPr>
          </w:p>
          <w:p w:rsidR="00C954F3" w:rsidRPr="00AD2643" w:rsidRDefault="00C954F3"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Адрес редакции-издателя:</w:t>
            </w:r>
          </w:p>
          <w:p w:rsidR="00C954F3" w:rsidRPr="00AD2643" w:rsidRDefault="00C954F3"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 xml:space="preserve">352235, Краснодарский край, Новокубанский район, г. Новокубанск, ул. </w:t>
            </w:r>
            <w:proofErr w:type="gramStart"/>
            <w:r w:rsidRPr="00AD2643">
              <w:rPr>
                <w:rFonts w:ascii="Arial" w:hAnsi="Arial" w:cs="Arial"/>
                <w:sz w:val="16"/>
                <w:szCs w:val="16"/>
              </w:rPr>
              <w:t>Первомайская</w:t>
            </w:r>
            <w:proofErr w:type="gramEnd"/>
            <w:r w:rsidRPr="00AD2643">
              <w:rPr>
                <w:rFonts w:ascii="Arial" w:hAnsi="Arial" w:cs="Arial"/>
                <w:sz w:val="16"/>
                <w:szCs w:val="16"/>
              </w:rPr>
              <w:t>, 128.</w:t>
            </w:r>
          </w:p>
          <w:p w:rsidR="00C954F3" w:rsidRPr="00AD2643" w:rsidRDefault="00C954F3"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Главный редактор  А. Е. Ворожко</w:t>
            </w:r>
          </w:p>
        </w:tc>
        <w:tc>
          <w:tcPr>
            <w:tcW w:w="2976" w:type="dxa"/>
            <w:tcBorders>
              <w:top w:val="single" w:sz="4" w:space="0" w:color="auto"/>
              <w:left w:val="single" w:sz="4" w:space="0" w:color="FFFFFF"/>
              <w:bottom w:val="single" w:sz="4" w:space="0" w:color="FFFFFF"/>
              <w:right w:val="single" w:sz="4" w:space="0" w:color="FFFFFF"/>
            </w:tcBorders>
          </w:tcPr>
          <w:p w:rsidR="00C954F3" w:rsidRPr="00AD2643" w:rsidRDefault="00C954F3" w:rsidP="00D95EAE">
            <w:pPr>
              <w:widowControl w:val="0"/>
              <w:autoSpaceDE w:val="0"/>
              <w:autoSpaceDN w:val="0"/>
              <w:adjustRightInd w:val="0"/>
              <w:jc w:val="both"/>
              <w:rPr>
                <w:rFonts w:ascii="Arial" w:hAnsi="Arial" w:cs="Arial"/>
                <w:sz w:val="16"/>
                <w:szCs w:val="16"/>
              </w:rPr>
            </w:pPr>
          </w:p>
          <w:p w:rsidR="00C954F3" w:rsidRPr="00AD2643" w:rsidRDefault="00C954F3"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 xml:space="preserve">Номер подписан к печати </w:t>
            </w:r>
            <w:r w:rsidR="00093F8B">
              <w:rPr>
                <w:rFonts w:ascii="Arial" w:hAnsi="Arial" w:cs="Arial"/>
                <w:sz w:val="16"/>
                <w:szCs w:val="16"/>
              </w:rPr>
              <w:t>27</w:t>
            </w:r>
            <w:r w:rsidR="00AD2643" w:rsidRPr="00AD2643">
              <w:rPr>
                <w:rFonts w:ascii="Arial" w:hAnsi="Arial" w:cs="Arial"/>
                <w:sz w:val="16"/>
                <w:szCs w:val="16"/>
              </w:rPr>
              <w:t>.11</w:t>
            </w:r>
            <w:r w:rsidRPr="00AD2643">
              <w:rPr>
                <w:rFonts w:ascii="Arial" w:hAnsi="Arial" w:cs="Arial"/>
                <w:sz w:val="16"/>
                <w:szCs w:val="16"/>
              </w:rPr>
              <w:t>.2023 в 10-00</w:t>
            </w:r>
          </w:p>
          <w:p w:rsidR="00C954F3" w:rsidRPr="00AD2643" w:rsidRDefault="00C954F3"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Тираж 30 экземпляров</w:t>
            </w:r>
          </w:p>
          <w:p w:rsidR="00C954F3" w:rsidRPr="00AD2643" w:rsidRDefault="00C954F3"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 xml:space="preserve">Дата выхода бюллетеня </w:t>
            </w:r>
            <w:r w:rsidR="00093F8B">
              <w:rPr>
                <w:rFonts w:ascii="Arial" w:hAnsi="Arial" w:cs="Arial"/>
                <w:sz w:val="16"/>
                <w:szCs w:val="16"/>
              </w:rPr>
              <w:t>27</w:t>
            </w:r>
            <w:r w:rsidR="00AD2643" w:rsidRPr="00AD2643">
              <w:rPr>
                <w:rFonts w:ascii="Arial" w:hAnsi="Arial" w:cs="Arial"/>
                <w:sz w:val="16"/>
                <w:szCs w:val="16"/>
              </w:rPr>
              <w:t>.11</w:t>
            </w:r>
            <w:r w:rsidRPr="00AD2643">
              <w:rPr>
                <w:rFonts w:ascii="Arial" w:hAnsi="Arial" w:cs="Arial"/>
                <w:sz w:val="16"/>
                <w:szCs w:val="16"/>
              </w:rPr>
              <w:t>.2023</w:t>
            </w:r>
          </w:p>
          <w:p w:rsidR="00C954F3" w:rsidRPr="00AD2643" w:rsidRDefault="00C954F3"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Распространяется бесплатно</w:t>
            </w:r>
          </w:p>
        </w:tc>
      </w:tr>
    </w:tbl>
    <w:p w:rsidR="004E4460" w:rsidRPr="00AD2643" w:rsidRDefault="004E4460" w:rsidP="00D95EAE">
      <w:pPr>
        <w:jc w:val="both"/>
        <w:rPr>
          <w:rFonts w:ascii="Arial" w:hAnsi="Arial" w:cs="Arial"/>
          <w:sz w:val="16"/>
          <w:szCs w:val="16"/>
        </w:rPr>
      </w:pPr>
    </w:p>
    <w:sectPr w:rsidR="004E4460" w:rsidRPr="00AD2643" w:rsidSect="001F4132">
      <w:headerReference w:type="default" r:id="rId38"/>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F7C" w:rsidRDefault="007E0F7C" w:rsidP="00556A1C">
      <w:r>
        <w:separator/>
      </w:r>
    </w:p>
  </w:endnote>
  <w:endnote w:type="continuationSeparator" w:id="1">
    <w:p w:rsidR="007E0F7C" w:rsidRDefault="007E0F7C"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0EFF" w:usb1="5200FDFF" w:usb2="0A042021" w:usb3="00000000" w:csb0="000001B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F7C" w:rsidRDefault="007E0F7C" w:rsidP="00556A1C">
      <w:r>
        <w:separator/>
      </w:r>
    </w:p>
  </w:footnote>
  <w:footnote w:type="continuationSeparator" w:id="1">
    <w:p w:rsidR="007E0F7C" w:rsidRDefault="007E0F7C" w:rsidP="00556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7C" w:rsidRDefault="007E0F7C">
    <w:pPr>
      <w:pStyle w:val="afb"/>
    </w:pPr>
    <w:r>
      <w:t xml:space="preserve">                                                              </w:t>
    </w:r>
  </w:p>
  <w:p w:rsidR="007E0F7C" w:rsidRDefault="007E0F7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5A1D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D87D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46F7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94CE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92652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A68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2883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9244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14B1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D8484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1A426C1"/>
    <w:multiLevelType w:val="hybridMultilevel"/>
    <w:tmpl w:val="CBB4720E"/>
    <w:lvl w:ilvl="0" w:tplc="12489F1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5">
    <w:nsid w:val="03673526"/>
    <w:multiLevelType w:val="hybridMultilevel"/>
    <w:tmpl w:val="D812D2B8"/>
    <w:lvl w:ilvl="0" w:tplc="9246EB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8B0BE8"/>
    <w:multiLevelType w:val="hybridMultilevel"/>
    <w:tmpl w:val="B172E240"/>
    <w:lvl w:ilvl="0" w:tplc="35600CE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9">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20">
    <w:nsid w:val="14DE465C"/>
    <w:multiLevelType w:val="multilevel"/>
    <w:tmpl w:val="374AA1AC"/>
    <w:lvl w:ilvl="0">
      <w:start w:val="2023"/>
      <w:numFmt w:val="decimal"/>
      <w:lvlText w:val="17.03.%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1C6F7F0F"/>
    <w:multiLevelType w:val="hybridMultilevel"/>
    <w:tmpl w:val="78909D88"/>
    <w:lvl w:ilvl="0" w:tplc="17AA4E9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4E47723"/>
    <w:multiLevelType w:val="hybridMultilevel"/>
    <w:tmpl w:val="E02202D8"/>
    <w:lvl w:ilvl="0" w:tplc="F6AA7090">
      <w:start w:val="1"/>
      <w:numFmt w:val="decimal"/>
      <w:lvlText w:val="%1."/>
      <w:lvlJc w:val="left"/>
      <w:pPr>
        <w:ind w:left="1211" w:hanging="360"/>
      </w:pPr>
      <w:rPr>
        <w:rFonts w:hint="default"/>
        <w:color w:val="26282F"/>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EF94828"/>
    <w:multiLevelType w:val="hybridMultilevel"/>
    <w:tmpl w:val="C0923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7955BA"/>
    <w:multiLevelType w:val="hybridMultilevel"/>
    <w:tmpl w:val="7EE6D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0A97056"/>
    <w:multiLevelType w:val="singleLevel"/>
    <w:tmpl w:val="0419000F"/>
    <w:lvl w:ilvl="0">
      <w:start w:val="1"/>
      <w:numFmt w:val="decimal"/>
      <w:lvlText w:val="%1."/>
      <w:lvlJc w:val="left"/>
      <w:pPr>
        <w:tabs>
          <w:tab w:val="num" w:pos="360"/>
        </w:tabs>
        <w:ind w:left="360" w:hanging="360"/>
      </w:pPr>
    </w:lvl>
  </w:abstractNum>
  <w:abstractNum w:abstractNumId="27">
    <w:nsid w:val="310704F5"/>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16414AD"/>
    <w:multiLevelType w:val="hybridMultilevel"/>
    <w:tmpl w:val="6E042676"/>
    <w:lvl w:ilvl="0" w:tplc="70609AAE">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75D39F0"/>
    <w:multiLevelType w:val="multilevel"/>
    <w:tmpl w:val="F99C8E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3D1C17F5"/>
    <w:multiLevelType w:val="hybridMultilevel"/>
    <w:tmpl w:val="31B45284"/>
    <w:lvl w:ilvl="0" w:tplc="6F1CEBB6">
      <w:start w:val="1"/>
      <w:numFmt w:val="decimal"/>
      <w:suff w:val="space"/>
      <w:lvlText w:val="%1."/>
      <w:lvlJc w:val="left"/>
      <w:pPr>
        <w:ind w:left="1060" w:hanging="3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436E0EC3"/>
    <w:multiLevelType w:val="hybridMultilevel"/>
    <w:tmpl w:val="D812D2B8"/>
    <w:lvl w:ilvl="0" w:tplc="9246EB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182231A"/>
    <w:multiLevelType w:val="hybridMultilevel"/>
    <w:tmpl w:val="9BC2CB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2D905F6"/>
    <w:multiLevelType w:val="multilevel"/>
    <w:tmpl w:val="F5C8AADE"/>
    <w:lvl w:ilvl="0">
      <w:start w:val="2022"/>
      <w:numFmt w:val="decimal"/>
      <w:lvlText w:val="29.0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8427C3"/>
    <w:multiLevelType w:val="hybridMultilevel"/>
    <w:tmpl w:val="F60836A4"/>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7">
    <w:nsid w:val="5DAC65E5"/>
    <w:multiLevelType w:val="singleLevel"/>
    <w:tmpl w:val="0419000F"/>
    <w:lvl w:ilvl="0">
      <w:start w:val="1"/>
      <w:numFmt w:val="decimal"/>
      <w:lvlText w:val="%1."/>
      <w:lvlJc w:val="left"/>
      <w:pPr>
        <w:tabs>
          <w:tab w:val="num" w:pos="360"/>
        </w:tabs>
        <w:ind w:left="360" w:hanging="360"/>
      </w:pPr>
    </w:lvl>
  </w:abstractNum>
  <w:abstractNum w:abstractNumId="38">
    <w:nsid w:val="62010CB0"/>
    <w:multiLevelType w:val="multilevel"/>
    <w:tmpl w:val="D2A82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5D31DE"/>
    <w:multiLevelType w:val="hybridMultilevel"/>
    <w:tmpl w:val="68ACF920"/>
    <w:lvl w:ilvl="0" w:tplc="C930BE2E">
      <w:start w:val="1"/>
      <w:numFmt w:val="decimal"/>
      <w:lvlText w:val="%1)"/>
      <w:lvlJc w:val="left"/>
      <w:pPr>
        <w:ind w:left="1699" w:hanging="990"/>
      </w:pPr>
      <w:rPr>
        <w:rFonts w:ascii="Arial" w:hAnsi="Arial" w:cs="Arial" w:hint="default"/>
        <w:color w:val="auto"/>
        <w:sz w:val="16"/>
        <w:szCs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36D237D"/>
    <w:multiLevelType w:val="multilevel"/>
    <w:tmpl w:val="84C02688"/>
    <w:lvl w:ilvl="0">
      <w:start w:val="1"/>
      <w:numFmt w:val="bullet"/>
      <w:suff w:val="space"/>
      <w:lvlText w:val="–"/>
      <w:lvlJc w:val="left"/>
      <w:pPr>
        <w:ind w:left="1" w:firstLine="567"/>
      </w:pPr>
      <w:rPr>
        <w:rFonts w:ascii="Times New Roman" w:hAnsi="Times New Roman" w:cs="Times New Roman" w:hint="default"/>
        <w:color w:val="auto"/>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1">
    <w:nsid w:val="68EF6DB7"/>
    <w:multiLevelType w:val="hybridMultilevel"/>
    <w:tmpl w:val="78909D88"/>
    <w:lvl w:ilvl="0" w:tplc="17AA4E9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C4F5137"/>
    <w:multiLevelType w:val="hybridMultilevel"/>
    <w:tmpl w:val="2B70C5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71B91445"/>
    <w:multiLevelType w:val="hybridMultilevel"/>
    <w:tmpl w:val="3C0285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BA00B20"/>
    <w:multiLevelType w:val="hybridMultilevel"/>
    <w:tmpl w:val="D44AD0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E1D7A27"/>
    <w:multiLevelType w:val="multilevel"/>
    <w:tmpl w:val="E604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4"/>
  </w:num>
  <w:num w:numId="3">
    <w:abstractNumId w:val="20"/>
  </w:num>
  <w:num w:numId="4">
    <w:abstractNumId w:val="38"/>
  </w:num>
  <w:num w:numId="5">
    <w:abstractNumId w:val="26"/>
  </w:num>
  <w:num w:numId="6">
    <w:abstractNumId w:val="37"/>
  </w:num>
  <w:num w:numId="7">
    <w:abstractNumId w:val="36"/>
  </w:num>
  <w:num w:numId="8">
    <w:abstractNumId w:val="19"/>
  </w:num>
  <w:num w:numId="9">
    <w:abstractNumId w:val="17"/>
  </w:num>
  <w:num w:numId="10">
    <w:abstractNumId w:val="32"/>
  </w:num>
  <w:num w:numId="11">
    <w:abstractNumId w:val="18"/>
  </w:num>
  <w:num w:numId="12">
    <w:abstractNumId w:val="1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16"/>
  </w:num>
  <w:num w:numId="17">
    <w:abstractNumId w:val="21"/>
  </w:num>
  <w:num w:numId="18">
    <w:abstractNumId w:val="44"/>
  </w:num>
  <w:num w:numId="19">
    <w:abstractNumId w:val="33"/>
  </w:num>
  <w:num w:numId="20">
    <w:abstractNumId w:val="45"/>
  </w:num>
  <w:num w:numId="21">
    <w:abstractNumId w:val="30"/>
  </w:num>
  <w:num w:numId="22">
    <w:abstractNumId w:val="25"/>
  </w:num>
  <w:num w:numId="23">
    <w:abstractNumId w:val="4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0"/>
  </w:num>
  <w:num w:numId="36">
    <w:abstractNumId w:val="22"/>
  </w:num>
  <w:num w:numId="37">
    <w:abstractNumId w:val="41"/>
  </w:num>
  <w:num w:numId="38">
    <w:abstractNumId w:val="31"/>
  </w:num>
  <w:num w:numId="39">
    <w:abstractNumId w:val="40"/>
  </w:num>
  <w:num w:numId="40">
    <w:abstractNumId w:val="46"/>
  </w:num>
  <w:num w:numId="41">
    <w:abstractNumId w:val="42"/>
  </w:num>
  <w:num w:numId="42">
    <w:abstractNumId w:val="29"/>
  </w:num>
  <w:num w:numId="43">
    <w:abstractNumId w:val="23"/>
  </w:num>
  <w:num w:numId="44">
    <w:abstractNumId w:val="39"/>
  </w:num>
  <w:num w:numId="45">
    <w:abstractNumId w:val="35"/>
  </w:num>
  <w:num w:numId="46">
    <w:abstractNumId w:val="13"/>
  </w:num>
  <w:num w:numId="47">
    <w:abstractNumId w:val="28"/>
  </w:num>
  <w:num w:numId="48">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0255A"/>
    <w:rsid w:val="000278F3"/>
    <w:rsid w:val="00035E34"/>
    <w:rsid w:val="000366D1"/>
    <w:rsid w:val="00040B6D"/>
    <w:rsid w:val="00042C1C"/>
    <w:rsid w:val="00087156"/>
    <w:rsid w:val="00091EB0"/>
    <w:rsid w:val="00093F8B"/>
    <w:rsid w:val="000A4CAE"/>
    <w:rsid w:val="000B344C"/>
    <w:rsid w:val="000C3CAD"/>
    <w:rsid w:val="000E75A3"/>
    <w:rsid w:val="00102430"/>
    <w:rsid w:val="00131136"/>
    <w:rsid w:val="00137C14"/>
    <w:rsid w:val="001676AB"/>
    <w:rsid w:val="0019227D"/>
    <w:rsid w:val="001B2924"/>
    <w:rsid w:val="001F4132"/>
    <w:rsid w:val="002362C8"/>
    <w:rsid w:val="00283876"/>
    <w:rsid w:val="002907F2"/>
    <w:rsid w:val="0032663C"/>
    <w:rsid w:val="00344536"/>
    <w:rsid w:val="00361948"/>
    <w:rsid w:val="004674FC"/>
    <w:rsid w:val="004D180A"/>
    <w:rsid w:val="004E4460"/>
    <w:rsid w:val="00500FD8"/>
    <w:rsid w:val="005025BB"/>
    <w:rsid w:val="00502930"/>
    <w:rsid w:val="0051649A"/>
    <w:rsid w:val="0053788A"/>
    <w:rsid w:val="00556A1C"/>
    <w:rsid w:val="005571ED"/>
    <w:rsid w:val="00576D90"/>
    <w:rsid w:val="00597CCF"/>
    <w:rsid w:val="005A4A5C"/>
    <w:rsid w:val="005B461E"/>
    <w:rsid w:val="005C7E29"/>
    <w:rsid w:val="0062753F"/>
    <w:rsid w:val="00641029"/>
    <w:rsid w:val="00647C96"/>
    <w:rsid w:val="00674F9C"/>
    <w:rsid w:val="006903A1"/>
    <w:rsid w:val="006B7EF4"/>
    <w:rsid w:val="006C2780"/>
    <w:rsid w:val="006D5B95"/>
    <w:rsid w:val="007279AC"/>
    <w:rsid w:val="007367FF"/>
    <w:rsid w:val="007834EA"/>
    <w:rsid w:val="007A3F55"/>
    <w:rsid w:val="007B66C7"/>
    <w:rsid w:val="007C19C0"/>
    <w:rsid w:val="007D0F29"/>
    <w:rsid w:val="007E0F7C"/>
    <w:rsid w:val="007E176F"/>
    <w:rsid w:val="00803F1B"/>
    <w:rsid w:val="00810A4A"/>
    <w:rsid w:val="008274AD"/>
    <w:rsid w:val="008B1A0B"/>
    <w:rsid w:val="008D6792"/>
    <w:rsid w:val="00914D33"/>
    <w:rsid w:val="0094526C"/>
    <w:rsid w:val="00976B12"/>
    <w:rsid w:val="00991BED"/>
    <w:rsid w:val="009B2E48"/>
    <w:rsid w:val="009B51BD"/>
    <w:rsid w:val="009C5323"/>
    <w:rsid w:val="00A03F27"/>
    <w:rsid w:val="00A11901"/>
    <w:rsid w:val="00A211C0"/>
    <w:rsid w:val="00A429B5"/>
    <w:rsid w:val="00A47CE3"/>
    <w:rsid w:val="00A60AC1"/>
    <w:rsid w:val="00AB56C4"/>
    <w:rsid w:val="00AD0221"/>
    <w:rsid w:val="00AD2643"/>
    <w:rsid w:val="00AF1FF6"/>
    <w:rsid w:val="00AF7B6F"/>
    <w:rsid w:val="00B11D7B"/>
    <w:rsid w:val="00B12C78"/>
    <w:rsid w:val="00B46608"/>
    <w:rsid w:val="00B75A6D"/>
    <w:rsid w:val="00B95FC7"/>
    <w:rsid w:val="00BA4F4F"/>
    <w:rsid w:val="00BD3C58"/>
    <w:rsid w:val="00C01968"/>
    <w:rsid w:val="00C342FF"/>
    <w:rsid w:val="00C71F7A"/>
    <w:rsid w:val="00C81222"/>
    <w:rsid w:val="00C954F3"/>
    <w:rsid w:val="00CC2E94"/>
    <w:rsid w:val="00CC6CD3"/>
    <w:rsid w:val="00CD4C6A"/>
    <w:rsid w:val="00D72000"/>
    <w:rsid w:val="00D95EAE"/>
    <w:rsid w:val="00DD469C"/>
    <w:rsid w:val="00DE0820"/>
    <w:rsid w:val="00E00939"/>
    <w:rsid w:val="00E31527"/>
    <w:rsid w:val="00E46B34"/>
    <w:rsid w:val="00E5678B"/>
    <w:rsid w:val="00E91E99"/>
    <w:rsid w:val="00E927D0"/>
    <w:rsid w:val="00EB1784"/>
    <w:rsid w:val="00F673B1"/>
    <w:rsid w:val="00FA34DD"/>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page number" w:qFormat="1"/>
    <w:lsdException w:name="List" w:uiPriority="0"/>
    <w:lsdException w:name="Title" w:semiHidden="0" w:unhideWhenUsed="0" w:qFormat="1"/>
    <w:lsdException w:name="Default Paragraph Font" w:uiPriority="1"/>
    <w:lsdException w:name="Subtitle" w:semiHidden="0" w:uiPriority="11" w:unhideWhenUsed="0" w:qFormat="1"/>
    <w:lsdException w:name="Body Text 3"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278F3"/>
    <w:pPr>
      <w:keepNext/>
      <w:jc w:val="center"/>
      <w:outlineLvl w:val="0"/>
    </w:pPr>
    <w:rPr>
      <w:rFonts w:ascii="Arial" w:hAnsi="Arial"/>
      <w:spacing w:val="44"/>
      <w:sz w:val="28"/>
    </w:rPr>
  </w:style>
  <w:style w:type="paragraph" w:styleId="2">
    <w:name w:val="heading 2"/>
    <w:aliases w:val="H2,&quot;Изумруд&quot;"/>
    <w:basedOn w:val="a"/>
    <w:next w:val="a"/>
    <w:link w:val="20"/>
    <w:qFormat/>
    <w:rsid w:val="000278F3"/>
    <w:pPr>
      <w:keepNext/>
      <w:jc w:val="center"/>
      <w:outlineLvl w:val="1"/>
    </w:pPr>
    <w:rPr>
      <w:b/>
      <w:caps/>
      <w:spacing w:val="26"/>
      <w:sz w:val="22"/>
    </w:rPr>
  </w:style>
  <w:style w:type="paragraph" w:styleId="3">
    <w:name w:val="heading 3"/>
    <w:basedOn w:val="a"/>
    <w:next w:val="a"/>
    <w:link w:val="30"/>
    <w:uiPriority w:val="99"/>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uiPriority w:val="99"/>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uiPriority w:val="99"/>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uiPriority w:val="99"/>
    <w:qFormat/>
    <w:rsid w:val="000278F3"/>
    <w:rPr>
      <w:rFonts w:ascii="Tahoma" w:hAnsi="Tahoma" w:cs="Tahoma"/>
      <w:sz w:val="16"/>
      <w:szCs w:val="16"/>
    </w:rPr>
  </w:style>
  <w:style w:type="character" w:customStyle="1" w:styleId="a5">
    <w:name w:val="Текст выноски Знак"/>
    <w:basedOn w:val="a0"/>
    <w:link w:val="a4"/>
    <w:uiPriority w:val="99"/>
    <w:qFormat/>
    <w:rsid w:val="000278F3"/>
    <w:rPr>
      <w:rFonts w:ascii="Tahoma" w:eastAsia="Times New Roman" w:hAnsi="Tahoma" w:cs="Tahoma"/>
      <w:sz w:val="16"/>
      <w:szCs w:val="16"/>
      <w:lang w:eastAsia="ru-RU"/>
    </w:rPr>
  </w:style>
  <w:style w:type="paragraph" w:styleId="a6">
    <w:name w:val="Body Text Indent"/>
    <w:basedOn w:val="a"/>
    <w:link w:val="a7"/>
    <w:uiPriority w:val="99"/>
    <w:rsid w:val="000278F3"/>
    <w:pPr>
      <w:ind w:firstLine="708"/>
      <w:jc w:val="both"/>
    </w:pPr>
    <w:rPr>
      <w:sz w:val="28"/>
      <w:szCs w:val="24"/>
    </w:rPr>
  </w:style>
  <w:style w:type="character" w:customStyle="1" w:styleId="a7">
    <w:name w:val="Основной текст с отступом Знак"/>
    <w:basedOn w:val="a0"/>
    <w:link w:val="a6"/>
    <w:uiPriority w:val="99"/>
    <w:rsid w:val="000278F3"/>
    <w:rPr>
      <w:rFonts w:ascii="Times New Roman" w:eastAsia="Times New Roman" w:hAnsi="Times New Roman" w:cs="Times New Roman"/>
      <w:sz w:val="28"/>
      <w:szCs w:val="24"/>
      <w:lang w:eastAsia="ru-RU"/>
    </w:rPr>
  </w:style>
  <w:style w:type="paragraph" w:styleId="a8">
    <w:name w:val="Title"/>
    <w:basedOn w:val="a"/>
    <w:link w:val="a9"/>
    <w:uiPriority w:val="99"/>
    <w:qFormat/>
    <w:rsid w:val="000278F3"/>
    <w:pPr>
      <w:jc w:val="center"/>
    </w:pPr>
    <w:rPr>
      <w:sz w:val="24"/>
    </w:rPr>
  </w:style>
  <w:style w:type="character" w:customStyle="1" w:styleId="a9">
    <w:name w:val="Название Знак"/>
    <w:basedOn w:val="a0"/>
    <w:link w:val="a8"/>
    <w:uiPriority w:val="99"/>
    <w:rsid w:val="000278F3"/>
    <w:rPr>
      <w:rFonts w:ascii="Times New Roman" w:eastAsia="Times New Roman" w:hAnsi="Times New Roman" w:cs="Times New Roman"/>
      <w:sz w:val="24"/>
      <w:szCs w:val="20"/>
      <w:lang w:eastAsia="ru-RU"/>
    </w:rPr>
  </w:style>
  <w:style w:type="character" w:styleId="aa">
    <w:name w:val="Hyperlink"/>
    <w:basedOn w:val="a0"/>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9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rsid w:val="00B12C78"/>
    <w:rPr>
      <w:color w:val="008000"/>
    </w:rPr>
  </w:style>
  <w:style w:type="paragraph" w:styleId="af">
    <w:name w:val="List Paragraph"/>
    <w:aliases w:val="Абзац списка нумерованный"/>
    <w:basedOn w:val="a"/>
    <w:link w:val="af0"/>
    <w:uiPriority w:val="34"/>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rsid w:val="00B12C78"/>
    <w:rPr>
      <w:b/>
      <w:bCs/>
      <w:color w:val="26282F"/>
      <w:sz w:val="26"/>
      <w:szCs w:val="26"/>
    </w:rPr>
  </w:style>
  <w:style w:type="paragraph" w:customStyle="1" w:styleId="af2">
    <w:name w:val="Оглавление"/>
    <w:basedOn w:val="a"/>
    <w:next w:val="a"/>
    <w:link w:val="af3"/>
    <w:uiPriority w:val="99"/>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qFormat/>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qFormat/>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uiPriority w:val="99"/>
    <w:qFormat/>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uiPriority w:val="99"/>
    <w:qFormat/>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qFormat/>
    <w:rsid w:val="00F673B1"/>
    <w:pPr>
      <w:spacing w:before="100" w:beforeAutospacing="1" w:after="100" w:afterAutospacing="1"/>
    </w:pPr>
    <w:rPr>
      <w:rFonts w:ascii="Calibri" w:hAnsi="Calibri"/>
      <w:sz w:val="24"/>
      <w:szCs w:val="24"/>
    </w:rPr>
  </w:style>
  <w:style w:type="character" w:styleId="aff2">
    <w:name w:val="Emphasis"/>
    <w:uiPriority w:val="20"/>
    <w:qFormat/>
    <w:rsid w:val="00F673B1"/>
    <w:rPr>
      <w:i/>
      <w:iCs/>
    </w:rPr>
  </w:style>
  <w:style w:type="character" w:styleId="aff3">
    <w:name w:val="Strong"/>
    <w:uiPriority w:val="22"/>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q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qFormat/>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qFormat/>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uiPriority w:val="99"/>
    <w:rsid w:val="00F673B1"/>
    <w:pPr>
      <w:widowControl w:val="0"/>
      <w:autoSpaceDE w:val="0"/>
      <w:autoSpaceDN w:val="0"/>
      <w:adjustRightInd w:val="0"/>
      <w:jc w:val="both"/>
    </w:pPr>
    <w:rPr>
      <w:rFonts w:ascii="Courier New" w:hAnsi="Courier New" w:cs="Courier New"/>
    </w:rPr>
  </w:style>
  <w:style w:type="paragraph" w:customStyle="1" w:styleId="17">
    <w:name w:val="Обычный1"/>
    <w:qFormat/>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link w:val="aff8"/>
    <w:uiPriority w:val="1"/>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9">
    <w:name w:val="Основной текст_"/>
    <w:link w:val="45"/>
    <w:locked/>
    <w:rsid w:val="00F673B1"/>
    <w:rPr>
      <w:sz w:val="26"/>
      <w:szCs w:val="26"/>
      <w:shd w:val="clear" w:color="auto" w:fill="FFFFFF"/>
    </w:rPr>
  </w:style>
  <w:style w:type="paragraph" w:customStyle="1" w:styleId="45">
    <w:name w:val="Основной текст4"/>
    <w:basedOn w:val="a"/>
    <w:link w:val="aff9"/>
    <w:qFormat/>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qFormat/>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a">
    <w:name w:val="Body Text"/>
    <w:basedOn w:val="a"/>
    <w:link w:val="affb"/>
    <w:uiPriority w:val="99"/>
    <w:rsid w:val="00040B6D"/>
    <w:pPr>
      <w:spacing w:after="120"/>
    </w:pPr>
  </w:style>
  <w:style w:type="character" w:customStyle="1" w:styleId="affb">
    <w:name w:val="Основной текст Знак"/>
    <w:basedOn w:val="a0"/>
    <w:link w:val="affa"/>
    <w:uiPriority w:val="99"/>
    <w:qFormat/>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211pt">
    <w:name w:val="Основной текст (2) + 11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2"/>
    <w:rsid w:val="007279A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Sylfaen105pt">
    <w:name w:val="Основной текст (2) + Sylfaen;10;5 pt"/>
    <w:basedOn w:val="22"/>
    <w:rsid w:val="007279AC"/>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2"/>
    <w:rsid w:val="007279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2pt">
    <w:name w:val="Основной текст (2) + 9 pt;Интервал 2 pt"/>
    <w:basedOn w:val="22"/>
    <w:rsid w:val="007279AC"/>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295pt-1pt">
    <w:name w:val="Основной текст (2) + 9;5 pt;Курсив;Интервал -1 pt"/>
    <w:basedOn w:val="22"/>
    <w:rsid w:val="007279AC"/>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85pt">
    <w:name w:val="Основной текст (2) + 8;5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2"/>
    <w:rsid w:val="008B1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65pt">
    <w:name w:val="Основной текст (2) + Tahoma;6;5 pt"/>
    <w:basedOn w:val="22"/>
    <w:rsid w:val="008B1A0B"/>
    <w:rPr>
      <w:rFonts w:ascii="Tahoma" w:eastAsia="Tahoma" w:hAnsi="Tahoma" w:cs="Tahoma"/>
      <w:b/>
      <w:bCs/>
      <w:i w:val="0"/>
      <w:iCs w:val="0"/>
      <w:smallCaps w:val="0"/>
      <w:strike w:val="0"/>
      <w:color w:val="000000"/>
      <w:spacing w:val="0"/>
      <w:w w:val="100"/>
      <w:position w:val="0"/>
      <w:sz w:val="13"/>
      <w:szCs w:val="13"/>
      <w:u w:val="none"/>
      <w:lang w:val="ru-RU" w:eastAsia="ru-RU" w:bidi="ru-RU"/>
    </w:rPr>
  </w:style>
  <w:style w:type="character" w:customStyle="1" w:styleId="2ArialUnicodeMS65pt">
    <w:name w:val="Основной текст (2) + Arial Unicode MS;6;5 pt"/>
    <w:basedOn w:val="22"/>
    <w:rsid w:val="008B1A0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2ArialUnicodeMS85pt">
    <w:name w:val="Основной текст (2) + Arial Unicode MS;8;5 pt;Курсив"/>
    <w:basedOn w:val="22"/>
    <w:rsid w:val="008B1A0B"/>
    <w:rPr>
      <w:rFonts w:ascii="Arial Unicode MS" w:eastAsia="Arial Unicode MS" w:hAnsi="Arial Unicode MS" w:cs="Arial Unicode MS"/>
      <w:b w:val="0"/>
      <w:bCs w:val="0"/>
      <w:i/>
      <w:iCs/>
      <w:smallCaps w:val="0"/>
      <w:strike w:val="0"/>
      <w:color w:val="000000"/>
      <w:spacing w:val="0"/>
      <w:w w:val="100"/>
      <w:position w:val="0"/>
      <w:sz w:val="17"/>
      <w:szCs w:val="17"/>
      <w:u w:val="none"/>
      <w:lang w:val="ru-RU" w:eastAsia="ru-RU" w:bidi="ru-RU"/>
    </w:rPr>
  </w:style>
  <w:style w:type="character" w:customStyle="1" w:styleId="27pt1pt">
    <w:name w:val="Основной текст (2) + 7 pt;Интервал 1 pt"/>
    <w:basedOn w:val="22"/>
    <w:rsid w:val="008B1A0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CourierNew15pt120">
    <w:name w:val="Основной текст (2) + Courier New;15 pt;Полужирный;Масштаб 120%"/>
    <w:basedOn w:val="22"/>
    <w:rsid w:val="008B1A0B"/>
    <w:rPr>
      <w:rFonts w:ascii="Courier New" w:eastAsia="Courier New" w:hAnsi="Courier New" w:cs="Courier New"/>
      <w:b/>
      <w:bCs/>
      <w:i w:val="0"/>
      <w:iCs w:val="0"/>
      <w:smallCaps w:val="0"/>
      <w:strike w:val="0"/>
      <w:color w:val="000000"/>
      <w:spacing w:val="0"/>
      <w:w w:val="120"/>
      <w:position w:val="0"/>
      <w:sz w:val="30"/>
      <w:szCs w:val="30"/>
      <w:u w:val="none"/>
      <w:lang w:val="ru-RU" w:eastAsia="ru-RU" w:bidi="ru-RU"/>
    </w:rPr>
  </w:style>
  <w:style w:type="character" w:customStyle="1" w:styleId="2ArialUnicodeMS45pt150">
    <w:name w:val="Основной текст (2) + Arial Unicode MS;4;5 pt;Масштаб 150%"/>
    <w:basedOn w:val="22"/>
    <w:rsid w:val="008B1A0B"/>
    <w:rPr>
      <w:rFonts w:ascii="Arial Unicode MS" w:eastAsia="Arial Unicode MS" w:hAnsi="Arial Unicode MS" w:cs="Arial Unicode MS"/>
      <w:b w:val="0"/>
      <w:bCs w:val="0"/>
      <w:i w:val="0"/>
      <w:iCs w:val="0"/>
      <w:smallCaps w:val="0"/>
      <w:strike w:val="0"/>
      <w:color w:val="000000"/>
      <w:spacing w:val="0"/>
      <w:w w:val="150"/>
      <w:position w:val="0"/>
      <w:sz w:val="9"/>
      <w:szCs w:val="9"/>
      <w:u w:val="none"/>
      <w:lang w:val="ru-RU" w:eastAsia="ru-RU" w:bidi="ru-RU"/>
    </w:rPr>
  </w:style>
  <w:style w:type="character" w:customStyle="1" w:styleId="2CenturySchoolbook14pt0pt">
    <w:name w:val="Основной текст (2) + Century Schoolbook;14 pt;Интервал 0 pt"/>
    <w:basedOn w:val="22"/>
    <w:rsid w:val="008B1A0B"/>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lang w:val="ru-RU" w:eastAsia="ru-RU" w:bidi="ru-RU"/>
    </w:rPr>
  </w:style>
  <w:style w:type="character" w:customStyle="1" w:styleId="219pt">
    <w:name w:val="Основной текст (2) + 19 pt"/>
    <w:basedOn w:val="22"/>
    <w:rsid w:val="008B1A0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
    <w:basedOn w:val="22"/>
    <w:rsid w:val="003619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urierNew10pt">
    <w:name w:val="Основной текст (2) + Courier New;10 pt"/>
    <w:basedOn w:val="22"/>
    <w:rsid w:val="00361948"/>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ArialUnicodeMS115pt66">
    <w:name w:val="Основной текст (2) + Arial Unicode MS;11;5 pt;Курсив;Масштаб 66%"/>
    <w:basedOn w:val="22"/>
    <w:rsid w:val="00361948"/>
    <w:rPr>
      <w:rFonts w:ascii="Arial Unicode MS" w:eastAsia="Arial Unicode MS" w:hAnsi="Arial Unicode MS" w:cs="Arial Unicode MS"/>
      <w:b/>
      <w:bCs/>
      <w:i/>
      <w:iCs/>
      <w:smallCaps w:val="0"/>
      <w:strike w:val="0"/>
      <w:color w:val="000000"/>
      <w:spacing w:val="0"/>
      <w:w w:val="66"/>
      <w:position w:val="0"/>
      <w:sz w:val="23"/>
      <w:szCs w:val="23"/>
      <w:u w:val="none"/>
      <w:lang w:val="ru-RU" w:eastAsia="ru-RU" w:bidi="ru-RU"/>
    </w:rPr>
  </w:style>
  <w:style w:type="character" w:customStyle="1" w:styleId="28pt">
    <w:name w:val="Основной текст (2) + 8 pt"/>
    <w:basedOn w:val="22"/>
    <w:rsid w:val="000366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Курсив"/>
    <w:basedOn w:val="22"/>
    <w:rsid w:val="007B66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7">
    <w:name w:val="Подпись к картинке (3)_"/>
    <w:basedOn w:val="a0"/>
    <w:link w:val="38"/>
    <w:rsid w:val="007367FF"/>
    <w:rPr>
      <w:rFonts w:ascii="Times New Roman" w:eastAsia="Times New Roman" w:hAnsi="Times New Roman" w:cs="Times New Roman"/>
      <w:sz w:val="20"/>
      <w:szCs w:val="20"/>
      <w:shd w:val="clear" w:color="auto" w:fill="FFFFFF"/>
    </w:rPr>
  </w:style>
  <w:style w:type="paragraph" w:customStyle="1" w:styleId="38">
    <w:name w:val="Подпись к картинке (3)"/>
    <w:basedOn w:val="a"/>
    <w:link w:val="37"/>
    <w:rsid w:val="007367FF"/>
    <w:pPr>
      <w:widowControl w:val="0"/>
      <w:shd w:val="clear" w:color="auto" w:fill="FFFFFF"/>
      <w:spacing w:line="0" w:lineRule="atLeast"/>
    </w:pPr>
    <w:rPr>
      <w:lang w:eastAsia="en-US"/>
    </w:rPr>
  </w:style>
  <w:style w:type="character" w:customStyle="1" w:styleId="50pt">
    <w:name w:val="Основной текст (5) + Интервал 0 pt"/>
    <w:basedOn w:val="51"/>
    <w:rsid w:val="007367FF"/>
    <w:rPr>
      <w:i w:val="0"/>
      <w:iCs w:val="0"/>
      <w:smallCaps w:val="0"/>
      <w:strike w:val="0"/>
      <w:color w:val="000000"/>
      <w:spacing w:val="10"/>
      <w:w w:val="100"/>
      <w:position w:val="0"/>
      <w:sz w:val="20"/>
      <w:szCs w:val="20"/>
      <w:u w:val="none"/>
      <w:lang w:val="ru-RU" w:eastAsia="ru-RU" w:bidi="ru-RU"/>
    </w:rPr>
  </w:style>
  <w:style w:type="paragraph" w:customStyle="1" w:styleId="p17">
    <w:name w:val="p17"/>
    <w:basedOn w:val="a"/>
    <w:rsid w:val="006903A1"/>
    <w:pPr>
      <w:widowControl w:val="0"/>
      <w:suppressAutoHyphens/>
      <w:autoSpaceDE w:val="0"/>
      <w:spacing w:before="280" w:after="280"/>
    </w:pPr>
    <w:rPr>
      <w:lang w:eastAsia="ar-SA"/>
    </w:rPr>
  </w:style>
  <w:style w:type="character" w:customStyle="1" w:styleId="20pt">
    <w:name w:val="Основной текст (2) + Интервал 0 pt"/>
    <w:rsid w:val="00C01968"/>
    <w:rPr>
      <w:rFonts w:ascii="Arial" w:hAnsi="Arial" w:cs="Arial"/>
      <w:b/>
      <w:bCs/>
      <w:spacing w:val="5"/>
      <w:sz w:val="21"/>
      <w:szCs w:val="21"/>
      <w:u w:val="none"/>
    </w:rPr>
  </w:style>
  <w:style w:type="character" w:customStyle="1" w:styleId="aff8">
    <w:name w:val="Без интервала Знак"/>
    <w:link w:val="aff7"/>
    <w:uiPriority w:val="1"/>
    <w:rsid w:val="00C01968"/>
    <w:rPr>
      <w:rFonts w:ascii="Times New Roman" w:eastAsia="Times New Roman" w:hAnsi="Times New Roman" w:cs="Times New Roman"/>
      <w:sz w:val="24"/>
      <w:szCs w:val="24"/>
      <w:lang w:eastAsia="ru-RU"/>
    </w:rPr>
  </w:style>
  <w:style w:type="character" w:customStyle="1" w:styleId="WW8Num1z0">
    <w:name w:val="WW8Num1z0"/>
    <w:qFormat/>
    <w:rsid w:val="00A47CE3"/>
  </w:style>
  <w:style w:type="character" w:customStyle="1" w:styleId="WW8Num1z1">
    <w:name w:val="WW8Num1z1"/>
    <w:qFormat/>
    <w:rsid w:val="00A47CE3"/>
  </w:style>
  <w:style w:type="character" w:customStyle="1" w:styleId="WW8Num1z2">
    <w:name w:val="WW8Num1z2"/>
    <w:qFormat/>
    <w:rsid w:val="00A47CE3"/>
  </w:style>
  <w:style w:type="character" w:customStyle="1" w:styleId="WW8Num1z3">
    <w:name w:val="WW8Num1z3"/>
    <w:qFormat/>
    <w:rsid w:val="00A47CE3"/>
  </w:style>
  <w:style w:type="character" w:customStyle="1" w:styleId="WW8Num1z4">
    <w:name w:val="WW8Num1z4"/>
    <w:qFormat/>
    <w:rsid w:val="00A47CE3"/>
  </w:style>
  <w:style w:type="character" w:customStyle="1" w:styleId="WW8Num1z5">
    <w:name w:val="WW8Num1z5"/>
    <w:qFormat/>
    <w:rsid w:val="00A47CE3"/>
  </w:style>
  <w:style w:type="character" w:customStyle="1" w:styleId="WW8Num1z6">
    <w:name w:val="WW8Num1z6"/>
    <w:qFormat/>
    <w:rsid w:val="00A47CE3"/>
  </w:style>
  <w:style w:type="character" w:customStyle="1" w:styleId="WW8Num1z7">
    <w:name w:val="WW8Num1z7"/>
    <w:qFormat/>
    <w:rsid w:val="00A47CE3"/>
  </w:style>
  <w:style w:type="character" w:customStyle="1" w:styleId="WW8Num1z8">
    <w:name w:val="WW8Num1z8"/>
    <w:qFormat/>
    <w:rsid w:val="00A47CE3"/>
  </w:style>
  <w:style w:type="character" w:customStyle="1" w:styleId="91">
    <w:name w:val="Основной шрифт абзаца9"/>
    <w:rsid w:val="00A47CE3"/>
  </w:style>
  <w:style w:type="character" w:customStyle="1" w:styleId="81">
    <w:name w:val="Основной шрифт абзаца8"/>
    <w:qFormat/>
    <w:rsid w:val="00A47CE3"/>
  </w:style>
  <w:style w:type="character" w:customStyle="1" w:styleId="71">
    <w:name w:val="Основной шрифт абзаца7"/>
    <w:qFormat/>
    <w:rsid w:val="00A47CE3"/>
  </w:style>
  <w:style w:type="character" w:customStyle="1" w:styleId="63">
    <w:name w:val="Основной шрифт абзаца6"/>
    <w:qFormat/>
    <w:rsid w:val="00A47CE3"/>
  </w:style>
  <w:style w:type="character" w:customStyle="1" w:styleId="53">
    <w:name w:val="Основной шрифт абзаца5"/>
    <w:qFormat/>
    <w:rsid w:val="00A47CE3"/>
  </w:style>
  <w:style w:type="character" w:customStyle="1" w:styleId="46">
    <w:name w:val="Основной шрифт абзаца4"/>
    <w:qFormat/>
    <w:rsid w:val="00A47CE3"/>
  </w:style>
  <w:style w:type="character" w:customStyle="1" w:styleId="39">
    <w:name w:val="Основной шрифт абзаца3"/>
    <w:qFormat/>
    <w:rsid w:val="00A47CE3"/>
  </w:style>
  <w:style w:type="character" w:customStyle="1" w:styleId="2b">
    <w:name w:val="Основной шрифт абзаца2"/>
    <w:qFormat/>
    <w:rsid w:val="00A47CE3"/>
  </w:style>
  <w:style w:type="character" w:customStyle="1" w:styleId="WW8Num2z0">
    <w:name w:val="WW8Num2z0"/>
    <w:qFormat/>
    <w:rsid w:val="00A47CE3"/>
  </w:style>
  <w:style w:type="character" w:customStyle="1" w:styleId="WW8Num2z1">
    <w:name w:val="WW8Num2z1"/>
    <w:qFormat/>
    <w:rsid w:val="00A47CE3"/>
  </w:style>
  <w:style w:type="character" w:customStyle="1" w:styleId="WW8Num2z2">
    <w:name w:val="WW8Num2z2"/>
    <w:qFormat/>
    <w:rsid w:val="00A47CE3"/>
  </w:style>
  <w:style w:type="character" w:customStyle="1" w:styleId="WW8Num2z3">
    <w:name w:val="WW8Num2z3"/>
    <w:qFormat/>
    <w:rsid w:val="00A47CE3"/>
  </w:style>
  <w:style w:type="character" w:customStyle="1" w:styleId="WW8Num2z4">
    <w:name w:val="WW8Num2z4"/>
    <w:qFormat/>
    <w:rsid w:val="00A47CE3"/>
  </w:style>
  <w:style w:type="character" w:customStyle="1" w:styleId="WW8Num2z5">
    <w:name w:val="WW8Num2z5"/>
    <w:qFormat/>
    <w:rsid w:val="00A47CE3"/>
  </w:style>
  <w:style w:type="character" w:customStyle="1" w:styleId="WW8Num2z6">
    <w:name w:val="WW8Num2z6"/>
    <w:qFormat/>
    <w:rsid w:val="00A47CE3"/>
  </w:style>
  <w:style w:type="character" w:customStyle="1" w:styleId="WW8Num2z7">
    <w:name w:val="WW8Num2z7"/>
    <w:qFormat/>
    <w:rsid w:val="00A47CE3"/>
  </w:style>
  <w:style w:type="character" w:customStyle="1" w:styleId="WW8Num2z8">
    <w:name w:val="WW8Num2z8"/>
    <w:qFormat/>
    <w:rsid w:val="00A47CE3"/>
  </w:style>
  <w:style w:type="character" w:customStyle="1" w:styleId="WW8Num3z0">
    <w:name w:val="WW8Num3z0"/>
    <w:qFormat/>
    <w:rsid w:val="00A47CE3"/>
  </w:style>
  <w:style w:type="character" w:customStyle="1" w:styleId="WW8Num3z1">
    <w:name w:val="WW8Num3z1"/>
    <w:qFormat/>
    <w:rsid w:val="00A47CE3"/>
  </w:style>
  <w:style w:type="character" w:customStyle="1" w:styleId="WW8Num3z2">
    <w:name w:val="WW8Num3z2"/>
    <w:qFormat/>
    <w:rsid w:val="00A47CE3"/>
  </w:style>
  <w:style w:type="character" w:customStyle="1" w:styleId="WW8Num3z3">
    <w:name w:val="WW8Num3z3"/>
    <w:qFormat/>
    <w:rsid w:val="00A47CE3"/>
  </w:style>
  <w:style w:type="character" w:customStyle="1" w:styleId="WW8Num3z4">
    <w:name w:val="WW8Num3z4"/>
    <w:qFormat/>
    <w:rsid w:val="00A47CE3"/>
  </w:style>
  <w:style w:type="character" w:customStyle="1" w:styleId="WW8Num3z5">
    <w:name w:val="WW8Num3z5"/>
    <w:qFormat/>
    <w:rsid w:val="00A47CE3"/>
  </w:style>
  <w:style w:type="character" w:customStyle="1" w:styleId="WW8Num3z6">
    <w:name w:val="WW8Num3z6"/>
    <w:qFormat/>
    <w:rsid w:val="00A47CE3"/>
  </w:style>
  <w:style w:type="character" w:customStyle="1" w:styleId="WW8Num3z7">
    <w:name w:val="WW8Num3z7"/>
    <w:qFormat/>
    <w:rsid w:val="00A47CE3"/>
  </w:style>
  <w:style w:type="character" w:customStyle="1" w:styleId="WW8Num3z8">
    <w:name w:val="WW8Num3z8"/>
    <w:qFormat/>
    <w:rsid w:val="00A47CE3"/>
  </w:style>
  <w:style w:type="character" w:customStyle="1" w:styleId="WW8Num4z0">
    <w:name w:val="WW8Num4z0"/>
    <w:qFormat/>
    <w:rsid w:val="00A47CE3"/>
  </w:style>
  <w:style w:type="character" w:customStyle="1" w:styleId="WW8Num4z1">
    <w:name w:val="WW8Num4z1"/>
    <w:qFormat/>
    <w:rsid w:val="00A47CE3"/>
  </w:style>
  <w:style w:type="character" w:customStyle="1" w:styleId="WW8Num4z2">
    <w:name w:val="WW8Num4z2"/>
    <w:qFormat/>
    <w:rsid w:val="00A47CE3"/>
  </w:style>
  <w:style w:type="character" w:customStyle="1" w:styleId="WW8Num4z3">
    <w:name w:val="WW8Num4z3"/>
    <w:qFormat/>
    <w:rsid w:val="00A47CE3"/>
  </w:style>
  <w:style w:type="character" w:customStyle="1" w:styleId="WW8Num4z4">
    <w:name w:val="WW8Num4z4"/>
    <w:qFormat/>
    <w:rsid w:val="00A47CE3"/>
  </w:style>
  <w:style w:type="character" w:customStyle="1" w:styleId="WW8Num4z5">
    <w:name w:val="WW8Num4z5"/>
    <w:qFormat/>
    <w:rsid w:val="00A47CE3"/>
  </w:style>
  <w:style w:type="character" w:customStyle="1" w:styleId="WW8Num4z6">
    <w:name w:val="WW8Num4z6"/>
    <w:qFormat/>
    <w:rsid w:val="00A47CE3"/>
  </w:style>
  <w:style w:type="character" w:customStyle="1" w:styleId="WW8Num4z7">
    <w:name w:val="WW8Num4z7"/>
    <w:qFormat/>
    <w:rsid w:val="00A47CE3"/>
  </w:style>
  <w:style w:type="character" w:customStyle="1" w:styleId="WW8Num4z8">
    <w:name w:val="WW8Num4z8"/>
    <w:qFormat/>
    <w:rsid w:val="00A47CE3"/>
  </w:style>
  <w:style w:type="character" w:customStyle="1" w:styleId="19">
    <w:name w:val="Основной шрифт абзаца1"/>
    <w:qFormat/>
    <w:rsid w:val="00A47CE3"/>
  </w:style>
  <w:style w:type="character" w:customStyle="1" w:styleId="FontStyle24">
    <w:name w:val="Font Style24"/>
    <w:qFormat/>
    <w:rsid w:val="00A47CE3"/>
    <w:rPr>
      <w:rFonts w:ascii="Times New Roman" w:eastAsia="Times New Roman" w:hAnsi="Times New Roman" w:cs="Times New Roman"/>
      <w:b/>
      <w:bCs/>
      <w:sz w:val="26"/>
      <w:szCs w:val="26"/>
    </w:rPr>
  </w:style>
  <w:style w:type="character" w:customStyle="1" w:styleId="WW8Num28z0">
    <w:name w:val="WW8Num28z0"/>
    <w:qFormat/>
    <w:rsid w:val="00A47CE3"/>
  </w:style>
  <w:style w:type="character" w:customStyle="1" w:styleId="WW8Num28z1">
    <w:name w:val="WW8Num28z1"/>
    <w:qFormat/>
    <w:rsid w:val="00A47CE3"/>
    <w:rPr>
      <w:sz w:val="28"/>
      <w:szCs w:val="28"/>
    </w:rPr>
  </w:style>
  <w:style w:type="character" w:customStyle="1" w:styleId="WW8Num28z2">
    <w:name w:val="WW8Num28z2"/>
    <w:qFormat/>
    <w:rsid w:val="00A47CE3"/>
  </w:style>
  <w:style w:type="character" w:customStyle="1" w:styleId="WW8Num28z3">
    <w:name w:val="WW8Num28z3"/>
    <w:qFormat/>
    <w:rsid w:val="00A47CE3"/>
  </w:style>
  <w:style w:type="character" w:customStyle="1" w:styleId="WW8Num28z4">
    <w:name w:val="WW8Num28z4"/>
    <w:qFormat/>
    <w:rsid w:val="00A47CE3"/>
  </w:style>
  <w:style w:type="character" w:customStyle="1" w:styleId="WW8Num28z5">
    <w:name w:val="WW8Num28z5"/>
    <w:qFormat/>
    <w:rsid w:val="00A47CE3"/>
  </w:style>
  <w:style w:type="character" w:customStyle="1" w:styleId="WW8Num28z6">
    <w:name w:val="WW8Num28z6"/>
    <w:qFormat/>
    <w:rsid w:val="00A47CE3"/>
  </w:style>
  <w:style w:type="character" w:customStyle="1" w:styleId="WW8Num28z7">
    <w:name w:val="WW8Num28z7"/>
    <w:qFormat/>
    <w:rsid w:val="00A47CE3"/>
  </w:style>
  <w:style w:type="character" w:customStyle="1" w:styleId="WW8Num28z8">
    <w:name w:val="WW8Num28z8"/>
    <w:qFormat/>
    <w:rsid w:val="00A47CE3"/>
  </w:style>
  <w:style w:type="character" w:customStyle="1" w:styleId="WW8Num12z0">
    <w:name w:val="WW8Num12z0"/>
    <w:qFormat/>
    <w:rsid w:val="00A47CE3"/>
    <w:rPr>
      <w:sz w:val="28"/>
      <w:szCs w:val="28"/>
    </w:rPr>
  </w:style>
  <w:style w:type="character" w:customStyle="1" w:styleId="WW8Num12z1">
    <w:name w:val="WW8Num12z1"/>
    <w:qFormat/>
    <w:rsid w:val="00A47CE3"/>
    <w:rPr>
      <w:b w:val="0"/>
    </w:rPr>
  </w:style>
  <w:style w:type="character" w:customStyle="1" w:styleId="WW8Num12z2">
    <w:name w:val="WW8Num12z2"/>
    <w:qFormat/>
    <w:rsid w:val="00A47CE3"/>
  </w:style>
  <w:style w:type="character" w:customStyle="1" w:styleId="WW8Num12z3">
    <w:name w:val="WW8Num12z3"/>
    <w:qFormat/>
    <w:rsid w:val="00A47CE3"/>
  </w:style>
  <w:style w:type="character" w:customStyle="1" w:styleId="WW8Num12z4">
    <w:name w:val="WW8Num12z4"/>
    <w:qFormat/>
    <w:rsid w:val="00A47CE3"/>
  </w:style>
  <w:style w:type="character" w:customStyle="1" w:styleId="WW8Num12z5">
    <w:name w:val="WW8Num12z5"/>
    <w:qFormat/>
    <w:rsid w:val="00A47CE3"/>
  </w:style>
  <w:style w:type="character" w:customStyle="1" w:styleId="WW8Num12z6">
    <w:name w:val="WW8Num12z6"/>
    <w:qFormat/>
    <w:rsid w:val="00A47CE3"/>
  </w:style>
  <w:style w:type="character" w:customStyle="1" w:styleId="WW8Num12z7">
    <w:name w:val="WW8Num12z7"/>
    <w:qFormat/>
    <w:rsid w:val="00A47CE3"/>
  </w:style>
  <w:style w:type="character" w:customStyle="1" w:styleId="WW8Num12z8">
    <w:name w:val="WW8Num12z8"/>
    <w:qFormat/>
    <w:rsid w:val="00A47CE3"/>
  </w:style>
  <w:style w:type="character" w:customStyle="1" w:styleId="WW8Num22z0">
    <w:name w:val="WW8Num22z0"/>
    <w:qFormat/>
    <w:rsid w:val="00A47CE3"/>
    <w:rPr>
      <w:sz w:val="28"/>
      <w:szCs w:val="28"/>
    </w:rPr>
  </w:style>
  <w:style w:type="character" w:customStyle="1" w:styleId="1a">
    <w:name w:val="Строгий1"/>
    <w:qFormat/>
    <w:rsid w:val="00A47CE3"/>
    <w:rPr>
      <w:b/>
      <w:bCs/>
    </w:rPr>
  </w:style>
  <w:style w:type="character" w:customStyle="1" w:styleId="WW8Num13z0">
    <w:name w:val="WW8Num13z0"/>
    <w:qFormat/>
    <w:rsid w:val="00A47CE3"/>
  </w:style>
  <w:style w:type="character" w:customStyle="1" w:styleId="WW8Num13z1">
    <w:name w:val="WW8Num13z1"/>
    <w:qFormat/>
    <w:rsid w:val="00A47CE3"/>
  </w:style>
  <w:style w:type="character" w:customStyle="1" w:styleId="WW8Num13z2">
    <w:name w:val="WW8Num13z2"/>
    <w:qFormat/>
    <w:rsid w:val="00A47CE3"/>
  </w:style>
  <w:style w:type="character" w:customStyle="1" w:styleId="WW8Num13z3">
    <w:name w:val="WW8Num13z3"/>
    <w:qFormat/>
    <w:rsid w:val="00A47CE3"/>
  </w:style>
  <w:style w:type="character" w:customStyle="1" w:styleId="WW8Num13z4">
    <w:name w:val="WW8Num13z4"/>
    <w:qFormat/>
    <w:rsid w:val="00A47CE3"/>
  </w:style>
  <w:style w:type="character" w:customStyle="1" w:styleId="WW8Num13z5">
    <w:name w:val="WW8Num13z5"/>
    <w:qFormat/>
    <w:rsid w:val="00A47CE3"/>
  </w:style>
  <w:style w:type="character" w:customStyle="1" w:styleId="WW8Num13z6">
    <w:name w:val="WW8Num13z6"/>
    <w:qFormat/>
    <w:rsid w:val="00A47CE3"/>
  </w:style>
  <w:style w:type="character" w:customStyle="1" w:styleId="WW8Num13z7">
    <w:name w:val="WW8Num13z7"/>
    <w:qFormat/>
    <w:rsid w:val="00A47CE3"/>
  </w:style>
  <w:style w:type="character" w:customStyle="1" w:styleId="WW8Num13z8">
    <w:name w:val="WW8Num13z8"/>
    <w:qFormat/>
    <w:rsid w:val="00A47CE3"/>
  </w:style>
  <w:style w:type="character" w:styleId="affc">
    <w:name w:val="FollowedHyperlink"/>
    <w:uiPriority w:val="99"/>
    <w:rsid w:val="00A47CE3"/>
    <w:rPr>
      <w:color w:val="800080"/>
      <w:u w:val="single"/>
    </w:rPr>
  </w:style>
  <w:style w:type="character" w:customStyle="1" w:styleId="WW8Num6z0">
    <w:name w:val="WW8Num6z0"/>
    <w:qFormat/>
    <w:rsid w:val="00A47CE3"/>
    <w:rPr>
      <w:sz w:val="28"/>
      <w:szCs w:val="28"/>
    </w:rPr>
  </w:style>
  <w:style w:type="character" w:customStyle="1" w:styleId="WW8Num35z0">
    <w:name w:val="WW8Num35z0"/>
    <w:qFormat/>
    <w:rsid w:val="00A47CE3"/>
  </w:style>
  <w:style w:type="character" w:customStyle="1" w:styleId="WW8Num35z1">
    <w:name w:val="WW8Num35z1"/>
    <w:qFormat/>
    <w:rsid w:val="00A47CE3"/>
    <w:rPr>
      <w:rFonts w:ascii="Times New Roman" w:hAnsi="Times New Roman" w:cs="Times New Roman"/>
      <w:b w:val="0"/>
      <w:sz w:val="28"/>
      <w:szCs w:val="28"/>
    </w:rPr>
  </w:style>
  <w:style w:type="character" w:customStyle="1" w:styleId="WW8Num11z0">
    <w:name w:val="WW8Num11z0"/>
    <w:qFormat/>
    <w:rsid w:val="00A47CE3"/>
  </w:style>
  <w:style w:type="character" w:customStyle="1" w:styleId="WW8Num5z0">
    <w:name w:val="WW8Num5z0"/>
    <w:qFormat/>
    <w:rsid w:val="00A47CE3"/>
    <w:rPr>
      <w:sz w:val="28"/>
      <w:szCs w:val="28"/>
    </w:rPr>
  </w:style>
  <w:style w:type="character" w:customStyle="1" w:styleId="WW8Num10z0">
    <w:name w:val="WW8Num10z0"/>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qFormat/>
    <w:rsid w:val="00A47CE3"/>
  </w:style>
  <w:style w:type="character" w:customStyle="1" w:styleId="WW8Num10z2">
    <w:name w:val="WW8Num10z2"/>
    <w:qFormat/>
    <w:rsid w:val="00A47CE3"/>
  </w:style>
  <w:style w:type="character" w:customStyle="1" w:styleId="WW8Num10z3">
    <w:name w:val="WW8Num10z3"/>
    <w:qFormat/>
    <w:rsid w:val="00A47CE3"/>
  </w:style>
  <w:style w:type="character" w:customStyle="1" w:styleId="WW8Num10z4">
    <w:name w:val="WW8Num10z4"/>
    <w:qFormat/>
    <w:rsid w:val="00A47CE3"/>
  </w:style>
  <w:style w:type="character" w:customStyle="1" w:styleId="WW8Num10z5">
    <w:name w:val="WW8Num10z5"/>
    <w:qFormat/>
    <w:rsid w:val="00A47CE3"/>
  </w:style>
  <w:style w:type="character" w:customStyle="1" w:styleId="WW8Num10z6">
    <w:name w:val="WW8Num10z6"/>
    <w:qFormat/>
    <w:rsid w:val="00A47CE3"/>
  </w:style>
  <w:style w:type="character" w:customStyle="1" w:styleId="WW8Num10z7">
    <w:name w:val="WW8Num10z7"/>
    <w:qFormat/>
    <w:rsid w:val="00A47CE3"/>
  </w:style>
  <w:style w:type="character" w:customStyle="1" w:styleId="WW8Num10z8">
    <w:name w:val="WW8Num10z8"/>
    <w:qFormat/>
    <w:rsid w:val="00A47CE3"/>
  </w:style>
  <w:style w:type="character" w:customStyle="1" w:styleId="WW8Num21z0">
    <w:name w:val="WW8Num21z0"/>
    <w:qFormat/>
    <w:rsid w:val="00A47CE3"/>
    <w:rPr>
      <w:sz w:val="28"/>
      <w:szCs w:val="28"/>
    </w:rPr>
  </w:style>
  <w:style w:type="character" w:customStyle="1" w:styleId="affd">
    <w:name w:val="Символ нумерации"/>
    <w:rsid w:val="00A47CE3"/>
  </w:style>
  <w:style w:type="character" w:customStyle="1" w:styleId="WW8Num23z0">
    <w:name w:val="WW8Num23z0"/>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qFormat/>
    <w:rsid w:val="00A47CE3"/>
  </w:style>
  <w:style w:type="character" w:customStyle="1" w:styleId="WW8Num23z4">
    <w:name w:val="WW8Num23z4"/>
    <w:qFormat/>
    <w:rsid w:val="00A47CE3"/>
  </w:style>
  <w:style w:type="character" w:customStyle="1" w:styleId="WW8Num23z5">
    <w:name w:val="WW8Num23z5"/>
    <w:qFormat/>
    <w:rsid w:val="00A47CE3"/>
  </w:style>
  <w:style w:type="character" w:customStyle="1" w:styleId="WW8Num23z6">
    <w:name w:val="WW8Num23z6"/>
    <w:qFormat/>
    <w:rsid w:val="00A47CE3"/>
  </w:style>
  <w:style w:type="character" w:customStyle="1" w:styleId="WW8Num23z7">
    <w:name w:val="WW8Num23z7"/>
    <w:qFormat/>
    <w:rsid w:val="00A47CE3"/>
  </w:style>
  <w:style w:type="character" w:customStyle="1" w:styleId="WW8Num23z8">
    <w:name w:val="WW8Num23z8"/>
    <w:qFormat/>
    <w:rsid w:val="00A47CE3"/>
  </w:style>
  <w:style w:type="character" w:customStyle="1" w:styleId="WW8Num38z0">
    <w:name w:val="WW8Num38z0"/>
    <w:qFormat/>
    <w:rsid w:val="00A47CE3"/>
  </w:style>
  <w:style w:type="character" w:customStyle="1" w:styleId="WW8Num38z1">
    <w:name w:val="WW8Num38z1"/>
    <w:qFormat/>
    <w:rsid w:val="00A47CE3"/>
  </w:style>
  <w:style w:type="character" w:customStyle="1" w:styleId="WW8Num38z2">
    <w:name w:val="WW8Num38z2"/>
    <w:qFormat/>
    <w:rsid w:val="00A47CE3"/>
  </w:style>
  <w:style w:type="character" w:customStyle="1" w:styleId="WW8Num38z3">
    <w:name w:val="WW8Num38z3"/>
    <w:qFormat/>
    <w:rsid w:val="00A47CE3"/>
  </w:style>
  <w:style w:type="character" w:customStyle="1" w:styleId="WW8Num38z4">
    <w:name w:val="WW8Num38z4"/>
    <w:qFormat/>
    <w:rsid w:val="00A47CE3"/>
  </w:style>
  <w:style w:type="character" w:customStyle="1" w:styleId="WW8Num38z5">
    <w:name w:val="WW8Num38z5"/>
    <w:qFormat/>
    <w:rsid w:val="00A47CE3"/>
  </w:style>
  <w:style w:type="character" w:customStyle="1" w:styleId="WW8Num38z6">
    <w:name w:val="WW8Num38z6"/>
    <w:qFormat/>
    <w:rsid w:val="00A47CE3"/>
  </w:style>
  <w:style w:type="character" w:customStyle="1" w:styleId="WW8Num38z7">
    <w:name w:val="WW8Num38z7"/>
    <w:qFormat/>
    <w:rsid w:val="00A47CE3"/>
  </w:style>
  <w:style w:type="character" w:customStyle="1" w:styleId="WW8Num38z8">
    <w:name w:val="WW8Num38z8"/>
    <w:qFormat/>
    <w:rsid w:val="00A47CE3"/>
  </w:style>
  <w:style w:type="character" w:customStyle="1" w:styleId="WWCharLFO1LVL2">
    <w:name w:val="WW_CharLFO1LVL2"/>
    <w:qFormat/>
    <w:rsid w:val="00A47CE3"/>
    <w:rPr>
      <w:sz w:val="28"/>
      <w:szCs w:val="28"/>
    </w:rPr>
  </w:style>
  <w:style w:type="character" w:customStyle="1" w:styleId="WWCharLFO2LVL1">
    <w:name w:val="WW_CharLFO2LVL1"/>
    <w:qFormat/>
    <w:rsid w:val="00A47CE3"/>
    <w:rPr>
      <w:sz w:val="28"/>
      <w:szCs w:val="28"/>
    </w:rPr>
  </w:style>
  <w:style w:type="character" w:customStyle="1" w:styleId="WWCharLFO2LVL2">
    <w:name w:val="WW_CharLFO2LVL2"/>
    <w:qFormat/>
    <w:rsid w:val="00A47CE3"/>
    <w:rPr>
      <w:b w:val="0"/>
    </w:rPr>
  </w:style>
  <w:style w:type="character" w:customStyle="1" w:styleId="WWCharLFO3LVL1">
    <w:name w:val="WW_CharLFO3LVL1"/>
    <w:qFormat/>
    <w:rsid w:val="00A47CE3"/>
    <w:rPr>
      <w:sz w:val="28"/>
      <w:szCs w:val="28"/>
    </w:rPr>
  </w:style>
  <w:style w:type="character" w:customStyle="1" w:styleId="WWCharLFO3LVL2">
    <w:name w:val="WW_CharLFO3LVL2"/>
    <w:qFormat/>
    <w:rsid w:val="00A47CE3"/>
    <w:rPr>
      <w:sz w:val="28"/>
      <w:szCs w:val="28"/>
    </w:rPr>
  </w:style>
  <w:style w:type="character" w:customStyle="1" w:styleId="WWCharLFO3LVL3">
    <w:name w:val="WW_CharLFO3LVL3"/>
    <w:qFormat/>
    <w:rsid w:val="00A47CE3"/>
    <w:rPr>
      <w:sz w:val="28"/>
      <w:szCs w:val="28"/>
    </w:rPr>
  </w:style>
  <w:style w:type="character" w:customStyle="1" w:styleId="WWCharLFO3LVL4">
    <w:name w:val="WW_CharLFO3LVL4"/>
    <w:qFormat/>
    <w:rsid w:val="00A47CE3"/>
    <w:rPr>
      <w:sz w:val="28"/>
      <w:szCs w:val="28"/>
    </w:rPr>
  </w:style>
  <w:style w:type="character" w:customStyle="1" w:styleId="WWCharLFO3LVL5">
    <w:name w:val="WW_CharLFO3LVL5"/>
    <w:qFormat/>
    <w:rsid w:val="00A47CE3"/>
    <w:rPr>
      <w:sz w:val="28"/>
      <w:szCs w:val="28"/>
    </w:rPr>
  </w:style>
  <w:style w:type="character" w:customStyle="1" w:styleId="WWCharLFO3LVL6">
    <w:name w:val="WW_CharLFO3LVL6"/>
    <w:qFormat/>
    <w:rsid w:val="00A47CE3"/>
    <w:rPr>
      <w:sz w:val="28"/>
      <w:szCs w:val="28"/>
    </w:rPr>
  </w:style>
  <w:style w:type="character" w:customStyle="1" w:styleId="WWCharLFO3LVL7">
    <w:name w:val="WW_CharLFO3LVL7"/>
    <w:qFormat/>
    <w:rsid w:val="00A47CE3"/>
    <w:rPr>
      <w:sz w:val="28"/>
      <w:szCs w:val="28"/>
    </w:rPr>
  </w:style>
  <w:style w:type="character" w:customStyle="1" w:styleId="WWCharLFO3LVL8">
    <w:name w:val="WW_CharLFO3LVL8"/>
    <w:qFormat/>
    <w:rsid w:val="00A47CE3"/>
    <w:rPr>
      <w:sz w:val="28"/>
      <w:szCs w:val="28"/>
    </w:rPr>
  </w:style>
  <w:style w:type="character" w:customStyle="1" w:styleId="WWCharLFO3LVL9">
    <w:name w:val="WW_CharLFO3LVL9"/>
    <w:qFormat/>
    <w:rsid w:val="00A47CE3"/>
    <w:rPr>
      <w:sz w:val="28"/>
      <w:szCs w:val="28"/>
    </w:rPr>
  </w:style>
  <w:style w:type="character" w:customStyle="1" w:styleId="WWCharLFO5LVL1">
    <w:name w:val="WW_CharLFO5LVL1"/>
    <w:qFormat/>
    <w:rsid w:val="00A47CE3"/>
    <w:rPr>
      <w:sz w:val="28"/>
      <w:szCs w:val="28"/>
    </w:rPr>
  </w:style>
  <w:style w:type="character" w:customStyle="1" w:styleId="WWCharLFO5LVL2">
    <w:name w:val="WW_CharLFO5LVL2"/>
    <w:qFormat/>
    <w:rsid w:val="00A47CE3"/>
    <w:rPr>
      <w:sz w:val="28"/>
      <w:szCs w:val="28"/>
    </w:rPr>
  </w:style>
  <w:style w:type="character" w:customStyle="1" w:styleId="WWCharLFO5LVL3">
    <w:name w:val="WW_CharLFO5LVL3"/>
    <w:qFormat/>
    <w:rsid w:val="00A47CE3"/>
    <w:rPr>
      <w:sz w:val="28"/>
      <w:szCs w:val="28"/>
    </w:rPr>
  </w:style>
  <w:style w:type="character" w:customStyle="1" w:styleId="WWCharLFO5LVL4">
    <w:name w:val="WW_CharLFO5LVL4"/>
    <w:qFormat/>
    <w:rsid w:val="00A47CE3"/>
    <w:rPr>
      <w:sz w:val="28"/>
      <w:szCs w:val="28"/>
    </w:rPr>
  </w:style>
  <w:style w:type="character" w:customStyle="1" w:styleId="WWCharLFO5LVL5">
    <w:name w:val="WW_CharLFO5LVL5"/>
    <w:qFormat/>
    <w:rsid w:val="00A47CE3"/>
    <w:rPr>
      <w:sz w:val="28"/>
      <w:szCs w:val="28"/>
    </w:rPr>
  </w:style>
  <w:style w:type="character" w:customStyle="1" w:styleId="WWCharLFO5LVL6">
    <w:name w:val="WW_CharLFO5LVL6"/>
    <w:qFormat/>
    <w:rsid w:val="00A47CE3"/>
    <w:rPr>
      <w:sz w:val="28"/>
      <w:szCs w:val="28"/>
    </w:rPr>
  </w:style>
  <w:style w:type="character" w:customStyle="1" w:styleId="WWCharLFO5LVL7">
    <w:name w:val="WW_CharLFO5LVL7"/>
    <w:qFormat/>
    <w:rsid w:val="00A47CE3"/>
    <w:rPr>
      <w:sz w:val="28"/>
      <w:szCs w:val="28"/>
    </w:rPr>
  </w:style>
  <w:style w:type="character" w:customStyle="1" w:styleId="WWCharLFO5LVL8">
    <w:name w:val="WW_CharLFO5LVL8"/>
    <w:qFormat/>
    <w:rsid w:val="00A47CE3"/>
    <w:rPr>
      <w:sz w:val="28"/>
      <w:szCs w:val="28"/>
    </w:rPr>
  </w:style>
  <w:style w:type="character" w:customStyle="1" w:styleId="WWCharLFO5LVL9">
    <w:name w:val="WW_CharLFO5LVL9"/>
    <w:qFormat/>
    <w:rsid w:val="00A47CE3"/>
    <w:rPr>
      <w:sz w:val="28"/>
      <w:szCs w:val="28"/>
    </w:rPr>
  </w:style>
  <w:style w:type="character" w:customStyle="1" w:styleId="WWCharLFO6LVL2">
    <w:name w:val="WW_CharLFO6LVL2"/>
    <w:qFormat/>
    <w:rsid w:val="00A47CE3"/>
    <w:rPr>
      <w:rFonts w:ascii="Times New Roman" w:hAnsi="Times New Roman" w:cs="Times New Roman"/>
      <w:b w:val="0"/>
      <w:sz w:val="28"/>
      <w:szCs w:val="28"/>
    </w:rPr>
  </w:style>
  <w:style w:type="character" w:customStyle="1" w:styleId="WWCharLFO8LVL1">
    <w:name w:val="WW_CharLFO8LVL1"/>
    <w:qFormat/>
    <w:rsid w:val="00A47CE3"/>
    <w:rPr>
      <w:sz w:val="28"/>
      <w:szCs w:val="28"/>
    </w:rPr>
  </w:style>
  <w:style w:type="character" w:customStyle="1" w:styleId="WWCharLFO8LVL2">
    <w:name w:val="WW_CharLFO8LVL2"/>
    <w:qFormat/>
    <w:rsid w:val="00A47CE3"/>
    <w:rPr>
      <w:sz w:val="28"/>
      <w:szCs w:val="28"/>
    </w:rPr>
  </w:style>
  <w:style w:type="character" w:customStyle="1" w:styleId="WWCharLFO8LVL3">
    <w:name w:val="WW_CharLFO8LVL3"/>
    <w:qFormat/>
    <w:rsid w:val="00A47CE3"/>
    <w:rPr>
      <w:sz w:val="28"/>
      <w:szCs w:val="28"/>
    </w:rPr>
  </w:style>
  <w:style w:type="character" w:customStyle="1" w:styleId="WWCharLFO8LVL4">
    <w:name w:val="WW_CharLFO8LVL4"/>
    <w:qFormat/>
    <w:rsid w:val="00A47CE3"/>
    <w:rPr>
      <w:sz w:val="28"/>
      <w:szCs w:val="28"/>
    </w:rPr>
  </w:style>
  <w:style w:type="character" w:customStyle="1" w:styleId="WWCharLFO8LVL5">
    <w:name w:val="WW_CharLFO8LVL5"/>
    <w:qFormat/>
    <w:rsid w:val="00A47CE3"/>
    <w:rPr>
      <w:sz w:val="28"/>
      <w:szCs w:val="28"/>
    </w:rPr>
  </w:style>
  <w:style w:type="character" w:customStyle="1" w:styleId="WWCharLFO8LVL6">
    <w:name w:val="WW_CharLFO8LVL6"/>
    <w:qFormat/>
    <w:rsid w:val="00A47CE3"/>
    <w:rPr>
      <w:sz w:val="28"/>
      <w:szCs w:val="28"/>
    </w:rPr>
  </w:style>
  <w:style w:type="character" w:customStyle="1" w:styleId="WWCharLFO8LVL7">
    <w:name w:val="WW_CharLFO8LVL7"/>
    <w:qFormat/>
    <w:rsid w:val="00A47CE3"/>
    <w:rPr>
      <w:sz w:val="28"/>
      <w:szCs w:val="28"/>
    </w:rPr>
  </w:style>
  <w:style w:type="character" w:customStyle="1" w:styleId="WWCharLFO8LVL8">
    <w:name w:val="WW_CharLFO8LVL8"/>
    <w:qFormat/>
    <w:rsid w:val="00A47CE3"/>
    <w:rPr>
      <w:sz w:val="28"/>
      <w:szCs w:val="28"/>
    </w:rPr>
  </w:style>
  <w:style w:type="character" w:customStyle="1" w:styleId="WWCharLFO8LVL9">
    <w:name w:val="WW_CharLFO8LVL9"/>
    <w:qFormat/>
    <w:rsid w:val="00A47CE3"/>
    <w:rPr>
      <w:sz w:val="28"/>
      <w:szCs w:val="28"/>
    </w:rPr>
  </w:style>
  <w:style w:type="character" w:customStyle="1" w:styleId="WWCharLFO9LVL1">
    <w:name w:val="WW_CharLFO9LVL1"/>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qFormat/>
    <w:rsid w:val="00A47CE3"/>
    <w:rPr>
      <w:sz w:val="28"/>
      <w:szCs w:val="28"/>
    </w:rPr>
  </w:style>
  <w:style w:type="character" w:customStyle="1" w:styleId="WWCharLFO10LVL2">
    <w:name w:val="WW_CharLFO10LVL2"/>
    <w:qFormat/>
    <w:rsid w:val="00A47CE3"/>
    <w:rPr>
      <w:sz w:val="28"/>
      <w:szCs w:val="28"/>
    </w:rPr>
  </w:style>
  <w:style w:type="character" w:customStyle="1" w:styleId="WWCharLFO10LVL3">
    <w:name w:val="WW_CharLFO10LVL3"/>
    <w:qFormat/>
    <w:rsid w:val="00A47CE3"/>
    <w:rPr>
      <w:sz w:val="28"/>
      <w:szCs w:val="28"/>
    </w:rPr>
  </w:style>
  <w:style w:type="character" w:customStyle="1" w:styleId="WWCharLFO10LVL4">
    <w:name w:val="WW_CharLFO10LVL4"/>
    <w:qFormat/>
    <w:rsid w:val="00A47CE3"/>
    <w:rPr>
      <w:sz w:val="28"/>
      <w:szCs w:val="28"/>
    </w:rPr>
  </w:style>
  <w:style w:type="character" w:customStyle="1" w:styleId="WWCharLFO10LVL5">
    <w:name w:val="WW_CharLFO10LVL5"/>
    <w:qFormat/>
    <w:rsid w:val="00A47CE3"/>
    <w:rPr>
      <w:sz w:val="28"/>
      <w:szCs w:val="28"/>
    </w:rPr>
  </w:style>
  <w:style w:type="character" w:customStyle="1" w:styleId="WWCharLFO10LVL6">
    <w:name w:val="WW_CharLFO10LVL6"/>
    <w:qFormat/>
    <w:rsid w:val="00A47CE3"/>
    <w:rPr>
      <w:sz w:val="28"/>
      <w:szCs w:val="28"/>
    </w:rPr>
  </w:style>
  <w:style w:type="character" w:customStyle="1" w:styleId="WWCharLFO10LVL7">
    <w:name w:val="WW_CharLFO10LVL7"/>
    <w:qFormat/>
    <w:rsid w:val="00A47CE3"/>
    <w:rPr>
      <w:sz w:val="28"/>
      <w:szCs w:val="28"/>
    </w:rPr>
  </w:style>
  <w:style w:type="character" w:customStyle="1" w:styleId="WWCharLFO10LVL8">
    <w:name w:val="WW_CharLFO10LVL8"/>
    <w:qFormat/>
    <w:rsid w:val="00A47CE3"/>
    <w:rPr>
      <w:sz w:val="28"/>
      <w:szCs w:val="28"/>
    </w:rPr>
  </w:style>
  <w:style w:type="character" w:customStyle="1" w:styleId="WWCharLFO10LVL9">
    <w:name w:val="WW_CharLFO10LVL9"/>
    <w:qFormat/>
    <w:rsid w:val="00A47CE3"/>
    <w:rPr>
      <w:sz w:val="28"/>
      <w:szCs w:val="28"/>
    </w:rPr>
  </w:style>
  <w:style w:type="character" w:customStyle="1" w:styleId="WWCharLFO11LVL1">
    <w:name w:val="WW_CharLFO11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102">
    <w:name w:val="Основной шрифт абзаца10"/>
    <w:rsid w:val="00A47CE3"/>
  </w:style>
  <w:style w:type="character" w:customStyle="1" w:styleId="extended-textshort">
    <w:name w:val="extended-text__short"/>
    <w:basedOn w:val="102"/>
    <w:qFormat/>
    <w:rsid w:val="00A47CE3"/>
  </w:style>
  <w:style w:type="paragraph" w:customStyle="1" w:styleId="affe">
    <w:name w:val="Заголовок"/>
    <w:next w:val="affa"/>
    <w:qFormat/>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Arial" w:eastAsia="Times New Roman" w:hAnsi="Arial" w:cs="Arial"/>
      <w:b/>
      <w:bCs/>
      <w:color w:val="000000"/>
      <w:kern w:val="2"/>
      <w:sz w:val="24"/>
      <w:szCs w:val="24"/>
      <w:lang w:eastAsia="zh-CN" w:bidi="hi-IN"/>
    </w:rPr>
  </w:style>
  <w:style w:type="paragraph" w:styleId="afff">
    <w:name w:val="List"/>
    <w:basedOn w:val="affa"/>
    <w:link w:val="afff0"/>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1">
    <w:name w:val="caption"/>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92">
    <w:name w:val="Указатель9"/>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82">
    <w:name w:val="Название объекта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83">
    <w:name w:val="Указатель8"/>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72">
    <w:name w:val="Название объекта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73">
    <w:name w:val="Указатель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64">
    <w:name w:val="Название объекта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65">
    <w:name w:val="Указатель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54">
    <w:name w:val="Название объекта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5">
    <w:name w:val="Указатель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7">
    <w:name w:val="Название объекта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8">
    <w:name w:val="Указатель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a">
    <w:name w:val="Название объекта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b">
    <w:name w:val="Указатель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c">
    <w:name w:val="Название объекта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d">
    <w:name w:val="Указатель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b">
    <w:name w:val="Название объекта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c">
    <w:name w:val="Указатель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2">
    <w:name w:val="Содержимое таблицы"/>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3">
    <w:name w:val="Содержимое врезки"/>
    <w:basedOn w:val="a"/>
    <w:qFormat/>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4">
    <w:name w:val="заголовок"/>
    <w:qFormat/>
    <w:rsid w:val="00A47CE3"/>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2e">
    <w:name w:val="Без интервала2"/>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afff5">
    <w:name w:val="Заголовок таблицы"/>
    <w:basedOn w:val="afff2"/>
    <w:rsid w:val="00A47CE3"/>
    <w:pPr>
      <w:jc w:val="center"/>
    </w:pPr>
    <w:rPr>
      <w:b/>
      <w:bCs/>
    </w:rPr>
  </w:style>
  <w:style w:type="paragraph" w:customStyle="1" w:styleId="310">
    <w:name w:val="Основной текст 31"/>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2f">
    <w:name w:val="Абзац списка2"/>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afff6">
    <w:name w:val="Знак"/>
    <w:basedOn w:val="a"/>
    <w:rsid w:val="00A47CE3"/>
    <w:pPr>
      <w:spacing w:before="100" w:beforeAutospacing="1" w:after="100" w:afterAutospacing="1"/>
    </w:pPr>
    <w:rPr>
      <w:rFonts w:ascii="Tahoma" w:hAnsi="Tahoma"/>
      <w:lang w:val="en-US" w:eastAsia="en-US"/>
    </w:rPr>
  </w:style>
  <w:style w:type="character" w:customStyle="1" w:styleId="213pt">
    <w:name w:val="Основной текст (2) + 13 pt;Полужирный"/>
    <w:basedOn w:val="a0"/>
    <w:rsid w:val="0010243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7">
    <w:name w:val="Активная гипертекстовая ссылка"/>
    <w:basedOn w:val="ae"/>
    <w:uiPriority w:val="99"/>
    <w:rsid w:val="006B7EF4"/>
    <w:rPr>
      <w:rFonts w:cs="Times New Roman"/>
      <w:b/>
      <w:color w:val="106BBE"/>
      <w:u w:val="single"/>
    </w:rPr>
  </w:style>
  <w:style w:type="paragraph" w:customStyle="1" w:styleId="afff8">
    <w:name w:val="Внимание"/>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6B7EF4"/>
  </w:style>
  <w:style w:type="paragraph" w:customStyle="1" w:styleId="afffa">
    <w:name w:val="Внимание: недобросовестность!"/>
    <w:basedOn w:val="afff8"/>
    <w:next w:val="a"/>
    <w:uiPriority w:val="99"/>
    <w:rsid w:val="006B7EF4"/>
  </w:style>
  <w:style w:type="character" w:customStyle="1" w:styleId="afffb">
    <w:name w:val="Выделение для Базового Поиска"/>
    <w:basedOn w:val="af1"/>
    <w:uiPriority w:val="99"/>
    <w:rsid w:val="006B7EF4"/>
    <w:rPr>
      <w:rFonts w:cs="Times New Roman"/>
      <w:color w:val="0058A9"/>
    </w:rPr>
  </w:style>
  <w:style w:type="character" w:customStyle="1" w:styleId="afffc">
    <w:name w:val="Выделение для Базового Поиска (курсив)"/>
    <w:basedOn w:val="afffb"/>
    <w:uiPriority w:val="99"/>
    <w:rsid w:val="006B7EF4"/>
    <w:rPr>
      <w:i/>
      <w:iCs/>
    </w:rPr>
  </w:style>
  <w:style w:type="paragraph" w:customStyle="1" w:styleId="afffd">
    <w:name w:val="Дочерний элемент списка"/>
    <w:basedOn w:val="a"/>
    <w:next w:val="a"/>
    <w:uiPriority w:val="99"/>
    <w:rsid w:val="006B7EF4"/>
    <w:pPr>
      <w:widowControl w:val="0"/>
      <w:autoSpaceDE w:val="0"/>
      <w:autoSpaceDN w:val="0"/>
      <w:adjustRightInd w:val="0"/>
      <w:ind w:left="240" w:right="300"/>
      <w:jc w:val="both"/>
    </w:pPr>
    <w:rPr>
      <w:rFonts w:ascii="Arial" w:hAnsi="Arial" w:cs="Arial"/>
      <w:color w:val="868381"/>
    </w:rPr>
  </w:style>
  <w:style w:type="paragraph" w:customStyle="1" w:styleId="afffe">
    <w:name w:val="Основное меню (преемственное)"/>
    <w:basedOn w:val="a"/>
    <w:next w:val="a"/>
    <w:uiPriority w:val="99"/>
    <w:rsid w:val="006B7EF4"/>
    <w:pPr>
      <w:widowControl w:val="0"/>
      <w:autoSpaceDE w:val="0"/>
      <w:autoSpaceDN w:val="0"/>
      <w:adjustRightInd w:val="0"/>
      <w:ind w:firstLine="720"/>
      <w:jc w:val="both"/>
    </w:pPr>
    <w:rPr>
      <w:rFonts w:ascii="Verdana" w:hAnsi="Verdana" w:cs="Verdana"/>
      <w:sz w:val="22"/>
      <w:szCs w:val="22"/>
    </w:rPr>
  </w:style>
  <w:style w:type="paragraph" w:customStyle="1" w:styleId="affff">
    <w:name w:val="Заголовок группы контролов"/>
    <w:basedOn w:val="a"/>
    <w:next w:val="a"/>
    <w:uiPriority w:val="99"/>
    <w:rsid w:val="006B7EF4"/>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6B7EF4"/>
    <w:pPr>
      <w:keepNext w:val="0"/>
      <w:widowControl w:val="0"/>
      <w:autoSpaceDE w:val="0"/>
      <w:autoSpaceDN w:val="0"/>
      <w:adjustRightInd w:val="0"/>
      <w:spacing w:after="108"/>
      <w:outlineLvl w:val="9"/>
    </w:pPr>
    <w:rPr>
      <w:rFonts w:cs="Arial"/>
      <w:color w:val="26282F"/>
      <w:spacing w:val="0"/>
      <w:sz w:val="18"/>
      <w:szCs w:val="18"/>
      <w:shd w:val="clear" w:color="auto" w:fill="FFFFFF"/>
    </w:rPr>
  </w:style>
  <w:style w:type="paragraph" w:customStyle="1" w:styleId="affff1">
    <w:name w:val="Заголовок распахивающейся части диалога"/>
    <w:basedOn w:val="a"/>
    <w:next w:val="a"/>
    <w:uiPriority w:val="99"/>
    <w:rsid w:val="006B7EF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1"/>
    <w:uiPriority w:val="99"/>
    <w:rsid w:val="006B7EF4"/>
    <w:rPr>
      <w:rFonts w:cs="Times New Roman"/>
    </w:rPr>
  </w:style>
  <w:style w:type="paragraph" w:customStyle="1" w:styleId="affff3">
    <w:name w:val="Заголовок статьи"/>
    <w:basedOn w:val="a"/>
    <w:next w:val="a"/>
    <w:uiPriority w:val="99"/>
    <w:rsid w:val="006B7EF4"/>
    <w:pPr>
      <w:widowControl w:val="0"/>
      <w:autoSpaceDE w:val="0"/>
      <w:autoSpaceDN w:val="0"/>
      <w:adjustRightInd w:val="0"/>
      <w:ind w:left="1612" w:hanging="892"/>
      <w:jc w:val="both"/>
    </w:pPr>
    <w:rPr>
      <w:rFonts w:ascii="Arial" w:hAnsi="Arial" w:cs="Arial"/>
      <w:sz w:val="24"/>
      <w:szCs w:val="24"/>
    </w:rPr>
  </w:style>
  <w:style w:type="character" w:customStyle="1" w:styleId="affff4">
    <w:name w:val="Заголовок чужого сообщения"/>
    <w:basedOn w:val="af1"/>
    <w:uiPriority w:val="99"/>
    <w:rsid w:val="006B7EF4"/>
    <w:rPr>
      <w:rFonts w:cs="Times New Roman"/>
      <w:color w:val="FF0000"/>
    </w:rPr>
  </w:style>
  <w:style w:type="paragraph" w:customStyle="1" w:styleId="affff5">
    <w:name w:val="Заголовок ЭР (левое окно)"/>
    <w:basedOn w:val="a"/>
    <w:next w:val="a"/>
    <w:uiPriority w:val="99"/>
    <w:rsid w:val="006B7EF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6B7EF4"/>
    <w:pPr>
      <w:spacing w:after="0"/>
      <w:jc w:val="left"/>
    </w:pPr>
  </w:style>
  <w:style w:type="paragraph" w:customStyle="1" w:styleId="affff7">
    <w:name w:val="Интерактивный заголовок"/>
    <w:basedOn w:val="a8"/>
    <w:next w:val="a"/>
    <w:uiPriority w:val="99"/>
    <w:rsid w:val="006B7EF4"/>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ff8">
    <w:name w:val="Текст информации об изменениях"/>
    <w:basedOn w:val="a"/>
    <w:next w:val="a"/>
    <w:uiPriority w:val="99"/>
    <w:rsid w:val="006B7EF4"/>
    <w:pPr>
      <w:widowControl w:val="0"/>
      <w:autoSpaceDE w:val="0"/>
      <w:autoSpaceDN w:val="0"/>
      <w:adjustRightInd w:val="0"/>
      <w:ind w:firstLine="720"/>
      <w:jc w:val="both"/>
    </w:pPr>
    <w:rPr>
      <w:rFonts w:ascii="Arial" w:hAnsi="Arial" w:cs="Arial"/>
      <w:color w:val="353842"/>
      <w:sz w:val="18"/>
      <w:szCs w:val="18"/>
    </w:rPr>
  </w:style>
  <w:style w:type="paragraph" w:customStyle="1" w:styleId="affff9">
    <w:name w:val="Информация об изменениях"/>
    <w:basedOn w:val="affff8"/>
    <w:next w:val="a"/>
    <w:uiPriority w:val="99"/>
    <w:rsid w:val="006B7EF4"/>
    <w:pPr>
      <w:spacing w:before="180"/>
      <w:ind w:left="360" w:right="360" w:firstLine="0"/>
    </w:pPr>
    <w:rPr>
      <w:shd w:val="clear" w:color="auto" w:fill="EAEFED"/>
    </w:rPr>
  </w:style>
  <w:style w:type="paragraph" w:customStyle="1" w:styleId="affffa">
    <w:name w:val="Текст (справка)"/>
    <w:basedOn w:val="a"/>
    <w:next w:val="a"/>
    <w:uiPriority w:val="99"/>
    <w:rsid w:val="006B7EF4"/>
    <w:pPr>
      <w:widowControl w:val="0"/>
      <w:autoSpaceDE w:val="0"/>
      <w:autoSpaceDN w:val="0"/>
      <w:adjustRightInd w:val="0"/>
      <w:ind w:left="170" w:right="170"/>
    </w:pPr>
    <w:rPr>
      <w:rFonts w:ascii="Arial" w:hAnsi="Arial" w:cs="Arial"/>
      <w:sz w:val="24"/>
      <w:szCs w:val="24"/>
    </w:rPr>
  </w:style>
  <w:style w:type="paragraph" w:customStyle="1" w:styleId="affffb">
    <w:name w:val="Комментарий"/>
    <w:basedOn w:val="affffa"/>
    <w:next w:val="a"/>
    <w:uiPriority w:val="99"/>
    <w:rsid w:val="006B7EF4"/>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6B7EF4"/>
    <w:rPr>
      <w:i/>
      <w:iCs/>
    </w:rPr>
  </w:style>
  <w:style w:type="paragraph" w:customStyle="1" w:styleId="affffd">
    <w:name w:val="Текст (лев. подпись)"/>
    <w:basedOn w:val="a"/>
    <w:next w:val="a"/>
    <w:uiPriority w:val="99"/>
    <w:rsid w:val="006B7EF4"/>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
    <w:uiPriority w:val="99"/>
    <w:rsid w:val="006B7EF4"/>
    <w:rPr>
      <w:sz w:val="14"/>
      <w:szCs w:val="14"/>
    </w:rPr>
  </w:style>
  <w:style w:type="paragraph" w:customStyle="1" w:styleId="afffff">
    <w:name w:val="Текст (прав. подпись)"/>
    <w:basedOn w:val="a"/>
    <w:next w:val="a"/>
    <w:uiPriority w:val="99"/>
    <w:rsid w:val="006B7EF4"/>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
    <w:uiPriority w:val="99"/>
    <w:rsid w:val="006B7EF4"/>
    <w:rPr>
      <w:sz w:val="14"/>
      <w:szCs w:val="14"/>
    </w:rPr>
  </w:style>
  <w:style w:type="paragraph" w:customStyle="1" w:styleId="afffff1">
    <w:name w:val="Комментарий пользователя"/>
    <w:basedOn w:val="affffb"/>
    <w:next w:val="a"/>
    <w:uiPriority w:val="99"/>
    <w:rsid w:val="006B7EF4"/>
    <w:pPr>
      <w:jc w:val="left"/>
    </w:pPr>
    <w:rPr>
      <w:shd w:val="clear" w:color="auto" w:fill="FFDFE0"/>
    </w:rPr>
  </w:style>
  <w:style w:type="paragraph" w:customStyle="1" w:styleId="afffff2">
    <w:name w:val="Куда обратиться?"/>
    <w:basedOn w:val="afff8"/>
    <w:next w:val="a"/>
    <w:uiPriority w:val="99"/>
    <w:rsid w:val="006B7EF4"/>
  </w:style>
  <w:style w:type="paragraph" w:customStyle="1" w:styleId="afffff3">
    <w:name w:val="Моноширинный"/>
    <w:basedOn w:val="a"/>
    <w:next w:val="a"/>
    <w:uiPriority w:val="99"/>
    <w:rsid w:val="006B7EF4"/>
    <w:pPr>
      <w:widowControl w:val="0"/>
      <w:autoSpaceDE w:val="0"/>
      <w:autoSpaceDN w:val="0"/>
      <w:adjustRightInd w:val="0"/>
    </w:pPr>
    <w:rPr>
      <w:rFonts w:ascii="Courier New" w:hAnsi="Courier New" w:cs="Courier New"/>
      <w:sz w:val="24"/>
      <w:szCs w:val="24"/>
    </w:rPr>
  </w:style>
  <w:style w:type="character" w:customStyle="1" w:styleId="afffff4">
    <w:name w:val="Найденные слова"/>
    <w:basedOn w:val="af1"/>
    <w:uiPriority w:val="99"/>
    <w:rsid w:val="006B7EF4"/>
    <w:rPr>
      <w:rFonts w:cs="Times New Roman"/>
      <w:shd w:val="clear" w:color="auto" w:fill="FFF580"/>
    </w:rPr>
  </w:style>
  <w:style w:type="paragraph" w:customStyle="1" w:styleId="afffff5">
    <w:name w:val="Напишите нам"/>
    <w:basedOn w:val="a"/>
    <w:next w:val="a"/>
    <w:uiPriority w:val="99"/>
    <w:rsid w:val="006B7EF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f6">
    <w:name w:val="Не вступил в силу"/>
    <w:basedOn w:val="af1"/>
    <w:uiPriority w:val="99"/>
    <w:rsid w:val="006B7EF4"/>
    <w:rPr>
      <w:rFonts w:cs="Times New Roman"/>
      <w:color w:val="000000"/>
      <w:shd w:val="clear" w:color="auto" w:fill="D8EDE8"/>
    </w:rPr>
  </w:style>
  <w:style w:type="paragraph" w:customStyle="1" w:styleId="afffff7">
    <w:name w:val="Необходимые документы"/>
    <w:basedOn w:val="afff8"/>
    <w:next w:val="a"/>
    <w:uiPriority w:val="99"/>
    <w:rsid w:val="006B7EF4"/>
    <w:pPr>
      <w:ind w:firstLine="118"/>
    </w:pPr>
  </w:style>
  <w:style w:type="character" w:customStyle="1" w:styleId="afffff8">
    <w:name w:val="Опечатки"/>
    <w:uiPriority w:val="99"/>
    <w:rsid w:val="006B7EF4"/>
    <w:rPr>
      <w:color w:val="FF0000"/>
    </w:rPr>
  </w:style>
  <w:style w:type="paragraph" w:customStyle="1" w:styleId="afffff9">
    <w:name w:val="Переменная часть"/>
    <w:basedOn w:val="afffe"/>
    <w:next w:val="a"/>
    <w:uiPriority w:val="99"/>
    <w:rsid w:val="006B7EF4"/>
    <w:rPr>
      <w:sz w:val="18"/>
      <w:szCs w:val="18"/>
    </w:rPr>
  </w:style>
  <w:style w:type="paragraph" w:customStyle="1" w:styleId="afffffa">
    <w:name w:val="Подвал для информации об изменениях"/>
    <w:basedOn w:val="1"/>
    <w:next w:val="a"/>
    <w:uiPriority w:val="99"/>
    <w:rsid w:val="006B7EF4"/>
    <w:pPr>
      <w:keepNext w:val="0"/>
      <w:widowControl w:val="0"/>
      <w:autoSpaceDE w:val="0"/>
      <w:autoSpaceDN w:val="0"/>
      <w:adjustRightInd w:val="0"/>
      <w:spacing w:before="108" w:after="108"/>
      <w:outlineLvl w:val="9"/>
    </w:pPr>
    <w:rPr>
      <w:rFonts w:cs="Arial"/>
      <w:color w:val="26282F"/>
      <w:spacing w:val="0"/>
      <w:sz w:val="18"/>
      <w:szCs w:val="18"/>
    </w:rPr>
  </w:style>
  <w:style w:type="paragraph" w:customStyle="1" w:styleId="afffffb">
    <w:name w:val="Подзаголовок для информации об изменениях"/>
    <w:basedOn w:val="affff8"/>
    <w:next w:val="a"/>
    <w:uiPriority w:val="99"/>
    <w:rsid w:val="006B7EF4"/>
    <w:rPr>
      <w:b/>
      <w:bCs/>
    </w:rPr>
  </w:style>
  <w:style w:type="paragraph" w:customStyle="1" w:styleId="afffffc">
    <w:name w:val="Подчёркнутый текст"/>
    <w:basedOn w:val="a"/>
    <w:next w:val="a"/>
    <w:uiPriority w:val="99"/>
    <w:rsid w:val="006B7EF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d">
    <w:name w:val="Постоянная часть"/>
    <w:basedOn w:val="afffe"/>
    <w:next w:val="a"/>
    <w:uiPriority w:val="99"/>
    <w:rsid w:val="006B7EF4"/>
    <w:rPr>
      <w:sz w:val="20"/>
      <w:szCs w:val="20"/>
    </w:rPr>
  </w:style>
  <w:style w:type="paragraph" w:customStyle="1" w:styleId="afffffe">
    <w:name w:val="Пример."/>
    <w:basedOn w:val="afff8"/>
    <w:next w:val="a"/>
    <w:uiPriority w:val="99"/>
    <w:rsid w:val="006B7EF4"/>
  </w:style>
  <w:style w:type="paragraph" w:customStyle="1" w:styleId="affffff">
    <w:name w:val="Примечание."/>
    <w:basedOn w:val="afff8"/>
    <w:next w:val="a"/>
    <w:uiPriority w:val="99"/>
    <w:rsid w:val="006B7EF4"/>
  </w:style>
  <w:style w:type="character" w:customStyle="1" w:styleId="affffff0">
    <w:name w:val="Продолжение ссылки"/>
    <w:basedOn w:val="ae"/>
    <w:uiPriority w:val="99"/>
    <w:rsid w:val="006B7EF4"/>
    <w:rPr>
      <w:rFonts w:cs="Times New Roman"/>
      <w:b/>
      <w:color w:val="106BBE"/>
    </w:rPr>
  </w:style>
  <w:style w:type="paragraph" w:customStyle="1" w:styleId="affffff1">
    <w:name w:val="Словарная статья"/>
    <w:basedOn w:val="a"/>
    <w:next w:val="a"/>
    <w:uiPriority w:val="99"/>
    <w:rsid w:val="006B7EF4"/>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basedOn w:val="af1"/>
    <w:uiPriority w:val="99"/>
    <w:rsid w:val="006B7EF4"/>
    <w:rPr>
      <w:rFonts w:cs="Times New Roman"/>
    </w:rPr>
  </w:style>
  <w:style w:type="character" w:customStyle="1" w:styleId="affffff3">
    <w:name w:val="Сравнение редакций. Добавленный фрагмент"/>
    <w:uiPriority w:val="99"/>
    <w:rsid w:val="006B7EF4"/>
    <w:rPr>
      <w:color w:val="000000"/>
      <w:shd w:val="clear" w:color="auto" w:fill="C1D7FF"/>
    </w:rPr>
  </w:style>
  <w:style w:type="character" w:customStyle="1" w:styleId="affffff4">
    <w:name w:val="Сравнение редакций. Удаленный фрагмент"/>
    <w:uiPriority w:val="99"/>
    <w:rsid w:val="006B7EF4"/>
    <w:rPr>
      <w:color w:val="000000"/>
      <w:shd w:val="clear" w:color="auto" w:fill="C4C413"/>
    </w:rPr>
  </w:style>
  <w:style w:type="paragraph" w:customStyle="1" w:styleId="affffff5">
    <w:name w:val="Ссылка на официальную публикацию"/>
    <w:basedOn w:val="a"/>
    <w:next w:val="a"/>
    <w:uiPriority w:val="99"/>
    <w:rsid w:val="006B7EF4"/>
    <w:pPr>
      <w:widowControl w:val="0"/>
      <w:autoSpaceDE w:val="0"/>
      <w:autoSpaceDN w:val="0"/>
      <w:adjustRightInd w:val="0"/>
      <w:ind w:firstLine="720"/>
      <w:jc w:val="both"/>
    </w:pPr>
    <w:rPr>
      <w:rFonts w:ascii="Arial" w:hAnsi="Arial" w:cs="Arial"/>
      <w:sz w:val="24"/>
      <w:szCs w:val="24"/>
    </w:rPr>
  </w:style>
  <w:style w:type="character" w:customStyle="1" w:styleId="affffff6">
    <w:name w:val="Ссылка на утративший силу документ"/>
    <w:basedOn w:val="ae"/>
    <w:uiPriority w:val="99"/>
    <w:rsid w:val="006B7EF4"/>
    <w:rPr>
      <w:rFonts w:cs="Times New Roman"/>
      <w:b/>
      <w:color w:val="749232"/>
    </w:rPr>
  </w:style>
  <w:style w:type="paragraph" w:customStyle="1" w:styleId="affffff7">
    <w:name w:val="Текст в таблице"/>
    <w:basedOn w:val="aff5"/>
    <w:next w:val="a"/>
    <w:uiPriority w:val="99"/>
    <w:rsid w:val="006B7EF4"/>
    <w:pPr>
      <w:ind w:firstLine="500"/>
    </w:pPr>
    <w:rPr>
      <w:rFonts w:ascii="Arial" w:hAnsi="Arial" w:cs="Arial"/>
    </w:rPr>
  </w:style>
  <w:style w:type="paragraph" w:customStyle="1" w:styleId="affffff8">
    <w:name w:val="Текст ЭР (см. также)"/>
    <w:basedOn w:val="a"/>
    <w:next w:val="a"/>
    <w:uiPriority w:val="99"/>
    <w:rsid w:val="006B7EF4"/>
    <w:pPr>
      <w:widowControl w:val="0"/>
      <w:autoSpaceDE w:val="0"/>
      <w:autoSpaceDN w:val="0"/>
      <w:adjustRightInd w:val="0"/>
      <w:spacing w:before="200"/>
    </w:pPr>
    <w:rPr>
      <w:rFonts w:ascii="Arial" w:hAnsi="Arial" w:cs="Arial"/>
    </w:rPr>
  </w:style>
  <w:style w:type="paragraph" w:customStyle="1" w:styleId="affffff9">
    <w:name w:val="Технический комментарий"/>
    <w:basedOn w:val="a"/>
    <w:next w:val="a"/>
    <w:uiPriority w:val="99"/>
    <w:rsid w:val="006B7EF4"/>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a">
    <w:name w:val="Утратил силу"/>
    <w:basedOn w:val="af1"/>
    <w:uiPriority w:val="99"/>
    <w:rsid w:val="006B7EF4"/>
    <w:rPr>
      <w:rFonts w:cs="Times New Roman"/>
      <w:strike/>
      <w:color w:val="666600"/>
    </w:rPr>
  </w:style>
  <w:style w:type="paragraph" w:customStyle="1" w:styleId="affffffb">
    <w:name w:val="Формула"/>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c">
    <w:name w:val="Центрированный (таблица)"/>
    <w:basedOn w:val="aff5"/>
    <w:next w:val="a"/>
    <w:uiPriority w:val="99"/>
    <w:rsid w:val="006B7EF4"/>
    <w:pPr>
      <w:jc w:val="center"/>
    </w:pPr>
    <w:rPr>
      <w:rFonts w:ascii="Arial" w:hAnsi="Arial" w:cs="Arial"/>
    </w:rPr>
  </w:style>
  <w:style w:type="paragraph" w:customStyle="1" w:styleId="-">
    <w:name w:val="ЭР-содержание (правое окно)"/>
    <w:basedOn w:val="a"/>
    <w:next w:val="a"/>
    <w:uiPriority w:val="99"/>
    <w:rsid w:val="006B7EF4"/>
    <w:pPr>
      <w:widowControl w:val="0"/>
      <w:autoSpaceDE w:val="0"/>
      <w:autoSpaceDN w:val="0"/>
      <w:adjustRightInd w:val="0"/>
      <w:spacing w:before="300"/>
    </w:pPr>
    <w:rPr>
      <w:rFonts w:ascii="Arial" w:hAnsi="Arial" w:cs="Arial"/>
      <w:sz w:val="24"/>
      <w:szCs w:val="24"/>
    </w:rPr>
  </w:style>
  <w:style w:type="paragraph" w:customStyle="1" w:styleId="Iauiue">
    <w:name w:val="Iau?iue"/>
    <w:uiPriority w:val="99"/>
    <w:rsid w:val="006B7EF4"/>
    <w:pPr>
      <w:widowControl w:val="0"/>
      <w:spacing w:after="0" w:line="240" w:lineRule="auto"/>
    </w:pPr>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6B7EF4"/>
    <w:rPr>
      <w:rFonts w:cs="Times New Roman"/>
    </w:rPr>
  </w:style>
  <w:style w:type="character" w:customStyle="1" w:styleId="affffffd">
    <w:name w:val="Цветовое выделение для Текст"/>
    <w:uiPriority w:val="99"/>
    <w:qFormat/>
    <w:rsid w:val="006B7EF4"/>
  </w:style>
  <w:style w:type="character" w:customStyle="1" w:styleId="WW-Absatz-Standardschriftart">
    <w:name w:val="WW-Absatz-Standardschriftart"/>
    <w:rsid w:val="006B7EF4"/>
  </w:style>
  <w:style w:type="character" w:customStyle="1" w:styleId="WW-Absatz-Standardschriftart1">
    <w:name w:val="WW-Absatz-Standardschriftart1"/>
    <w:rsid w:val="006B7EF4"/>
  </w:style>
  <w:style w:type="character" w:customStyle="1" w:styleId="WW-Absatz-Standardschriftart11">
    <w:name w:val="WW-Absatz-Standardschriftart11"/>
    <w:rsid w:val="006B7EF4"/>
  </w:style>
  <w:style w:type="character" w:customStyle="1" w:styleId="WW-Absatz-Standardschriftart111">
    <w:name w:val="WW-Absatz-Standardschriftart111"/>
    <w:rsid w:val="006B7EF4"/>
  </w:style>
  <w:style w:type="character" w:customStyle="1" w:styleId="WW-">
    <w:name w:val="WW-Основной шрифт абзаца"/>
    <w:rsid w:val="006B7EF4"/>
  </w:style>
  <w:style w:type="character" w:customStyle="1" w:styleId="affffffe">
    <w:name w:val="Маркеры списка"/>
    <w:rsid w:val="006B7EF4"/>
    <w:rPr>
      <w:rFonts w:ascii="StarSymbol" w:eastAsia="StarSymbol" w:hAnsi="StarSymbol"/>
      <w:sz w:val="18"/>
    </w:rPr>
  </w:style>
  <w:style w:type="character" w:customStyle="1" w:styleId="WW-0">
    <w:name w:val="WW-Маркеры списка"/>
    <w:rsid w:val="006B7EF4"/>
    <w:rPr>
      <w:rFonts w:ascii="StarSymbol" w:eastAsia="StarSymbol" w:hAnsi="StarSymbol"/>
      <w:sz w:val="18"/>
    </w:rPr>
  </w:style>
  <w:style w:type="character" w:customStyle="1" w:styleId="WW-1">
    <w:name w:val="WW-Маркеры списка1"/>
    <w:rsid w:val="006B7EF4"/>
    <w:rPr>
      <w:rFonts w:ascii="StarSymbol" w:eastAsia="StarSymbol" w:hAnsi="StarSymbol"/>
      <w:sz w:val="18"/>
    </w:rPr>
  </w:style>
  <w:style w:type="character" w:customStyle="1" w:styleId="WW-11">
    <w:name w:val="WW-Маркеры списка11"/>
    <w:rsid w:val="006B7EF4"/>
    <w:rPr>
      <w:rFonts w:ascii="StarSymbol" w:eastAsia="StarSymbol" w:hAnsi="StarSymbol"/>
      <w:sz w:val="18"/>
    </w:rPr>
  </w:style>
  <w:style w:type="character" w:customStyle="1" w:styleId="WW-2">
    <w:name w:val="WW-Символ нумерации"/>
    <w:rsid w:val="006B7EF4"/>
  </w:style>
  <w:style w:type="character" w:customStyle="1" w:styleId="WW-10">
    <w:name w:val="WW-Символ нумерации1"/>
    <w:rsid w:val="006B7EF4"/>
  </w:style>
  <w:style w:type="paragraph" w:customStyle="1" w:styleId="1d">
    <w:name w:val="Знак Знак1 Знак"/>
    <w:basedOn w:val="a"/>
    <w:rsid w:val="006B7EF4"/>
    <w:pPr>
      <w:widowControl w:val="0"/>
      <w:suppressAutoHyphens/>
      <w:spacing w:after="160" w:line="240" w:lineRule="exact"/>
      <w:jc w:val="right"/>
    </w:pPr>
    <w:rPr>
      <w:rFonts w:ascii="Calibri" w:hAnsi="Calibri"/>
      <w:lang w:val="en-GB" w:eastAsia="ar-SA"/>
    </w:rPr>
  </w:style>
  <w:style w:type="paragraph" w:customStyle="1" w:styleId="WW-3">
    <w:name w:val="WW-Содержимое врезки"/>
    <w:basedOn w:val="affa"/>
    <w:rsid w:val="006B7EF4"/>
    <w:pPr>
      <w:suppressAutoHyphens/>
    </w:pPr>
    <w:rPr>
      <w:rFonts w:ascii="Calibri" w:hAnsi="Calibri"/>
      <w:sz w:val="24"/>
      <w:szCs w:val="24"/>
      <w:lang w:eastAsia="ar-SA"/>
    </w:rPr>
  </w:style>
  <w:style w:type="paragraph" w:customStyle="1" w:styleId="WW-12">
    <w:name w:val="WW-Содержимое врезки1"/>
    <w:basedOn w:val="affa"/>
    <w:rsid w:val="006B7EF4"/>
    <w:pPr>
      <w:suppressAutoHyphens/>
    </w:pPr>
    <w:rPr>
      <w:rFonts w:ascii="Calibri" w:hAnsi="Calibri"/>
      <w:sz w:val="24"/>
      <w:szCs w:val="24"/>
      <w:lang w:eastAsia="ar-SA"/>
    </w:rPr>
  </w:style>
  <w:style w:type="paragraph" w:customStyle="1" w:styleId="WW-110">
    <w:name w:val="WW-Содержимое врезки11"/>
    <w:basedOn w:val="affa"/>
    <w:rsid w:val="006B7EF4"/>
    <w:pPr>
      <w:suppressAutoHyphens/>
    </w:pPr>
    <w:rPr>
      <w:rFonts w:ascii="Calibri" w:hAnsi="Calibri"/>
      <w:sz w:val="24"/>
      <w:szCs w:val="24"/>
      <w:lang w:eastAsia="ar-SA"/>
    </w:rPr>
  </w:style>
  <w:style w:type="paragraph" w:customStyle="1" w:styleId="WW-111">
    <w:name w:val="WW-Содержимое врезки111"/>
    <w:basedOn w:val="affa"/>
    <w:rsid w:val="006B7EF4"/>
    <w:pPr>
      <w:suppressAutoHyphens/>
    </w:pPr>
    <w:rPr>
      <w:rFonts w:ascii="Calibri" w:hAnsi="Calibri"/>
      <w:sz w:val="24"/>
      <w:szCs w:val="24"/>
      <w:lang w:eastAsia="ar-SA"/>
    </w:rPr>
  </w:style>
  <w:style w:type="paragraph" w:customStyle="1" w:styleId="nienie">
    <w:name w:val="nienie"/>
    <w:basedOn w:val="Iauiue"/>
    <w:rsid w:val="006B7EF4"/>
    <w:pPr>
      <w:keepLines/>
      <w:ind w:left="709" w:hanging="284"/>
      <w:jc w:val="both"/>
    </w:pPr>
    <w:rPr>
      <w:rFonts w:ascii="Peterburg" w:hAnsi="Peterburg" w:cs="Peterburg"/>
      <w:sz w:val="24"/>
      <w:szCs w:val="24"/>
    </w:rPr>
  </w:style>
  <w:style w:type="paragraph" w:customStyle="1" w:styleId="afffffff">
    <w:name w:val="Информация о версии"/>
    <w:basedOn w:val="affffb"/>
    <w:next w:val="a"/>
    <w:uiPriority w:val="99"/>
    <w:rsid w:val="006B7EF4"/>
    <w:rPr>
      <w:rFonts w:ascii="Times New Roman CYR" w:eastAsiaTheme="minorEastAsia" w:hAnsi="Times New Roman CYR" w:cs="Times New Roman CYR"/>
      <w:i/>
      <w:iCs/>
      <w:shd w:val="clear" w:color="auto" w:fill="auto"/>
    </w:rPr>
  </w:style>
  <w:style w:type="paragraph" w:customStyle="1" w:styleId="afffffff0">
    <w:name w:val="Абзац"/>
    <w:basedOn w:val="a"/>
    <w:link w:val="afffffff1"/>
    <w:qFormat/>
    <w:rsid w:val="006B7EF4"/>
    <w:pPr>
      <w:spacing w:before="120" w:after="60"/>
      <w:ind w:firstLine="567"/>
      <w:jc w:val="both"/>
    </w:pPr>
    <w:rPr>
      <w:sz w:val="24"/>
      <w:szCs w:val="24"/>
    </w:rPr>
  </w:style>
  <w:style w:type="character" w:customStyle="1" w:styleId="afffffff1">
    <w:name w:val="Абзац Знак"/>
    <w:link w:val="afffffff0"/>
    <w:rsid w:val="006B7EF4"/>
    <w:rPr>
      <w:rFonts w:ascii="Times New Roman" w:eastAsia="Times New Roman" w:hAnsi="Times New Roman" w:cs="Times New Roman"/>
      <w:sz w:val="24"/>
      <w:szCs w:val="24"/>
      <w:lang w:eastAsia="ru-RU"/>
    </w:rPr>
  </w:style>
  <w:style w:type="character" w:customStyle="1" w:styleId="afff0">
    <w:name w:val="Список Знак"/>
    <w:link w:val="afff"/>
    <w:rsid w:val="006B7EF4"/>
    <w:rPr>
      <w:rFonts w:ascii="Times New Roman" w:eastAsia="Segoe UI" w:hAnsi="Times New Roman" w:cs="Arial"/>
      <w:color w:val="000000"/>
      <w:kern w:val="2"/>
      <w:sz w:val="28"/>
      <w:szCs w:val="28"/>
      <w:lang w:eastAsia="zh-CN" w:bidi="hi-IN"/>
    </w:rPr>
  </w:style>
  <w:style w:type="paragraph" w:customStyle="1" w:styleId="Geonika">
    <w:name w:val="Geonika Обычный текст"/>
    <w:basedOn w:val="a"/>
    <w:link w:val="Geonika0"/>
    <w:qFormat/>
    <w:rsid w:val="006B7EF4"/>
    <w:pPr>
      <w:spacing w:before="120" w:after="60"/>
      <w:ind w:firstLine="567"/>
      <w:jc w:val="both"/>
    </w:pPr>
    <w:rPr>
      <w:rFonts w:ascii="Calibri" w:hAnsi="Calibri"/>
      <w:sz w:val="24"/>
      <w:szCs w:val="24"/>
      <w:lang w:eastAsia="ar-SA" w:bidi="en-US"/>
    </w:rPr>
  </w:style>
  <w:style w:type="character" w:customStyle="1" w:styleId="Geonika0">
    <w:name w:val="Geonika Обычный текст Знак"/>
    <w:link w:val="Geonika"/>
    <w:rsid w:val="006B7EF4"/>
    <w:rPr>
      <w:rFonts w:ascii="Calibri" w:eastAsia="Times New Roman" w:hAnsi="Calibri" w:cs="Times New Roman"/>
      <w:sz w:val="24"/>
      <w:szCs w:val="24"/>
      <w:lang w:eastAsia="ar-SA" w:bidi="en-US"/>
    </w:rPr>
  </w:style>
  <w:style w:type="character" w:customStyle="1" w:styleId="FontStyle50">
    <w:name w:val="Font Style50"/>
    <w:uiPriority w:val="99"/>
    <w:rsid w:val="006B7EF4"/>
    <w:rPr>
      <w:rFonts w:ascii="Times New Roman" w:hAnsi="Times New Roman"/>
      <w:sz w:val="26"/>
    </w:rPr>
  </w:style>
  <w:style w:type="paragraph" w:customStyle="1" w:styleId="TableParagraph">
    <w:name w:val="Table Paragraph"/>
    <w:basedOn w:val="a"/>
    <w:uiPriority w:val="1"/>
    <w:qFormat/>
    <w:rsid w:val="006B7EF4"/>
    <w:pPr>
      <w:widowControl w:val="0"/>
      <w:autoSpaceDE w:val="0"/>
      <w:autoSpaceDN w:val="0"/>
    </w:pPr>
    <w:rPr>
      <w:sz w:val="22"/>
      <w:szCs w:val="22"/>
      <w:lang w:bidi="ru-RU"/>
    </w:rPr>
  </w:style>
  <w:style w:type="paragraph" w:styleId="2f0">
    <w:name w:val="toc 2"/>
    <w:basedOn w:val="a"/>
    <w:next w:val="a"/>
    <w:autoRedefine/>
    <w:uiPriority w:val="39"/>
    <w:rsid w:val="006B7EF4"/>
    <w:pPr>
      <w:keepNext/>
      <w:suppressAutoHyphens/>
      <w:spacing w:before="120"/>
    </w:pPr>
    <w:rPr>
      <w:b/>
      <w:bCs/>
      <w:sz w:val="24"/>
      <w:szCs w:val="28"/>
      <w:lang w:eastAsia="ar-SA"/>
    </w:rPr>
  </w:style>
  <w:style w:type="character" w:customStyle="1" w:styleId="afffffff2">
    <w:name w:val="Добавленный текст"/>
    <w:uiPriority w:val="99"/>
    <w:rsid w:val="006B7EF4"/>
    <w:rPr>
      <w:color w:val="000000"/>
    </w:rPr>
  </w:style>
  <w:style w:type="paragraph" w:customStyle="1" w:styleId="s3">
    <w:name w:val="s_3"/>
    <w:basedOn w:val="a"/>
    <w:rsid w:val="006B7EF4"/>
    <w:pPr>
      <w:spacing w:before="100" w:beforeAutospacing="1" w:after="100" w:afterAutospacing="1"/>
    </w:pPr>
    <w:rPr>
      <w:sz w:val="24"/>
      <w:szCs w:val="24"/>
    </w:rPr>
  </w:style>
  <w:style w:type="paragraph" w:customStyle="1" w:styleId="s15">
    <w:name w:val="s_15"/>
    <w:basedOn w:val="a"/>
    <w:rsid w:val="006B7EF4"/>
    <w:pPr>
      <w:spacing w:before="100" w:beforeAutospacing="1" w:after="100" w:afterAutospacing="1"/>
    </w:pPr>
    <w:rPr>
      <w:sz w:val="24"/>
      <w:szCs w:val="24"/>
    </w:rPr>
  </w:style>
  <w:style w:type="character" w:customStyle="1" w:styleId="s10">
    <w:name w:val="s_10"/>
    <w:basedOn w:val="a0"/>
    <w:rsid w:val="006B7EF4"/>
  </w:style>
  <w:style w:type="paragraph" w:customStyle="1" w:styleId="Style13">
    <w:name w:val="Style13"/>
    <w:basedOn w:val="a"/>
    <w:uiPriority w:val="99"/>
    <w:rsid w:val="006B7EF4"/>
    <w:pPr>
      <w:widowControl w:val="0"/>
      <w:spacing w:line="307" w:lineRule="exact"/>
      <w:ind w:firstLine="691"/>
      <w:jc w:val="both"/>
    </w:pPr>
    <w:rPr>
      <w:sz w:val="24"/>
      <w:szCs w:val="24"/>
    </w:rPr>
  </w:style>
  <w:style w:type="paragraph" w:customStyle="1" w:styleId="112">
    <w:name w:val="Заголовок 11"/>
    <w:basedOn w:val="affe"/>
    <w:next w:val="affa"/>
    <w:qFormat/>
    <w:rsid w:val="00D95EAE"/>
    <w:pPr>
      <w:keepNext/>
      <w:widowControl w:val="0"/>
      <w:pBdr>
        <w:top w:val="none" w:sz="0" w:space="0" w:color="auto"/>
        <w:left w:val="none" w:sz="0" w:space="0" w:color="auto"/>
        <w:bottom w:val="none" w:sz="0" w:space="0" w:color="auto"/>
        <w:right w:val="none" w:sz="0" w:space="0" w:color="auto"/>
      </w:pBdr>
      <w:tabs>
        <w:tab w:val="left" w:pos="5103"/>
      </w:tabs>
      <w:spacing w:before="240" w:after="120"/>
      <w:ind w:firstLine="5103"/>
      <w:jc w:val="both"/>
      <w:outlineLvl w:val="0"/>
    </w:pPr>
    <w:rPr>
      <w:rFonts w:ascii="Liberation Sans" w:eastAsia="Microsoft YaHei" w:hAnsi="Liberation Sans"/>
      <w:b w:val="0"/>
      <w:bCs w:val="0"/>
      <w:sz w:val="28"/>
      <w:szCs w:val="28"/>
    </w:rPr>
  </w:style>
  <w:style w:type="character" w:customStyle="1" w:styleId="-0">
    <w:name w:val="Интернет-ссылка"/>
    <w:rsid w:val="00D95EAE"/>
    <w:rPr>
      <w:color w:val="000080"/>
      <w:u w:val="single"/>
    </w:rPr>
  </w:style>
  <w:style w:type="character" w:customStyle="1" w:styleId="1e">
    <w:name w:val="Верхний колонтитул Знак1"/>
    <w:basedOn w:val="a0"/>
    <w:uiPriority w:val="99"/>
    <w:semiHidden/>
    <w:qFormat/>
    <w:rsid w:val="00D95EAE"/>
    <w:rPr>
      <w:rFonts w:ascii="Times New Roman" w:eastAsia="Segoe UI" w:hAnsi="Times New Roman" w:cs="Mangal"/>
      <w:color w:val="000000"/>
      <w:kern w:val="2"/>
      <w:sz w:val="28"/>
      <w:szCs w:val="25"/>
      <w:lang w:eastAsia="zh-CN" w:bidi="hi-IN"/>
    </w:rPr>
  </w:style>
  <w:style w:type="character" w:customStyle="1" w:styleId="1f">
    <w:name w:val="Нижний колонтитул Знак1"/>
    <w:basedOn w:val="a0"/>
    <w:link w:val="1f0"/>
    <w:uiPriority w:val="99"/>
    <w:qFormat/>
    <w:rsid w:val="00D95EAE"/>
    <w:rPr>
      <w:rFonts w:ascii="Times New Roman" w:eastAsia="Segoe UI" w:hAnsi="Times New Roman" w:cs="Mangal"/>
      <w:color w:val="000000"/>
      <w:kern w:val="2"/>
      <w:sz w:val="28"/>
      <w:szCs w:val="25"/>
      <w:lang w:eastAsia="zh-CN" w:bidi="hi-IN"/>
    </w:rPr>
  </w:style>
  <w:style w:type="character" w:customStyle="1" w:styleId="afffffff3">
    <w:name w:val="Посещённая гиперссылка"/>
    <w:rsid w:val="00D95EAE"/>
    <w:rPr>
      <w:color w:val="800080"/>
      <w:u w:val="single"/>
    </w:rPr>
  </w:style>
  <w:style w:type="paragraph" w:styleId="1f1">
    <w:name w:val="index 1"/>
    <w:basedOn w:val="a"/>
    <w:next w:val="a"/>
    <w:autoRedefine/>
    <w:uiPriority w:val="99"/>
    <w:semiHidden/>
    <w:unhideWhenUsed/>
    <w:rsid w:val="00D95EAE"/>
    <w:pPr>
      <w:ind w:left="200" w:hanging="200"/>
    </w:pPr>
  </w:style>
  <w:style w:type="paragraph" w:styleId="afffffff4">
    <w:name w:val="index heading"/>
    <w:basedOn w:val="a"/>
    <w:qFormat/>
    <w:rsid w:val="00D95EAE"/>
    <w:pPr>
      <w:widowControl w:val="0"/>
      <w:suppressLineNumbers/>
      <w:tabs>
        <w:tab w:val="left" w:pos="5103"/>
      </w:tabs>
      <w:suppressAutoHyphens/>
      <w:ind w:firstLine="5103"/>
      <w:jc w:val="both"/>
      <w:textAlignment w:val="baseline"/>
    </w:pPr>
    <w:rPr>
      <w:rFonts w:eastAsia="Segoe UI" w:cs="Arial"/>
      <w:color w:val="000000"/>
      <w:kern w:val="2"/>
      <w:sz w:val="28"/>
      <w:szCs w:val="28"/>
      <w:lang w:eastAsia="zh-CN" w:bidi="hi-IN"/>
    </w:rPr>
  </w:style>
  <w:style w:type="paragraph" w:customStyle="1" w:styleId="1f0">
    <w:name w:val="Верхний колонтитул1"/>
    <w:basedOn w:val="a"/>
    <w:link w:val="1f"/>
    <w:uiPriority w:val="99"/>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customStyle="1" w:styleId="1f2">
    <w:name w:val="Нижний колонтитул1"/>
    <w:basedOn w:val="a"/>
    <w:uiPriority w:val="99"/>
    <w:semiHidden/>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styleId="3c">
    <w:name w:val="Body Text 3"/>
    <w:basedOn w:val="a"/>
    <w:link w:val="3d"/>
    <w:qFormat/>
    <w:rsid w:val="00D95EAE"/>
    <w:pPr>
      <w:widowControl w:val="0"/>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character" w:customStyle="1" w:styleId="3d">
    <w:name w:val="Основной текст 3 Знак"/>
    <w:basedOn w:val="a0"/>
    <w:link w:val="3c"/>
    <w:rsid w:val="00D95EAE"/>
    <w:rPr>
      <w:rFonts w:ascii="Times New Roman" w:eastAsia="Segoe UI" w:hAnsi="Times New Roman" w:cs="Times New Roman"/>
      <w:color w:val="000000"/>
      <w:kern w:val="2"/>
      <w:sz w:val="16"/>
      <w:szCs w:val="16"/>
      <w:lang w:eastAsia="zh-CN" w:bidi="hi-IN"/>
    </w:rPr>
  </w:style>
  <w:style w:type="paragraph" w:customStyle="1" w:styleId="afffffff5">
    <w:name w:val="комментарии"/>
    <w:qFormat/>
    <w:rsid w:val="00D95EAE"/>
    <w:pPr>
      <w:widowControl w:val="0"/>
      <w:suppressAutoHyphens/>
      <w:spacing w:after="0" w:line="228" w:lineRule="auto"/>
      <w:jc w:val="center"/>
    </w:pPr>
    <w:rPr>
      <w:rFonts w:ascii="Liberation Serif;Times New Roma" w:eastAsia="NSimSun" w:hAnsi="Liberation Serif;Times New Roma" w:cs="Arial"/>
      <w:sz w:val="24"/>
      <w:szCs w:val="24"/>
      <w:lang w:eastAsia="zh-CN" w:bidi="hi-IN"/>
    </w:rPr>
  </w:style>
  <w:style w:type="paragraph" w:customStyle="1" w:styleId="afffffff6">
    <w:name w:val="текст"/>
    <w:qFormat/>
    <w:rsid w:val="00D95EAE"/>
    <w:pPr>
      <w:widowControl w:val="0"/>
      <w:suppressAutoHyphens/>
      <w:spacing w:after="0" w:line="228" w:lineRule="auto"/>
      <w:ind w:firstLine="851"/>
      <w:jc w:val="both"/>
    </w:pPr>
    <w:rPr>
      <w:rFonts w:ascii="Liberation Serif;Times New Roma" w:eastAsia="NSimSun" w:hAnsi="Liberation Serif;Times New Roma" w:cs="Arial"/>
      <w:sz w:val="28"/>
      <w:szCs w:val="24"/>
      <w:lang w:eastAsia="zh-CN" w:bidi="hi-IN"/>
    </w:rPr>
  </w:style>
  <w:style w:type="numbering" w:customStyle="1" w:styleId="WW8Num2">
    <w:name w:val="WW8Num2"/>
    <w:qFormat/>
    <w:rsid w:val="00D95EAE"/>
  </w:style>
  <w:style w:type="character" w:customStyle="1" w:styleId="2f1">
    <w:name w:val="Верх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character" w:customStyle="1" w:styleId="2f2">
    <w:name w:val="Ниж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paragraph" w:styleId="2f3">
    <w:name w:val="Body Text Indent 2"/>
    <w:basedOn w:val="a"/>
    <w:link w:val="2f4"/>
    <w:uiPriority w:val="99"/>
    <w:semiHidden/>
    <w:unhideWhenUsed/>
    <w:rsid w:val="00C81222"/>
    <w:pPr>
      <w:spacing w:after="120" w:line="480" w:lineRule="auto"/>
      <w:ind w:left="283"/>
    </w:pPr>
  </w:style>
  <w:style w:type="character" w:customStyle="1" w:styleId="2f4">
    <w:name w:val="Основной текст с отступом 2 Знак"/>
    <w:basedOn w:val="a0"/>
    <w:link w:val="2f3"/>
    <w:uiPriority w:val="99"/>
    <w:semiHidden/>
    <w:rsid w:val="00C81222"/>
    <w:rPr>
      <w:rFonts w:ascii="Times New Roman" w:eastAsia="Times New Roman" w:hAnsi="Times New Roman" w:cs="Times New Roman"/>
      <w:sz w:val="20"/>
      <w:szCs w:val="20"/>
      <w:lang w:eastAsia="ru-RU"/>
    </w:rPr>
  </w:style>
  <w:style w:type="paragraph" w:customStyle="1" w:styleId="2f5">
    <w:name w:val="Обычный2"/>
    <w:rsid w:val="00AD2643"/>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xl68">
    <w:name w:val="xl68"/>
    <w:basedOn w:val="a"/>
    <w:rsid w:val="00093F8B"/>
    <w:pPr>
      <w:spacing w:before="100" w:beforeAutospacing="1" w:after="100" w:afterAutospacing="1"/>
    </w:pPr>
    <w:rPr>
      <w:sz w:val="28"/>
      <w:szCs w:val="28"/>
    </w:rPr>
  </w:style>
  <w:style w:type="paragraph" w:customStyle="1" w:styleId="xl69">
    <w:name w:val="xl69"/>
    <w:basedOn w:val="a"/>
    <w:rsid w:val="00093F8B"/>
    <w:pPr>
      <w:spacing w:before="100" w:beforeAutospacing="1" w:after="100" w:afterAutospacing="1"/>
    </w:pPr>
    <w:rPr>
      <w:b/>
      <w:bCs/>
      <w:sz w:val="28"/>
      <w:szCs w:val="28"/>
    </w:rPr>
  </w:style>
  <w:style w:type="paragraph" w:customStyle="1" w:styleId="xl70">
    <w:name w:val="xl70"/>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093F8B"/>
    <w:pPr>
      <w:spacing w:before="100" w:beforeAutospacing="1" w:after="100" w:afterAutospacing="1"/>
    </w:pPr>
    <w:rPr>
      <w:sz w:val="28"/>
      <w:szCs w:val="28"/>
    </w:rPr>
  </w:style>
  <w:style w:type="paragraph" w:customStyle="1" w:styleId="xl72">
    <w:name w:val="xl72"/>
    <w:basedOn w:val="a"/>
    <w:rsid w:val="00093F8B"/>
    <w:pPr>
      <w:spacing w:before="100" w:beforeAutospacing="1" w:after="100" w:afterAutospacing="1"/>
    </w:pPr>
    <w:rPr>
      <w:sz w:val="28"/>
      <w:szCs w:val="28"/>
    </w:rPr>
  </w:style>
  <w:style w:type="paragraph" w:customStyle="1" w:styleId="xl73">
    <w:name w:val="xl73"/>
    <w:basedOn w:val="a"/>
    <w:rsid w:val="00093F8B"/>
    <w:pPr>
      <w:spacing w:before="100" w:beforeAutospacing="1" w:after="100" w:afterAutospacing="1"/>
      <w:jc w:val="right"/>
    </w:pPr>
    <w:rPr>
      <w:sz w:val="28"/>
      <w:szCs w:val="28"/>
    </w:rPr>
  </w:style>
  <w:style w:type="paragraph" w:customStyle="1" w:styleId="xl74">
    <w:name w:val="xl74"/>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5">
    <w:name w:val="xl75"/>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6">
    <w:name w:val="xl76"/>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7">
    <w:name w:val="xl77"/>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8">
    <w:name w:val="xl78"/>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9">
    <w:name w:val="xl79"/>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0">
    <w:name w:val="xl80"/>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1">
    <w:name w:val="xl81"/>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2">
    <w:name w:val="xl82"/>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4">
    <w:name w:val="xl84"/>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9">
    <w:name w:val="xl89"/>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
    <w:rsid w:val="00093F8B"/>
    <w:pPr>
      <w:shd w:val="clear" w:color="000000" w:fill="FFFF00"/>
      <w:spacing w:before="100" w:beforeAutospacing="1" w:after="100" w:afterAutospacing="1"/>
    </w:pPr>
    <w:rPr>
      <w:b/>
      <w:bCs/>
      <w:sz w:val="28"/>
      <w:szCs w:val="28"/>
    </w:rPr>
  </w:style>
  <w:style w:type="paragraph" w:customStyle="1" w:styleId="xl91">
    <w:name w:val="xl91"/>
    <w:basedOn w:val="a"/>
    <w:rsid w:val="00093F8B"/>
    <w:pPr>
      <w:shd w:val="clear" w:color="000000" w:fill="FFFF00"/>
      <w:spacing w:before="100" w:beforeAutospacing="1" w:after="100" w:afterAutospacing="1"/>
    </w:pPr>
    <w:rPr>
      <w:sz w:val="28"/>
      <w:szCs w:val="28"/>
    </w:rPr>
  </w:style>
  <w:style w:type="paragraph" w:customStyle="1" w:styleId="xl92">
    <w:name w:val="xl92"/>
    <w:basedOn w:val="a"/>
    <w:rsid w:val="00093F8B"/>
    <w:pPr>
      <w:spacing w:before="100" w:beforeAutospacing="1" w:after="100" w:afterAutospacing="1"/>
      <w:jc w:val="center"/>
    </w:pPr>
    <w:rPr>
      <w:sz w:val="28"/>
      <w:szCs w:val="28"/>
    </w:rPr>
  </w:style>
  <w:style w:type="paragraph" w:customStyle="1" w:styleId="xl93">
    <w:name w:val="xl93"/>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5">
    <w:name w:val="xl95"/>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6">
    <w:name w:val="xl96"/>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093F8B"/>
    <w:pPr>
      <w:spacing w:before="100" w:beforeAutospacing="1" w:after="100" w:afterAutospacing="1"/>
    </w:pPr>
    <w:rPr>
      <w:sz w:val="28"/>
      <w:szCs w:val="28"/>
    </w:rPr>
  </w:style>
  <w:style w:type="paragraph" w:customStyle="1" w:styleId="xl99">
    <w:name w:val="xl99"/>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1">
    <w:name w:val="xl101"/>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2">
    <w:name w:val="xl102"/>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3">
    <w:name w:val="xl103"/>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5">
    <w:name w:val="xl105"/>
    <w:basedOn w:val="a"/>
    <w:rsid w:val="00093F8B"/>
    <w:pPr>
      <w:spacing w:before="100" w:beforeAutospacing="1" w:after="100" w:afterAutospacing="1"/>
      <w:jc w:val="center"/>
    </w:pPr>
    <w:rPr>
      <w:b/>
      <w:bCs/>
      <w:sz w:val="28"/>
      <w:szCs w:val="28"/>
    </w:rPr>
  </w:style>
  <w:style w:type="paragraph" w:customStyle="1" w:styleId="xl106">
    <w:name w:val="xl106"/>
    <w:basedOn w:val="a"/>
    <w:rsid w:val="00093F8B"/>
    <w:pPr>
      <w:spacing w:before="100" w:beforeAutospacing="1" w:after="100" w:afterAutospacing="1"/>
      <w:textAlignment w:val="top"/>
    </w:pPr>
    <w:rPr>
      <w:sz w:val="28"/>
      <w:szCs w:val="28"/>
    </w:rPr>
  </w:style>
  <w:style w:type="paragraph" w:customStyle="1" w:styleId="xl107">
    <w:name w:val="xl107"/>
    <w:basedOn w:val="a"/>
    <w:rsid w:val="00093F8B"/>
    <w:pPr>
      <w:spacing w:before="100" w:beforeAutospacing="1" w:after="100" w:afterAutospacing="1"/>
      <w:jc w:val="center"/>
    </w:pPr>
    <w:rPr>
      <w:sz w:val="28"/>
      <w:szCs w:val="28"/>
    </w:rPr>
  </w:style>
  <w:style w:type="paragraph" w:customStyle="1" w:styleId="xl108">
    <w:name w:val="xl108"/>
    <w:basedOn w:val="a"/>
    <w:rsid w:val="00093F8B"/>
    <w:pPr>
      <w:spacing w:before="100" w:beforeAutospacing="1" w:after="100" w:afterAutospacing="1"/>
    </w:pPr>
    <w:rPr>
      <w:sz w:val="28"/>
      <w:szCs w:val="28"/>
    </w:rPr>
  </w:style>
  <w:style w:type="paragraph" w:customStyle="1" w:styleId="xl109">
    <w:name w:val="xl109"/>
    <w:basedOn w:val="a"/>
    <w:rsid w:val="00093F8B"/>
    <w:pPr>
      <w:spacing w:before="100" w:beforeAutospacing="1" w:after="100" w:afterAutospacing="1"/>
    </w:pPr>
    <w:rPr>
      <w:sz w:val="28"/>
      <w:szCs w:val="28"/>
    </w:rPr>
  </w:style>
  <w:style w:type="paragraph" w:customStyle="1" w:styleId="xl110">
    <w:name w:val="xl110"/>
    <w:basedOn w:val="a"/>
    <w:rsid w:val="00093F8B"/>
    <w:pPr>
      <w:spacing w:before="100" w:beforeAutospacing="1" w:after="100" w:afterAutospacing="1"/>
      <w:jc w:val="right"/>
    </w:pPr>
    <w:rPr>
      <w:sz w:val="28"/>
      <w:szCs w:val="28"/>
    </w:rPr>
  </w:style>
  <w:style w:type="paragraph" w:customStyle="1" w:styleId="xl111">
    <w:name w:val="xl111"/>
    <w:basedOn w:val="a"/>
    <w:rsid w:val="00093F8B"/>
    <w:pPr>
      <w:spacing w:before="100" w:beforeAutospacing="1" w:after="100" w:afterAutospacing="1"/>
    </w:pPr>
    <w:rPr>
      <w:sz w:val="28"/>
      <w:szCs w:val="28"/>
    </w:rPr>
  </w:style>
  <w:style w:type="paragraph" w:customStyle="1" w:styleId="xl112">
    <w:name w:val="xl112"/>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3">
    <w:name w:val="xl113"/>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4">
    <w:name w:val="xl114"/>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7">
    <w:name w:val="xl117"/>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8">
    <w:name w:val="xl118"/>
    <w:basedOn w:val="a"/>
    <w:rsid w:val="00093F8B"/>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9">
    <w:name w:val="xl119"/>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20">
    <w:name w:val="xl120"/>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21">
    <w:name w:val="xl121"/>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22">
    <w:name w:val="xl122"/>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3">
    <w:name w:val="xl123"/>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24">
    <w:name w:val="xl124"/>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5">
    <w:name w:val="xl125"/>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6">
    <w:name w:val="xl126"/>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7">
    <w:name w:val="xl127"/>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28">
    <w:name w:val="xl128"/>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9">
    <w:name w:val="xl129"/>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30">
    <w:name w:val="xl130"/>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31">
    <w:name w:val="xl131"/>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32">
    <w:name w:val="xl132"/>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3">
    <w:name w:val="xl133"/>
    <w:basedOn w:val="a"/>
    <w:rsid w:val="00093F8B"/>
    <w:pPr>
      <w:spacing w:before="100" w:beforeAutospacing="1" w:after="100" w:afterAutospacing="1"/>
      <w:jc w:val="right"/>
    </w:pPr>
    <w:rPr>
      <w:sz w:val="28"/>
      <w:szCs w:val="28"/>
    </w:rPr>
  </w:style>
  <w:style w:type="paragraph" w:customStyle="1" w:styleId="xl134">
    <w:name w:val="xl134"/>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5">
    <w:name w:val="xl135"/>
    <w:basedOn w:val="a"/>
    <w:rsid w:val="00093F8B"/>
    <w:pPr>
      <w:spacing w:before="100" w:beforeAutospacing="1" w:after="100" w:afterAutospacing="1"/>
    </w:pPr>
    <w:rPr>
      <w:sz w:val="28"/>
      <w:szCs w:val="28"/>
    </w:rPr>
  </w:style>
  <w:style w:type="paragraph" w:customStyle="1" w:styleId="xl136">
    <w:name w:val="xl136"/>
    <w:basedOn w:val="a"/>
    <w:rsid w:val="00093F8B"/>
    <w:pPr>
      <w:spacing w:before="100" w:beforeAutospacing="1" w:after="100" w:afterAutospacing="1"/>
      <w:jc w:val="both"/>
    </w:pPr>
    <w:rPr>
      <w:sz w:val="28"/>
      <w:szCs w:val="28"/>
    </w:rPr>
  </w:style>
  <w:style w:type="paragraph" w:customStyle="1" w:styleId="xl137">
    <w:name w:val="xl137"/>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138">
    <w:name w:val="xl138"/>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39">
    <w:name w:val="xl139"/>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40">
    <w:name w:val="xl140"/>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41">
    <w:name w:val="xl141"/>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42">
    <w:name w:val="xl142"/>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43">
    <w:name w:val="xl143"/>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44">
    <w:name w:val="xl144"/>
    <w:basedOn w:val="a"/>
    <w:rsid w:val="00093F8B"/>
    <w:pPr>
      <w:spacing w:before="100" w:beforeAutospacing="1" w:after="100" w:afterAutospacing="1"/>
      <w:jc w:val="center"/>
    </w:pPr>
    <w:rPr>
      <w:sz w:val="28"/>
      <w:szCs w:val="28"/>
    </w:rPr>
  </w:style>
  <w:style w:type="paragraph" w:customStyle="1" w:styleId="xl145">
    <w:name w:val="xl145"/>
    <w:basedOn w:val="a"/>
    <w:rsid w:val="00093F8B"/>
    <w:pPr>
      <w:spacing w:before="100" w:beforeAutospacing="1" w:after="100" w:afterAutospacing="1"/>
      <w:jc w:val="center"/>
    </w:pPr>
    <w:rPr>
      <w:b/>
      <w:bCs/>
      <w:sz w:val="28"/>
      <w:szCs w:val="28"/>
    </w:rPr>
  </w:style>
  <w:style w:type="paragraph" w:customStyle="1" w:styleId="xl146">
    <w:name w:val="xl146"/>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47">
    <w:name w:val="xl147"/>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8">
    <w:name w:val="xl148"/>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49">
    <w:name w:val="xl149"/>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0">
    <w:name w:val="xl150"/>
    <w:basedOn w:val="a"/>
    <w:rsid w:val="00093F8B"/>
    <w:pPr>
      <w:spacing w:before="100" w:beforeAutospacing="1" w:after="100" w:afterAutospacing="1"/>
    </w:pPr>
    <w:rPr>
      <w:sz w:val="28"/>
      <w:szCs w:val="28"/>
    </w:rPr>
  </w:style>
  <w:style w:type="paragraph" w:customStyle="1" w:styleId="xl151">
    <w:name w:val="xl151"/>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2">
    <w:name w:val="xl152"/>
    <w:basedOn w:val="a"/>
    <w:rsid w:val="00093F8B"/>
    <w:pPr>
      <w:spacing w:before="100" w:beforeAutospacing="1" w:after="100" w:afterAutospacing="1"/>
      <w:jc w:val="right"/>
    </w:pPr>
    <w:rPr>
      <w:sz w:val="28"/>
      <w:szCs w:val="28"/>
    </w:rPr>
  </w:style>
  <w:style w:type="paragraph" w:customStyle="1" w:styleId="xl153">
    <w:name w:val="xl153"/>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4">
    <w:name w:val="xl154"/>
    <w:basedOn w:val="a"/>
    <w:rsid w:val="00093F8B"/>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156">
    <w:name w:val="xl156"/>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57">
    <w:name w:val="xl157"/>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58">
    <w:name w:val="xl158"/>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59">
    <w:name w:val="xl159"/>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60">
    <w:name w:val="xl160"/>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61">
    <w:name w:val="xl161"/>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2">
    <w:name w:val="xl162"/>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3">
    <w:name w:val="xl163"/>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64">
    <w:name w:val="xl164"/>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65">
    <w:name w:val="xl165"/>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66">
    <w:name w:val="xl166"/>
    <w:basedOn w:val="a"/>
    <w:rsid w:val="00093F8B"/>
    <w:pPr>
      <w:spacing w:before="100" w:beforeAutospacing="1" w:after="100" w:afterAutospacing="1"/>
      <w:jc w:val="both"/>
    </w:pPr>
    <w:rPr>
      <w:sz w:val="28"/>
      <w:szCs w:val="28"/>
    </w:rPr>
  </w:style>
  <w:style w:type="paragraph" w:customStyle="1" w:styleId="xl167">
    <w:name w:val="xl167"/>
    <w:basedOn w:val="a"/>
    <w:rsid w:val="00093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68">
    <w:name w:val="xl168"/>
    <w:basedOn w:val="a"/>
    <w:rsid w:val="00093F8B"/>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9">
    <w:name w:val="xl169"/>
    <w:basedOn w:val="a"/>
    <w:rsid w:val="00093F8B"/>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0">
    <w:name w:val="xl170"/>
    <w:basedOn w:val="a"/>
    <w:rsid w:val="00093F8B"/>
    <w:pPr>
      <w:spacing w:before="100" w:beforeAutospacing="1" w:after="100" w:afterAutospacing="1"/>
    </w:pPr>
    <w:rPr>
      <w:sz w:val="28"/>
      <w:szCs w:val="28"/>
    </w:rPr>
  </w:style>
  <w:style w:type="paragraph" w:customStyle="1" w:styleId="xl171">
    <w:name w:val="xl171"/>
    <w:basedOn w:val="a"/>
    <w:rsid w:val="00093F8B"/>
    <w:pPr>
      <w:spacing w:before="100" w:beforeAutospacing="1" w:after="100" w:afterAutospacing="1"/>
    </w:pPr>
    <w:rPr>
      <w:b/>
      <w:bCs/>
      <w:sz w:val="32"/>
      <w:szCs w:val="32"/>
    </w:rPr>
  </w:style>
  <w:style w:type="paragraph" w:customStyle="1" w:styleId="xl172">
    <w:name w:val="xl172"/>
    <w:basedOn w:val="a"/>
    <w:rsid w:val="00093F8B"/>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73">
    <w:name w:val="xl173"/>
    <w:basedOn w:val="a"/>
    <w:rsid w:val="00093F8B"/>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74">
    <w:name w:val="xl174"/>
    <w:basedOn w:val="a"/>
    <w:rsid w:val="00093F8B"/>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5">
    <w:name w:val="xl175"/>
    <w:basedOn w:val="a"/>
    <w:rsid w:val="00093F8B"/>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6">
    <w:name w:val="xl176"/>
    <w:basedOn w:val="a"/>
    <w:rsid w:val="00093F8B"/>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77">
    <w:name w:val="xl177"/>
    <w:basedOn w:val="a"/>
    <w:rsid w:val="00093F8B"/>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font5">
    <w:name w:val="font5"/>
    <w:basedOn w:val="a"/>
    <w:rsid w:val="00500FD8"/>
    <w:pPr>
      <w:spacing w:before="100" w:beforeAutospacing="1" w:after="100" w:afterAutospacing="1"/>
    </w:pPr>
    <w:rPr>
      <w:sz w:val="28"/>
      <w:szCs w:val="28"/>
    </w:rPr>
  </w:style>
  <w:style w:type="paragraph" w:customStyle="1" w:styleId="font6">
    <w:name w:val="font6"/>
    <w:basedOn w:val="a"/>
    <w:rsid w:val="00500FD8"/>
    <w:pPr>
      <w:spacing w:before="100" w:beforeAutospacing="1" w:after="100" w:afterAutospacing="1"/>
    </w:pPr>
    <w:rPr>
      <w:b/>
      <w:bCs/>
      <w:sz w:val="28"/>
      <w:szCs w:val="28"/>
    </w:rPr>
  </w:style>
  <w:style w:type="paragraph" w:customStyle="1" w:styleId="ConsNonformat">
    <w:name w:val="ConsNonformat"/>
    <w:rsid w:val="0032663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259218738">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684597902">
      <w:bodyDiv w:val="1"/>
      <w:marLeft w:val="0"/>
      <w:marRight w:val="0"/>
      <w:marTop w:val="0"/>
      <w:marBottom w:val="0"/>
      <w:divBdr>
        <w:top w:val="none" w:sz="0" w:space="0" w:color="auto"/>
        <w:left w:val="none" w:sz="0" w:space="0" w:color="auto"/>
        <w:bottom w:val="none" w:sz="0" w:space="0" w:color="auto"/>
        <w:right w:val="none" w:sz="0" w:space="0" w:color="auto"/>
      </w:divBdr>
    </w:div>
    <w:div w:id="840195111">
      <w:bodyDiv w:val="1"/>
      <w:marLeft w:val="0"/>
      <w:marRight w:val="0"/>
      <w:marTop w:val="0"/>
      <w:marBottom w:val="0"/>
      <w:divBdr>
        <w:top w:val="none" w:sz="0" w:space="0" w:color="auto"/>
        <w:left w:val="none" w:sz="0" w:space="0" w:color="auto"/>
        <w:bottom w:val="none" w:sz="0" w:space="0" w:color="auto"/>
        <w:right w:val="none" w:sz="0" w:space="0" w:color="auto"/>
      </w:divBdr>
    </w:div>
    <w:div w:id="1110202039">
      <w:bodyDiv w:val="1"/>
      <w:marLeft w:val="0"/>
      <w:marRight w:val="0"/>
      <w:marTop w:val="0"/>
      <w:marBottom w:val="0"/>
      <w:divBdr>
        <w:top w:val="none" w:sz="0" w:space="0" w:color="auto"/>
        <w:left w:val="none" w:sz="0" w:space="0" w:color="auto"/>
        <w:bottom w:val="none" w:sz="0" w:space="0" w:color="auto"/>
        <w:right w:val="none" w:sz="0" w:space="0" w:color="auto"/>
      </w:divBdr>
    </w:div>
    <w:div w:id="1465149356">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516579737">
      <w:bodyDiv w:val="1"/>
      <w:marLeft w:val="0"/>
      <w:marRight w:val="0"/>
      <w:marTop w:val="0"/>
      <w:marBottom w:val="0"/>
      <w:divBdr>
        <w:top w:val="none" w:sz="0" w:space="0" w:color="auto"/>
        <w:left w:val="none" w:sz="0" w:space="0" w:color="auto"/>
        <w:bottom w:val="none" w:sz="0" w:space="0" w:color="auto"/>
        <w:right w:val="none" w:sz="0" w:space="0" w:color="auto"/>
      </w:divBdr>
    </w:div>
    <w:div w:id="1573201309">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 w:id="1623924098">
      <w:bodyDiv w:val="1"/>
      <w:marLeft w:val="0"/>
      <w:marRight w:val="0"/>
      <w:marTop w:val="0"/>
      <w:marBottom w:val="0"/>
      <w:divBdr>
        <w:top w:val="none" w:sz="0" w:space="0" w:color="auto"/>
        <w:left w:val="none" w:sz="0" w:space="0" w:color="auto"/>
        <w:bottom w:val="none" w:sz="0" w:space="0" w:color="auto"/>
        <w:right w:val="none" w:sz="0" w:space="0" w:color="auto"/>
      </w:divBdr>
    </w:div>
    <w:div w:id="1629319290">
      <w:bodyDiv w:val="1"/>
      <w:marLeft w:val="0"/>
      <w:marRight w:val="0"/>
      <w:marTop w:val="0"/>
      <w:marBottom w:val="0"/>
      <w:divBdr>
        <w:top w:val="none" w:sz="0" w:space="0" w:color="auto"/>
        <w:left w:val="none" w:sz="0" w:space="0" w:color="auto"/>
        <w:bottom w:val="none" w:sz="0" w:space="0" w:color="auto"/>
        <w:right w:val="none" w:sz="0" w:space="0" w:color="auto"/>
      </w:divBdr>
    </w:div>
    <w:div w:id="178245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9A9ECFC9EB69AD12EFA42F1846B85F74F234856A9D90FD9ABBB92B063DA5B1BF180CC0E84F0621EECBE8lDp5F" TargetMode="External"/><Relationship Id="rId18" Type="http://schemas.openxmlformats.org/officeDocument/2006/relationships/hyperlink" Target="https://internet.garant.ru/" TargetMode="External"/><Relationship Id="rId26" Type="http://schemas.openxmlformats.org/officeDocument/2006/relationships/hyperlink" Target="garantF1://10064072.10813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garantF1://12015118.3" TargetMode="Externa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8CBE1lDp9F" TargetMode="External"/><Relationship Id="rId17" Type="http://schemas.openxmlformats.org/officeDocument/2006/relationships/hyperlink" Target="https://internet.garant.ru/" TargetMode="External"/><Relationship Id="rId25" Type="http://schemas.openxmlformats.org/officeDocument/2006/relationships/hyperlink" Target="garantF1://71871578.1000" TargetMode="External"/><Relationship Id="rId33" Type="http://schemas.openxmlformats.org/officeDocument/2006/relationships/hyperlink" Target="garantF1://10006035.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520EEC0E4lDp9F" TargetMode="External"/><Relationship Id="rId20" Type="http://schemas.openxmlformats.org/officeDocument/2006/relationships/hyperlink" Target="https://internet.garant.ru/"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0EBCEE1lDpDF" TargetMode="External"/><Relationship Id="rId24" Type="http://schemas.openxmlformats.org/officeDocument/2006/relationships/hyperlink" Target="consultantplus://offline/ref=520FA0DBCF2F44B5413B31EAF144786DBBF48723140C19C48F5FDA6345122997AC837E3CAE80oCUCM" TargetMode="External"/><Relationship Id="rId32" Type="http://schemas.openxmlformats.org/officeDocument/2006/relationships/image" Target="media/image5.png"/><Relationship Id="rId37" Type="http://schemas.openxmlformats.org/officeDocument/2006/relationships/image" Target="media/image7.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9A9ECFC9EB69AD12EFA42F1846B85F74F234856A9D90FD9ABBB92B063DA5B1BF180CC0E84F0520EECFE9lDpEF" TargetMode="External"/><Relationship Id="rId23" Type="http://schemas.openxmlformats.org/officeDocument/2006/relationships/hyperlink" Target="garantF1://12012604.0" TargetMode="External"/><Relationship Id="rId28" Type="http://schemas.openxmlformats.org/officeDocument/2006/relationships/hyperlink" Target="garantF1://31413853.0" TargetMode="External"/><Relationship Id="rId36" Type="http://schemas.openxmlformats.org/officeDocument/2006/relationships/image" Target="media/image6.png"/><Relationship Id="rId10" Type="http://schemas.openxmlformats.org/officeDocument/2006/relationships/hyperlink" Target="consultantplus://offline/ref=959A9ECFC9EB69AD12EFA42F1846B85F74F234856A9D90FD9ABBB92B063DA5B1BF180CC0E84F0620EBCAE9lDpDF" TargetMode="External"/><Relationship Id="rId19" Type="http://schemas.openxmlformats.org/officeDocument/2006/relationships/hyperlink" Target="https://internet.garant.ru/"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BC8E1lDpEF" TargetMode="External"/><Relationship Id="rId14" Type="http://schemas.openxmlformats.org/officeDocument/2006/relationships/hyperlink" Target="consultantplus://offline/ref=959A9ECFC9EB69AD12EFA42F1846B85F74F234856A9D90FD9ABBB92B063DA5B1BF180CC0E84F0629EAC0E5lDp4F" TargetMode="External"/><Relationship Id="rId22" Type="http://schemas.openxmlformats.org/officeDocument/2006/relationships/hyperlink" Target="https://internet.garant.ru/" TargetMode="External"/><Relationship Id="rId27" Type="http://schemas.openxmlformats.org/officeDocument/2006/relationships/hyperlink" Target="garantF1://12012604.0" TargetMode="External"/><Relationship Id="rId30" Type="http://schemas.openxmlformats.org/officeDocument/2006/relationships/image" Target="media/image3.png"/><Relationship Id="rId35" Type="http://schemas.openxmlformats.org/officeDocument/2006/relationships/hyperlink" Target="garantF1://100039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CD96-185F-400B-B423-8B576C2B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124</Pages>
  <Words>37598</Words>
  <Characters>214314</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34</cp:revision>
  <dcterms:created xsi:type="dcterms:W3CDTF">2023-06-02T09:26:00Z</dcterms:created>
  <dcterms:modified xsi:type="dcterms:W3CDTF">2023-11-27T12:10:00Z</dcterms:modified>
</cp:coreProperties>
</file>