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80A42">
              <w:rPr>
                <w:rFonts w:ascii="Arial" w:hAnsi="Arial" w:cs="Arial"/>
                <w:sz w:val="16"/>
                <w:szCs w:val="16"/>
              </w:rPr>
              <w:t>22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80A42">
              <w:rPr>
                <w:rFonts w:ascii="Arial" w:hAnsi="Arial" w:cs="Arial"/>
                <w:sz w:val="16"/>
                <w:szCs w:val="16"/>
              </w:rPr>
              <w:t>29.</w:t>
            </w:r>
            <w:r w:rsidR="00401D43">
              <w:rPr>
                <w:rFonts w:ascii="Arial" w:hAnsi="Arial" w:cs="Arial"/>
                <w:sz w:val="16"/>
                <w:szCs w:val="16"/>
              </w:rPr>
              <w:t>03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580A42" w:rsidRPr="00EF2BA2" w:rsidTr="00D116DB">
        <w:trPr>
          <w:trHeight w:val="900"/>
        </w:trPr>
        <w:tc>
          <w:tcPr>
            <w:tcW w:w="10060" w:type="dxa"/>
            <w:gridSpan w:val="2"/>
            <w:vAlign w:val="bottom"/>
          </w:tcPr>
          <w:p w:rsidR="00580A42" w:rsidRPr="00EF2BA2" w:rsidRDefault="00580A42" w:rsidP="00D11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A42" w:rsidRPr="00EF2BA2" w:rsidTr="00D116DB">
        <w:trPr>
          <w:trHeight w:val="327"/>
        </w:trPr>
        <w:tc>
          <w:tcPr>
            <w:tcW w:w="10060" w:type="dxa"/>
            <w:gridSpan w:val="2"/>
            <w:vAlign w:val="bottom"/>
          </w:tcPr>
          <w:p w:rsidR="00580A42" w:rsidRPr="00EF2BA2" w:rsidRDefault="00580A42" w:rsidP="00D116D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F2BA2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580A42" w:rsidRPr="00EF2BA2" w:rsidTr="00D116DB">
        <w:trPr>
          <w:trHeight w:val="319"/>
        </w:trPr>
        <w:tc>
          <w:tcPr>
            <w:tcW w:w="10060" w:type="dxa"/>
            <w:gridSpan w:val="2"/>
            <w:vAlign w:val="bottom"/>
          </w:tcPr>
          <w:p w:rsidR="00580A42" w:rsidRPr="00EF2BA2" w:rsidRDefault="00580A42" w:rsidP="00D116D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EF2BA2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580A42" w:rsidRPr="00EF2BA2" w:rsidTr="00D116DB">
        <w:trPr>
          <w:trHeight w:val="267"/>
        </w:trPr>
        <w:tc>
          <w:tcPr>
            <w:tcW w:w="10060" w:type="dxa"/>
            <w:gridSpan w:val="2"/>
            <w:vAlign w:val="bottom"/>
          </w:tcPr>
          <w:p w:rsidR="00580A42" w:rsidRPr="00EF2BA2" w:rsidRDefault="00580A42" w:rsidP="00D116DB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EF2BA2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580A42" w:rsidRPr="00EF2BA2" w:rsidRDefault="00580A42" w:rsidP="00D116D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580A42" w:rsidRPr="00EF2BA2" w:rsidTr="00D116DB">
        <w:trPr>
          <w:trHeight w:val="439"/>
        </w:trPr>
        <w:tc>
          <w:tcPr>
            <w:tcW w:w="10060" w:type="dxa"/>
            <w:gridSpan w:val="2"/>
            <w:vAlign w:val="bottom"/>
          </w:tcPr>
          <w:p w:rsidR="00580A42" w:rsidRPr="00EF2BA2" w:rsidRDefault="00580A42" w:rsidP="00D116DB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EF2BA2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580A42" w:rsidRPr="00EF2BA2" w:rsidTr="00D116DB">
        <w:trPr>
          <w:trHeight w:val="345"/>
        </w:trPr>
        <w:tc>
          <w:tcPr>
            <w:tcW w:w="5066" w:type="dxa"/>
            <w:vAlign w:val="bottom"/>
          </w:tcPr>
          <w:p w:rsidR="00580A42" w:rsidRPr="00EF2BA2" w:rsidRDefault="00580A42" w:rsidP="00D116DB">
            <w:pPr>
              <w:rPr>
                <w:rFonts w:ascii="Arial" w:hAnsi="Arial" w:cs="Arial"/>
                <w:sz w:val="16"/>
                <w:szCs w:val="16"/>
              </w:rPr>
            </w:pPr>
            <w:r w:rsidRPr="00EF2B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EF2BA2">
              <w:rPr>
                <w:rFonts w:ascii="Arial" w:hAnsi="Arial" w:cs="Arial"/>
                <w:sz w:val="16"/>
                <w:szCs w:val="16"/>
                <w:u w:val="single"/>
              </w:rPr>
              <w:t>29.03.2022 г.</w:t>
            </w:r>
          </w:p>
        </w:tc>
        <w:tc>
          <w:tcPr>
            <w:tcW w:w="4994" w:type="dxa"/>
            <w:vAlign w:val="bottom"/>
          </w:tcPr>
          <w:p w:rsidR="00580A42" w:rsidRPr="00EF2BA2" w:rsidRDefault="00580A42" w:rsidP="00580A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  <w:r w:rsidRPr="00EF2B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EF2BA2">
              <w:rPr>
                <w:rFonts w:ascii="Arial" w:hAnsi="Arial" w:cs="Arial"/>
                <w:sz w:val="16"/>
                <w:szCs w:val="16"/>
                <w:u w:val="single"/>
              </w:rPr>
              <w:t>295</w:t>
            </w:r>
          </w:p>
        </w:tc>
      </w:tr>
      <w:tr w:rsidR="00580A42" w:rsidRPr="00EF2BA2" w:rsidTr="00D116DB">
        <w:trPr>
          <w:trHeight w:val="345"/>
        </w:trPr>
        <w:tc>
          <w:tcPr>
            <w:tcW w:w="10060" w:type="dxa"/>
            <w:gridSpan w:val="2"/>
            <w:vAlign w:val="bottom"/>
          </w:tcPr>
          <w:p w:rsidR="00580A42" w:rsidRPr="00EF2BA2" w:rsidRDefault="00580A42" w:rsidP="00D116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BA2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580A42" w:rsidRPr="00EF2BA2" w:rsidRDefault="00580A42" w:rsidP="00580A42">
      <w:pPr>
        <w:pStyle w:val="ConsTitle"/>
        <w:widowControl/>
        <w:tabs>
          <w:tab w:val="left" w:pos="142"/>
        </w:tabs>
        <w:jc w:val="center"/>
        <w:rPr>
          <w:rFonts w:cs="Arial"/>
          <w:sz w:val="16"/>
          <w:szCs w:val="16"/>
        </w:rPr>
      </w:pPr>
    </w:p>
    <w:p w:rsidR="00580A42" w:rsidRPr="00EF2BA2" w:rsidRDefault="00580A42" w:rsidP="00580A42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EF2BA2">
        <w:rPr>
          <w:rFonts w:ascii="Arial" w:hAnsi="Arial" w:cs="Arial"/>
          <w:b/>
          <w:sz w:val="16"/>
          <w:szCs w:val="16"/>
        </w:rPr>
        <w:t>О проведении публичных слушаний по теме: «Об утверждении отчета об исполнении бюджета Новокубанского городского поселения Новокубанского района за 2021 год»</w:t>
      </w:r>
    </w:p>
    <w:p w:rsidR="00580A42" w:rsidRPr="00EF2BA2" w:rsidRDefault="00580A42" w:rsidP="00580A42">
      <w:pPr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580A42" w:rsidRPr="00EF2BA2" w:rsidRDefault="00580A42" w:rsidP="00580A42">
      <w:pPr>
        <w:ind w:left="567"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F2BA2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</w:t>
      </w:r>
      <w:r w:rsidRPr="00EF2BA2">
        <w:rPr>
          <w:rFonts w:ascii="Arial" w:hAnsi="Arial" w:cs="Arial"/>
          <w:sz w:val="16"/>
          <w:szCs w:val="16"/>
        </w:rPr>
        <w:br/>
        <w:t>№ 131-ФЗ «Об общих принципах организации местного самоуправления в Российской Федерации»,</w:t>
      </w:r>
      <w:r w:rsidRPr="00EF2BA2">
        <w:rPr>
          <w:rFonts w:ascii="Arial" w:hAnsi="Arial" w:cs="Arial"/>
          <w:color w:val="000000"/>
          <w:sz w:val="16"/>
          <w:szCs w:val="16"/>
        </w:rPr>
        <w:t xml:space="preserve"> решению Совета Новокубанского городского поселения Новокубанского района от 19 ноября 2021 года № 299 </w:t>
      </w:r>
      <w:r w:rsidRPr="00EF2BA2">
        <w:rPr>
          <w:rFonts w:ascii="Arial" w:hAnsi="Arial" w:cs="Arial"/>
          <w:color w:val="000000"/>
          <w:sz w:val="16"/>
          <w:szCs w:val="16"/>
        </w:rPr>
        <w:br/>
        <w:t xml:space="preserve">«Об утверждении Положения о порядке организации и проведения публичных слушаний, общественных обсуждений в Новокубанском городском поселении Новокубанского района», </w:t>
      </w:r>
      <w:r w:rsidRPr="00EF2BA2">
        <w:rPr>
          <w:rFonts w:ascii="Arial" w:hAnsi="Arial" w:cs="Arial"/>
          <w:sz w:val="16"/>
          <w:szCs w:val="16"/>
        </w:rPr>
        <w:t xml:space="preserve">руководствуясь Уставом Новокубанского городского поселения Новокубанского района </w:t>
      </w:r>
      <w:r w:rsidRPr="00EF2BA2">
        <w:rPr>
          <w:rFonts w:ascii="Arial" w:hAnsi="Arial" w:cs="Arial"/>
          <w:color w:val="000000"/>
          <w:sz w:val="16"/>
          <w:szCs w:val="16"/>
        </w:rPr>
        <w:t>и в</w:t>
      </w:r>
      <w:proofErr w:type="gramEnd"/>
      <w:r w:rsidRPr="00EF2BA2">
        <w:rPr>
          <w:rFonts w:ascii="Arial" w:hAnsi="Arial" w:cs="Arial"/>
          <w:color w:val="000000"/>
          <w:sz w:val="16"/>
          <w:szCs w:val="16"/>
        </w:rPr>
        <w:t xml:space="preserve"> целях реализации прав населения Новокубанского городского поселения Новокубанского района на участие в процессе принятия решений органами местного самоуправления Новокубанского городского поселения Новокубанского района</w:t>
      </w:r>
      <w:r w:rsidRPr="00EF2BA2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F2BA2">
        <w:rPr>
          <w:rFonts w:ascii="Arial" w:hAnsi="Arial" w:cs="Arial"/>
          <w:sz w:val="16"/>
          <w:szCs w:val="16"/>
        </w:rPr>
        <w:t>п</w:t>
      </w:r>
      <w:proofErr w:type="gramEnd"/>
      <w:r w:rsidRPr="00EF2BA2">
        <w:rPr>
          <w:rFonts w:ascii="Arial" w:hAnsi="Arial" w:cs="Arial"/>
          <w:sz w:val="16"/>
          <w:szCs w:val="16"/>
        </w:rPr>
        <w:t xml:space="preserve"> о с т а н о в л я ю:</w:t>
      </w:r>
    </w:p>
    <w:p w:rsidR="00580A42" w:rsidRPr="00EF2BA2" w:rsidRDefault="00580A42" w:rsidP="00580A42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EF2BA2">
        <w:rPr>
          <w:rFonts w:ascii="Arial" w:hAnsi="Arial" w:cs="Arial"/>
          <w:sz w:val="16"/>
          <w:szCs w:val="16"/>
        </w:rPr>
        <w:t>1. Назначить</w:t>
      </w:r>
      <w:r>
        <w:rPr>
          <w:rFonts w:ascii="Arial" w:hAnsi="Arial" w:cs="Arial"/>
          <w:sz w:val="16"/>
          <w:szCs w:val="16"/>
        </w:rPr>
        <w:t xml:space="preserve"> </w:t>
      </w:r>
      <w:r w:rsidRPr="00EF2BA2">
        <w:rPr>
          <w:rFonts w:ascii="Arial" w:hAnsi="Arial" w:cs="Arial"/>
          <w:sz w:val="16"/>
          <w:szCs w:val="16"/>
        </w:rPr>
        <w:t xml:space="preserve">проведение публичных слушаний по теме: </w:t>
      </w:r>
      <w:r w:rsidRPr="00EF2BA2">
        <w:rPr>
          <w:rFonts w:ascii="Arial" w:hAnsi="Arial" w:cs="Arial"/>
          <w:sz w:val="16"/>
          <w:szCs w:val="16"/>
        </w:rPr>
        <w:br/>
        <w:t xml:space="preserve">«Об утверждении отчета об исполнении бюджета Новокубанского городского поселения Новокубанского района за 2021 год» на 18 апреля 2022 года в 10-00 по московскому времени по адресу: Краснодарский край, г. Новокубанск, </w:t>
      </w:r>
      <w:r w:rsidRPr="00EF2BA2">
        <w:rPr>
          <w:rFonts w:ascii="Arial" w:hAnsi="Arial" w:cs="Arial"/>
          <w:sz w:val="16"/>
          <w:szCs w:val="16"/>
        </w:rPr>
        <w:br/>
        <w:t xml:space="preserve">ул. </w:t>
      </w:r>
      <w:proofErr w:type="gramStart"/>
      <w:r w:rsidRPr="00EF2BA2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EF2BA2">
        <w:rPr>
          <w:rFonts w:ascii="Arial" w:hAnsi="Arial" w:cs="Arial"/>
          <w:sz w:val="16"/>
          <w:szCs w:val="16"/>
        </w:rPr>
        <w:t xml:space="preserve"> 128 (актовый зал).</w:t>
      </w:r>
    </w:p>
    <w:p w:rsidR="00580A42" w:rsidRPr="00EF2BA2" w:rsidRDefault="00580A42" w:rsidP="00580A42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EF2BA2">
        <w:rPr>
          <w:rFonts w:ascii="Arial" w:hAnsi="Arial" w:cs="Arial"/>
          <w:sz w:val="16"/>
          <w:szCs w:val="16"/>
        </w:rPr>
        <w:t>2. Создать организационный комитет по подготовке и проведению публичных слушаний по теме: «Рассмотрение проекта отчета об исполнении бюджета Новокубанского городского поселения Новокубанского района за 2020 год» и утвердить его состав согласно приложению № 1 к настоящему постановлению.</w:t>
      </w:r>
    </w:p>
    <w:p w:rsidR="00580A42" w:rsidRPr="00EF2BA2" w:rsidRDefault="00580A42" w:rsidP="00580A42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EF2BA2">
        <w:rPr>
          <w:rFonts w:ascii="Arial" w:hAnsi="Arial" w:cs="Arial"/>
          <w:sz w:val="16"/>
          <w:szCs w:val="16"/>
        </w:rPr>
        <w:t xml:space="preserve">3. </w:t>
      </w:r>
      <w:r w:rsidRPr="00EF2BA2">
        <w:rPr>
          <w:rFonts w:ascii="Arial" w:hAnsi="Arial" w:cs="Arial"/>
          <w:color w:val="000000"/>
          <w:sz w:val="16"/>
          <w:szCs w:val="16"/>
        </w:rPr>
        <w:t xml:space="preserve">Утвердить Порядок учета предложений и участия граждан в обсуждении отчета </w:t>
      </w:r>
      <w:r w:rsidRPr="00EF2BA2">
        <w:rPr>
          <w:rFonts w:ascii="Arial" w:hAnsi="Arial" w:cs="Arial"/>
          <w:sz w:val="16"/>
          <w:szCs w:val="16"/>
        </w:rPr>
        <w:t>об исполнении бюджета Новокубанского городского поселения Новокубанского района за 2021 год согласно приложению № 2 к настоящему постановлению.</w:t>
      </w:r>
    </w:p>
    <w:p w:rsidR="00580A42" w:rsidRPr="00EF2BA2" w:rsidRDefault="00580A42" w:rsidP="00580A42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EF2BA2">
        <w:rPr>
          <w:rFonts w:ascii="Arial" w:hAnsi="Arial" w:cs="Arial"/>
          <w:sz w:val="16"/>
          <w:szCs w:val="16"/>
        </w:rPr>
        <w:t>4. </w:t>
      </w:r>
      <w:proofErr w:type="gramStart"/>
      <w:r w:rsidRPr="00EF2BA2">
        <w:rPr>
          <w:rFonts w:ascii="Arial" w:hAnsi="Arial" w:cs="Arial"/>
          <w:sz w:val="16"/>
          <w:szCs w:val="16"/>
        </w:rPr>
        <w:t>Контроль за</w:t>
      </w:r>
      <w:proofErr w:type="gramEnd"/>
      <w:r w:rsidRPr="00EF2BA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Новокубанского  городского поселения Новокубанского района </w:t>
      </w:r>
      <w:r w:rsidRPr="00EF2BA2">
        <w:rPr>
          <w:rFonts w:ascii="Arial" w:hAnsi="Arial" w:cs="Arial"/>
          <w:sz w:val="16"/>
          <w:szCs w:val="16"/>
        </w:rPr>
        <w:br/>
        <w:t>О.А. Орешкину.</w:t>
      </w:r>
    </w:p>
    <w:p w:rsidR="00580A42" w:rsidRPr="00EF2BA2" w:rsidRDefault="00580A42" w:rsidP="00580A42">
      <w:pPr>
        <w:ind w:left="567" w:firstLine="708"/>
        <w:jc w:val="both"/>
        <w:rPr>
          <w:rFonts w:ascii="Arial" w:hAnsi="Arial" w:cs="Arial"/>
          <w:sz w:val="16"/>
          <w:szCs w:val="16"/>
        </w:rPr>
      </w:pPr>
      <w:r w:rsidRPr="00EF2BA2">
        <w:rPr>
          <w:rFonts w:ascii="Arial" w:hAnsi="Arial" w:cs="Arial"/>
          <w:sz w:val="16"/>
          <w:szCs w:val="16"/>
        </w:rPr>
        <w:t>5. Постановление вступает в силу со дня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  <w:r w:rsidRPr="00EF2BA2">
        <w:rPr>
          <w:rFonts w:ascii="Arial" w:hAnsi="Arial" w:cs="Arial"/>
          <w:sz w:val="16"/>
          <w:szCs w:val="16"/>
        </w:rPr>
        <w:tab/>
      </w:r>
    </w:p>
    <w:p w:rsidR="00580A42" w:rsidRPr="00EF2BA2" w:rsidRDefault="00580A42" w:rsidP="00580A4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580A42" w:rsidRPr="00EF2BA2" w:rsidRDefault="00580A42" w:rsidP="00580A4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580A42" w:rsidRPr="00EF2BA2" w:rsidRDefault="00580A42" w:rsidP="00580A42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580A42" w:rsidRPr="00EF2BA2" w:rsidRDefault="00580A42" w:rsidP="00580A42">
      <w:pPr>
        <w:ind w:left="567"/>
        <w:rPr>
          <w:rFonts w:ascii="Arial" w:hAnsi="Arial" w:cs="Arial"/>
          <w:sz w:val="16"/>
          <w:szCs w:val="16"/>
        </w:rPr>
      </w:pPr>
      <w:r w:rsidRPr="00EF2BA2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580A42" w:rsidRPr="00EF2BA2" w:rsidRDefault="00580A42" w:rsidP="00580A42">
      <w:pPr>
        <w:ind w:left="567"/>
        <w:rPr>
          <w:rFonts w:ascii="Arial" w:hAnsi="Arial" w:cs="Arial"/>
          <w:sz w:val="16"/>
          <w:szCs w:val="16"/>
        </w:rPr>
      </w:pPr>
      <w:r w:rsidRPr="00EF2BA2">
        <w:rPr>
          <w:rFonts w:ascii="Arial" w:hAnsi="Arial" w:cs="Arial"/>
          <w:sz w:val="16"/>
          <w:szCs w:val="16"/>
        </w:rPr>
        <w:t xml:space="preserve">Новокубанского района                             </w:t>
      </w:r>
      <w:r w:rsidRPr="00EF2BA2">
        <w:rPr>
          <w:rFonts w:ascii="Arial" w:hAnsi="Arial" w:cs="Arial"/>
          <w:sz w:val="16"/>
          <w:szCs w:val="16"/>
        </w:rPr>
        <w:tab/>
      </w:r>
      <w:r w:rsidRPr="00EF2BA2">
        <w:rPr>
          <w:rFonts w:ascii="Arial" w:hAnsi="Arial" w:cs="Arial"/>
          <w:sz w:val="16"/>
          <w:szCs w:val="16"/>
        </w:rPr>
        <w:tab/>
        <w:t xml:space="preserve">                    </w:t>
      </w:r>
      <w:r w:rsidRPr="00EF2BA2">
        <w:rPr>
          <w:rFonts w:ascii="Arial" w:hAnsi="Arial" w:cs="Arial"/>
          <w:sz w:val="16"/>
          <w:szCs w:val="16"/>
        </w:rPr>
        <w:tab/>
        <w:t xml:space="preserve">        П.В. Манаков</w:t>
      </w: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Default="00580A42" w:rsidP="00580A42">
      <w:pPr>
        <w:shd w:val="clear" w:color="auto" w:fill="FFFFFF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rPr>
          <w:rFonts w:ascii="Arial" w:hAnsi="Arial" w:cs="Arial"/>
          <w:color w:val="000000"/>
          <w:spacing w:val="-9"/>
          <w:sz w:val="16"/>
          <w:szCs w:val="16"/>
        </w:rPr>
      </w:pPr>
    </w:p>
    <w:tbl>
      <w:tblPr>
        <w:tblW w:w="0" w:type="auto"/>
        <w:tblInd w:w="4860" w:type="dxa"/>
        <w:tblLook w:val="01E0" w:firstRow="1" w:lastRow="1" w:firstColumn="1" w:lastColumn="1" w:noHBand="0" w:noVBand="0"/>
      </w:tblPr>
      <w:tblGrid>
        <w:gridCol w:w="4994"/>
      </w:tblGrid>
      <w:tr w:rsidR="00580A42" w:rsidRPr="00AB58D1" w:rsidTr="00D116DB">
        <w:tc>
          <w:tcPr>
            <w:tcW w:w="49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580A42" w:rsidRPr="00AB58D1" w:rsidTr="00D116DB">
        <w:tc>
          <w:tcPr>
            <w:tcW w:w="49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к постановлению администрации   Новокубанского городского поселения Новокубанского района</w:t>
            </w:r>
          </w:p>
        </w:tc>
      </w:tr>
      <w:tr w:rsidR="00580A42" w:rsidRPr="00AB58D1" w:rsidTr="00D116DB">
        <w:tc>
          <w:tcPr>
            <w:tcW w:w="49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от _____________ 2022 г. № _____</w:t>
            </w:r>
          </w:p>
        </w:tc>
      </w:tr>
      <w:tr w:rsidR="00580A42" w:rsidRPr="00AB58D1" w:rsidTr="00D116DB">
        <w:tc>
          <w:tcPr>
            <w:tcW w:w="49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0A42" w:rsidRPr="00AB58D1" w:rsidRDefault="00580A42" w:rsidP="00580A42">
      <w:pPr>
        <w:ind w:left="567"/>
        <w:jc w:val="center"/>
        <w:rPr>
          <w:rFonts w:ascii="Arial" w:hAnsi="Arial" w:cs="Arial"/>
          <w:b/>
          <w:sz w:val="16"/>
          <w:szCs w:val="16"/>
        </w:rPr>
      </w:pPr>
    </w:p>
    <w:p w:rsidR="00580A42" w:rsidRPr="00AB58D1" w:rsidRDefault="00580A42" w:rsidP="00580A42">
      <w:pPr>
        <w:ind w:left="567"/>
        <w:jc w:val="center"/>
        <w:rPr>
          <w:rFonts w:ascii="Arial" w:hAnsi="Arial" w:cs="Arial"/>
          <w:b/>
          <w:sz w:val="16"/>
          <w:szCs w:val="16"/>
        </w:rPr>
      </w:pPr>
      <w:r w:rsidRPr="00AB58D1">
        <w:rPr>
          <w:rFonts w:ascii="Arial" w:hAnsi="Arial" w:cs="Arial"/>
          <w:b/>
          <w:sz w:val="16"/>
          <w:szCs w:val="16"/>
        </w:rPr>
        <w:t>Состав организационного комитета по подготовке и проведению публичных слушаний по теме: «Об утверждении отчета об исполнении бюджета Новокубанского городского поселения Новокубанского района за 2021 год»</w:t>
      </w:r>
    </w:p>
    <w:p w:rsidR="00580A42" w:rsidRPr="00AB58D1" w:rsidRDefault="00580A42" w:rsidP="00580A42">
      <w:pPr>
        <w:ind w:left="567"/>
        <w:rPr>
          <w:rFonts w:ascii="Arial" w:hAnsi="Arial" w:cs="Arial"/>
          <w:b/>
          <w:sz w:val="16"/>
          <w:szCs w:val="1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993"/>
        <w:gridCol w:w="2943"/>
        <w:gridCol w:w="494"/>
        <w:gridCol w:w="5578"/>
      </w:tblGrid>
      <w:tr w:rsidR="00580A42" w:rsidRPr="00AB58D1" w:rsidTr="00D116DB">
        <w:tc>
          <w:tcPr>
            <w:tcW w:w="993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43" w:type="dxa"/>
          </w:tcPr>
          <w:p w:rsidR="00580A42" w:rsidRPr="00AB58D1" w:rsidRDefault="00580A42" w:rsidP="00D116DB">
            <w:pPr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Орешкина О.А.</w:t>
            </w:r>
          </w:p>
        </w:tc>
        <w:tc>
          <w:tcPr>
            <w:tcW w:w="4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78" w:type="dxa"/>
          </w:tcPr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 Новокубанского района</w:t>
            </w:r>
          </w:p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A42" w:rsidRPr="00AB58D1" w:rsidTr="00D116DB">
        <w:tc>
          <w:tcPr>
            <w:tcW w:w="993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43" w:type="dxa"/>
          </w:tcPr>
          <w:p w:rsidR="00580A42" w:rsidRPr="00AB58D1" w:rsidRDefault="00580A42" w:rsidP="00D116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58D1">
              <w:rPr>
                <w:rFonts w:ascii="Arial" w:hAnsi="Arial" w:cs="Arial"/>
                <w:sz w:val="16"/>
                <w:szCs w:val="16"/>
              </w:rPr>
              <w:t>Клундук</w:t>
            </w:r>
            <w:proofErr w:type="spellEnd"/>
            <w:r w:rsidRPr="00AB58D1">
              <w:rPr>
                <w:rFonts w:ascii="Arial" w:hAnsi="Arial" w:cs="Arial"/>
                <w:sz w:val="16"/>
                <w:szCs w:val="16"/>
              </w:rPr>
              <w:t xml:space="preserve"> Н.К.</w:t>
            </w:r>
          </w:p>
        </w:tc>
        <w:tc>
          <w:tcPr>
            <w:tcW w:w="4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78" w:type="dxa"/>
          </w:tcPr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A42" w:rsidRPr="00AB58D1" w:rsidTr="00D116DB">
        <w:tc>
          <w:tcPr>
            <w:tcW w:w="993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43" w:type="dxa"/>
          </w:tcPr>
          <w:p w:rsidR="00580A42" w:rsidRPr="00AB58D1" w:rsidRDefault="00580A42" w:rsidP="00D116DB">
            <w:pPr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Гладкова С.Г.</w:t>
            </w:r>
          </w:p>
        </w:tc>
        <w:tc>
          <w:tcPr>
            <w:tcW w:w="4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8" w:type="dxa"/>
          </w:tcPr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заместитель начальника финансово-экономического отдела администрации Новокубанского городского поселения Новокубанского района</w:t>
            </w:r>
          </w:p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A42" w:rsidRPr="00AB58D1" w:rsidTr="00D116DB">
        <w:tc>
          <w:tcPr>
            <w:tcW w:w="993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43" w:type="dxa"/>
          </w:tcPr>
          <w:p w:rsidR="00580A42" w:rsidRPr="00AB58D1" w:rsidRDefault="00580A42" w:rsidP="00D116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B58D1">
              <w:rPr>
                <w:rFonts w:ascii="Arial" w:hAnsi="Arial" w:cs="Arial"/>
                <w:sz w:val="16"/>
                <w:szCs w:val="16"/>
              </w:rPr>
              <w:t>Фруслова</w:t>
            </w:r>
            <w:proofErr w:type="spellEnd"/>
            <w:r w:rsidRPr="00AB58D1">
              <w:rPr>
                <w:rFonts w:ascii="Arial" w:hAnsi="Arial" w:cs="Arial"/>
                <w:sz w:val="16"/>
                <w:szCs w:val="16"/>
              </w:rPr>
              <w:t xml:space="preserve"> С.П.</w:t>
            </w:r>
          </w:p>
        </w:tc>
        <w:tc>
          <w:tcPr>
            <w:tcW w:w="4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8" w:type="dxa"/>
          </w:tcPr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начальник муниципального казенного учреждения «Централизованная бухгалтерия» Новокубанского городского поселения Новокубанского района</w:t>
            </w:r>
          </w:p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A42" w:rsidRPr="00AB58D1" w:rsidTr="00D116DB">
        <w:tc>
          <w:tcPr>
            <w:tcW w:w="993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43" w:type="dxa"/>
          </w:tcPr>
          <w:p w:rsidR="00580A42" w:rsidRPr="00AB58D1" w:rsidRDefault="00580A42" w:rsidP="00D116DB">
            <w:pPr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Гусева И.А.</w:t>
            </w:r>
          </w:p>
        </w:tc>
        <w:tc>
          <w:tcPr>
            <w:tcW w:w="494" w:type="dxa"/>
          </w:tcPr>
          <w:p w:rsidR="00580A42" w:rsidRPr="00AB58D1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78" w:type="dxa"/>
          </w:tcPr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58D1">
              <w:rPr>
                <w:rFonts w:ascii="Arial" w:hAnsi="Arial" w:cs="Arial"/>
                <w:sz w:val="16"/>
                <w:szCs w:val="16"/>
              </w:rPr>
              <w:t>главный специалист финансово-экономического отдела администрации Новокубанского городского поселения Новокубанского района</w:t>
            </w:r>
          </w:p>
          <w:p w:rsidR="00580A42" w:rsidRPr="00AB58D1" w:rsidRDefault="00580A42" w:rsidP="00D116DB">
            <w:pPr>
              <w:ind w:left="10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0A42" w:rsidRPr="00AB58D1" w:rsidRDefault="00580A42" w:rsidP="00580A42">
      <w:pPr>
        <w:ind w:left="567"/>
        <w:rPr>
          <w:rFonts w:ascii="Arial" w:hAnsi="Arial" w:cs="Arial"/>
          <w:sz w:val="16"/>
          <w:szCs w:val="16"/>
        </w:rPr>
      </w:pPr>
    </w:p>
    <w:p w:rsidR="00580A42" w:rsidRPr="00AB58D1" w:rsidRDefault="00580A42" w:rsidP="00580A42">
      <w:pPr>
        <w:ind w:left="567"/>
        <w:rPr>
          <w:rFonts w:ascii="Arial" w:hAnsi="Arial" w:cs="Arial"/>
          <w:sz w:val="16"/>
          <w:szCs w:val="16"/>
        </w:rPr>
      </w:pPr>
    </w:p>
    <w:p w:rsidR="00580A42" w:rsidRPr="00AB58D1" w:rsidRDefault="00580A42" w:rsidP="00580A42">
      <w:pPr>
        <w:ind w:left="567"/>
        <w:rPr>
          <w:rFonts w:ascii="Arial" w:hAnsi="Arial" w:cs="Arial"/>
          <w:sz w:val="16"/>
          <w:szCs w:val="16"/>
        </w:rPr>
      </w:pPr>
    </w:p>
    <w:p w:rsidR="00580A42" w:rsidRPr="00AB58D1" w:rsidRDefault="00580A42" w:rsidP="00580A42">
      <w:pPr>
        <w:ind w:left="567"/>
        <w:rPr>
          <w:rFonts w:ascii="Arial" w:hAnsi="Arial" w:cs="Arial"/>
          <w:sz w:val="16"/>
          <w:szCs w:val="16"/>
        </w:rPr>
      </w:pPr>
      <w:r w:rsidRPr="00AB58D1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580A42" w:rsidRDefault="00580A42" w:rsidP="00580A42">
      <w:pPr>
        <w:ind w:left="567"/>
        <w:rPr>
          <w:rFonts w:ascii="Arial" w:hAnsi="Arial" w:cs="Arial"/>
          <w:sz w:val="16"/>
          <w:szCs w:val="16"/>
        </w:rPr>
      </w:pPr>
      <w:r w:rsidRPr="00AB58D1">
        <w:rPr>
          <w:rFonts w:ascii="Arial" w:hAnsi="Arial" w:cs="Arial"/>
          <w:sz w:val="16"/>
          <w:szCs w:val="16"/>
        </w:rPr>
        <w:t xml:space="preserve">Новокубанского района                             </w:t>
      </w:r>
      <w:r w:rsidRPr="00AB58D1">
        <w:rPr>
          <w:rFonts w:ascii="Arial" w:hAnsi="Arial" w:cs="Arial"/>
          <w:sz w:val="16"/>
          <w:szCs w:val="16"/>
        </w:rPr>
        <w:tab/>
        <w:t xml:space="preserve">                    </w:t>
      </w:r>
      <w:r w:rsidRPr="00AB58D1">
        <w:rPr>
          <w:rFonts w:ascii="Arial" w:hAnsi="Arial" w:cs="Arial"/>
          <w:sz w:val="16"/>
          <w:szCs w:val="16"/>
        </w:rPr>
        <w:tab/>
        <w:t xml:space="preserve">                   П.В. Манаков</w:t>
      </w:r>
    </w:p>
    <w:p w:rsidR="00580A42" w:rsidRDefault="00580A42" w:rsidP="00580A42">
      <w:pPr>
        <w:ind w:left="567"/>
        <w:rPr>
          <w:rFonts w:ascii="Arial" w:hAnsi="Arial" w:cs="Arial"/>
          <w:sz w:val="16"/>
          <w:szCs w:val="16"/>
        </w:rPr>
      </w:pPr>
    </w:p>
    <w:p w:rsidR="00580A42" w:rsidRPr="00AB58D1" w:rsidRDefault="00580A42" w:rsidP="00580A42">
      <w:pPr>
        <w:ind w:left="567"/>
        <w:rPr>
          <w:rFonts w:ascii="Arial" w:hAnsi="Arial" w:cs="Arial"/>
          <w:sz w:val="16"/>
          <w:szCs w:val="16"/>
        </w:rPr>
      </w:pPr>
    </w:p>
    <w:p w:rsidR="00580A42" w:rsidRPr="00AB58D1" w:rsidRDefault="00580A42" w:rsidP="00580A42">
      <w:pPr>
        <w:rPr>
          <w:rFonts w:ascii="Arial" w:hAnsi="Arial" w:cs="Arial"/>
          <w:sz w:val="16"/>
          <w:szCs w:val="16"/>
        </w:rPr>
      </w:pPr>
    </w:p>
    <w:p w:rsidR="00580A42" w:rsidRPr="00AB58D1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tbl>
      <w:tblPr>
        <w:tblW w:w="0" w:type="auto"/>
        <w:tblInd w:w="4860" w:type="dxa"/>
        <w:tblLook w:val="01E0" w:firstRow="1" w:lastRow="1" w:firstColumn="1" w:lastColumn="1" w:noHBand="0" w:noVBand="0"/>
      </w:tblPr>
      <w:tblGrid>
        <w:gridCol w:w="4994"/>
      </w:tblGrid>
      <w:tr w:rsidR="00580A42" w:rsidRPr="00E01C4E" w:rsidTr="00D116DB">
        <w:tc>
          <w:tcPr>
            <w:tcW w:w="4994" w:type="dxa"/>
          </w:tcPr>
          <w:p w:rsidR="00580A42" w:rsidRPr="00E01C4E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E01C4E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580A42" w:rsidRPr="00E01C4E" w:rsidTr="00D116DB">
        <w:tc>
          <w:tcPr>
            <w:tcW w:w="4994" w:type="dxa"/>
          </w:tcPr>
          <w:p w:rsidR="00580A42" w:rsidRPr="00E01C4E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E01C4E">
              <w:rPr>
                <w:rFonts w:ascii="Arial" w:hAnsi="Arial" w:cs="Arial"/>
                <w:sz w:val="16"/>
                <w:szCs w:val="16"/>
              </w:rPr>
              <w:t>к постановлению администрации   Новокубанского городского поселения Новокубанского района</w:t>
            </w:r>
          </w:p>
        </w:tc>
      </w:tr>
      <w:tr w:rsidR="00580A42" w:rsidRPr="00E01C4E" w:rsidTr="00D116DB">
        <w:tc>
          <w:tcPr>
            <w:tcW w:w="4994" w:type="dxa"/>
          </w:tcPr>
          <w:p w:rsidR="00580A42" w:rsidRPr="00E01C4E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  <w:r w:rsidRPr="00E01C4E">
              <w:rPr>
                <w:rFonts w:ascii="Arial" w:hAnsi="Arial" w:cs="Arial"/>
                <w:sz w:val="16"/>
                <w:szCs w:val="16"/>
              </w:rPr>
              <w:t>от _____________ 2022 г. № _____</w:t>
            </w:r>
          </w:p>
        </w:tc>
      </w:tr>
      <w:tr w:rsidR="00580A42" w:rsidRPr="00E01C4E" w:rsidTr="00D116DB">
        <w:tc>
          <w:tcPr>
            <w:tcW w:w="4994" w:type="dxa"/>
          </w:tcPr>
          <w:p w:rsidR="00580A42" w:rsidRPr="00E01C4E" w:rsidRDefault="00580A42" w:rsidP="00D116DB">
            <w:pPr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0A42" w:rsidRPr="00E01C4E" w:rsidRDefault="00580A42" w:rsidP="00580A42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580A42" w:rsidRPr="00E01C4E" w:rsidRDefault="00580A42" w:rsidP="00580A42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E01C4E">
        <w:rPr>
          <w:rFonts w:ascii="Arial" w:hAnsi="Arial" w:cs="Arial"/>
          <w:b/>
          <w:sz w:val="16"/>
          <w:szCs w:val="16"/>
        </w:rPr>
        <w:t>ПОРЯДОК</w:t>
      </w:r>
      <w:r w:rsidRPr="00E01C4E">
        <w:rPr>
          <w:rFonts w:ascii="Arial" w:hAnsi="Arial" w:cs="Arial"/>
          <w:b/>
          <w:sz w:val="16"/>
          <w:szCs w:val="16"/>
        </w:rPr>
        <w:br/>
        <w:t>учета предложений и участия граждан в обсуждении отчета об исполнении бюджета Новокубанского городского поселения Новокубанского района за 2021 год</w:t>
      </w:r>
    </w:p>
    <w:p w:rsidR="00580A42" w:rsidRPr="00E01C4E" w:rsidRDefault="00580A42" w:rsidP="00580A42">
      <w:pPr>
        <w:rPr>
          <w:rFonts w:ascii="Arial" w:hAnsi="Arial" w:cs="Arial"/>
          <w:sz w:val="16"/>
          <w:szCs w:val="16"/>
        </w:rPr>
      </w:pPr>
    </w:p>
    <w:p w:rsidR="00580A42" w:rsidRPr="00E01C4E" w:rsidRDefault="00580A42" w:rsidP="00580A42">
      <w:pPr>
        <w:widowControl w:val="0"/>
        <w:ind w:firstLine="567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1. </w:t>
      </w:r>
      <w:proofErr w:type="gramStart"/>
      <w:r w:rsidRPr="00E01C4E">
        <w:rPr>
          <w:rFonts w:ascii="Arial" w:hAnsi="Arial" w:cs="Arial"/>
          <w:sz w:val="16"/>
          <w:szCs w:val="16"/>
        </w:rPr>
        <w:t>Настоящий Порядок учета предложений и участия граждан в обсуждении отчета об исполнении бюджета Новокубанского городского поселения Новокубанского района за 2021 год (далее – Порядок) в соответствии с Федеральным законом от 06 октября 2003 года № 131</w:t>
      </w:r>
      <w:r w:rsidRPr="00E01C4E">
        <w:rPr>
          <w:rFonts w:ascii="Arial" w:hAnsi="Arial" w:cs="Arial"/>
          <w:sz w:val="16"/>
          <w:szCs w:val="16"/>
        </w:rPr>
        <w:noBreakHyphen/>
        <w:t xml:space="preserve">ФЗ </w:t>
      </w:r>
      <w:r w:rsidRPr="00E01C4E">
        <w:rPr>
          <w:rFonts w:ascii="Arial" w:hAnsi="Arial" w:cs="Arial"/>
          <w:sz w:val="16"/>
          <w:szCs w:val="16"/>
        </w:rPr>
        <w:br/>
        <w:t>«Об общих принципах организации местного самоуправления в Российской Федерации» закрепляет порядок внесения гражданами предложений по отчету об исполнении бюджета Новокубанского городского поселения Новокубанского района за 2021</w:t>
      </w:r>
      <w:proofErr w:type="gramEnd"/>
      <w:r w:rsidRPr="00E01C4E">
        <w:rPr>
          <w:rFonts w:ascii="Arial" w:hAnsi="Arial" w:cs="Arial"/>
          <w:sz w:val="16"/>
          <w:szCs w:val="16"/>
        </w:rPr>
        <w:t xml:space="preserve"> год (далее по тексту – отчета) в целях реализации права на участие в обсуждении отчета.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2. Участники публичных слушаний имеют право вносить предложения и замечания по вопросу публичных слушаний в письменной форме в адрес организационного комитета и (или) в устной форме в ходе проведения публичных слушаний.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 xml:space="preserve">Предложения и замечания могут </w:t>
      </w:r>
      <w:proofErr w:type="gramStart"/>
      <w:r w:rsidRPr="00E01C4E">
        <w:rPr>
          <w:rFonts w:ascii="Arial" w:hAnsi="Arial" w:cs="Arial"/>
          <w:sz w:val="16"/>
          <w:szCs w:val="16"/>
        </w:rPr>
        <w:t>направляться</w:t>
      </w:r>
      <w:proofErr w:type="gramEnd"/>
      <w:r w:rsidRPr="00E01C4E">
        <w:rPr>
          <w:rFonts w:ascii="Arial" w:hAnsi="Arial" w:cs="Arial"/>
          <w:sz w:val="16"/>
          <w:szCs w:val="16"/>
        </w:rPr>
        <w:t xml:space="preserve"> в том числе посредством официального сайта администрации Новокубанского городского поселения Новокубанского района в информационно-телекоммуникационной сети «Интернет» через Виртуальную приемную (https://ngpnr.ru/feedback/new/).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 xml:space="preserve">Организационный комитет осуществляет прием </w:t>
      </w:r>
      <w:proofErr w:type="gramStart"/>
      <w:r w:rsidRPr="00E01C4E">
        <w:rPr>
          <w:rFonts w:ascii="Arial" w:hAnsi="Arial" w:cs="Arial"/>
          <w:sz w:val="16"/>
          <w:szCs w:val="16"/>
        </w:rPr>
        <w:t>предложений</w:t>
      </w:r>
      <w:proofErr w:type="gramEnd"/>
      <w:r w:rsidRPr="00E01C4E">
        <w:rPr>
          <w:rFonts w:ascii="Arial" w:hAnsi="Arial" w:cs="Arial"/>
          <w:sz w:val="16"/>
          <w:szCs w:val="16"/>
        </w:rPr>
        <w:t xml:space="preserve"> по вопросу публичных слушаний начиная с 9.00 часов первого рабочего дня, следующего за днем опубликования постановления администрации муниципального образования Новокубанский район о назначении публичных слушаний, до 17.00 часов 08 апреля 2022 года.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3. Предложения по отчету могут вноситься гражданами Российской Федерации, проживающими на территории Новокубанского городского поселения Новокубанского района, обладающими активным избирательным правом.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4. Гражданин (группа граждан) оформляет предложения по отчету согласно приложению к настоящему Порядку и направляет их в организационный комитет.</w:t>
      </w:r>
    </w:p>
    <w:p w:rsidR="00580A42" w:rsidRPr="00E01C4E" w:rsidRDefault="00580A42" w:rsidP="00580A42">
      <w:pPr>
        <w:widowControl w:val="0"/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5. Внесенные предложения регистрируются организационным комитетом.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6.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E01C4E">
        <w:rPr>
          <w:rFonts w:ascii="Arial" w:hAnsi="Arial" w:cs="Arial"/>
          <w:sz w:val="16"/>
          <w:szCs w:val="16"/>
        </w:rPr>
        <w:noBreakHyphen/>
        <w:t>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нормативным правовым актам Новокубанского городского поселения Новокубанского района.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7. Предложения должны соответствовать следующим требованиям: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1) должны обеспечивать однозначное толкование положений отчета;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2) не допускать противоречие либо несогласованность с иными положениями отчета.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8.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9. По итогам изучения, анализа и обобщения внесенных предложений организационный комитет составляет заключение.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lastRenderedPageBreak/>
        <w:t>10. Заключение организационного комитета на внесенные предложения должно содержать следующие положения: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1)</w:t>
      </w:r>
      <w:r w:rsidRPr="00E01C4E">
        <w:rPr>
          <w:rFonts w:ascii="Arial" w:hAnsi="Arial" w:cs="Arial"/>
          <w:sz w:val="16"/>
          <w:szCs w:val="16"/>
          <w:lang w:val="en-US"/>
        </w:rPr>
        <w:t> </w:t>
      </w:r>
      <w:r w:rsidRPr="00E01C4E">
        <w:rPr>
          <w:rFonts w:ascii="Arial" w:hAnsi="Arial" w:cs="Arial"/>
          <w:sz w:val="16"/>
          <w:szCs w:val="16"/>
        </w:rPr>
        <w:t>общее количество поступивших предложений;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2)</w:t>
      </w:r>
      <w:r w:rsidRPr="00E01C4E">
        <w:rPr>
          <w:rFonts w:ascii="Arial" w:hAnsi="Arial" w:cs="Arial"/>
          <w:sz w:val="16"/>
          <w:szCs w:val="16"/>
          <w:lang w:val="en-US"/>
        </w:rPr>
        <w:t> </w:t>
      </w:r>
      <w:r w:rsidRPr="00E01C4E">
        <w:rPr>
          <w:rFonts w:ascii="Arial" w:hAnsi="Arial" w:cs="Arial"/>
          <w:sz w:val="16"/>
          <w:szCs w:val="16"/>
        </w:rPr>
        <w:t>количество поступивших предложений, оставленных в соответствии с настоящим Порядком без рассмотрения;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3) отклоненные предложения в виду несоответствия требованиям, предъявляемым настоящим Порядком;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4) предложения, рекомендуемые организационным комитетом к отклонению;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5) предложения, рекомендуемые организационным комитетом для внесения в текст отчета.</w:t>
      </w:r>
    </w:p>
    <w:p w:rsidR="00580A42" w:rsidRPr="00E01C4E" w:rsidRDefault="00580A42" w:rsidP="00580A42">
      <w:pPr>
        <w:widowControl w:val="0"/>
        <w:tabs>
          <w:tab w:val="left" w:pos="0"/>
        </w:tabs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11. Организационный комитет представляет главе Новокубанского городского поселения Новокубанского района свое заключение и материалы деятельности организационного комитета с приложением всех поступивших предложений.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12. Итоги рассмотрения поступивших от граждан предложений по отчету с обязательным содержанием принятых предложений подлежат обнародованию.</w:t>
      </w:r>
    </w:p>
    <w:p w:rsidR="00580A42" w:rsidRPr="00E01C4E" w:rsidRDefault="00580A42" w:rsidP="00580A42">
      <w:pPr>
        <w:widowControl w:val="0"/>
        <w:ind w:firstLine="709"/>
        <w:rPr>
          <w:rFonts w:ascii="Arial" w:hAnsi="Arial" w:cs="Arial"/>
          <w:sz w:val="16"/>
          <w:szCs w:val="16"/>
        </w:rPr>
      </w:pPr>
    </w:p>
    <w:p w:rsidR="00580A42" w:rsidRPr="00E01C4E" w:rsidRDefault="00580A42" w:rsidP="00580A42">
      <w:pPr>
        <w:widowControl w:val="0"/>
        <w:ind w:firstLine="567"/>
        <w:rPr>
          <w:rFonts w:ascii="Arial" w:hAnsi="Arial" w:cs="Arial"/>
          <w:sz w:val="16"/>
          <w:szCs w:val="16"/>
        </w:rPr>
      </w:pPr>
    </w:p>
    <w:p w:rsidR="00580A42" w:rsidRPr="00E01C4E" w:rsidRDefault="00580A42" w:rsidP="00580A42">
      <w:pPr>
        <w:widowControl w:val="0"/>
        <w:ind w:firstLine="567"/>
        <w:rPr>
          <w:rFonts w:ascii="Arial" w:hAnsi="Arial" w:cs="Arial"/>
          <w:sz w:val="16"/>
          <w:szCs w:val="16"/>
        </w:rPr>
      </w:pPr>
    </w:p>
    <w:p w:rsidR="00580A42" w:rsidRDefault="00580A42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 xml:space="preserve">Глава Новокубанского городского </w:t>
      </w:r>
      <w:r w:rsidRPr="00E01C4E">
        <w:rPr>
          <w:rFonts w:ascii="Arial" w:hAnsi="Arial" w:cs="Arial"/>
          <w:sz w:val="16"/>
          <w:szCs w:val="16"/>
        </w:rPr>
        <w:br/>
        <w:t>поселения Новокубанского района                                                      П.В. Манаков</w:t>
      </w:r>
    </w:p>
    <w:p w:rsidR="00580A42" w:rsidRDefault="00580A42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580A42" w:rsidRDefault="00580A42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580A42" w:rsidRDefault="00580A42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580A42" w:rsidRPr="00E01C4E" w:rsidRDefault="00580A42" w:rsidP="00580A42">
      <w:pPr>
        <w:jc w:val="right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Приложение</w:t>
      </w:r>
    </w:p>
    <w:p w:rsidR="00787449" w:rsidRDefault="00580A42" w:rsidP="00580A42">
      <w:pPr>
        <w:jc w:val="right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 xml:space="preserve">к Порядку учета предложений </w:t>
      </w:r>
    </w:p>
    <w:p w:rsidR="00787449" w:rsidRDefault="00580A42" w:rsidP="00580A42">
      <w:pPr>
        <w:jc w:val="right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 xml:space="preserve">и участия граждан в обсуждении отчета </w:t>
      </w:r>
    </w:p>
    <w:p w:rsidR="00787449" w:rsidRDefault="00580A42" w:rsidP="00580A42">
      <w:pPr>
        <w:jc w:val="right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580A42" w:rsidRPr="00E01C4E" w:rsidRDefault="00580A42" w:rsidP="00580A42">
      <w:pPr>
        <w:jc w:val="right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Новокубанского района за 2021 год</w:t>
      </w:r>
    </w:p>
    <w:p w:rsidR="00580A42" w:rsidRDefault="00580A42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580A42" w:rsidRDefault="00580A42" w:rsidP="00580A42">
      <w:pPr>
        <w:widowControl w:val="0"/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E01C4E">
        <w:rPr>
          <w:rFonts w:ascii="Arial" w:hAnsi="Arial" w:cs="Arial"/>
          <w:b/>
          <w:sz w:val="16"/>
          <w:szCs w:val="16"/>
        </w:rPr>
        <w:t>ПРЕДЛОЖЕНИЯ</w:t>
      </w:r>
      <w:r w:rsidRPr="00E01C4E">
        <w:rPr>
          <w:rFonts w:ascii="Arial" w:hAnsi="Arial" w:cs="Arial"/>
          <w:b/>
          <w:sz w:val="16"/>
          <w:szCs w:val="16"/>
        </w:rPr>
        <w:br/>
        <w:t>по отчету Новокубанского городского поселения Новокубанского района за 2021</w:t>
      </w:r>
      <w:r>
        <w:rPr>
          <w:rFonts w:ascii="Arial" w:hAnsi="Arial" w:cs="Arial"/>
          <w:b/>
          <w:sz w:val="16"/>
          <w:szCs w:val="16"/>
        </w:rPr>
        <w:t xml:space="preserve"> год,</w:t>
      </w:r>
    </w:p>
    <w:p w:rsidR="00580A42" w:rsidRDefault="00580A42" w:rsidP="00580A42">
      <w:pPr>
        <w:widowControl w:val="0"/>
        <w:spacing w:before="120"/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E01C4E">
        <w:rPr>
          <w:rFonts w:ascii="Arial" w:hAnsi="Arial" w:cs="Arial"/>
          <w:b/>
          <w:sz w:val="16"/>
          <w:szCs w:val="16"/>
        </w:rPr>
        <w:t>вносимые</w:t>
      </w:r>
      <w:proofErr w:type="gramEnd"/>
      <w:r w:rsidRPr="00E01C4E">
        <w:rPr>
          <w:rFonts w:ascii="Arial" w:hAnsi="Arial" w:cs="Arial"/>
          <w:b/>
          <w:sz w:val="16"/>
          <w:szCs w:val="16"/>
        </w:rPr>
        <w:t> гражданами при его обсуждении</w:t>
      </w:r>
    </w:p>
    <w:p w:rsidR="00580A42" w:rsidRPr="00E01C4E" w:rsidRDefault="00580A42" w:rsidP="00580A42">
      <w:pPr>
        <w:widowControl w:val="0"/>
        <w:spacing w:before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51" w:type="dxa"/>
        <w:tblInd w:w="-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276"/>
        <w:gridCol w:w="2410"/>
        <w:gridCol w:w="2268"/>
        <w:gridCol w:w="2126"/>
        <w:gridCol w:w="1946"/>
      </w:tblGrid>
      <w:tr w:rsidR="00580A42" w:rsidRPr="00E01C4E" w:rsidTr="00D116DB">
        <w:trPr>
          <w:trHeight w:val="3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4E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4E">
              <w:rPr>
                <w:rFonts w:ascii="Arial" w:hAnsi="Arial" w:cs="Arial"/>
                <w:b/>
                <w:sz w:val="16"/>
                <w:szCs w:val="16"/>
              </w:rPr>
              <w:t>Пункт, подпункт, статья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4E">
              <w:rPr>
                <w:rFonts w:ascii="Arial" w:hAnsi="Arial" w:cs="Arial"/>
                <w:b/>
                <w:sz w:val="16"/>
                <w:szCs w:val="16"/>
              </w:rPr>
              <w:t>Текст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4E">
              <w:rPr>
                <w:rFonts w:ascii="Arial" w:hAnsi="Arial" w:cs="Arial"/>
                <w:b/>
                <w:sz w:val="16"/>
                <w:szCs w:val="16"/>
              </w:rPr>
              <w:t>Текст поправки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4E">
              <w:rPr>
                <w:rFonts w:ascii="Arial" w:hAnsi="Arial" w:cs="Arial"/>
                <w:b/>
                <w:sz w:val="16"/>
                <w:szCs w:val="16"/>
              </w:rPr>
              <w:t>Текст отчета</w:t>
            </w:r>
            <w:r w:rsidRPr="00E01C4E">
              <w:rPr>
                <w:rFonts w:ascii="Arial" w:hAnsi="Arial" w:cs="Arial"/>
                <w:b/>
                <w:sz w:val="16"/>
                <w:szCs w:val="16"/>
              </w:rPr>
              <w:br/>
              <w:t>с учетом поправки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4E">
              <w:rPr>
                <w:rFonts w:ascii="Arial" w:hAnsi="Arial" w:cs="Arial"/>
                <w:b/>
                <w:sz w:val="16"/>
                <w:szCs w:val="16"/>
              </w:rPr>
              <w:t>Кем внесена поправка</w:t>
            </w:r>
          </w:p>
        </w:tc>
      </w:tr>
      <w:tr w:rsidR="00580A42" w:rsidRPr="00E01C4E" w:rsidTr="00D116DB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0A42" w:rsidRDefault="00580A42" w:rsidP="00580A42">
      <w:pPr>
        <w:widowControl w:val="0"/>
        <w:spacing w:before="120" w:after="120"/>
        <w:ind w:left="1134" w:right="962"/>
        <w:jc w:val="center"/>
        <w:rPr>
          <w:rFonts w:ascii="Arial" w:hAnsi="Arial" w:cs="Arial"/>
          <w:b/>
          <w:sz w:val="16"/>
          <w:szCs w:val="16"/>
        </w:rPr>
      </w:pPr>
      <w:r w:rsidRPr="00E01C4E">
        <w:rPr>
          <w:rFonts w:ascii="Arial" w:hAnsi="Arial" w:cs="Arial"/>
          <w:b/>
          <w:sz w:val="16"/>
          <w:szCs w:val="16"/>
        </w:rPr>
        <w:t xml:space="preserve">Сведения о гражданине (группе граждан), внесшем предложения по отчету </w:t>
      </w:r>
    </w:p>
    <w:p w:rsidR="00580A42" w:rsidRPr="00E01C4E" w:rsidRDefault="00580A42" w:rsidP="00580A42">
      <w:pPr>
        <w:widowControl w:val="0"/>
        <w:spacing w:before="120" w:after="120"/>
        <w:ind w:left="1134" w:right="962"/>
        <w:jc w:val="center"/>
        <w:rPr>
          <w:rFonts w:ascii="Arial" w:hAnsi="Arial" w:cs="Arial"/>
          <w:b/>
          <w:sz w:val="16"/>
          <w:szCs w:val="16"/>
        </w:rPr>
      </w:pPr>
      <w:r w:rsidRPr="00E01C4E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Новокубанского района за 2021 год </w:t>
      </w:r>
    </w:p>
    <w:tbl>
      <w:tblPr>
        <w:tblW w:w="10490" w:type="dxa"/>
        <w:tblInd w:w="-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3"/>
        <w:gridCol w:w="3687"/>
      </w:tblGrid>
      <w:tr w:rsidR="00580A42" w:rsidRPr="00E01C4E" w:rsidTr="00D116DB">
        <w:trPr>
          <w:trHeight w:val="15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1C4E">
              <w:rPr>
                <w:rFonts w:ascii="Arial" w:hAnsi="Arial" w:cs="Arial"/>
                <w:sz w:val="16"/>
                <w:szCs w:val="1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A42" w:rsidRPr="00E01C4E" w:rsidTr="00D116DB">
        <w:trPr>
          <w:trHeight w:val="27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1C4E">
              <w:rPr>
                <w:rFonts w:ascii="Arial" w:hAnsi="Arial" w:cs="Arial"/>
                <w:sz w:val="16"/>
                <w:szCs w:val="16"/>
              </w:rPr>
              <w:t>Домашний адрес, телефон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A42" w:rsidRPr="00E01C4E" w:rsidTr="00D116DB">
        <w:trPr>
          <w:trHeight w:val="23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1C4E">
              <w:rPr>
                <w:rFonts w:ascii="Arial" w:hAnsi="Arial" w:cs="Arial"/>
                <w:sz w:val="16"/>
                <w:szCs w:val="16"/>
              </w:rPr>
              <w:t>Данные о документе, удостоверяющем личность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A42" w:rsidRPr="00E01C4E" w:rsidTr="00D116DB">
        <w:trPr>
          <w:trHeight w:val="21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E01C4E">
              <w:rPr>
                <w:rFonts w:ascii="Arial" w:hAnsi="Arial" w:cs="Arial"/>
                <w:sz w:val="16"/>
                <w:szCs w:val="16"/>
              </w:rPr>
              <w:t>Место работы, учебы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A42" w:rsidRPr="00E01C4E" w:rsidRDefault="00580A42" w:rsidP="00D116DB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0A42" w:rsidRPr="00E01C4E" w:rsidRDefault="00580A42" w:rsidP="00580A42">
      <w:pPr>
        <w:widowControl w:val="0"/>
        <w:tabs>
          <w:tab w:val="left" w:pos="9648"/>
        </w:tabs>
        <w:spacing w:befor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Подпись гражданина (граждан)                                                                                                                            </w:t>
      </w:r>
      <w:r w:rsidRPr="00E01C4E">
        <w:rPr>
          <w:rFonts w:ascii="Arial" w:hAnsi="Arial" w:cs="Arial"/>
          <w:sz w:val="16"/>
          <w:szCs w:val="16"/>
        </w:rPr>
        <w:t xml:space="preserve"> Дата</w:t>
      </w:r>
    </w:p>
    <w:p w:rsidR="00580A42" w:rsidRPr="00E01C4E" w:rsidRDefault="00580A42" w:rsidP="00580A42">
      <w:pPr>
        <w:widowControl w:val="0"/>
        <w:tabs>
          <w:tab w:val="left" w:pos="9648"/>
        </w:tabs>
        <w:spacing w:before="360"/>
        <w:rPr>
          <w:rFonts w:ascii="Arial" w:hAnsi="Arial" w:cs="Arial"/>
          <w:sz w:val="16"/>
          <w:szCs w:val="16"/>
        </w:rPr>
      </w:pPr>
    </w:p>
    <w:p w:rsidR="00580A42" w:rsidRDefault="00580A42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 xml:space="preserve">Глава Новокубанского городского </w:t>
      </w:r>
      <w:r w:rsidRPr="00E01C4E">
        <w:rPr>
          <w:rFonts w:ascii="Arial" w:hAnsi="Arial" w:cs="Arial"/>
          <w:sz w:val="16"/>
          <w:szCs w:val="16"/>
        </w:rPr>
        <w:br/>
        <w:t>поселения Новокубанского района                                                                                                                             П.В. Манаков</w:t>
      </w: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F6084D" w:rsidRPr="00F6084D" w:rsidTr="009A7E72">
        <w:trPr>
          <w:trHeight w:val="327"/>
        </w:trPr>
        <w:tc>
          <w:tcPr>
            <w:tcW w:w="9356" w:type="dxa"/>
            <w:vAlign w:val="bottom"/>
          </w:tcPr>
          <w:p w:rsidR="00F6084D" w:rsidRPr="00F6084D" w:rsidRDefault="00F6084D" w:rsidP="00F6084D">
            <w:pPr>
              <w:pStyle w:val="af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ПРОЕКТ</w:t>
            </w:r>
          </w:p>
        </w:tc>
      </w:tr>
    </w:tbl>
    <w:p w:rsidR="00F6084D" w:rsidRPr="00F6084D" w:rsidRDefault="00F6084D" w:rsidP="00F6084D">
      <w:pPr>
        <w:pStyle w:val="af8"/>
        <w:jc w:val="center"/>
        <w:rPr>
          <w:rFonts w:ascii="Arial" w:hAnsi="Arial" w:cs="Arial"/>
          <w:b/>
          <w:sz w:val="16"/>
          <w:szCs w:val="16"/>
        </w:rPr>
      </w:pPr>
      <w:r w:rsidRPr="00F6084D">
        <w:rPr>
          <w:rFonts w:ascii="Arial" w:hAnsi="Arial" w:cs="Arial"/>
          <w:b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2021 год</w:t>
      </w:r>
    </w:p>
    <w:p w:rsidR="00F6084D" w:rsidRPr="00F6084D" w:rsidRDefault="00F6084D" w:rsidP="00F6084D">
      <w:pPr>
        <w:pStyle w:val="af8"/>
        <w:rPr>
          <w:rFonts w:ascii="Arial" w:hAnsi="Arial" w:cs="Arial"/>
          <w:b/>
          <w:sz w:val="16"/>
          <w:szCs w:val="16"/>
        </w:rPr>
      </w:pP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 xml:space="preserve">Рассмотрев и обсудив отчет об исполнении бюджета Новокубанского городского поселения Новокубанского района за 2021 год, предоставленный главой Новокубанского городского поселения Новокубанского района, Совет   Новокубанского   городского   поселения   Новокубанского   района  </w:t>
      </w:r>
      <w:proofErr w:type="gramStart"/>
      <w:r w:rsidRPr="00F6084D">
        <w:rPr>
          <w:sz w:val="16"/>
          <w:szCs w:val="16"/>
        </w:rPr>
        <w:t>р</w:t>
      </w:r>
      <w:proofErr w:type="gramEnd"/>
      <w:r w:rsidRPr="00F6084D">
        <w:rPr>
          <w:sz w:val="16"/>
          <w:szCs w:val="16"/>
        </w:rPr>
        <w:t xml:space="preserve"> е ш и л: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>1. </w:t>
      </w:r>
      <w:proofErr w:type="gramStart"/>
      <w:r w:rsidRPr="00F6084D">
        <w:rPr>
          <w:sz w:val="16"/>
          <w:szCs w:val="16"/>
        </w:rPr>
        <w:t>Утвердить отчет об исполнении бюджета Новокубанского городского поселения Новокубанского района за  2021 год по доходам в сумме  302 354,8 тысяч (триста два миллиона триста пятьдесят четыре тысячи восемьсот) рублей, по расходам в сумме 331 687,3 тысяч (триста тридцать один миллион шестьсот восемьдесят семь тысяч триста) рублей, источники внутреннего финансирования дефицита бюджета (дефицит)  29 332,5 тысяч (двадцать девять миллионов триста тридцать</w:t>
      </w:r>
      <w:proofErr w:type="gramEnd"/>
      <w:r w:rsidRPr="00F6084D">
        <w:rPr>
          <w:sz w:val="16"/>
          <w:szCs w:val="16"/>
        </w:rPr>
        <w:t xml:space="preserve"> две тысячи пятьсот) рублей.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>2. Утвердить показатели доходов бюджета по кодам классификации доходов бюджета Новокубанского городского поселения Новокубанского района за 2021 год (приложение № 1).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>3. Утвердить показатели расходов бюджета по ведомственной структуре расходов  Новокубанского городского поселения Новокубанского района за 2021год (приложение № 2).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>4. Утвердить показатели расходов бюджета по разделам и подразделам классификации расходов Новокубанского городского поселения Новокубанского района за 2021 год (приложение № 3).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 xml:space="preserve">5. Утвердить показатели расходов бюджета Новокубанского городского поселения Новокубанского района по целевым статьям (муниципальных программ и непрограммным направлениям деятельности), группам </w:t>
      </w:r>
      <w:proofErr w:type="gramStart"/>
      <w:r w:rsidRPr="00F6084D">
        <w:rPr>
          <w:sz w:val="16"/>
          <w:szCs w:val="16"/>
        </w:rPr>
        <w:t>видов расходов классификации расходов бюджета</w:t>
      </w:r>
      <w:proofErr w:type="gramEnd"/>
      <w:r w:rsidRPr="00F6084D">
        <w:rPr>
          <w:sz w:val="16"/>
          <w:szCs w:val="16"/>
        </w:rPr>
        <w:t xml:space="preserve"> за 2021 год (приложение № 4).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 xml:space="preserve">6. Утвердить показатели источников внутреннего финансирования дефицита бюджета Новокубанского городского поселения Новокубанского район по кодам </w:t>
      </w:r>
      <w:proofErr w:type="gramStart"/>
      <w:r w:rsidRPr="00F6084D">
        <w:rPr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F6084D">
        <w:rPr>
          <w:sz w:val="16"/>
          <w:szCs w:val="16"/>
        </w:rPr>
        <w:t xml:space="preserve"> за 2021 год (приложение № 5).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>7. Утвердить Отчет об использовании средств резервного фонда Новокубанского городского поселения Новокубанского района за 2021 год (приложение № 6).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>8. </w:t>
      </w:r>
      <w:proofErr w:type="gramStart"/>
      <w:r w:rsidRPr="00F6084D">
        <w:rPr>
          <w:sz w:val="16"/>
          <w:szCs w:val="16"/>
        </w:rPr>
        <w:t>Контроль за</w:t>
      </w:r>
      <w:proofErr w:type="gramEnd"/>
      <w:r w:rsidRPr="00F6084D">
        <w:rPr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Pr="00F6084D">
        <w:rPr>
          <w:sz w:val="16"/>
          <w:szCs w:val="16"/>
        </w:rPr>
        <w:t>Белесов</w:t>
      </w:r>
      <w:proofErr w:type="spellEnd"/>
      <w:r w:rsidRPr="00F6084D">
        <w:rPr>
          <w:sz w:val="16"/>
          <w:szCs w:val="16"/>
        </w:rPr>
        <w:t>).</w:t>
      </w:r>
    </w:p>
    <w:p w:rsidR="00F6084D" w:rsidRPr="00F6084D" w:rsidRDefault="00F6084D" w:rsidP="00F6084D">
      <w:pPr>
        <w:ind w:firstLine="708"/>
        <w:jc w:val="both"/>
        <w:rPr>
          <w:sz w:val="16"/>
          <w:szCs w:val="16"/>
        </w:rPr>
      </w:pPr>
      <w:r w:rsidRPr="00F6084D">
        <w:rPr>
          <w:sz w:val="16"/>
          <w:szCs w:val="16"/>
        </w:rPr>
        <w:t xml:space="preserve"> 9. Настоящее решение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tbl>
      <w:tblPr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4554"/>
      </w:tblGrid>
      <w:tr w:rsidR="00F6084D" w:rsidRPr="00F6084D" w:rsidTr="009A7E72">
        <w:trPr>
          <w:trHeight w:val="1552"/>
        </w:trPr>
        <w:tc>
          <w:tcPr>
            <w:tcW w:w="4554" w:type="dxa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__________________</w:t>
            </w:r>
            <w:proofErr w:type="spellStart"/>
            <w:r w:rsidRPr="00F6084D">
              <w:rPr>
                <w:rFonts w:ascii="Arial" w:hAnsi="Arial" w:cs="Arial"/>
                <w:sz w:val="16"/>
                <w:szCs w:val="16"/>
              </w:rPr>
              <w:t>П.В.Манаков</w:t>
            </w:r>
            <w:proofErr w:type="spellEnd"/>
          </w:p>
        </w:tc>
      </w:tr>
    </w:tbl>
    <w:p w:rsidR="00F6084D" w:rsidRP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 w:firstRow="0" w:lastRow="0" w:firstColumn="0" w:lastColumn="0" w:noHBand="0" w:noVBand="0"/>
      </w:tblPr>
      <w:tblGrid>
        <w:gridCol w:w="4969"/>
      </w:tblGrid>
      <w:tr w:rsidR="00F6084D" w:rsidRPr="00F6084D" w:rsidTr="009A7E72">
        <w:trPr>
          <w:trHeight w:val="1552"/>
        </w:trPr>
        <w:tc>
          <w:tcPr>
            <w:tcW w:w="4969" w:type="dxa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F6084D" w:rsidRP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bookmarkStart w:id="0" w:name="sub_1000"/>
      <w:r w:rsidRPr="00F6084D">
        <w:rPr>
          <w:rFonts w:ascii="Arial" w:hAnsi="Arial" w:cs="Arial"/>
          <w:b/>
          <w:bCs/>
          <w:sz w:val="16"/>
          <w:szCs w:val="16"/>
        </w:rPr>
        <w:t>1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>ПРИЛОЖЕНИЕ № 1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>УТВЕРЖДЕНЫ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>решением Совета Новокубанского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>городского поселения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>Новокубанского района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>от ______________  № ____</w:t>
      </w:r>
    </w:p>
    <w:p w:rsidR="00F6084D" w:rsidRPr="00F6084D" w:rsidRDefault="00F6084D" w:rsidP="00F6084D">
      <w:pPr>
        <w:pStyle w:val="af8"/>
        <w:rPr>
          <w:rFonts w:ascii="Arial" w:hAnsi="Arial" w:cs="Arial"/>
          <w:b/>
          <w:bCs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b/>
          <w:bCs/>
          <w:sz w:val="16"/>
          <w:szCs w:val="16"/>
        </w:rPr>
      </w:pPr>
      <w:r w:rsidRPr="00F6084D">
        <w:rPr>
          <w:rFonts w:ascii="Arial" w:hAnsi="Arial" w:cs="Arial"/>
          <w:b/>
          <w:bCs/>
          <w:sz w:val="16"/>
          <w:szCs w:val="16"/>
        </w:rPr>
        <w:t xml:space="preserve">Показатели доходов бюджета </w:t>
      </w:r>
    </w:p>
    <w:p w:rsidR="00F6084D" w:rsidRPr="00F6084D" w:rsidRDefault="00F6084D" w:rsidP="00F6084D">
      <w:pPr>
        <w:pStyle w:val="af8"/>
        <w:rPr>
          <w:rFonts w:ascii="Arial" w:hAnsi="Arial" w:cs="Arial"/>
          <w:b/>
          <w:bCs/>
          <w:sz w:val="16"/>
          <w:szCs w:val="16"/>
        </w:rPr>
      </w:pPr>
      <w:r w:rsidRPr="00F6084D">
        <w:rPr>
          <w:rFonts w:ascii="Arial" w:hAnsi="Arial" w:cs="Arial"/>
          <w:b/>
          <w:bCs/>
          <w:sz w:val="16"/>
          <w:szCs w:val="16"/>
        </w:rPr>
        <w:t>по кодам классификации доходов бюджета Новокубанского городского поселения</w:t>
      </w:r>
    </w:p>
    <w:p w:rsidR="00F6084D" w:rsidRPr="00F6084D" w:rsidRDefault="00F6084D" w:rsidP="00F6084D">
      <w:pPr>
        <w:pStyle w:val="af8"/>
        <w:rPr>
          <w:rFonts w:ascii="Arial" w:hAnsi="Arial" w:cs="Arial"/>
          <w:b/>
          <w:bCs/>
          <w:sz w:val="16"/>
          <w:szCs w:val="16"/>
        </w:rPr>
      </w:pPr>
      <w:r w:rsidRPr="00F6084D">
        <w:rPr>
          <w:rFonts w:ascii="Arial" w:hAnsi="Arial" w:cs="Arial"/>
          <w:b/>
          <w:bCs/>
          <w:sz w:val="16"/>
          <w:szCs w:val="16"/>
        </w:rPr>
        <w:t xml:space="preserve"> Новокубанского района за 2021 год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F6084D">
        <w:rPr>
          <w:rFonts w:ascii="Arial" w:hAnsi="Arial" w:cs="Arial"/>
          <w:bCs/>
          <w:sz w:val="16"/>
          <w:szCs w:val="16"/>
        </w:rPr>
        <w:t>(тысяч рублей)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ab/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1842"/>
        <w:gridCol w:w="1277"/>
      </w:tblGrid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Код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 бюджета – всего,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299 782,0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302 354,8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100,86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143 249,0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146 614,4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102,3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000 10100000000000000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60 394,0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61 612,3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102,0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000 10102000010000110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60 394,0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61 612,3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102,0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000 10300000000000000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15 352,4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15 979,3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104,1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000 10302000010000110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15 352,4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15 979,3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104,1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000 10500000000000000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13 670,0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13 684,3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100,1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000 10503000010000110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13 670,0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13 684,3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100,1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000 10600000000000000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44 679,7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46 493,2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104,1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000 10601000000000110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20 500,0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21 051,0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102,7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000 10606000000000110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24 179,7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25 442,1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105,2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000 10900000000000000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-807,4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000 10904000000000110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-807,4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000 10904050000000110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-807,4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000 11100000000000000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7 044,5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7 372,3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104,7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29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000 11105000000000120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6 484,0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6 727,1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103,7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26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  000 11105010000000120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6 000,0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6 202,8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103,4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268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000 11105020000000120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365,0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365,8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100,2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2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000 11105030000000120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119,0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158,6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133,3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предприятий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000 11107000000000120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115,5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115,5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Доходы 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000 11107010000000120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115,5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115,5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324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000 11109000000000120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445,0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529,7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119,0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000 11300000000000000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468,4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526,6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112,4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000 11301000000000130</w:t>
            </w: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000 1 13 02995 13 0000 130</w:t>
            </w: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000 1 11 09045 13 0000 120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453,0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473,8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104,6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71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000 11400000000000000</w:t>
            </w: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1450,0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1536,0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105,9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000 11406000000000430</w:t>
            </w: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000 1 14 06013 13 0000 430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1450,0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1536,0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105,9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000 11600000000000000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190,0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218,0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114,7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156 533,0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155 740,4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99,5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000 20200000000000000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156 191,5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155 398,9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99,5</w:t>
            </w: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000 20210000000000150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49 121,6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49 121,6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000 20220000000000150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103 431,2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103 431,0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   000 20230000000000150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1 975,1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1 975,1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000 20240000000000150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1 663,6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871,2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52,3</w:t>
            </w:r>
          </w:p>
        </w:tc>
      </w:tr>
    </w:tbl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lastRenderedPageBreak/>
        <w:t>Начальник финансово-экономического отдела администрации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>Новокубанского городского поселения Новокубанского района</w:t>
      </w:r>
      <w:r w:rsidRPr="00F6084D">
        <w:rPr>
          <w:rFonts w:ascii="Arial" w:hAnsi="Arial" w:cs="Arial"/>
          <w:bCs/>
          <w:sz w:val="16"/>
          <w:szCs w:val="16"/>
        </w:rPr>
        <w:tab/>
      </w:r>
      <w:r w:rsidRPr="00F6084D">
        <w:rPr>
          <w:rFonts w:ascii="Arial" w:hAnsi="Arial" w:cs="Arial"/>
          <w:bCs/>
          <w:sz w:val="16"/>
          <w:szCs w:val="16"/>
        </w:rPr>
        <w:tab/>
        <w:t xml:space="preserve">           </w:t>
      </w:r>
      <w:r w:rsidRPr="00F6084D">
        <w:rPr>
          <w:rFonts w:ascii="Arial" w:hAnsi="Arial" w:cs="Arial"/>
          <w:bCs/>
          <w:sz w:val="16"/>
          <w:szCs w:val="16"/>
        </w:rPr>
        <w:tab/>
      </w:r>
      <w:r w:rsidRPr="00F6084D">
        <w:rPr>
          <w:rFonts w:ascii="Arial" w:hAnsi="Arial" w:cs="Arial"/>
          <w:bCs/>
          <w:sz w:val="16"/>
          <w:szCs w:val="16"/>
        </w:rPr>
        <w:tab/>
      </w:r>
      <w:r w:rsidRPr="00F6084D">
        <w:rPr>
          <w:rFonts w:ascii="Arial" w:hAnsi="Arial" w:cs="Arial"/>
          <w:bCs/>
          <w:sz w:val="16"/>
          <w:szCs w:val="16"/>
        </w:rPr>
        <w:tab/>
      </w:r>
      <w:r w:rsidRPr="00F6084D">
        <w:rPr>
          <w:rFonts w:ascii="Arial" w:hAnsi="Arial" w:cs="Arial"/>
          <w:bCs/>
          <w:sz w:val="16"/>
          <w:szCs w:val="16"/>
        </w:rPr>
        <w:tab/>
      </w:r>
      <w:proofErr w:type="spellStart"/>
      <w:r w:rsidRPr="00F6084D">
        <w:rPr>
          <w:rFonts w:ascii="Arial" w:hAnsi="Arial" w:cs="Arial"/>
          <w:bCs/>
          <w:sz w:val="16"/>
          <w:szCs w:val="16"/>
        </w:rPr>
        <w:t>О.А.Орешкина</w:t>
      </w:r>
      <w:proofErr w:type="spellEnd"/>
      <w:r w:rsidRPr="00F6084D">
        <w:rPr>
          <w:rFonts w:ascii="Arial" w:hAnsi="Arial" w:cs="Arial"/>
          <w:bCs/>
          <w:sz w:val="16"/>
          <w:szCs w:val="16"/>
        </w:rPr>
        <w:tab/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  <w:r w:rsidRPr="00F6084D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9"/>
        <w:gridCol w:w="4791"/>
        <w:gridCol w:w="577"/>
        <w:gridCol w:w="558"/>
        <w:gridCol w:w="1273"/>
        <w:gridCol w:w="1123"/>
        <w:gridCol w:w="1123"/>
      </w:tblGrid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ПРИЛОЖЕНИЕ № 2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УТВЕРЖДЕНЫ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решением Совета Новокубанского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городского поселения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Новокубанского района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от _____________ № _____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60" w:type="dxa"/>
            <w:gridSpan w:val="6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 БЮДЖЕТА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60" w:type="dxa"/>
            <w:gridSpan w:val="6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Новокубанского городского поселения Новокубанского района по разделам и подразделам классификации  расходов  бюджетов за 2021 год 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60" w:type="dxa"/>
            <w:gridSpan w:val="6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60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тыс</w:t>
            </w:r>
            <w:proofErr w:type="gram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F6084D">
              <w:rPr>
                <w:rFonts w:ascii="Arial" w:hAnsi="Arial" w:cs="Arial"/>
                <w:bCs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60"/>
        </w:trPr>
        <w:tc>
          <w:tcPr>
            <w:tcW w:w="420" w:type="dxa"/>
            <w:vMerge w:val="restart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520" w:type="dxa"/>
            <w:gridSpan w:val="2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Сумма на год </w:t>
            </w:r>
          </w:p>
        </w:tc>
        <w:tc>
          <w:tcPr>
            <w:tcW w:w="1180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Процент исполнения</w:t>
            </w:r>
          </w:p>
        </w:tc>
      </w:tr>
      <w:tr w:rsidR="00F6084D" w:rsidRPr="00F6084D" w:rsidTr="00F6084D">
        <w:trPr>
          <w:trHeight w:val="480"/>
        </w:trPr>
        <w:tc>
          <w:tcPr>
            <w:tcW w:w="42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675"/>
        </w:trPr>
        <w:tc>
          <w:tcPr>
            <w:tcW w:w="42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Бюджетные назначения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Исполнено</w:t>
            </w:r>
          </w:p>
        </w:tc>
        <w:tc>
          <w:tcPr>
            <w:tcW w:w="118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4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6084D" w:rsidRPr="00F6084D" w:rsidTr="00F6084D">
        <w:trPr>
          <w:trHeight w:val="43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341 916,3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331 687,4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97,0</w:t>
            </w:r>
          </w:p>
        </w:tc>
      </w:tr>
      <w:tr w:rsidR="00F6084D" w:rsidRPr="00F6084D" w:rsidTr="00F6084D">
        <w:trPr>
          <w:trHeight w:val="40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36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27 986,6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27 520,6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98,3</w:t>
            </w:r>
          </w:p>
        </w:tc>
      </w:tr>
      <w:tr w:rsidR="00F6084D" w:rsidRPr="00F6084D" w:rsidTr="00F6084D">
        <w:trPr>
          <w:trHeight w:val="112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субьекта</w:t>
            </w:r>
            <w:proofErr w:type="spellEnd"/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1 325,9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1 321,3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99,7</w:t>
            </w:r>
          </w:p>
        </w:tc>
      </w:tr>
      <w:tr w:rsidR="00F6084D" w:rsidRPr="00F6084D" w:rsidTr="00F6084D">
        <w:trPr>
          <w:trHeight w:val="126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17 754,9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17 746,3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94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226,4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226,4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9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8 679,4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8 226,6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94,8</w:t>
            </w:r>
          </w:p>
        </w:tc>
      </w:tr>
      <w:tr w:rsidR="00F6084D" w:rsidRPr="00F6084D" w:rsidTr="00F6084D">
        <w:trPr>
          <w:trHeight w:val="39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9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1 962,7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63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8 598,0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7 797,5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90,7</w:t>
            </w:r>
          </w:p>
        </w:tc>
      </w:tr>
      <w:tr w:rsidR="00F6084D" w:rsidRPr="00F6084D" w:rsidTr="00F6084D">
        <w:trPr>
          <w:trHeight w:val="94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8 378,0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7 577,5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90,4</w:t>
            </w:r>
          </w:p>
        </w:tc>
      </w:tr>
      <w:tr w:rsidR="00F6084D" w:rsidRPr="00F6084D" w:rsidTr="00F6084D">
        <w:trPr>
          <w:trHeight w:val="94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220,0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220,0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77 229,9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75 972,8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98,4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74 851,9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73 595,2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F6084D" w:rsidRPr="00F6084D" w:rsidTr="00F6084D">
        <w:trPr>
          <w:trHeight w:val="63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2 378,0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2 377,6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137 438,2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129 900,5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94,5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67 599,9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64 749,1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95,8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29 191,6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25 419,2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87,1</w:t>
            </w:r>
          </w:p>
        </w:tc>
      </w:tr>
      <w:tr w:rsidR="00F6084D" w:rsidRPr="00F6084D" w:rsidTr="00F6084D">
        <w:trPr>
          <w:trHeight w:val="63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40 646,7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39 732,2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97,8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1 047,0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1 047,0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63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27,0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1 020,0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1 020,0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83 996,9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83 829,4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78 141,1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78 011,8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F6084D" w:rsidRPr="00F6084D" w:rsidTr="00F6084D">
        <w:trPr>
          <w:trHeight w:val="94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5 855,8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5 817,6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F6084D" w:rsidRPr="00F6084D" w:rsidTr="00F6084D">
        <w:trPr>
          <w:trHeight w:val="42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3 102,7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3 102,6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2 992,7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2 992,6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63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110,0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75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554,3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75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554,3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554,3</w:t>
            </w: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60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3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60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60"/>
        </w:trPr>
        <w:tc>
          <w:tcPr>
            <w:tcW w:w="42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60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00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</w:t>
            </w:r>
            <w:proofErr w:type="spellStart"/>
            <w:r w:rsidRPr="00F6084D">
              <w:rPr>
                <w:rFonts w:ascii="Arial" w:hAnsi="Arial" w:cs="Arial"/>
                <w:bCs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bookmarkEnd w:id="0"/>
    <w:p w:rsidR="00F6084D" w:rsidRPr="00F6084D" w:rsidRDefault="00F6084D" w:rsidP="00F6084D">
      <w:pPr>
        <w:pStyle w:val="af8"/>
        <w:rPr>
          <w:rFonts w:ascii="Arial" w:hAnsi="Arial" w:cs="Arial"/>
          <w:bCs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pStyle w:val="af8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4"/>
        <w:gridCol w:w="4034"/>
        <w:gridCol w:w="431"/>
        <w:gridCol w:w="361"/>
        <w:gridCol w:w="380"/>
        <w:gridCol w:w="741"/>
        <w:gridCol w:w="434"/>
        <w:gridCol w:w="987"/>
        <w:gridCol w:w="950"/>
        <w:gridCol w:w="972"/>
      </w:tblGrid>
      <w:tr w:rsidR="00F6084D" w:rsidRPr="00F6084D" w:rsidTr="00F6084D">
        <w:trPr>
          <w:trHeight w:val="4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bookmarkStart w:id="1" w:name="RANGE!A1:J258"/>
            <w:bookmarkEnd w:id="1"/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8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Приложение № 3 </w:t>
            </w:r>
          </w:p>
        </w:tc>
      </w:tr>
      <w:tr w:rsidR="00F6084D" w:rsidRPr="00F6084D" w:rsidTr="00F6084D">
        <w:trPr>
          <w:trHeight w:val="4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8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УТВЕРЖДЕНЫ</w:t>
            </w:r>
          </w:p>
        </w:tc>
      </w:tr>
      <w:tr w:rsidR="00F6084D" w:rsidRPr="00F6084D" w:rsidTr="00F6084D">
        <w:trPr>
          <w:trHeight w:val="3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8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решением Совета Новокубанского 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8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городского поселения</w:t>
            </w:r>
          </w:p>
        </w:tc>
      </w:tr>
      <w:tr w:rsidR="00F6084D" w:rsidRPr="00F6084D" w:rsidTr="00F6084D">
        <w:trPr>
          <w:trHeight w:val="4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8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Новокубанского района</w:t>
            </w:r>
          </w:p>
        </w:tc>
      </w:tr>
      <w:tr w:rsidR="00F6084D" w:rsidRPr="00F6084D" w:rsidTr="00F6084D">
        <w:trPr>
          <w:trHeight w:val="3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9" w:type="dxa"/>
            <w:gridSpan w:val="8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от _____________  № ____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0" w:type="dxa"/>
            <w:gridSpan w:val="9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 БЮДЖЕТА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0" w:type="dxa"/>
            <w:gridSpan w:val="9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ведомственной структуре расходов бюджета </w:t>
            </w:r>
          </w:p>
        </w:tc>
      </w:tr>
      <w:tr w:rsidR="00F6084D" w:rsidRPr="00F6084D" w:rsidTr="00F6084D">
        <w:trPr>
          <w:trHeight w:val="5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0" w:type="dxa"/>
            <w:gridSpan w:val="9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 городского поселения Новокубанского  района за 2021 год</w:t>
            </w:r>
          </w:p>
        </w:tc>
      </w:tr>
      <w:tr w:rsidR="00F6084D" w:rsidRPr="00F6084D" w:rsidTr="00F6084D">
        <w:trPr>
          <w:trHeight w:val="4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тысяч рублей</w:t>
            </w:r>
          </w:p>
        </w:tc>
      </w:tr>
      <w:tr w:rsidR="00F6084D" w:rsidRPr="00F6084D" w:rsidTr="00F6084D">
        <w:trPr>
          <w:trHeight w:val="360"/>
        </w:trPr>
        <w:tc>
          <w:tcPr>
            <w:tcW w:w="880" w:type="dxa"/>
            <w:vMerge w:val="restart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62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92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084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8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6084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18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2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305" w:type="dxa"/>
            <w:gridSpan w:val="2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658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6084D" w:rsidRPr="00F6084D" w:rsidTr="00F6084D">
        <w:trPr>
          <w:trHeight w:val="810"/>
        </w:trPr>
        <w:tc>
          <w:tcPr>
            <w:tcW w:w="880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58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341 916,30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331 687,30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3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4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341 689,90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331 460,90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27 760,20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27 294,20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98,3%</w:t>
            </w:r>
          </w:p>
        </w:tc>
      </w:tr>
      <w:tr w:rsidR="00F6084D" w:rsidRPr="00F6084D" w:rsidTr="00F6084D">
        <w:trPr>
          <w:trHeight w:val="14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1 325,90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1 321,30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8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1 325,90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1 321,30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1 325,90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1 321,30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22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1 325,90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1 321,30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17 754,90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17 746,30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17 754,90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17 746,30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2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17 523,50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17 514,90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22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17 264,40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17 256,40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218,40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3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40,10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8 679,40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8 226,60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94,8%</w:t>
            </w:r>
          </w:p>
        </w:tc>
      </w:tr>
      <w:tr w:rsidR="00F6084D" w:rsidRPr="00F6084D" w:rsidTr="00F6084D">
        <w:trPr>
          <w:trHeight w:val="23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4 664,90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F6084D" w:rsidRPr="00F6084D" w:rsidTr="00F6084D">
        <w:trPr>
          <w:trHeight w:val="19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4 664,90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F6084D" w:rsidRPr="00F6084D" w:rsidTr="00F6084D">
        <w:trPr>
          <w:trHeight w:val="15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4 664,90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4 664,90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8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1 541,90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1 449,70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94,0%</w:t>
            </w:r>
          </w:p>
        </w:tc>
      </w:tr>
      <w:tr w:rsidR="00F6084D" w:rsidRPr="00F6084D" w:rsidTr="00F6084D">
        <w:trPr>
          <w:trHeight w:val="8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1 007,50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1 007,50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5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534,40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442,20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82,7%</w:t>
            </w:r>
          </w:p>
        </w:tc>
      </w:tr>
      <w:tr w:rsidR="00F6084D" w:rsidRPr="00F6084D" w:rsidTr="00F6084D">
        <w:trPr>
          <w:trHeight w:val="17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0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Реализация прочих обязательств администрации муниципального образования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3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5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4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1 237,00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1 114,30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8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1 237,00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1 114,30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12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1 237,00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1 114,30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1 237,00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1 114,30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1 962,70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3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1 929,80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1 929,80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9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8 598,00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7 797,50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90,7%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8 378,00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7 577,50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90,4%</w:t>
            </w:r>
          </w:p>
        </w:tc>
      </w:tr>
      <w:tr w:rsidR="00F6084D" w:rsidRPr="00F6084D" w:rsidTr="00F6084D">
        <w:trPr>
          <w:trHeight w:val="18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8 378,00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7 577,50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90,4%</w:t>
            </w:r>
          </w:p>
        </w:tc>
      </w:tr>
      <w:tr w:rsidR="00F6084D" w:rsidRPr="00F6084D" w:rsidTr="00F6084D">
        <w:trPr>
          <w:trHeight w:val="15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8 378,00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7 577,50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90,4%</w:t>
            </w:r>
          </w:p>
        </w:tc>
      </w:tr>
      <w:tr w:rsidR="00F6084D" w:rsidRPr="00F6084D" w:rsidTr="00F6084D">
        <w:trPr>
          <w:trHeight w:val="12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4 627,20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3 826,70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82,7%</w:t>
            </w:r>
          </w:p>
        </w:tc>
      </w:tr>
      <w:tr w:rsidR="00F6084D" w:rsidRPr="00F6084D" w:rsidTr="00F6084D">
        <w:trPr>
          <w:trHeight w:val="22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3 243,60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3 243,60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5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3 243,60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3 243,60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S3120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1 276,40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475,90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37,3%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S3120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1 276,40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475,90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37,3%</w:t>
            </w:r>
          </w:p>
        </w:tc>
      </w:tr>
      <w:tr w:rsidR="00F6084D" w:rsidRPr="00F6084D" w:rsidTr="00F6084D">
        <w:trPr>
          <w:trHeight w:val="15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3 750,80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6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8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0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2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77 230,00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75 972,70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98,4%</w:t>
            </w:r>
          </w:p>
        </w:tc>
      </w:tr>
      <w:tr w:rsidR="00F6084D" w:rsidRPr="00F6084D" w:rsidTr="00F6084D">
        <w:trPr>
          <w:trHeight w:val="7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74 852,00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73 595,10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98,3%</w:t>
            </w:r>
          </w:p>
        </w:tc>
      </w:tr>
      <w:tr w:rsidR="00F6084D" w:rsidRPr="00F6084D" w:rsidTr="00F6084D">
        <w:trPr>
          <w:trHeight w:val="22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74 852,00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73 595,10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98,3%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14 867,10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14 678,80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14 867,10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14 678,80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14 867,10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14 678,80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14 867,10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14 678,80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2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9 246,90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8 178,40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88,4%</w:t>
            </w:r>
          </w:p>
        </w:tc>
      </w:tr>
      <w:tr w:rsidR="00F6084D" w:rsidRPr="00F6084D" w:rsidTr="00F6084D">
        <w:trPr>
          <w:trHeight w:val="12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9 246,90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8 178,40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88,4%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9 246,90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8 178,40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88,4%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50 738,00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50 737,90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50 738,00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50 737,90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2 378,00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2 377,60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3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1 843,00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1 842,60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1 843,00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1 842,60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1 843,00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1 842,60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1 843,00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1 842,60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1 843,00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1 842,60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6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«Экономическое развитие»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137 438,20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129 900,50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94,5%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67 599,90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64 749,10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F6084D" w:rsidRPr="00F6084D" w:rsidTr="00F6084D">
        <w:trPr>
          <w:trHeight w:val="19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67 599,90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64 749,10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95,8%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64 733,30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64 732,50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9 946,80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9 946,00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9 946,80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9 946,00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6 086,80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6 086,00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5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3 860,00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3 860,00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54 786,50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54 786,50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54 786,50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54 786,50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G5 52430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54 786,50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54 786,50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2 850,00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29 191,60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25 419,20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87,1%</w:t>
            </w:r>
          </w:p>
        </w:tc>
      </w:tr>
      <w:tr w:rsidR="00F6084D" w:rsidRPr="00F6084D" w:rsidTr="00F6084D">
        <w:trPr>
          <w:trHeight w:val="19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26 436,00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23 131,60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87,5%</w:t>
            </w:r>
          </w:p>
        </w:tc>
      </w:tr>
      <w:tr w:rsidR="00F6084D" w:rsidRPr="00F6084D" w:rsidTr="00F6084D">
        <w:trPr>
          <w:trHeight w:val="5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4 600,60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12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4 600,60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9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4 600,60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12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4 600,60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4 443,90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48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21 675,40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18 568,80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85,7%</w:t>
            </w:r>
          </w:p>
        </w:tc>
      </w:tr>
      <w:tr w:rsidR="00F6084D" w:rsidRPr="00F6084D" w:rsidTr="00F6084D">
        <w:trPr>
          <w:trHeight w:val="4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16 404,00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14 160,70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F6084D" w:rsidRPr="00F6084D" w:rsidTr="00F6084D">
        <w:trPr>
          <w:trHeight w:val="7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16 404,00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14 160,70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16 404,00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14 160,70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5 271,40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4 408,10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83,6%</w:t>
            </w:r>
          </w:p>
        </w:tc>
      </w:tr>
      <w:tr w:rsidR="00F6084D" w:rsidRPr="00F6084D" w:rsidTr="00F6084D">
        <w:trPr>
          <w:trHeight w:val="7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5 271,40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4 408,10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83,6%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5 271,40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4 408,10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83,6%</w:t>
            </w:r>
          </w:p>
        </w:tc>
      </w:tr>
      <w:tr w:rsidR="00F6084D" w:rsidRPr="00F6084D" w:rsidTr="00F6084D">
        <w:trPr>
          <w:trHeight w:val="4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118,90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74,3%</w:t>
            </w:r>
          </w:p>
        </w:tc>
      </w:tr>
      <w:tr w:rsidR="00F6084D" w:rsidRPr="00F6084D" w:rsidTr="00F6084D">
        <w:trPr>
          <w:trHeight w:val="7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118,90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74,3%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118,90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74,3%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2 755,60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2 287,60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8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2 755,60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2 287,60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формирования современной городской среды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2 755,60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2 287,60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2 755,60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2 287,60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7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40 646,70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39 732,20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20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40 646,70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39 732,20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20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40 646,70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39 732,20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7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86,7%</w:t>
            </w:r>
          </w:p>
        </w:tc>
      </w:tr>
      <w:tr w:rsidR="00F6084D" w:rsidRPr="00F6084D" w:rsidTr="00F6084D">
        <w:trPr>
          <w:trHeight w:val="7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86,7%</w:t>
            </w:r>
          </w:p>
        </w:tc>
      </w:tr>
      <w:tr w:rsidR="00F6084D" w:rsidRPr="00F6084D" w:rsidTr="00F6084D">
        <w:trPr>
          <w:trHeight w:val="7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86,7%</w:t>
            </w:r>
          </w:p>
        </w:tc>
      </w:tr>
      <w:tr w:rsidR="00F6084D" w:rsidRPr="00F6084D" w:rsidTr="00F6084D">
        <w:trPr>
          <w:trHeight w:val="12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40 589,70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39 682,80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228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40 589,70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39 682,80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40 589,70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39 682,80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3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1 047,00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1 047,00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27,00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8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 "Развитие культуры"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8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2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6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2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2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13,60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6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2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9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2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1 020,00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1 020,00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1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4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8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5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83 996,80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83 829,30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78 141,00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78 011,70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20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4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542,90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32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156,90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156,90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386,00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386,00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4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77 498,10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77 368,80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22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77 498,10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77 368,80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22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74 664,30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74 539,20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23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6 440,00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6 439,90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3 643,70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3 629,20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F6084D" w:rsidRPr="00F6084D" w:rsidTr="00F6084D">
        <w:trPr>
          <w:trHeight w:val="12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64 571,90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64 461,40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5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9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07 2 00 09010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07 2 00 09010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2 041,50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2 037,30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07 2 00 09010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315,50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311,30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2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1 700,00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7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3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"Развитие физической культуры и массового спорта"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7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5 855,80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5 817,60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F6084D" w:rsidRPr="00F6084D" w:rsidTr="00F6084D">
        <w:trPr>
          <w:trHeight w:val="14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 Развитие культуры" на 2015–2021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5 855,80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5 817,60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F6084D" w:rsidRPr="00F6084D" w:rsidTr="00F6084D">
        <w:trPr>
          <w:trHeight w:val="6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5 855,80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5 817,60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F6084D" w:rsidRPr="00F6084D" w:rsidTr="00F6084D">
        <w:trPr>
          <w:trHeight w:val="22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5 855,80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5 817,60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F6084D" w:rsidRPr="00F6084D" w:rsidTr="00F6084D">
        <w:trPr>
          <w:trHeight w:val="228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4 940,10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4 938,90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915,70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878,70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96,0%</w:t>
            </w:r>
          </w:p>
        </w:tc>
      </w:tr>
      <w:tr w:rsidR="00F6084D" w:rsidRPr="00F6084D" w:rsidTr="00F6084D">
        <w:trPr>
          <w:trHeight w:val="3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3 102,70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3 102,70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2 992,70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2 992,70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6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4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2 992,70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6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554,30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554,30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5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4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5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1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4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62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8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5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62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5" w:type="dxa"/>
            <w:gridSpan w:val="4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084D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9"/>
        <w:gridCol w:w="3350"/>
        <w:gridCol w:w="1177"/>
        <w:gridCol w:w="741"/>
        <w:gridCol w:w="1586"/>
        <w:gridCol w:w="1152"/>
        <w:gridCol w:w="1189"/>
      </w:tblGrid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bookmarkStart w:id="2" w:name="RANGE!A1:G190"/>
            <w:bookmarkEnd w:id="2"/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Приложение № 4 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7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решением Совета Новокубанского 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7" w:type="dxa"/>
            <w:gridSpan w:val="2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7" w:type="dxa"/>
            <w:gridSpan w:val="2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7" w:type="dxa"/>
            <w:gridSpan w:val="2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от ________________ № _____</w:t>
            </w: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405"/>
        </w:trPr>
        <w:tc>
          <w:tcPr>
            <w:tcW w:w="15688" w:type="dxa"/>
            <w:gridSpan w:val="7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</w:t>
            </w:r>
          </w:p>
        </w:tc>
      </w:tr>
      <w:tr w:rsidR="00F6084D" w:rsidRPr="00F6084D" w:rsidTr="00F6084D">
        <w:trPr>
          <w:trHeight w:val="375"/>
        </w:trPr>
        <w:tc>
          <w:tcPr>
            <w:tcW w:w="15688" w:type="dxa"/>
            <w:gridSpan w:val="7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бюджета Новокубанского городского поселения Новокубанского района  </w:t>
            </w:r>
          </w:p>
        </w:tc>
      </w:tr>
      <w:tr w:rsidR="00F6084D" w:rsidRPr="00F6084D" w:rsidTr="00F6084D">
        <w:trPr>
          <w:trHeight w:val="375"/>
        </w:trPr>
        <w:tc>
          <w:tcPr>
            <w:tcW w:w="15688" w:type="dxa"/>
            <w:gridSpan w:val="7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 целевым статьям (муниципальным программам и  непрограммным направлениям деятельности),</w:t>
            </w:r>
          </w:p>
        </w:tc>
      </w:tr>
      <w:tr w:rsidR="00F6084D" w:rsidRPr="00F6084D" w:rsidTr="00F6084D">
        <w:trPr>
          <w:trHeight w:val="375"/>
        </w:trPr>
        <w:tc>
          <w:tcPr>
            <w:tcW w:w="15688" w:type="dxa"/>
            <w:gridSpan w:val="7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группам </w:t>
            </w:r>
            <w:proofErr w:type="gramStart"/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видов расходов классификации расходов бюджета</w:t>
            </w:r>
            <w:proofErr w:type="gramEnd"/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 2021 год</w:t>
            </w:r>
          </w:p>
        </w:tc>
      </w:tr>
      <w:tr w:rsidR="00F6084D" w:rsidRPr="00F6084D" w:rsidTr="00F6084D">
        <w:trPr>
          <w:trHeight w:val="1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4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084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F6084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F6084D">
              <w:rPr>
                <w:rFonts w:ascii="Arial" w:hAnsi="Arial" w:cs="Arial"/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№    </w:t>
            </w:r>
            <w:proofErr w:type="gramStart"/>
            <w:r w:rsidRPr="00F6084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F6084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Код целевой статьи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код вида расходов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F6084D" w:rsidRPr="00F6084D" w:rsidTr="00F6084D">
        <w:trPr>
          <w:trHeight w:val="3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341916,40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331687,30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97,0%</w:t>
            </w: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по муниципальным программам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318111,20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307987,50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96,8%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3322,70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3322,60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330,00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1.2.1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8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1.2.1.1.1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2992,6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2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81359,90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79881,30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98,2%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14867,10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14678,80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14867,10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14678,80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14867,10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14678,80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14867,10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14678,8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59984,90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58916,40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98,2%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9246,90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8178,50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88,4%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9246,90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8178,5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88,4%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50738,00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50737,90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50738,00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50737,9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2.3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1843,00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1843,00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1843,00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0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2.3.1.1.1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1843,00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1842,6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4664,90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4443,50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F6084D" w:rsidRPr="00F6084D" w:rsidTr="00F6084D">
        <w:trPr>
          <w:trHeight w:val="15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4664,90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4443,50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F6084D" w:rsidRPr="00F6084D" w:rsidTr="00F6084D">
        <w:trPr>
          <w:trHeight w:val="10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4664,90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4443,5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134682,60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127612,90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94,8%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64733,30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64732,50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9946,80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9946,00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9946,80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9946,00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6086,80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6086,00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3860,00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3860,00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Федеральный проект "Чистая вода"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F5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3.1.2.1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54786,50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3.1.2.1.1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52047,20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3.1.2.1.2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1 F5 52430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2739,30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2739,3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4600,60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4443,90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11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Поддержание надлежащего санитарного состояния на территории муниципального образования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4600,60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4443,90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4600,60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4443,90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05 3 01 10400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4600,60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4443,9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21675,40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18568,70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85,7%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16404,00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14160,70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16404,00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14160,70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16404,00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14160,7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86,3%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3.5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5271,40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4408,00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83,6%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5271,40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4408,00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83,6%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5271,40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4408,00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83,6%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74,4%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74,4%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119,00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74,4%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3.7.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40646,70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39732,20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86,7%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86,7%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86,7%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40589,70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39682,80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40589,70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39682,80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40589,70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39682,8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97,8%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Модернизация объектов теплоснабжения, </w:t>
            </w:r>
            <w:proofErr w:type="gramStart"/>
            <w:r w:rsidRPr="00F6084D">
              <w:rPr>
                <w:rFonts w:ascii="Arial" w:hAnsi="Arial" w:cs="Arial"/>
                <w:sz w:val="16"/>
                <w:szCs w:val="16"/>
              </w:rPr>
              <w:t>находящийся</w:t>
            </w:r>
            <w:proofErr w:type="gramEnd"/>
            <w:r w:rsidRPr="00F6084D">
              <w:rPr>
                <w:rFonts w:ascii="Arial" w:hAnsi="Arial" w:cs="Arial"/>
                <w:sz w:val="16"/>
                <w:szCs w:val="16"/>
              </w:rPr>
              <w:t xml:space="preserve"> в муниципальной собственности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16,60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8921,00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8120,50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91,0%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8378,00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7577,50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90,4%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4627,20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3826,70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82,7%</w:t>
            </w:r>
          </w:p>
        </w:tc>
      </w:tr>
      <w:tr w:rsidR="00F6084D" w:rsidRPr="00F6084D" w:rsidTr="00F6084D">
        <w:trPr>
          <w:trHeight w:val="12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3243,60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107,20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6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S3120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1276,40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475,90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37,3%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01 S3120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1276,40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475,90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37,3%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1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3750,80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4.4.1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4.4.1.1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543,00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4.4.1.1.1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157,00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4.4.1.1.1.1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386,00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386,00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83377,40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83209,90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16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5865,70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5827,50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F6084D" w:rsidRPr="00F6084D" w:rsidTr="00F6084D">
        <w:trPr>
          <w:trHeight w:val="7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5865,70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5827,50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5865,70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5827,50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99,3%</w:t>
            </w:r>
          </w:p>
        </w:tc>
      </w:tr>
      <w:tr w:rsidR="00F6084D" w:rsidRPr="00F6084D" w:rsidTr="00F6084D">
        <w:trPr>
          <w:trHeight w:val="22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5.1.1.1.1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4940,10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4938,9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5.1.1.1.2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925,60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878,7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94,9%</w:t>
            </w:r>
          </w:p>
        </w:tc>
      </w:tr>
      <w:tr w:rsidR="00F6084D" w:rsidRPr="00F6084D" w:rsidTr="00F6084D">
        <w:trPr>
          <w:trHeight w:val="14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77511,70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77382,40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11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74677,90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74552,80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22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6440,00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6439,9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2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5.2.1.2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3657,30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3642,80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5.2.1.3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64571,90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64461,50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4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5.2.1.4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8,70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98,9%</w:t>
            </w:r>
          </w:p>
        </w:tc>
      </w:tr>
      <w:tr w:rsidR="00F6084D" w:rsidRPr="00F6084D" w:rsidTr="00F6084D">
        <w:trPr>
          <w:trHeight w:val="8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07 2  00 09010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8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07 2  00 09010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5.3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2041,50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2037,30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22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26,10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315,40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311,30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98,7%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07 2 00 10230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392,30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5.4.1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372,60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47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5.4.2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07 2 00 L4670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19,70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6.1.1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5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535,00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535,00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535,00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7.1.1.2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7.1.1.2.1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1020,00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1020,00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1020,00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1020,00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8.1.1.1.1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8.1.2.1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8.1.2.1.1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783,40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9.1.2.1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10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9.1.2.1.1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783,40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97,9%</w:t>
            </w:r>
          </w:p>
        </w:tc>
      </w:tr>
      <w:tr w:rsidR="00F6084D" w:rsidRPr="00F6084D" w:rsidTr="00F6084D">
        <w:trPr>
          <w:trHeight w:val="114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2755,60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2287,60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"Формирование современной городской среды"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2755,60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2287,60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81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2755,60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2287,60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10.1.1.1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2755,60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2287,60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83,0%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23 0 00 00000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1237,00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1114,30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18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"Материально-техническое и программное обеспечение"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1237,00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1114,30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1237,00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1114,30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23 1 00 10510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1237,00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1114,30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90,1%</w:t>
            </w:r>
          </w:p>
        </w:tc>
      </w:tr>
      <w:tr w:rsidR="00F6084D" w:rsidRPr="00F6084D" w:rsidTr="00F6084D">
        <w:trPr>
          <w:trHeight w:val="150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23250,90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23145,50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1321,30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1321,30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22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1325,90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1321,30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12.2.1.1.1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226,40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2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12.3.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21263,00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21162,20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17527,00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17518,40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2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12.3.1.1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17264,40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17256,30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222,50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222,00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40,10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40,10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1541,90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1449,70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94,0%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1007,50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1007,50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12.4.3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534,40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442,20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82,7%</w:t>
            </w:r>
          </w:p>
        </w:tc>
      </w:tr>
      <w:tr w:rsidR="00F6084D" w:rsidRPr="00F6084D" w:rsidTr="00F6084D">
        <w:trPr>
          <w:trHeight w:val="7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7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219,00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12.7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1962,70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225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12.7.1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1929,80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12.7.2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0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12.8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12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12.8.1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108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66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6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43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435,60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9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554,30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554,30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9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6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78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13.1.1.1</w:t>
            </w: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81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554,30</w:t>
            </w:r>
          </w:p>
        </w:tc>
        <w:tc>
          <w:tcPr>
            <w:tcW w:w="188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F6084D" w:rsidRPr="00F6084D" w:rsidTr="00F6084D">
        <w:trPr>
          <w:trHeight w:val="330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40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F6084D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18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45"/>
        </w:trPr>
        <w:tc>
          <w:tcPr>
            <w:tcW w:w="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8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084D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  <w:tc>
          <w:tcPr>
            <w:tcW w:w="1880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Default="00F6084D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49"/>
        <w:gridCol w:w="3858"/>
        <w:gridCol w:w="2050"/>
        <w:gridCol w:w="1797"/>
      </w:tblGrid>
      <w:tr w:rsidR="00F6084D" w:rsidRPr="00F6084D" w:rsidTr="00F6084D">
        <w:trPr>
          <w:trHeight w:val="30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F6084D" w:rsidRPr="00F6084D" w:rsidTr="00F6084D">
        <w:trPr>
          <w:trHeight w:val="42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УТВЕРЖДЕНЫ</w:t>
            </w: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решением Совета Новокубанского  </w:t>
            </w: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городского поселения </w:t>
            </w: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                       Новокубанского района</w:t>
            </w: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8" w:type="dxa"/>
            <w:gridSpan w:val="3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            от ____________ № ____</w:t>
            </w:r>
          </w:p>
        </w:tc>
      </w:tr>
      <w:tr w:rsidR="00F6084D" w:rsidRPr="00F6084D" w:rsidTr="00F6084D">
        <w:trPr>
          <w:trHeight w:val="300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225"/>
        </w:trPr>
        <w:tc>
          <w:tcPr>
            <w:tcW w:w="18367" w:type="dxa"/>
            <w:gridSpan w:val="4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900"/>
        </w:trPr>
        <w:tc>
          <w:tcPr>
            <w:tcW w:w="18367" w:type="dxa"/>
            <w:gridSpan w:val="4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 дефицита местного бюджета, перечень статей и видов источников финансирования дефицита бюджета за 2021 год</w:t>
            </w: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0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90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F6084D" w:rsidRPr="00F6084D" w:rsidTr="00F6084D">
        <w:trPr>
          <w:trHeight w:val="322"/>
        </w:trPr>
        <w:tc>
          <w:tcPr>
            <w:tcW w:w="3979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Наименование кодов экономической классификации источников </w:t>
            </w:r>
            <w:proofErr w:type="spellStart"/>
            <w:r w:rsidRPr="00F6084D">
              <w:rPr>
                <w:rFonts w:ascii="Arial" w:hAnsi="Arial" w:cs="Arial"/>
                <w:sz w:val="16"/>
                <w:szCs w:val="16"/>
              </w:rPr>
              <w:t>внутренннего</w:t>
            </w:r>
            <w:proofErr w:type="spellEnd"/>
            <w:r w:rsidRPr="00F6084D">
              <w:rPr>
                <w:rFonts w:ascii="Arial" w:hAnsi="Arial" w:cs="Arial"/>
                <w:sz w:val="16"/>
                <w:szCs w:val="16"/>
              </w:rPr>
              <w:t xml:space="preserve"> финансирования дефицита бюджета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F6084D" w:rsidRPr="00F6084D" w:rsidTr="00F6084D">
        <w:trPr>
          <w:trHeight w:val="322"/>
        </w:trPr>
        <w:tc>
          <w:tcPr>
            <w:tcW w:w="3979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1395"/>
        </w:trPr>
        <w:tc>
          <w:tcPr>
            <w:tcW w:w="3979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22"/>
        </w:trPr>
        <w:tc>
          <w:tcPr>
            <w:tcW w:w="3979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42 134,3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084D">
              <w:rPr>
                <w:rFonts w:ascii="Arial" w:hAnsi="Arial" w:cs="Arial"/>
                <w:b/>
                <w:bCs/>
                <w:sz w:val="16"/>
                <w:szCs w:val="16"/>
              </w:rPr>
              <w:t>29 332,5</w:t>
            </w:r>
          </w:p>
        </w:tc>
      </w:tr>
      <w:tr w:rsidR="00F6084D" w:rsidRPr="00F6084D" w:rsidTr="00F6084D">
        <w:trPr>
          <w:trHeight w:val="885"/>
        </w:trPr>
        <w:tc>
          <w:tcPr>
            <w:tcW w:w="3979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121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084D" w:rsidRPr="00F6084D" w:rsidTr="00F6084D">
        <w:trPr>
          <w:trHeight w:val="112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084D" w:rsidRPr="00F6084D" w:rsidTr="00F6084D">
        <w:trPr>
          <w:trHeight w:val="150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084D" w:rsidRPr="00F6084D" w:rsidTr="00F6084D">
        <w:trPr>
          <w:trHeight w:val="150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084D" w:rsidRPr="00F6084D" w:rsidTr="00F6084D">
        <w:trPr>
          <w:trHeight w:val="145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000 01 02 00 00 13 0000 810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6084D" w:rsidRPr="00F6084D" w:rsidTr="00F6084D">
        <w:trPr>
          <w:trHeight w:val="112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12 461,0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10 461,0</w:t>
            </w:r>
          </w:p>
        </w:tc>
      </w:tr>
      <w:tr w:rsidR="00F6084D" w:rsidRPr="00F6084D" w:rsidTr="00F6084D">
        <w:trPr>
          <w:trHeight w:val="168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</w:tr>
      <w:tr w:rsidR="00F6084D" w:rsidRPr="00F6084D" w:rsidTr="00F6084D">
        <w:trPr>
          <w:trHeight w:val="18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000 01 03 01 00 13 0000 710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11 000,0</w:t>
            </w:r>
          </w:p>
        </w:tc>
      </w:tr>
      <w:tr w:rsidR="00F6084D" w:rsidRPr="00F6084D" w:rsidTr="00F6084D">
        <w:trPr>
          <w:trHeight w:val="1621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</w:tr>
      <w:tr w:rsidR="00F6084D" w:rsidRPr="00F6084D" w:rsidTr="00F6084D">
        <w:trPr>
          <w:trHeight w:val="199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7307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3786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  <w:tc>
          <w:tcPr>
            <w:tcW w:w="3295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-539,0</w:t>
            </w:r>
          </w:p>
        </w:tc>
      </w:tr>
      <w:tr w:rsidR="00F6084D" w:rsidRPr="00F6084D" w:rsidTr="00F6084D">
        <w:trPr>
          <w:trHeight w:val="322"/>
        </w:trPr>
        <w:tc>
          <w:tcPr>
            <w:tcW w:w="3979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29 673,3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18 871,5</w:t>
            </w:r>
          </w:p>
        </w:tc>
      </w:tr>
      <w:tr w:rsidR="00F6084D" w:rsidRPr="00F6084D" w:rsidTr="00F6084D">
        <w:trPr>
          <w:trHeight w:val="420"/>
        </w:trPr>
        <w:tc>
          <w:tcPr>
            <w:tcW w:w="3979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-312 782,0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-344 288,9</w:t>
            </w:r>
          </w:p>
        </w:tc>
      </w:tr>
      <w:tr w:rsidR="00F6084D" w:rsidRPr="00F6084D" w:rsidTr="00F6084D">
        <w:trPr>
          <w:trHeight w:val="75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-312 782,0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-344 288,9</w:t>
            </w:r>
          </w:p>
        </w:tc>
      </w:tr>
      <w:tr w:rsidR="00F6084D" w:rsidRPr="00F6084D" w:rsidTr="00F6084D">
        <w:trPr>
          <w:trHeight w:val="75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-312 782,0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-344 288,9</w:t>
            </w:r>
          </w:p>
        </w:tc>
      </w:tr>
      <w:tr w:rsidR="00F6084D" w:rsidRPr="00F6084D" w:rsidTr="00F6084D">
        <w:trPr>
          <w:trHeight w:val="75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342 455,3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363 160,4</w:t>
            </w:r>
          </w:p>
        </w:tc>
      </w:tr>
      <w:tr w:rsidR="00F6084D" w:rsidRPr="00F6084D" w:rsidTr="00F6084D">
        <w:trPr>
          <w:trHeight w:val="75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lastRenderedPageBreak/>
              <w:t>000 01 05 00 00 00 0000 600</w:t>
            </w: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342 455,3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363 160,4</w:t>
            </w:r>
          </w:p>
        </w:tc>
      </w:tr>
      <w:tr w:rsidR="00F6084D" w:rsidRPr="00F6084D" w:rsidTr="00F6084D">
        <w:trPr>
          <w:trHeight w:val="75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07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3786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342 455,3</w:t>
            </w:r>
          </w:p>
        </w:tc>
        <w:tc>
          <w:tcPr>
            <w:tcW w:w="3295" w:type="dxa"/>
            <w:vMerge w:val="restart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363 160,4</w:t>
            </w:r>
          </w:p>
        </w:tc>
      </w:tr>
      <w:tr w:rsidR="00F6084D" w:rsidRPr="00F6084D" w:rsidTr="00F6084D">
        <w:trPr>
          <w:trHeight w:val="750"/>
        </w:trPr>
        <w:tc>
          <w:tcPr>
            <w:tcW w:w="3979" w:type="dxa"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7307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vMerge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3979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7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11286" w:type="dxa"/>
            <w:gridSpan w:val="2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Начальник финансово-экономического  отдела</w:t>
            </w:r>
          </w:p>
        </w:tc>
        <w:tc>
          <w:tcPr>
            <w:tcW w:w="378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75"/>
        </w:trPr>
        <w:tc>
          <w:tcPr>
            <w:tcW w:w="11286" w:type="dxa"/>
            <w:gridSpan w:val="2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F6084D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3786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84D" w:rsidRPr="00F6084D" w:rsidTr="00F6084D">
        <w:trPr>
          <w:trHeight w:val="300"/>
        </w:trPr>
        <w:tc>
          <w:tcPr>
            <w:tcW w:w="11286" w:type="dxa"/>
            <w:gridSpan w:val="2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r w:rsidRPr="00F6084D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7081" w:type="dxa"/>
            <w:gridSpan w:val="2"/>
            <w:noWrap/>
            <w:hideMark/>
          </w:tcPr>
          <w:p w:rsidR="00F6084D" w:rsidRPr="00F6084D" w:rsidRDefault="00F6084D" w:rsidP="00F6084D">
            <w:pPr>
              <w:pStyle w:val="af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084D">
              <w:rPr>
                <w:rFonts w:ascii="Arial" w:hAnsi="Arial" w:cs="Arial"/>
                <w:sz w:val="16"/>
                <w:szCs w:val="16"/>
              </w:rPr>
              <w:t>О.А.Орешкина</w:t>
            </w:r>
            <w:proofErr w:type="spellEnd"/>
          </w:p>
        </w:tc>
      </w:tr>
    </w:tbl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>Приложение № 6</w:t>
      </w:r>
    </w:p>
    <w:p w:rsidR="00F6084D" w:rsidRPr="00F6084D" w:rsidRDefault="00F6084D" w:rsidP="00F6084D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>УТВЕРЖДЕН</w:t>
      </w:r>
    </w:p>
    <w:p w:rsidR="00F6084D" w:rsidRPr="00F6084D" w:rsidRDefault="00F6084D" w:rsidP="00F6084D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 xml:space="preserve">решением Совета Новокубанского городского поселения </w:t>
      </w:r>
    </w:p>
    <w:p w:rsidR="00F6084D" w:rsidRPr="00F6084D" w:rsidRDefault="00F6084D" w:rsidP="00F6084D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>Новокубанского района</w:t>
      </w:r>
    </w:p>
    <w:p w:rsidR="00F6084D" w:rsidRPr="00F6084D" w:rsidRDefault="00F6084D" w:rsidP="00F6084D">
      <w:pPr>
        <w:ind w:left="5245"/>
        <w:outlineLvl w:val="0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>от _____________ №______</w:t>
      </w:r>
    </w:p>
    <w:p w:rsidR="00F6084D" w:rsidRPr="00F6084D" w:rsidRDefault="00F6084D" w:rsidP="00F6084D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084D" w:rsidRPr="00F6084D" w:rsidRDefault="00F6084D" w:rsidP="00F6084D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084D" w:rsidRPr="00F6084D" w:rsidRDefault="00F6084D" w:rsidP="00F6084D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084D" w:rsidRPr="00F6084D" w:rsidRDefault="00F6084D" w:rsidP="00F6084D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F6084D" w:rsidRPr="00F6084D" w:rsidRDefault="00F6084D" w:rsidP="00F6084D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084D">
        <w:rPr>
          <w:rFonts w:ascii="Arial" w:hAnsi="Arial" w:cs="Arial"/>
          <w:b/>
          <w:sz w:val="16"/>
          <w:szCs w:val="16"/>
        </w:rPr>
        <w:t>ОТЧЕТ</w:t>
      </w:r>
    </w:p>
    <w:p w:rsidR="00F6084D" w:rsidRPr="00F6084D" w:rsidRDefault="00F6084D" w:rsidP="00F6084D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084D">
        <w:rPr>
          <w:rFonts w:ascii="Arial" w:hAnsi="Arial" w:cs="Arial"/>
          <w:b/>
          <w:sz w:val="16"/>
          <w:szCs w:val="16"/>
        </w:rPr>
        <w:t>об использовании средств резервного фонда администрации</w:t>
      </w:r>
    </w:p>
    <w:p w:rsidR="00F6084D" w:rsidRPr="00F6084D" w:rsidRDefault="00F6084D" w:rsidP="00F6084D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084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F6084D" w:rsidRPr="00F6084D" w:rsidRDefault="00F6084D" w:rsidP="00F6084D">
      <w:pPr>
        <w:ind w:left="708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F6084D">
        <w:rPr>
          <w:rFonts w:ascii="Arial" w:hAnsi="Arial" w:cs="Arial"/>
          <w:b/>
          <w:sz w:val="16"/>
          <w:szCs w:val="16"/>
        </w:rPr>
        <w:t>за 2021 год</w:t>
      </w:r>
    </w:p>
    <w:p w:rsidR="00F6084D" w:rsidRPr="00F6084D" w:rsidRDefault="00F6084D" w:rsidP="00F6084D">
      <w:pPr>
        <w:ind w:left="426"/>
        <w:jc w:val="center"/>
        <w:outlineLvl w:val="0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jc w:val="both"/>
        <w:outlineLvl w:val="0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 xml:space="preserve">    </w:t>
      </w:r>
      <w:r w:rsidRPr="00F6084D">
        <w:rPr>
          <w:rFonts w:ascii="Arial" w:hAnsi="Arial" w:cs="Arial"/>
          <w:sz w:val="16"/>
          <w:szCs w:val="16"/>
        </w:rPr>
        <w:tab/>
        <w:t>В соответствии с решением Совета Новокубанского городского поселения Новокубанского района от 29 ноября 2019 года № 48 «О бюджете Новокубанского городского поселения Новокубанского района на 2021 год» на расходы резервного фонда администрации Новокубанского городского поселения Новокубанского района предусмотрено 100 000,00 (сто тысяч) рублей. В 2021 году расходы за счет средств резервного фонда не осуществлялись.</w:t>
      </w:r>
    </w:p>
    <w:p w:rsidR="00F6084D" w:rsidRPr="00F6084D" w:rsidRDefault="00F6084D" w:rsidP="00F6084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F6084D" w:rsidRPr="00F6084D" w:rsidRDefault="00F6084D" w:rsidP="00F6084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F6084D" w:rsidRPr="00F6084D" w:rsidRDefault="00F6084D" w:rsidP="00F6084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F6084D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F6084D" w:rsidRPr="00F6084D" w:rsidRDefault="00F6084D" w:rsidP="00F6084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6084D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  О.А. Орешкина</w:t>
      </w: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F6084D" w:rsidRPr="00B82247" w:rsidTr="009A7E72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.03.2022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bookmarkStart w:id="3" w:name="_GoBack"/>
            <w:bookmarkEnd w:id="3"/>
            <w:r>
              <w:rPr>
                <w:rFonts w:ascii="Arial" w:hAnsi="Arial" w:cs="Arial"/>
                <w:sz w:val="16"/>
                <w:szCs w:val="16"/>
              </w:rPr>
              <w:t>.03.2022</w:t>
            </w:r>
          </w:p>
          <w:p w:rsidR="00F6084D" w:rsidRPr="00B82247" w:rsidRDefault="00F6084D" w:rsidP="009A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</w:pPr>
    </w:p>
    <w:p w:rsidR="001D4116" w:rsidRPr="00E01C4E" w:rsidRDefault="001D4116" w:rsidP="00580A42">
      <w:pPr>
        <w:pStyle w:val="af8"/>
        <w:spacing w:after="0"/>
        <w:rPr>
          <w:rFonts w:ascii="Arial" w:hAnsi="Arial" w:cs="Arial"/>
          <w:sz w:val="16"/>
          <w:szCs w:val="16"/>
        </w:rPr>
        <w:sectPr w:rsidR="001D4116" w:rsidRPr="00E01C4E">
          <w:headerReference w:type="default" r:id="rId1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81"/>
        </w:sect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F2BA2" w:rsidRDefault="00580A42" w:rsidP="00580A42">
      <w:pPr>
        <w:shd w:val="clear" w:color="auto" w:fill="FFFFFF"/>
        <w:ind w:left="567"/>
        <w:jc w:val="center"/>
        <w:rPr>
          <w:rFonts w:ascii="Arial" w:hAnsi="Arial" w:cs="Arial"/>
          <w:color w:val="000000"/>
          <w:spacing w:val="-9"/>
          <w:sz w:val="16"/>
          <w:szCs w:val="16"/>
        </w:rPr>
      </w:pPr>
    </w:p>
    <w:p w:rsidR="00580A42" w:rsidRPr="00E01C4E" w:rsidRDefault="00580A42" w:rsidP="00580A42">
      <w:pPr>
        <w:widowControl w:val="0"/>
        <w:ind w:left="10206"/>
        <w:rPr>
          <w:rFonts w:ascii="Arial" w:hAnsi="Arial" w:cs="Arial"/>
          <w:sz w:val="16"/>
          <w:szCs w:val="16"/>
        </w:rPr>
      </w:pPr>
      <w:r w:rsidRPr="00E01C4E">
        <w:rPr>
          <w:rFonts w:ascii="Arial" w:hAnsi="Arial" w:cs="Arial"/>
          <w:sz w:val="16"/>
          <w:szCs w:val="16"/>
        </w:rPr>
        <w:t>Приложение</w:t>
      </w:r>
    </w:p>
    <w:p w:rsidR="00502481" w:rsidRPr="00686EEA" w:rsidRDefault="00580A42" w:rsidP="00580A42">
      <w:pPr>
        <w:widowControl w:val="0"/>
        <w:ind w:left="1020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</w:t>
      </w:r>
      <w:proofErr w:type="spellStart"/>
      <w:r>
        <w:rPr>
          <w:rFonts w:ascii="Arial" w:hAnsi="Arial" w:cs="Arial"/>
          <w:sz w:val="16"/>
          <w:szCs w:val="16"/>
        </w:rPr>
        <w:t>Поча</w:t>
      </w:r>
      <w:proofErr w:type="spellEnd"/>
    </w:p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headerReference w:type="default" r:id="rId11"/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C1" w:rsidRDefault="001B57C1">
      <w:r>
        <w:separator/>
      </w:r>
    </w:p>
  </w:endnote>
  <w:endnote w:type="continuationSeparator" w:id="0">
    <w:p w:rsidR="001B57C1" w:rsidRDefault="001B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C1" w:rsidRDefault="001B57C1">
      <w:r>
        <w:separator/>
      </w:r>
    </w:p>
  </w:footnote>
  <w:footnote w:type="continuationSeparator" w:id="0">
    <w:p w:rsidR="001B57C1" w:rsidRDefault="001B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9057"/>
      <w:docPartObj>
        <w:docPartGallery w:val="Page Numbers (Top of Page)"/>
        <w:docPartUnique/>
      </w:docPartObj>
    </w:sdtPr>
    <w:sdtEndPr/>
    <w:sdtContent>
      <w:p w:rsidR="00580A42" w:rsidRDefault="004B578D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60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9048"/>
      <w:docPartObj>
        <w:docPartGallery w:val="Page Numbers (Top of Page)"/>
        <w:docPartUnique/>
      </w:docPartObj>
    </w:sdtPr>
    <w:sdtEndPr/>
    <w:sdtContent>
      <w:p w:rsidR="004F5D66" w:rsidRDefault="00787449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6084D">
          <w:rPr>
            <w:noProof/>
          </w:rPr>
          <w:t>46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5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4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B57C1"/>
    <w:rsid w:val="001C5EBE"/>
    <w:rsid w:val="001D0DBC"/>
    <w:rsid w:val="001D4116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B578D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A42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87449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23831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77687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6084D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165">
    <w:name w:val="xl165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7">
    <w:name w:val="xl167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8">
    <w:name w:val="xl168"/>
    <w:basedOn w:val="a"/>
    <w:rsid w:val="00F608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9">
    <w:name w:val="xl169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70">
    <w:name w:val="xl170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1">
    <w:name w:val="xl171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2">
    <w:name w:val="xl172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rsid w:val="00F60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74">
    <w:name w:val="xl174"/>
    <w:basedOn w:val="a"/>
    <w:rsid w:val="00F6084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5">
    <w:name w:val="xl175"/>
    <w:basedOn w:val="a"/>
    <w:rsid w:val="00F6084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6">
    <w:name w:val="xl176"/>
    <w:basedOn w:val="a"/>
    <w:rsid w:val="00F608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F608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F608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F608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F608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F608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F6084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F608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4">
    <w:name w:val="xl184"/>
    <w:basedOn w:val="a"/>
    <w:rsid w:val="00F6084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5">
    <w:name w:val="xl185"/>
    <w:basedOn w:val="a"/>
    <w:rsid w:val="00F6084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86">
    <w:name w:val="xl186"/>
    <w:basedOn w:val="a"/>
    <w:rsid w:val="00F608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7">
    <w:name w:val="xl187"/>
    <w:basedOn w:val="a"/>
    <w:rsid w:val="00F608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F47F-E980-4C1E-9702-549339DE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46</Pages>
  <Words>11382</Words>
  <Characters>64883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75</cp:revision>
  <cp:lastPrinted>2021-11-09T09:31:00Z</cp:lastPrinted>
  <dcterms:created xsi:type="dcterms:W3CDTF">2020-06-03T10:20:00Z</dcterms:created>
  <dcterms:modified xsi:type="dcterms:W3CDTF">2022-04-04T12:32:00Z</dcterms:modified>
</cp:coreProperties>
</file>