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930821">
              <w:rPr>
                <w:rFonts w:ascii="Arial" w:hAnsi="Arial" w:cs="Arial"/>
                <w:sz w:val="16"/>
                <w:szCs w:val="16"/>
              </w:rPr>
              <w:t>5</w:t>
            </w:r>
            <w:r w:rsidR="004A3344">
              <w:rPr>
                <w:rFonts w:ascii="Arial" w:hAnsi="Arial" w:cs="Arial"/>
                <w:sz w:val="16"/>
                <w:szCs w:val="16"/>
              </w:rPr>
              <w:t>5</w:t>
            </w:r>
            <w:r w:rsidR="00930821">
              <w:rPr>
                <w:rFonts w:ascii="Arial" w:hAnsi="Arial" w:cs="Arial"/>
                <w:sz w:val="16"/>
                <w:szCs w:val="16"/>
              </w:rPr>
              <w:t xml:space="preserve"> </w:t>
            </w:r>
            <w:r w:rsidRPr="00B82247">
              <w:rPr>
                <w:rFonts w:ascii="Arial" w:hAnsi="Arial" w:cs="Arial"/>
                <w:sz w:val="16"/>
                <w:szCs w:val="16"/>
              </w:rPr>
              <w:t xml:space="preserve">от </w:t>
            </w:r>
            <w:r w:rsidR="004A3344">
              <w:rPr>
                <w:rFonts w:ascii="Arial" w:hAnsi="Arial" w:cs="Arial"/>
                <w:sz w:val="16"/>
                <w:szCs w:val="16"/>
              </w:rPr>
              <w:t>22</w:t>
            </w:r>
            <w:r w:rsidR="0030581A">
              <w:rPr>
                <w:rFonts w:ascii="Arial" w:hAnsi="Arial" w:cs="Arial"/>
                <w:sz w:val="16"/>
                <w:szCs w:val="16"/>
              </w:rPr>
              <w:t>.0</w:t>
            </w:r>
            <w:r w:rsidR="00104B18">
              <w:rPr>
                <w:rFonts w:ascii="Arial" w:hAnsi="Arial" w:cs="Arial"/>
                <w:sz w:val="16"/>
                <w:szCs w:val="16"/>
              </w:rPr>
              <w:t>9</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52237A" w:rsidRPr="00FF4B11" w:rsidRDefault="0052237A" w:rsidP="00007A6C">
      <w:pPr>
        <w:ind w:right="-1"/>
        <w:jc w:val="center"/>
        <w:rPr>
          <w:rFonts w:ascii="Arial" w:hAnsi="Arial" w:cs="Arial"/>
          <w:sz w:val="16"/>
          <w:szCs w:val="16"/>
        </w:rPr>
      </w:pPr>
    </w:p>
    <w:p w:rsidR="00AC43CD" w:rsidRDefault="00AC43CD" w:rsidP="00AC43CD">
      <w:pPr>
        <w:rPr>
          <w:rFonts w:ascii="Arial" w:hAnsi="Arial" w:cs="Arial"/>
          <w:sz w:val="16"/>
          <w:szCs w:val="16"/>
        </w:rPr>
      </w:pPr>
    </w:p>
    <w:p w:rsidR="00ED548B" w:rsidRPr="005D04FC" w:rsidRDefault="00ED548B" w:rsidP="00ED548B">
      <w:pPr>
        <w:rPr>
          <w:rFonts w:ascii="Arial" w:hAnsi="Arial" w:cs="Arial"/>
          <w:sz w:val="16"/>
          <w:szCs w:val="16"/>
        </w:rPr>
      </w:pPr>
    </w:p>
    <w:tbl>
      <w:tblPr>
        <w:tblW w:w="10338" w:type="dxa"/>
        <w:jc w:val="center"/>
        <w:tblLook w:val="0000"/>
      </w:tblPr>
      <w:tblGrid>
        <w:gridCol w:w="10554"/>
        <w:gridCol w:w="222"/>
      </w:tblGrid>
      <w:tr w:rsidR="004A3344" w:rsidRPr="0020131A" w:rsidTr="00923494">
        <w:trPr>
          <w:trHeight w:val="900"/>
          <w:jc w:val="center"/>
        </w:trPr>
        <w:tc>
          <w:tcPr>
            <w:tcW w:w="10116" w:type="dxa"/>
            <w:vAlign w:val="bottom"/>
          </w:tcPr>
          <w:tbl>
            <w:tblPr>
              <w:tblW w:w="10338" w:type="dxa"/>
              <w:jc w:val="center"/>
              <w:tblLook w:val="0000"/>
            </w:tblPr>
            <w:tblGrid>
              <w:gridCol w:w="10116"/>
              <w:gridCol w:w="222"/>
            </w:tblGrid>
            <w:tr w:rsidR="004A3344" w:rsidRPr="0020131A" w:rsidTr="00923494">
              <w:trPr>
                <w:trHeight w:val="80"/>
                <w:jc w:val="center"/>
              </w:trPr>
              <w:tc>
                <w:tcPr>
                  <w:tcW w:w="10116" w:type="dxa"/>
                  <w:vAlign w:val="bottom"/>
                </w:tcPr>
                <w:tbl>
                  <w:tblPr>
                    <w:tblW w:w="9900" w:type="dxa"/>
                    <w:jc w:val="center"/>
                    <w:tblLook w:val="0000"/>
                  </w:tblPr>
                  <w:tblGrid>
                    <w:gridCol w:w="5730"/>
                    <w:gridCol w:w="4170"/>
                  </w:tblGrid>
                  <w:tr w:rsidR="004A3344" w:rsidRPr="0020131A" w:rsidTr="00923494">
                    <w:trPr>
                      <w:trHeight w:val="900"/>
                      <w:jc w:val="center"/>
                    </w:trPr>
                    <w:tc>
                      <w:tcPr>
                        <w:tcW w:w="5730" w:type="dxa"/>
                        <w:vAlign w:val="bottom"/>
                      </w:tcPr>
                      <w:p w:rsidR="004A3344" w:rsidRPr="0020131A" w:rsidRDefault="004A3344" w:rsidP="00923494">
                        <w:pPr>
                          <w:jc w:val="center"/>
                          <w:rPr>
                            <w:rFonts w:ascii="Arial" w:hAnsi="Arial" w:cs="Arial"/>
                            <w:sz w:val="16"/>
                            <w:szCs w:val="16"/>
                          </w:rPr>
                        </w:pPr>
                        <w:r w:rsidRPr="0020131A">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A3344" w:rsidRPr="0020131A" w:rsidRDefault="004A3344" w:rsidP="00923494">
                        <w:pPr>
                          <w:ind w:left="601"/>
                          <w:rPr>
                            <w:rFonts w:ascii="Arial" w:hAnsi="Arial" w:cs="Arial"/>
                            <w:sz w:val="16"/>
                            <w:szCs w:val="16"/>
                          </w:rPr>
                        </w:pPr>
                      </w:p>
                    </w:tc>
                  </w:tr>
                  <w:tr w:rsidR="004A3344" w:rsidRPr="0020131A" w:rsidTr="00923494">
                    <w:trPr>
                      <w:trHeight w:val="673"/>
                      <w:jc w:val="center"/>
                    </w:trPr>
                    <w:tc>
                      <w:tcPr>
                        <w:tcW w:w="9900" w:type="dxa"/>
                        <w:gridSpan w:val="2"/>
                        <w:vAlign w:val="bottom"/>
                      </w:tcPr>
                      <w:p w:rsidR="004A3344" w:rsidRPr="0020131A" w:rsidRDefault="004A3344" w:rsidP="00923494">
                        <w:pPr>
                          <w:pStyle w:val="3"/>
                          <w:spacing w:line="240" w:lineRule="auto"/>
                          <w:rPr>
                            <w:rFonts w:ascii="Arial" w:hAnsi="Arial" w:cs="Arial"/>
                            <w:sz w:val="16"/>
                            <w:szCs w:val="16"/>
                          </w:rPr>
                        </w:pPr>
                        <w:r w:rsidRPr="0020131A">
                          <w:rPr>
                            <w:rFonts w:ascii="Arial" w:hAnsi="Arial" w:cs="Arial"/>
                            <w:sz w:val="16"/>
                            <w:szCs w:val="16"/>
                          </w:rPr>
                          <w:t xml:space="preserve">АДМИНИСТРАЦИЯ НОВОКУБАНСКОГО ГОРОДСКОГО    </w:t>
                        </w:r>
                      </w:p>
                    </w:tc>
                  </w:tr>
                  <w:tr w:rsidR="004A3344" w:rsidRPr="0020131A" w:rsidTr="00923494">
                    <w:trPr>
                      <w:trHeight w:val="424"/>
                      <w:jc w:val="center"/>
                    </w:trPr>
                    <w:tc>
                      <w:tcPr>
                        <w:tcW w:w="9900" w:type="dxa"/>
                        <w:gridSpan w:val="2"/>
                        <w:vAlign w:val="bottom"/>
                      </w:tcPr>
                      <w:p w:rsidR="004A3344" w:rsidRPr="0020131A" w:rsidRDefault="004A3344" w:rsidP="00923494">
                        <w:pPr>
                          <w:pStyle w:val="2"/>
                          <w:rPr>
                            <w:rFonts w:ascii="Arial" w:hAnsi="Arial" w:cs="Arial"/>
                            <w:spacing w:val="0"/>
                            <w:sz w:val="16"/>
                            <w:szCs w:val="16"/>
                          </w:rPr>
                        </w:pPr>
                        <w:r w:rsidRPr="0020131A">
                          <w:rPr>
                            <w:rFonts w:ascii="Arial" w:hAnsi="Arial" w:cs="Arial"/>
                            <w:spacing w:val="0"/>
                            <w:sz w:val="16"/>
                            <w:szCs w:val="16"/>
                          </w:rPr>
                          <w:t xml:space="preserve">ПОСЕЛЕНИЯ НОВОКУБАНСКОГО РАЙОНА   </w:t>
                        </w:r>
                      </w:p>
                    </w:tc>
                  </w:tr>
                  <w:tr w:rsidR="004A3344" w:rsidRPr="0020131A" w:rsidTr="00923494">
                    <w:trPr>
                      <w:trHeight w:val="424"/>
                      <w:jc w:val="center"/>
                    </w:trPr>
                    <w:tc>
                      <w:tcPr>
                        <w:tcW w:w="9900" w:type="dxa"/>
                        <w:gridSpan w:val="2"/>
                        <w:vAlign w:val="bottom"/>
                      </w:tcPr>
                      <w:p w:rsidR="004A3344" w:rsidRPr="0020131A" w:rsidRDefault="004A3344" w:rsidP="00923494">
                        <w:pPr>
                          <w:pStyle w:val="2"/>
                          <w:rPr>
                            <w:rFonts w:ascii="Arial" w:hAnsi="Arial" w:cs="Arial"/>
                            <w:spacing w:val="0"/>
                            <w:sz w:val="16"/>
                            <w:szCs w:val="16"/>
                          </w:rPr>
                        </w:pPr>
                        <w:r w:rsidRPr="0020131A">
                          <w:rPr>
                            <w:rFonts w:ascii="Arial" w:hAnsi="Arial" w:cs="Arial"/>
                            <w:spacing w:val="0"/>
                            <w:sz w:val="16"/>
                            <w:szCs w:val="16"/>
                          </w:rPr>
                          <w:t>ПОСТАНОВЛЕНИЕ</w:t>
                        </w:r>
                      </w:p>
                    </w:tc>
                  </w:tr>
                  <w:tr w:rsidR="004A3344" w:rsidRPr="0020131A" w:rsidTr="00923494">
                    <w:trPr>
                      <w:trHeight w:val="502"/>
                      <w:jc w:val="center"/>
                    </w:trPr>
                    <w:tc>
                      <w:tcPr>
                        <w:tcW w:w="5730" w:type="dxa"/>
                        <w:vAlign w:val="bottom"/>
                      </w:tcPr>
                      <w:p w:rsidR="004A3344" w:rsidRPr="0020131A" w:rsidRDefault="004A3344" w:rsidP="00923494">
                        <w:pPr>
                          <w:jc w:val="both"/>
                          <w:rPr>
                            <w:rFonts w:ascii="Arial" w:hAnsi="Arial" w:cs="Arial"/>
                            <w:b/>
                            <w:sz w:val="16"/>
                            <w:szCs w:val="16"/>
                          </w:rPr>
                        </w:pPr>
                        <w:r w:rsidRPr="0020131A">
                          <w:rPr>
                            <w:rFonts w:ascii="Arial" w:hAnsi="Arial" w:cs="Arial"/>
                            <w:sz w:val="16"/>
                            <w:szCs w:val="16"/>
                          </w:rPr>
                          <w:t xml:space="preserve">   от __20.09.2021___</w:t>
                        </w:r>
                      </w:p>
                    </w:tc>
                    <w:tc>
                      <w:tcPr>
                        <w:tcW w:w="4170" w:type="dxa"/>
                        <w:vAlign w:val="bottom"/>
                      </w:tcPr>
                      <w:p w:rsidR="004A3344" w:rsidRPr="0020131A" w:rsidRDefault="004A3344" w:rsidP="00923494">
                        <w:pPr>
                          <w:ind w:left="1309"/>
                          <w:jc w:val="both"/>
                          <w:rPr>
                            <w:rFonts w:ascii="Arial" w:hAnsi="Arial" w:cs="Arial"/>
                            <w:b/>
                            <w:sz w:val="16"/>
                            <w:szCs w:val="16"/>
                          </w:rPr>
                        </w:pPr>
                        <w:r w:rsidRPr="0020131A">
                          <w:rPr>
                            <w:rFonts w:ascii="Arial" w:hAnsi="Arial" w:cs="Arial"/>
                            <w:sz w:val="16"/>
                            <w:szCs w:val="16"/>
                          </w:rPr>
                          <w:t xml:space="preserve">         №__1070_</w:t>
                        </w:r>
                      </w:p>
                    </w:tc>
                  </w:tr>
                  <w:tr w:rsidR="004A3344" w:rsidRPr="0020131A" w:rsidTr="00923494">
                    <w:trPr>
                      <w:trHeight w:val="345"/>
                      <w:jc w:val="center"/>
                    </w:trPr>
                    <w:tc>
                      <w:tcPr>
                        <w:tcW w:w="9900" w:type="dxa"/>
                        <w:gridSpan w:val="2"/>
                        <w:vAlign w:val="bottom"/>
                      </w:tcPr>
                      <w:p w:rsidR="004A3344" w:rsidRPr="0020131A" w:rsidRDefault="004A3344" w:rsidP="00923494">
                        <w:pPr>
                          <w:jc w:val="center"/>
                          <w:rPr>
                            <w:rFonts w:ascii="Arial" w:hAnsi="Arial" w:cs="Arial"/>
                            <w:sz w:val="16"/>
                            <w:szCs w:val="16"/>
                          </w:rPr>
                        </w:pPr>
                        <w:r w:rsidRPr="0020131A">
                          <w:rPr>
                            <w:rFonts w:ascii="Arial" w:hAnsi="Arial" w:cs="Arial"/>
                            <w:sz w:val="16"/>
                            <w:szCs w:val="16"/>
                          </w:rPr>
                          <w:t>г. Новокубанск</w:t>
                        </w:r>
                      </w:p>
                    </w:tc>
                  </w:tr>
                </w:tbl>
                <w:p w:rsidR="004A3344" w:rsidRPr="0020131A" w:rsidRDefault="004A3344" w:rsidP="00923494">
                  <w:pPr>
                    <w:jc w:val="center"/>
                    <w:rPr>
                      <w:rFonts w:ascii="Arial" w:hAnsi="Arial" w:cs="Arial"/>
                      <w:sz w:val="16"/>
                      <w:szCs w:val="16"/>
                    </w:rPr>
                  </w:pPr>
                </w:p>
              </w:tc>
              <w:tc>
                <w:tcPr>
                  <w:tcW w:w="222" w:type="dxa"/>
                  <w:vAlign w:val="bottom"/>
                </w:tcPr>
                <w:p w:rsidR="004A3344" w:rsidRPr="0020131A" w:rsidRDefault="004A3344" w:rsidP="00923494">
                  <w:pPr>
                    <w:ind w:left="601"/>
                    <w:rPr>
                      <w:rFonts w:ascii="Arial" w:hAnsi="Arial" w:cs="Arial"/>
                      <w:sz w:val="16"/>
                      <w:szCs w:val="16"/>
                    </w:rPr>
                  </w:pPr>
                </w:p>
              </w:tc>
            </w:tr>
          </w:tbl>
          <w:p w:rsidR="004A3344" w:rsidRPr="0020131A" w:rsidRDefault="004A3344" w:rsidP="00923494">
            <w:pPr>
              <w:jc w:val="center"/>
              <w:rPr>
                <w:rFonts w:ascii="Arial" w:hAnsi="Arial" w:cs="Arial"/>
                <w:b/>
                <w:sz w:val="16"/>
                <w:szCs w:val="16"/>
              </w:rPr>
            </w:pPr>
          </w:p>
        </w:tc>
        <w:tc>
          <w:tcPr>
            <w:tcW w:w="222" w:type="dxa"/>
            <w:vAlign w:val="bottom"/>
          </w:tcPr>
          <w:p w:rsidR="004A3344" w:rsidRPr="0020131A" w:rsidRDefault="004A3344" w:rsidP="00923494">
            <w:pPr>
              <w:ind w:left="601"/>
              <w:rPr>
                <w:rFonts w:ascii="Arial" w:hAnsi="Arial" w:cs="Arial"/>
                <w:sz w:val="16"/>
                <w:szCs w:val="16"/>
              </w:rPr>
            </w:pPr>
          </w:p>
        </w:tc>
      </w:tr>
    </w:tbl>
    <w:p w:rsidR="004A3344" w:rsidRPr="0020131A" w:rsidRDefault="004A3344" w:rsidP="004A3344">
      <w:pPr>
        <w:tabs>
          <w:tab w:val="left" w:pos="924"/>
        </w:tabs>
        <w:jc w:val="center"/>
        <w:rPr>
          <w:rFonts w:ascii="Arial" w:hAnsi="Arial" w:cs="Arial"/>
          <w:b/>
          <w:sz w:val="16"/>
          <w:szCs w:val="16"/>
        </w:rPr>
      </w:pPr>
    </w:p>
    <w:p w:rsidR="004A3344" w:rsidRPr="0020131A" w:rsidRDefault="004A3344" w:rsidP="004A3344">
      <w:pPr>
        <w:tabs>
          <w:tab w:val="left" w:pos="924"/>
        </w:tabs>
        <w:jc w:val="center"/>
        <w:rPr>
          <w:rFonts w:ascii="Arial" w:hAnsi="Arial" w:cs="Arial"/>
          <w:b/>
          <w:sz w:val="16"/>
          <w:szCs w:val="16"/>
        </w:rPr>
      </w:pPr>
    </w:p>
    <w:p w:rsidR="004A3344" w:rsidRPr="0020131A" w:rsidRDefault="004A3344" w:rsidP="004A3344">
      <w:pPr>
        <w:ind w:firstLine="680"/>
        <w:jc w:val="center"/>
        <w:rPr>
          <w:rFonts w:ascii="Arial" w:hAnsi="Arial" w:cs="Arial"/>
          <w:b/>
          <w:sz w:val="16"/>
          <w:szCs w:val="16"/>
        </w:rPr>
      </w:pPr>
      <w:r w:rsidRPr="0020131A">
        <w:rPr>
          <w:rFonts w:ascii="Arial" w:hAnsi="Arial" w:cs="Arial"/>
          <w:b/>
          <w:sz w:val="16"/>
          <w:szCs w:val="16"/>
        </w:rPr>
        <w:t>О предоставлении разрешения на условно разрешенный вид   использования земельного участка, расположенного по адресу Краснодарский край, Новокубанский район, г. Новокубанск, ул.</w:t>
      </w:r>
      <w:r w:rsidRPr="0020131A">
        <w:rPr>
          <w:rFonts w:ascii="Arial" w:hAnsi="Arial" w:cs="Arial"/>
          <w:b/>
          <w:sz w:val="16"/>
          <w:szCs w:val="16"/>
          <w:lang w:val="en-US"/>
        </w:rPr>
        <w:t> </w:t>
      </w:r>
      <w:r w:rsidRPr="0020131A">
        <w:rPr>
          <w:rFonts w:ascii="Arial" w:hAnsi="Arial" w:cs="Arial"/>
          <w:b/>
          <w:sz w:val="16"/>
          <w:szCs w:val="16"/>
        </w:rPr>
        <w:t>Воровского, 80</w:t>
      </w:r>
    </w:p>
    <w:p w:rsidR="004A3344" w:rsidRPr="0020131A" w:rsidRDefault="004A3344" w:rsidP="004A3344">
      <w:pPr>
        <w:tabs>
          <w:tab w:val="left" w:pos="924"/>
        </w:tabs>
        <w:jc w:val="center"/>
        <w:rPr>
          <w:rFonts w:ascii="Arial" w:hAnsi="Arial" w:cs="Arial"/>
          <w:b/>
          <w:sz w:val="16"/>
          <w:szCs w:val="16"/>
        </w:rPr>
      </w:pPr>
    </w:p>
    <w:p w:rsidR="004A3344" w:rsidRPr="0020131A" w:rsidRDefault="004A3344" w:rsidP="004A3344">
      <w:pPr>
        <w:ind w:firstLine="708"/>
        <w:jc w:val="both"/>
        <w:rPr>
          <w:rFonts w:ascii="Arial" w:hAnsi="Arial" w:cs="Arial"/>
          <w:sz w:val="16"/>
          <w:szCs w:val="16"/>
        </w:rPr>
      </w:pPr>
      <w:r w:rsidRPr="0020131A">
        <w:rPr>
          <w:rFonts w:ascii="Arial" w:hAnsi="Arial" w:cs="Arial"/>
          <w:sz w:val="16"/>
          <w:szCs w:val="16"/>
        </w:rPr>
        <w:t>В соответствии со статьей 39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25 августа 2021 года № 961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20131A">
        <w:rPr>
          <w:rFonts w:ascii="Arial" w:hAnsi="Arial" w:cs="Arial"/>
          <w:b/>
          <w:sz w:val="16"/>
          <w:szCs w:val="16"/>
        </w:rPr>
        <w:t xml:space="preserve"> </w:t>
      </w:r>
      <w:r w:rsidRPr="0020131A">
        <w:rPr>
          <w:rFonts w:ascii="Arial" w:hAnsi="Arial" w:cs="Arial"/>
          <w:sz w:val="16"/>
          <w:szCs w:val="16"/>
        </w:rPr>
        <w:t xml:space="preserve">рассмотрев заявление </w:t>
      </w:r>
      <w:proofErr w:type="spellStart"/>
      <w:r w:rsidRPr="0020131A">
        <w:rPr>
          <w:rFonts w:ascii="Arial" w:hAnsi="Arial" w:cs="Arial"/>
          <w:sz w:val="16"/>
          <w:szCs w:val="16"/>
        </w:rPr>
        <w:t>Усоян</w:t>
      </w:r>
      <w:proofErr w:type="spellEnd"/>
      <w:r w:rsidRPr="0020131A">
        <w:rPr>
          <w:rFonts w:ascii="Arial" w:hAnsi="Arial" w:cs="Arial"/>
          <w:sz w:val="16"/>
          <w:szCs w:val="16"/>
        </w:rPr>
        <w:t xml:space="preserve"> Анны </w:t>
      </w:r>
      <w:proofErr w:type="spellStart"/>
      <w:r w:rsidRPr="0020131A">
        <w:rPr>
          <w:rFonts w:ascii="Arial" w:hAnsi="Arial" w:cs="Arial"/>
          <w:sz w:val="16"/>
          <w:szCs w:val="16"/>
        </w:rPr>
        <w:t>Мишаевны</w:t>
      </w:r>
      <w:proofErr w:type="spellEnd"/>
      <w:r w:rsidRPr="0020131A">
        <w:rPr>
          <w:rFonts w:ascii="Arial" w:hAnsi="Arial" w:cs="Arial"/>
          <w:sz w:val="16"/>
          <w:szCs w:val="16"/>
        </w:rPr>
        <w:t xml:space="preserve">, о предоставлении разрешения на условно разрешенный  вид использования земельного участка - «Магазины» (код 4.4),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(заключение комиссии от 16 сентября 2021 года № 10), руководствуясь Уставом Новокубанского городского поселения Новокубанского района, </w:t>
      </w:r>
      <w:proofErr w:type="spellStart"/>
      <w:r w:rsidRPr="0020131A">
        <w:rPr>
          <w:rFonts w:ascii="Arial" w:hAnsi="Arial" w:cs="Arial"/>
          <w:sz w:val="16"/>
          <w:szCs w:val="16"/>
        </w:rPr>
        <w:t>п</w:t>
      </w:r>
      <w:proofErr w:type="spellEnd"/>
      <w:r w:rsidRPr="0020131A">
        <w:rPr>
          <w:rFonts w:ascii="Arial" w:hAnsi="Arial" w:cs="Arial"/>
          <w:sz w:val="16"/>
          <w:szCs w:val="16"/>
        </w:rPr>
        <w:t> о с т а </w:t>
      </w:r>
      <w:proofErr w:type="spellStart"/>
      <w:r w:rsidRPr="0020131A">
        <w:rPr>
          <w:rFonts w:ascii="Arial" w:hAnsi="Arial" w:cs="Arial"/>
          <w:sz w:val="16"/>
          <w:szCs w:val="16"/>
        </w:rPr>
        <w:t>н</w:t>
      </w:r>
      <w:proofErr w:type="spellEnd"/>
      <w:r w:rsidRPr="0020131A">
        <w:rPr>
          <w:rFonts w:ascii="Arial" w:hAnsi="Arial" w:cs="Arial"/>
          <w:sz w:val="16"/>
          <w:szCs w:val="16"/>
        </w:rPr>
        <w:t> о в л я ю:</w:t>
      </w:r>
    </w:p>
    <w:p w:rsidR="004A3344" w:rsidRPr="0020131A" w:rsidRDefault="004A3344" w:rsidP="004A3344">
      <w:pPr>
        <w:ind w:firstLine="680"/>
        <w:jc w:val="both"/>
        <w:rPr>
          <w:rFonts w:ascii="Arial" w:hAnsi="Arial" w:cs="Arial"/>
          <w:sz w:val="16"/>
          <w:szCs w:val="16"/>
        </w:rPr>
      </w:pPr>
      <w:r w:rsidRPr="0020131A">
        <w:rPr>
          <w:rFonts w:ascii="Arial" w:hAnsi="Arial" w:cs="Arial"/>
          <w:sz w:val="16"/>
          <w:szCs w:val="16"/>
        </w:rPr>
        <w:t xml:space="preserve">1. Предоставить разрешение на условно разрешенный вид использования земельного участка - «Магазины» (код 4.4), на земельный участок площадью 400 кв.м, с кадастровым номером </w:t>
      </w:r>
      <w:r w:rsidRPr="0020131A">
        <w:rPr>
          <w:rStyle w:val="button-search"/>
          <w:rFonts w:ascii="Arial" w:hAnsi="Arial" w:cs="Arial"/>
          <w:sz w:val="16"/>
          <w:szCs w:val="16"/>
        </w:rPr>
        <w:t>23:21:0401007:510</w:t>
      </w:r>
      <w:r w:rsidRPr="0020131A">
        <w:rPr>
          <w:rFonts w:ascii="Arial" w:hAnsi="Arial" w:cs="Arial"/>
          <w:sz w:val="16"/>
          <w:szCs w:val="16"/>
        </w:rPr>
        <w:t>, расположенного                         по адресу: Краснодарский край, Новокубанский район, г. Новокубанск, ул. Воровского, 80, в границах территориальной зоны «Ж-1. Зона застройки индивидуальными жилыми домами», имеющего вид разрешенного использования «земельные участки индивидуальных жилых домов».</w:t>
      </w:r>
    </w:p>
    <w:p w:rsidR="004A3344" w:rsidRPr="0020131A" w:rsidRDefault="004A3344" w:rsidP="004A3344">
      <w:pPr>
        <w:ind w:firstLine="709"/>
        <w:jc w:val="both"/>
        <w:rPr>
          <w:rFonts w:ascii="Arial" w:hAnsi="Arial" w:cs="Arial"/>
          <w:sz w:val="16"/>
          <w:szCs w:val="16"/>
        </w:rPr>
      </w:pPr>
      <w:r w:rsidRPr="0020131A">
        <w:rPr>
          <w:rFonts w:ascii="Arial" w:hAnsi="Arial" w:cs="Arial"/>
          <w:sz w:val="16"/>
          <w:szCs w:val="16"/>
        </w:rPr>
        <w:t xml:space="preserve">2. </w:t>
      </w:r>
      <w:proofErr w:type="spellStart"/>
      <w:r w:rsidRPr="0020131A">
        <w:rPr>
          <w:rFonts w:ascii="Arial" w:hAnsi="Arial" w:cs="Arial"/>
          <w:sz w:val="16"/>
          <w:szCs w:val="16"/>
        </w:rPr>
        <w:t>Усоян</w:t>
      </w:r>
      <w:proofErr w:type="spellEnd"/>
      <w:r w:rsidRPr="0020131A">
        <w:rPr>
          <w:rFonts w:ascii="Arial" w:hAnsi="Arial" w:cs="Arial"/>
          <w:sz w:val="16"/>
          <w:szCs w:val="16"/>
        </w:rPr>
        <w:t xml:space="preserve"> Анне </w:t>
      </w:r>
      <w:proofErr w:type="spellStart"/>
      <w:r w:rsidRPr="0020131A">
        <w:rPr>
          <w:rFonts w:ascii="Arial" w:hAnsi="Arial" w:cs="Arial"/>
          <w:sz w:val="16"/>
          <w:szCs w:val="16"/>
        </w:rPr>
        <w:t>Мишаевне</w:t>
      </w:r>
      <w:proofErr w:type="spellEnd"/>
      <w:r w:rsidRPr="0020131A">
        <w:rPr>
          <w:rFonts w:ascii="Arial" w:hAnsi="Arial" w:cs="Arial"/>
          <w:sz w:val="16"/>
          <w:szCs w:val="16"/>
        </w:rPr>
        <w:t xml:space="preserve"> обратиться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для внесения сведений в Единый государственный реестр недвижимости.</w:t>
      </w:r>
    </w:p>
    <w:p w:rsidR="004A3344" w:rsidRPr="0020131A" w:rsidRDefault="004A3344" w:rsidP="004A3344">
      <w:pPr>
        <w:ind w:firstLine="708"/>
        <w:jc w:val="both"/>
        <w:rPr>
          <w:rFonts w:ascii="Arial" w:hAnsi="Arial" w:cs="Arial"/>
          <w:sz w:val="16"/>
          <w:szCs w:val="16"/>
        </w:rPr>
      </w:pPr>
      <w:r w:rsidRPr="0020131A">
        <w:rPr>
          <w:rFonts w:ascii="Arial" w:hAnsi="Arial" w:cs="Arial"/>
          <w:sz w:val="16"/>
          <w:szCs w:val="16"/>
        </w:rPr>
        <w:t>3.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A3344" w:rsidRPr="0020131A" w:rsidRDefault="004A3344" w:rsidP="004A3344">
      <w:pPr>
        <w:ind w:firstLine="709"/>
        <w:jc w:val="both"/>
        <w:rPr>
          <w:rFonts w:ascii="Arial" w:hAnsi="Arial" w:cs="Arial"/>
          <w:sz w:val="16"/>
          <w:szCs w:val="16"/>
        </w:rPr>
      </w:pPr>
      <w:r w:rsidRPr="0020131A">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A3344" w:rsidRPr="0020131A" w:rsidRDefault="004A3344" w:rsidP="004A3344">
      <w:pPr>
        <w:ind w:firstLine="709"/>
        <w:jc w:val="both"/>
        <w:rPr>
          <w:rFonts w:ascii="Arial" w:hAnsi="Arial" w:cs="Arial"/>
          <w:sz w:val="16"/>
          <w:szCs w:val="16"/>
        </w:rPr>
      </w:pPr>
      <w:r w:rsidRPr="0020131A">
        <w:rPr>
          <w:rFonts w:ascii="Arial" w:hAnsi="Arial" w:cs="Arial"/>
          <w:sz w:val="16"/>
          <w:szCs w:val="16"/>
        </w:rPr>
        <w:t>2) разместить:</w:t>
      </w:r>
    </w:p>
    <w:p w:rsidR="004A3344" w:rsidRPr="0020131A" w:rsidRDefault="004A3344" w:rsidP="004A3344">
      <w:pPr>
        <w:ind w:firstLine="709"/>
        <w:jc w:val="both"/>
        <w:rPr>
          <w:rFonts w:ascii="Arial" w:hAnsi="Arial" w:cs="Arial"/>
          <w:sz w:val="16"/>
          <w:szCs w:val="16"/>
        </w:rPr>
      </w:pPr>
      <w:r w:rsidRPr="0020131A">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w:t>
      </w:r>
    </w:p>
    <w:p w:rsidR="004A3344" w:rsidRPr="0020131A" w:rsidRDefault="004A3344" w:rsidP="004A3344">
      <w:pPr>
        <w:ind w:firstLine="709"/>
        <w:jc w:val="both"/>
        <w:rPr>
          <w:rFonts w:ascii="Arial" w:hAnsi="Arial" w:cs="Arial"/>
          <w:sz w:val="16"/>
          <w:szCs w:val="16"/>
        </w:rPr>
      </w:pPr>
      <w:r w:rsidRPr="0020131A">
        <w:rPr>
          <w:rFonts w:ascii="Arial" w:hAnsi="Arial" w:cs="Arial"/>
          <w:sz w:val="16"/>
          <w:szCs w:val="16"/>
        </w:rPr>
        <w:t xml:space="preserve">в государственной информационной системе обеспечения градостроительной деятельности. </w:t>
      </w:r>
    </w:p>
    <w:p w:rsidR="004A3344" w:rsidRPr="0020131A" w:rsidRDefault="004A3344" w:rsidP="004A3344">
      <w:pPr>
        <w:ind w:firstLine="708"/>
        <w:jc w:val="both"/>
        <w:rPr>
          <w:rFonts w:ascii="Arial" w:hAnsi="Arial" w:cs="Arial"/>
          <w:sz w:val="16"/>
          <w:szCs w:val="16"/>
        </w:rPr>
      </w:pPr>
      <w:r w:rsidRPr="0020131A">
        <w:rPr>
          <w:rFonts w:ascii="Arial" w:hAnsi="Arial" w:cs="Arial"/>
          <w:sz w:val="16"/>
          <w:szCs w:val="16"/>
        </w:rPr>
        <w:t>4. Контроль за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A3344" w:rsidRPr="0020131A" w:rsidRDefault="004A3344" w:rsidP="004A3344">
      <w:pPr>
        <w:ind w:firstLine="708"/>
        <w:jc w:val="both"/>
        <w:rPr>
          <w:rFonts w:ascii="Arial" w:hAnsi="Arial" w:cs="Arial"/>
          <w:sz w:val="16"/>
          <w:szCs w:val="16"/>
        </w:rPr>
      </w:pPr>
      <w:r w:rsidRPr="0020131A">
        <w:rPr>
          <w:rFonts w:ascii="Arial" w:hAnsi="Arial" w:cs="Arial"/>
          <w:sz w:val="16"/>
          <w:szCs w:val="16"/>
        </w:rPr>
        <w:t>5. Постановление вступает в силу со дня его подписания.</w:t>
      </w:r>
    </w:p>
    <w:p w:rsidR="004A3344" w:rsidRPr="0020131A" w:rsidRDefault="004A3344" w:rsidP="004A3344">
      <w:pPr>
        <w:ind w:firstLine="708"/>
        <w:jc w:val="both"/>
        <w:rPr>
          <w:rFonts w:ascii="Arial" w:hAnsi="Arial" w:cs="Arial"/>
          <w:sz w:val="16"/>
          <w:szCs w:val="16"/>
        </w:rPr>
      </w:pPr>
    </w:p>
    <w:p w:rsidR="004A3344" w:rsidRPr="0020131A" w:rsidRDefault="004A3344" w:rsidP="004A3344">
      <w:pPr>
        <w:ind w:firstLine="708"/>
        <w:jc w:val="both"/>
        <w:rPr>
          <w:rFonts w:ascii="Arial" w:hAnsi="Arial" w:cs="Arial"/>
          <w:sz w:val="16"/>
          <w:szCs w:val="16"/>
        </w:rPr>
      </w:pPr>
    </w:p>
    <w:p w:rsidR="004A3344" w:rsidRPr="0020131A" w:rsidRDefault="004A3344" w:rsidP="004A3344">
      <w:pPr>
        <w:ind w:firstLine="708"/>
        <w:jc w:val="both"/>
        <w:rPr>
          <w:rFonts w:ascii="Arial" w:hAnsi="Arial" w:cs="Arial"/>
          <w:sz w:val="16"/>
          <w:szCs w:val="16"/>
        </w:rPr>
      </w:pPr>
    </w:p>
    <w:p w:rsidR="004A3344" w:rsidRPr="0020131A" w:rsidRDefault="004A3344" w:rsidP="004A3344">
      <w:pPr>
        <w:outlineLvl w:val="0"/>
        <w:rPr>
          <w:rFonts w:ascii="Arial" w:hAnsi="Arial" w:cs="Arial"/>
          <w:sz w:val="16"/>
          <w:szCs w:val="16"/>
        </w:rPr>
      </w:pPr>
      <w:r w:rsidRPr="0020131A">
        <w:rPr>
          <w:rFonts w:ascii="Arial" w:hAnsi="Arial" w:cs="Arial"/>
          <w:sz w:val="16"/>
          <w:szCs w:val="16"/>
        </w:rPr>
        <w:t xml:space="preserve">Глава Новокубанского городского поселения </w:t>
      </w:r>
    </w:p>
    <w:p w:rsidR="004A3344" w:rsidRPr="0020131A" w:rsidRDefault="004A3344" w:rsidP="004A3344">
      <w:pPr>
        <w:outlineLvl w:val="0"/>
        <w:rPr>
          <w:rFonts w:ascii="Arial" w:hAnsi="Arial" w:cs="Arial"/>
          <w:sz w:val="16"/>
          <w:szCs w:val="16"/>
        </w:rPr>
      </w:pPr>
      <w:r w:rsidRPr="0020131A">
        <w:rPr>
          <w:rFonts w:ascii="Arial" w:hAnsi="Arial" w:cs="Arial"/>
          <w:sz w:val="16"/>
          <w:szCs w:val="16"/>
        </w:rPr>
        <w:t>Новокубанского района</w:t>
      </w:r>
      <w:r w:rsidRPr="0020131A">
        <w:rPr>
          <w:rFonts w:ascii="Arial" w:hAnsi="Arial" w:cs="Arial"/>
          <w:sz w:val="16"/>
          <w:szCs w:val="16"/>
        </w:rPr>
        <w:tab/>
        <w:t xml:space="preserve">                                                               П.В. Манаков</w:t>
      </w:r>
    </w:p>
    <w:p w:rsidR="004A3344" w:rsidRPr="0020131A" w:rsidRDefault="004A3344" w:rsidP="004A3344">
      <w:pPr>
        <w:outlineLvl w:val="0"/>
        <w:rPr>
          <w:rFonts w:ascii="Arial" w:hAnsi="Arial" w:cs="Arial"/>
          <w:sz w:val="16"/>
          <w:szCs w:val="16"/>
        </w:rPr>
      </w:pPr>
    </w:p>
    <w:p w:rsidR="004A3344" w:rsidRPr="0020131A" w:rsidRDefault="004A3344" w:rsidP="004A3344">
      <w:pPr>
        <w:outlineLvl w:val="0"/>
        <w:rPr>
          <w:rFonts w:ascii="Arial" w:hAnsi="Arial" w:cs="Arial"/>
          <w:sz w:val="16"/>
          <w:szCs w:val="16"/>
        </w:rPr>
      </w:pPr>
    </w:p>
    <w:p w:rsidR="004A3344" w:rsidRPr="0020131A" w:rsidRDefault="004A3344" w:rsidP="004A3344">
      <w:pPr>
        <w:ind w:firstLine="708"/>
        <w:jc w:val="both"/>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p w:rsidR="004A3344" w:rsidRPr="0020131A" w:rsidRDefault="004A3344" w:rsidP="004A3344">
      <w:pPr>
        <w:rPr>
          <w:rFonts w:ascii="Arial" w:hAnsi="Arial" w:cs="Arial"/>
          <w:sz w:val="16"/>
          <w:szCs w:val="16"/>
        </w:rPr>
      </w:pPr>
    </w:p>
    <w:tbl>
      <w:tblPr>
        <w:tblW w:w="10338" w:type="dxa"/>
        <w:jc w:val="center"/>
        <w:tblLook w:val="0000"/>
      </w:tblPr>
      <w:tblGrid>
        <w:gridCol w:w="10554"/>
        <w:gridCol w:w="222"/>
      </w:tblGrid>
      <w:tr w:rsidR="004A3344" w:rsidRPr="00B86ADF" w:rsidTr="00923494">
        <w:trPr>
          <w:trHeight w:val="900"/>
          <w:jc w:val="center"/>
        </w:trPr>
        <w:tc>
          <w:tcPr>
            <w:tcW w:w="10116" w:type="dxa"/>
            <w:vAlign w:val="bottom"/>
          </w:tcPr>
          <w:tbl>
            <w:tblPr>
              <w:tblW w:w="10338" w:type="dxa"/>
              <w:jc w:val="center"/>
              <w:tblLook w:val="0000"/>
            </w:tblPr>
            <w:tblGrid>
              <w:gridCol w:w="10116"/>
              <w:gridCol w:w="222"/>
            </w:tblGrid>
            <w:tr w:rsidR="004A3344" w:rsidRPr="00B86ADF" w:rsidTr="00923494">
              <w:trPr>
                <w:trHeight w:val="80"/>
                <w:jc w:val="center"/>
              </w:trPr>
              <w:tc>
                <w:tcPr>
                  <w:tcW w:w="10116" w:type="dxa"/>
                  <w:vAlign w:val="bottom"/>
                </w:tcPr>
                <w:tbl>
                  <w:tblPr>
                    <w:tblW w:w="9900" w:type="dxa"/>
                    <w:jc w:val="center"/>
                    <w:tblLook w:val="0000"/>
                  </w:tblPr>
                  <w:tblGrid>
                    <w:gridCol w:w="5730"/>
                    <w:gridCol w:w="4170"/>
                  </w:tblGrid>
                  <w:tr w:rsidR="004A3344" w:rsidRPr="00B86ADF" w:rsidTr="00923494">
                    <w:trPr>
                      <w:trHeight w:val="900"/>
                      <w:jc w:val="center"/>
                    </w:trPr>
                    <w:tc>
                      <w:tcPr>
                        <w:tcW w:w="5730" w:type="dxa"/>
                        <w:vAlign w:val="bottom"/>
                      </w:tcPr>
                      <w:p w:rsidR="004A3344" w:rsidRPr="00B86ADF" w:rsidRDefault="004A3344" w:rsidP="00923494">
                        <w:pPr>
                          <w:jc w:val="center"/>
                          <w:rPr>
                            <w:rFonts w:ascii="Arial" w:hAnsi="Arial" w:cs="Arial"/>
                            <w:sz w:val="16"/>
                            <w:szCs w:val="16"/>
                          </w:rPr>
                        </w:pPr>
                        <w:r w:rsidRPr="00B86ADF">
                          <w:rPr>
                            <w:rFonts w:ascii="Arial" w:hAnsi="Arial" w:cs="Arial"/>
                            <w:noProof/>
                            <w:sz w:val="16"/>
                            <w:szCs w:val="16"/>
                          </w:rPr>
                          <w:lastRenderedPageBreak/>
                          <w:drawing>
                            <wp:anchor distT="0" distB="0" distL="114300" distR="114300" simplePos="0" relativeHeight="251661312"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A3344" w:rsidRPr="00B86ADF" w:rsidRDefault="004A3344" w:rsidP="00923494">
                        <w:pPr>
                          <w:ind w:left="601"/>
                          <w:rPr>
                            <w:rFonts w:ascii="Arial" w:hAnsi="Arial" w:cs="Arial"/>
                            <w:sz w:val="16"/>
                            <w:szCs w:val="16"/>
                          </w:rPr>
                        </w:pPr>
                      </w:p>
                    </w:tc>
                  </w:tr>
                  <w:tr w:rsidR="004A3344" w:rsidRPr="00B86ADF" w:rsidTr="00923494">
                    <w:trPr>
                      <w:trHeight w:val="673"/>
                      <w:jc w:val="center"/>
                    </w:trPr>
                    <w:tc>
                      <w:tcPr>
                        <w:tcW w:w="9900" w:type="dxa"/>
                        <w:gridSpan w:val="2"/>
                        <w:vAlign w:val="bottom"/>
                      </w:tcPr>
                      <w:p w:rsidR="004A3344" w:rsidRPr="00B86ADF" w:rsidRDefault="004A3344" w:rsidP="00923494">
                        <w:pPr>
                          <w:pStyle w:val="3"/>
                          <w:spacing w:line="240" w:lineRule="auto"/>
                          <w:rPr>
                            <w:rFonts w:ascii="Arial" w:hAnsi="Arial" w:cs="Arial"/>
                            <w:sz w:val="16"/>
                            <w:szCs w:val="16"/>
                          </w:rPr>
                        </w:pPr>
                        <w:r w:rsidRPr="00B86ADF">
                          <w:rPr>
                            <w:rFonts w:ascii="Arial" w:hAnsi="Arial" w:cs="Arial"/>
                            <w:sz w:val="16"/>
                            <w:szCs w:val="16"/>
                          </w:rPr>
                          <w:t xml:space="preserve">АДМИНИСТРАЦИЯ НОВОКУБАНСКОГО ГОРОДСКОГО    </w:t>
                        </w:r>
                      </w:p>
                    </w:tc>
                  </w:tr>
                  <w:tr w:rsidR="004A3344" w:rsidRPr="00B86ADF" w:rsidTr="00923494">
                    <w:trPr>
                      <w:trHeight w:val="424"/>
                      <w:jc w:val="center"/>
                    </w:trPr>
                    <w:tc>
                      <w:tcPr>
                        <w:tcW w:w="9900" w:type="dxa"/>
                        <w:gridSpan w:val="2"/>
                        <w:vAlign w:val="bottom"/>
                      </w:tcPr>
                      <w:p w:rsidR="004A3344" w:rsidRPr="00B86ADF" w:rsidRDefault="004A3344" w:rsidP="00923494">
                        <w:pPr>
                          <w:pStyle w:val="2"/>
                          <w:rPr>
                            <w:rFonts w:ascii="Arial" w:hAnsi="Arial" w:cs="Arial"/>
                            <w:spacing w:val="0"/>
                            <w:sz w:val="16"/>
                            <w:szCs w:val="16"/>
                          </w:rPr>
                        </w:pPr>
                        <w:r w:rsidRPr="00B86ADF">
                          <w:rPr>
                            <w:rFonts w:ascii="Arial" w:hAnsi="Arial" w:cs="Arial"/>
                            <w:spacing w:val="0"/>
                            <w:sz w:val="16"/>
                            <w:szCs w:val="16"/>
                          </w:rPr>
                          <w:t xml:space="preserve">ПОСЕЛЕНИЯ НОВОКУБАНСКОГО РАЙОНА   </w:t>
                        </w:r>
                      </w:p>
                    </w:tc>
                  </w:tr>
                  <w:tr w:rsidR="004A3344" w:rsidRPr="00B86ADF" w:rsidTr="00923494">
                    <w:trPr>
                      <w:trHeight w:val="424"/>
                      <w:jc w:val="center"/>
                    </w:trPr>
                    <w:tc>
                      <w:tcPr>
                        <w:tcW w:w="9900" w:type="dxa"/>
                        <w:gridSpan w:val="2"/>
                        <w:vAlign w:val="bottom"/>
                      </w:tcPr>
                      <w:p w:rsidR="004A3344" w:rsidRPr="00B86ADF" w:rsidRDefault="004A3344" w:rsidP="00923494">
                        <w:pPr>
                          <w:pStyle w:val="2"/>
                          <w:rPr>
                            <w:rFonts w:ascii="Arial" w:hAnsi="Arial" w:cs="Arial"/>
                            <w:spacing w:val="0"/>
                            <w:sz w:val="16"/>
                            <w:szCs w:val="16"/>
                          </w:rPr>
                        </w:pPr>
                        <w:r w:rsidRPr="00B86ADF">
                          <w:rPr>
                            <w:rFonts w:ascii="Arial" w:hAnsi="Arial" w:cs="Arial"/>
                            <w:spacing w:val="0"/>
                            <w:sz w:val="16"/>
                            <w:szCs w:val="16"/>
                          </w:rPr>
                          <w:t>ПОСТАНОВЛЕНИЕ</w:t>
                        </w:r>
                      </w:p>
                    </w:tc>
                  </w:tr>
                  <w:tr w:rsidR="004A3344" w:rsidRPr="00B86ADF" w:rsidTr="00923494">
                    <w:trPr>
                      <w:trHeight w:val="502"/>
                      <w:jc w:val="center"/>
                    </w:trPr>
                    <w:tc>
                      <w:tcPr>
                        <w:tcW w:w="5730" w:type="dxa"/>
                        <w:vAlign w:val="bottom"/>
                      </w:tcPr>
                      <w:p w:rsidR="004A3344" w:rsidRPr="00B86ADF" w:rsidRDefault="004A3344" w:rsidP="00923494">
                        <w:pPr>
                          <w:jc w:val="both"/>
                          <w:rPr>
                            <w:rFonts w:ascii="Arial" w:hAnsi="Arial" w:cs="Arial"/>
                            <w:b/>
                            <w:sz w:val="16"/>
                            <w:szCs w:val="16"/>
                          </w:rPr>
                        </w:pPr>
                        <w:r w:rsidRPr="00B86ADF">
                          <w:rPr>
                            <w:rFonts w:ascii="Arial" w:hAnsi="Arial" w:cs="Arial"/>
                            <w:sz w:val="16"/>
                            <w:szCs w:val="16"/>
                          </w:rPr>
                          <w:t xml:space="preserve">   от __20.09.2021____</w:t>
                        </w:r>
                      </w:p>
                    </w:tc>
                    <w:tc>
                      <w:tcPr>
                        <w:tcW w:w="4170" w:type="dxa"/>
                        <w:vAlign w:val="bottom"/>
                      </w:tcPr>
                      <w:p w:rsidR="004A3344" w:rsidRPr="00B86ADF" w:rsidRDefault="004A3344" w:rsidP="00923494">
                        <w:pPr>
                          <w:ind w:left="1309"/>
                          <w:jc w:val="both"/>
                          <w:rPr>
                            <w:rFonts w:ascii="Arial" w:hAnsi="Arial" w:cs="Arial"/>
                            <w:b/>
                            <w:sz w:val="16"/>
                            <w:szCs w:val="16"/>
                          </w:rPr>
                        </w:pPr>
                        <w:r w:rsidRPr="00B86ADF">
                          <w:rPr>
                            <w:rFonts w:ascii="Arial" w:hAnsi="Arial" w:cs="Arial"/>
                            <w:sz w:val="16"/>
                            <w:szCs w:val="16"/>
                          </w:rPr>
                          <w:t xml:space="preserve">         №__1066__</w:t>
                        </w:r>
                      </w:p>
                    </w:tc>
                  </w:tr>
                  <w:tr w:rsidR="004A3344" w:rsidRPr="00B86ADF" w:rsidTr="00923494">
                    <w:trPr>
                      <w:trHeight w:val="345"/>
                      <w:jc w:val="center"/>
                    </w:trPr>
                    <w:tc>
                      <w:tcPr>
                        <w:tcW w:w="9900" w:type="dxa"/>
                        <w:gridSpan w:val="2"/>
                        <w:vAlign w:val="bottom"/>
                      </w:tcPr>
                      <w:p w:rsidR="004A3344" w:rsidRPr="00B86ADF" w:rsidRDefault="004A3344" w:rsidP="00923494">
                        <w:pPr>
                          <w:jc w:val="center"/>
                          <w:rPr>
                            <w:rFonts w:ascii="Arial" w:hAnsi="Arial" w:cs="Arial"/>
                            <w:sz w:val="16"/>
                            <w:szCs w:val="16"/>
                          </w:rPr>
                        </w:pPr>
                        <w:r w:rsidRPr="00B86ADF">
                          <w:rPr>
                            <w:rFonts w:ascii="Arial" w:hAnsi="Arial" w:cs="Arial"/>
                            <w:sz w:val="16"/>
                            <w:szCs w:val="16"/>
                          </w:rPr>
                          <w:t>г. Новокубанск</w:t>
                        </w:r>
                      </w:p>
                    </w:tc>
                  </w:tr>
                </w:tbl>
                <w:p w:rsidR="004A3344" w:rsidRPr="00B86ADF" w:rsidRDefault="004A3344" w:rsidP="00923494">
                  <w:pPr>
                    <w:jc w:val="center"/>
                    <w:rPr>
                      <w:rFonts w:ascii="Arial" w:hAnsi="Arial" w:cs="Arial"/>
                      <w:sz w:val="16"/>
                      <w:szCs w:val="16"/>
                    </w:rPr>
                  </w:pPr>
                </w:p>
              </w:tc>
              <w:tc>
                <w:tcPr>
                  <w:tcW w:w="222" w:type="dxa"/>
                  <w:vAlign w:val="bottom"/>
                </w:tcPr>
                <w:p w:rsidR="004A3344" w:rsidRPr="00B86ADF" w:rsidRDefault="004A3344" w:rsidP="00923494">
                  <w:pPr>
                    <w:ind w:left="601"/>
                    <w:rPr>
                      <w:rFonts w:ascii="Arial" w:hAnsi="Arial" w:cs="Arial"/>
                      <w:sz w:val="16"/>
                      <w:szCs w:val="16"/>
                    </w:rPr>
                  </w:pPr>
                </w:p>
              </w:tc>
            </w:tr>
          </w:tbl>
          <w:p w:rsidR="004A3344" w:rsidRPr="00B86ADF" w:rsidRDefault="004A3344" w:rsidP="00923494">
            <w:pPr>
              <w:jc w:val="center"/>
              <w:rPr>
                <w:rFonts w:ascii="Arial" w:hAnsi="Arial" w:cs="Arial"/>
                <w:b/>
                <w:sz w:val="16"/>
                <w:szCs w:val="16"/>
              </w:rPr>
            </w:pPr>
          </w:p>
        </w:tc>
        <w:tc>
          <w:tcPr>
            <w:tcW w:w="222" w:type="dxa"/>
            <w:vAlign w:val="bottom"/>
          </w:tcPr>
          <w:p w:rsidR="004A3344" w:rsidRPr="00B86ADF" w:rsidRDefault="004A3344" w:rsidP="00923494">
            <w:pPr>
              <w:ind w:left="601"/>
              <w:rPr>
                <w:rFonts w:ascii="Arial" w:hAnsi="Arial" w:cs="Arial"/>
                <w:sz w:val="16"/>
                <w:szCs w:val="16"/>
              </w:rPr>
            </w:pPr>
          </w:p>
        </w:tc>
      </w:tr>
    </w:tbl>
    <w:p w:rsidR="004A3344" w:rsidRPr="00B86ADF" w:rsidRDefault="004A3344" w:rsidP="004A3344">
      <w:pPr>
        <w:tabs>
          <w:tab w:val="left" w:pos="924"/>
        </w:tabs>
        <w:jc w:val="center"/>
        <w:rPr>
          <w:rFonts w:ascii="Arial" w:hAnsi="Arial" w:cs="Arial"/>
          <w:b/>
          <w:sz w:val="16"/>
          <w:szCs w:val="16"/>
        </w:rPr>
      </w:pPr>
    </w:p>
    <w:p w:rsidR="004A3344" w:rsidRPr="00B86ADF" w:rsidRDefault="004A3344" w:rsidP="004A3344">
      <w:pPr>
        <w:tabs>
          <w:tab w:val="left" w:pos="924"/>
        </w:tabs>
        <w:jc w:val="center"/>
        <w:rPr>
          <w:rFonts w:ascii="Arial" w:hAnsi="Arial" w:cs="Arial"/>
          <w:b/>
          <w:sz w:val="16"/>
          <w:szCs w:val="16"/>
        </w:rPr>
      </w:pPr>
    </w:p>
    <w:p w:rsidR="004A3344" w:rsidRPr="00B86ADF" w:rsidRDefault="004A3344" w:rsidP="004A3344">
      <w:pPr>
        <w:tabs>
          <w:tab w:val="left" w:pos="924"/>
        </w:tabs>
        <w:jc w:val="center"/>
        <w:rPr>
          <w:rFonts w:ascii="Arial" w:hAnsi="Arial" w:cs="Arial"/>
          <w:b/>
          <w:sz w:val="16"/>
          <w:szCs w:val="16"/>
        </w:rPr>
      </w:pPr>
      <w:r w:rsidRPr="00B86ADF">
        <w:rPr>
          <w:rFonts w:ascii="Arial" w:hAnsi="Arial" w:cs="Arial"/>
          <w:b/>
          <w:sz w:val="16"/>
          <w:szCs w:val="16"/>
        </w:rPr>
        <w:t xml:space="preserve">Об отказе в предоставлении разрешения на отклонение от предельных </w:t>
      </w:r>
    </w:p>
    <w:p w:rsidR="004A3344" w:rsidRPr="00B86ADF" w:rsidRDefault="004A3344" w:rsidP="004A3344">
      <w:pPr>
        <w:tabs>
          <w:tab w:val="left" w:pos="924"/>
        </w:tabs>
        <w:jc w:val="center"/>
        <w:rPr>
          <w:rFonts w:ascii="Arial" w:hAnsi="Arial" w:cs="Arial"/>
          <w:b/>
          <w:sz w:val="16"/>
          <w:szCs w:val="16"/>
        </w:rPr>
      </w:pPr>
      <w:r w:rsidRPr="00B86ADF">
        <w:rPr>
          <w:rFonts w:ascii="Arial" w:hAnsi="Arial" w:cs="Arial"/>
          <w:b/>
          <w:sz w:val="16"/>
          <w:szCs w:val="16"/>
        </w:rPr>
        <w:t>параметров разрешенного строительства, реконструкции объектов капитального строительства на земельном участке, расположенном по адресу: Краснодарский край, Новокубанский район, г. Новокубанск, ул. Западная, 15</w:t>
      </w:r>
    </w:p>
    <w:p w:rsidR="004A3344" w:rsidRPr="00B86ADF" w:rsidRDefault="004A3344" w:rsidP="004A3344">
      <w:pPr>
        <w:tabs>
          <w:tab w:val="left" w:pos="924"/>
        </w:tabs>
        <w:jc w:val="center"/>
        <w:rPr>
          <w:rFonts w:ascii="Arial" w:hAnsi="Arial" w:cs="Arial"/>
          <w:b/>
          <w:sz w:val="16"/>
          <w:szCs w:val="16"/>
        </w:rPr>
      </w:pPr>
    </w:p>
    <w:p w:rsidR="004A3344" w:rsidRPr="00B86ADF" w:rsidRDefault="004A3344" w:rsidP="004A3344">
      <w:pPr>
        <w:ind w:firstLine="708"/>
        <w:jc w:val="both"/>
        <w:rPr>
          <w:rFonts w:ascii="Arial" w:hAnsi="Arial" w:cs="Arial"/>
          <w:sz w:val="16"/>
          <w:szCs w:val="16"/>
        </w:rPr>
      </w:pPr>
      <w:r w:rsidRPr="00B86ADF">
        <w:rPr>
          <w:rFonts w:ascii="Arial" w:hAnsi="Arial" w:cs="Arial"/>
          <w:sz w:val="16"/>
          <w:szCs w:val="16"/>
        </w:rPr>
        <w:t>В соответствии со статьей 40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25 августа  2021 года № 961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B86ADF">
        <w:rPr>
          <w:rFonts w:ascii="Arial" w:hAnsi="Arial" w:cs="Arial"/>
          <w:b/>
          <w:sz w:val="16"/>
          <w:szCs w:val="16"/>
        </w:rPr>
        <w:t xml:space="preserve"> </w:t>
      </w:r>
      <w:r w:rsidRPr="00B86ADF">
        <w:rPr>
          <w:rFonts w:ascii="Arial" w:hAnsi="Arial" w:cs="Arial"/>
          <w:sz w:val="16"/>
          <w:szCs w:val="16"/>
        </w:rPr>
        <w:t xml:space="preserve">рассмотрев заявление </w:t>
      </w:r>
      <w:proofErr w:type="spellStart"/>
      <w:r w:rsidRPr="00B86ADF">
        <w:rPr>
          <w:rFonts w:ascii="Arial" w:hAnsi="Arial" w:cs="Arial"/>
          <w:sz w:val="16"/>
          <w:szCs w:val="16"/>
        </w:rPr>
        <w:t>Терниковой</w:t>
      </w:r>
      <w:proofErr w:type="spellEnd"/>
      <w:r w:rsidRPr="00B86ADF">
        <w:rPr>
          <w:rFonts w:ascii="Arial" w:hAnsi="Arial" w:cs="Arial"/>
          <w:sz w:val="16"/>
          <w:szCs w:val="16"/>
        </w:rPr>
        <w:t xml:space="preserve"> Галины Николаевны,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w:t>
      </w:r>
      <w:r w:rsidRPr="00B86ADF">
        <w:rPr>
          <w:rFonts w:ascii="Arial" w:hAnsi="Arial" w:cs="Arial"/>
          <w:sz w:val="16"/>
          <w:szCs w:val="16"/>
          <w:shd w:val="clear" w:color="auto" w:fill="FFFFFF"/>
        </w:rPr>
        <w:t xml:space="preserve">525 кв. м., </w:t>
      </w:r>
      <w:r w:rsidRPr="00B86ADF">
        <w:rPr>
          <w:rFonts w:ascii="Arial" w:hAnsi="Arial" w:cs="Arial"/>
          <w:sz w:val="16"/>
          <w:szCs w:val="16"/>
        </w:rPr>
        <w:t xml:space="preserve">с кадастровым номером </w:t>
      </w:r>
      <w:r w:rsidRPr="00B86ADF">
        <w:rPr>
          <w:rStyle w:val="button-search"/>
          <w:rFonts w:ascii="Arial" w:hAnsi="Arial" w:cs="Arial"/>
          <w:sz w:val="16"/>
          <w:szCs w:val="16"/>
        </w:rPr>
        <w:t>23:21:0401003:180</w:t>
      </w:r>
      <w:r w:rsidRPr="00B86ADF">
        <w:rPr>
          <w:rFonts w:ascii="Arial" w:hAnsi="Arial" w:cs="Arial"/>
          <w:sz w:val="16"/>
          <w:szCs w:val="16"/>
        </w:rPr>
        <w:t>, расположенном по адресу: Краснодарский край, Новокубанский район, г. Новокубанск, ул. Западная, 15 (заключение комиссии от 16  сентября 2021 года № 10), на</w:t>
      </w:r>
      <w:r w:rsidRPr="00B86ADF">
        <w:rPr>
          <w:rFonts w:ascii="Arial" w:hAnsi="Arial" w:cs="Arial"/>
          <w:color w:val="000000"/>
          <w:spacing w:val="-2"/>
          <w:sz w:val="16"/>
          <w:szCs w:val="16"/>
        </w:rPr>
        <w:t xml:space="preserve"> основании пункта 6.1 статьи 40 Градостроительного кодекса Российской Федерации,</w:t>
      </w:r>
      <w:r w:rsidRPr="00B86ADF">
        <w:rPr>
          <w:rFonts w:ascii="Arial" w:hAnsi="Arial" w:cs="Arial"/>
          <w:sz w:val="16"/>
          <w:szCs w:val="16"/>
        </w:rPr>
        <w:t xml:space="preserve"> руководствуясь Уставом Новокубанского городского поселения Новокубанского района, </w:t>
      </w:r>
      <w:proofErr w:type="spellStart"/>
      <w:r w:rsidRPr="00B86ADF">
        <w:rPr>
          <w:rFonts w:ascii="Arial" w:hAnsi="Arial" w:cs="Arial"/>
          <w:sz w:val="16"/>
          <w:szCs w:val="16"/>
        </w:rPr>
        <w:t>п</w:t>
      </w:r>
      <w:proofErr w:type="spellEnd"/>
      <w:r w:rsidRPr="00B86ADF">
        <w:rPr>
          <w:rFonts w:ascii="Arial" w:hAnsi="Arial" w:cs="Arial"/>
          <w:sz w:val="16"/>
          <w:szCs w:val="16"/>
        </w:rPr>
        <w:t>  о с т а </w:t>
      </w:r>
      <w:proofErr w:type="spellStart"/>
      <w:r w:rsidRPr="00B86ADF">
        <w:rPr>
          <w:rFonts w:ascii="Arial" w:hAnsi="Arial" w:cs="Arial"/>
          <w:sz w:val="16"/>
          <w:szCs w:val="16"/>
        </w:rPr>
        <w:t>н</w:t>
      </w:r>
      <w:proofErr w:type="spellEnd"/>
      <w:r w:rsidRPr="00B86ADF">
        <w:rPr>
          <w:rFonts w:ascii="Arial" w:hAnsi="Arial" w:cs="Arial"/>
          <w:sz w:val="16"/>
          <w:szCs w:val="16"/>
        </w:rPr>
        <w:t> о в л я ю:</w:t>
      </w:r>
    </w:p>
    <w:p w:rsidR="004A3344" w:rsidRPr="00B86ADF" w:rsidRDefault="004A3344" w:rsidP="004A3344">
      <w:pPr>
        <w:ind w:firstLine="708"/>
        <w:jc w:val="both"/>
        <w:rPr>
          <w:rStyle w:val="7"/>
          <w:rFonts w:ascii="Arial" w:hAnsi="Arial" w:cs="Arial"/>
          <w:b w:val="0"/>
          <w:sz w:val="16"/>
          <w:szCs w:val="16"/>
        </w:rPr>
      </w:pPr>
      <w:r w:rsidRPr="00B86ADF">
        <w:rPr>
          <w:rFonts w:ascii="Arial" w:hAnsi="Arial" w:cs="Arial"/>
          <w:sz w:val="16"/>
          <w:szCs w:val="16"/>
        </w:rPr>
        <w:t xml:space="preserve">1. Отказать, </w:t>
      </w:r>
      <w:proofErr w:type="spellStart"/>
      <w:r w:rsidRPr="00B86ADF">
        <w:rPr>
          <w:rFonts w:ascii="Arial" w:hAnsi="Arial" w:cs="Arial"/>
          <w:sz w:val="16"/>
          <w:szCs w:val="16"/>
        </w:rPr>
        <w:t>Терниковой</w:t>
      </w:r>
      <w:proofErr w:type="spellEnd"/>
      <w:r w:rsidRPr="00B86ADF">
        <w:rPr>
          <w:rFonts w:ascii="Arial" w:hAnsi="Arial" w:cs="Arial"/>
          <w:sz w:val="16"/>
          <w:szCs w:val="16"/>
        </w:rPr>
        <w:t xml:space="preserve"> Галине Николаевне в предоставлении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525</w:t>
      </w:r>
      <w:r w:rsidRPr="00B86ADF">
        <w:rPr>
          <w:rFonts w:ascii="Arial" w:hAnsi="Arial" w:cs="Arial"/>
          <w:sz w:val="16"/>
          <w:szCs w:val="16"/>
          <w:shd w:val="clear" w:color="auto" w:fill="FFFFFF"/>
        </w:rPr>
        <w:t xml:space="preserve"> кв. м., </w:t>
      </w:r>
      <w:r w:rsidRPr="00B86ADF">
        <w:rPr>
          <w:rFonts w:ascii="Arial" w:hAnsi="Arial" w:cs="Arial"/>
          <w:sz w:val="16"/>
          <w:szCs w:val="16"/>
        </w:rPr>
        <w:t xml:space="preserve">с кадастровым номером </w:t>
      </w:r>
      <w:r w:rsidRPr="00B86ADF">
        <w:rPr>
          <w:rStyle w:val="button-search"/>
          <w:rFonts w:ascii="Arial" w:hAnsi="Arial" w:cs="Arial"/>
          <w:sz w:val="16"/>
          <w:szCs w:val="16"/>
        </w:rPr>
        <w:t>23:21:0401003:180</w:t>
      </w:r>
      <w:r w:rsidRPr="00B86ADF">
        <w:rPr>
          <w:rFonts w:ascii="Arial" w:hAnsi="Arial" w:cs="Arial"/>
          <w:sz w:val="16"/>
          <w:szCs w:val="16"/>
        </w:rPr>
        <w:t>, расположенном по адресу: Краснодарский край, Новокубанский район, г. Новокубанск, Западная, 15, с целью реконструкции индивидуального жилого дома</w:t>
      </w:r>
      <w:r w:rsidRPr="00B86ADF">
        <w:rPr>
          <w:rFonts w:ascii="Arial" w:hAnsi="Arial" w:cs="Arial"/>
          <w:b/>
          <w:sz w:val="16"/>
          <w:szCs w:val="16"/>
        </w:rPr>
        <w:t xml:space="preserve"> </w:t>
      </w:r>
      <w:r w:rsidRPr="00B86ADF">
        <w:rPr>
          <w:rFonts w:ascii="Arial" w:hAnsi="Arial" w:cs="Arial"/>
          <w:sz w:val="16"/>
          <w:szCs w:val="16"/>
        </w:rPr>
        <w:t xml:space="preserve">со строительством пристройки </w:t>
      </w:r>
      <w:r w:rsidRPr="00B86ADF">
        <w:rPr>
          <w:rStyle w:val="7"/>
          <w:rFonts w:ascii="Arial" w:hAnsi="Arial" w:cs="Arial"/>
          <w:sz w:val="16"/>
          <w:szCs w:val="16"/>
        </w:rPr>
        <w:t>на расстоянии не менее 0,5 м от межевой границы с соседним земельным участком по ул. Западная, 15.</w:t>
      </w:r>
    </w:p>
    <w:p w:rsidR="004A3344" w:rsidRPr="00B86ADF" w:rsidRDefault="004A3344" w:rsidP="004A3344">
      <w:pPr>
        <w:ind w:firstLine="708"/>
        <w:jc w:val="both"/>
        <w:rPr>
          <w:rFonts w:ascii="Arial" w:hAnsi="Arial" w:cs="Arial"/>
          <w:bCs/>
          <w:spacing w:val="-10"/>
          <w:sz w:val="16"/>
          <w:szCs w:val="16"/>
          <w:lang w:bidi="ru-RU"/>
        </w:rPr>
      </w:pPr>
      <w:r w:rsidRPr="00B86ADF">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A3344" w:rsidRPr="00B86ADF" w:rsidRDefault="004A3344" w:rsidP="004A3344">
      <w:pPr>
        <w:ind w:firstLine="709"/>
        <w:jc w:val="both"/>
        <w:rPr>
          <w:rFonts w:ascii="Arial" w:hAnsi="Arial" w:cs="Arial"/>
          <w:sz w:val="16"/>
          <w:szCs w:val="16"/>
        </w:rPr>
      </w:pPr>
      <w:r w:rsidRPr="00B86ADF">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A3344" w:rsidRPr="00B86ADF" w:rsidRDefault="004A3344" w:rsidP="004A3344">
      <w:pPr>
        <w:ind w:firstLine="709"/>
        <w:jc w:val="both"/>
        <w:rPr>
          <w:rFonts w:ascii="Arial" w:hAnsi="Arial" w:cs="Arial"/>
          <w:sz w:val="16"/>
          <w:szCs w:val="16"/>
        </w:rPr>
      </w:pPr>
      <w:r w:rsidRPr="00B86ADF">
        <w:rPr>
          <w:rFonts w:ascii="Arial" w:hAnsi="Arial" w:cs="Arial"/>
          <w:sz w:val="16"/>
          <w:szCs w:val="16"/>
        </w:rPr>
        <w:t>2) разместить:</w:t>
      </w:r>
    </w:p>
    <w:p w:rsidR="004A3344" w:rsidRPr="00B86ADF" w:rsidRDefault="004A3344" w:rsidP="004A3344">
      <w:pPr>
        <w:ind w:firstLine="709"/>
        <w:jc w:val="both"/>
        <w:rPr>
          <w:rFonts w:ascii="Arial" w:hAnsi="Arial" w:cs="Arial"/>
          <w:sz w:val="16"/>
          <w:szCs w:val="16"/>
        </w:rPr>
      </w:pPr>
      <w:r w:rsidRPr="00B86ADF">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B86ADF">
        <w:rPr>
          <w:rFonts w:ascii="Arial" w:hAnsi="Arial" w:cs="Arial"/>
          <w:sz w:val="16"/>
          <w:szCs w:val="16"/>
          <w:lang w:val="en-US"/>
        </w:rPr>
        <w:t>www</w:t>
      </w:r>
      <w:r w:rsidRPr="00B86ADF">
        <w:rPr>
          <w:rFonts w:ascii="Arial" w:hAnsi="Arial" w:cs="Arial"/>
          <w:sz w:val="16"/>
          <w:szCs w:val="16"/>
        </w:rPr>
        <w:t>.</w:t>
      </w:r>
      <w:proofErr w:type="spellStart"/>
      <w:r w:rsidRPr="00B86ADF">
        <w:rPr>
          <w:rFonts w:ascii="Arial" w:hAnsi="Arial" w:cs="Arial"/>
          <w:sz w:val="16"/>
          <w:szCs w:val="16"/>
          <w:lang w:val="en-US"/>
        </w:rPr>
        <w:t>ngpnr</w:t>
      </w:r>
      <w:proofErr w:type="spellEnd"/>
      <w:r w:rsidRPr="00B86ADF">
        <w:rPr>
          <w:rFonts w:ascii="Arial" w:hAnsi="Arial" w:cs="Arial"/>
          <w:sz w:val="16"/>
          <w:szCs w:val="16"/>
        </w:rPr>
        <w:t>.</w:t>
      </w:r>
      <w:proofErr w:type="spellStart"/>
      <w:r w:rsidRPr="00B86ADF">
        <w:rPr>
          <w:rFonts w:ascii="Arial" w:hAnsi="Arial" w:cs="Arial"/>
          <w:sz w:val="16"/>
          <w:szCs w:val="16"/>
          <w:lang w:val="en-US"/>
        </w:rPr>
        <w:t>ru</w:t>
      </w:r>
      <w:proofErr w:type="spellEnd"/>
      <w:r w:rsidRPr="00B86ADF">
        <w:rPr>
          <w:rFonts w:ascii="Arial" w:hAnsi="Arial" w:cs="Arial"/>
          <w:sz w:val="16"/>
          <w:szCs w:val="16"/>
        </w:rPr>
        <w:t>);</w:t>
      </w:r>
    </w:p>
    <w:p w:rsidR="004A3344" w:rsidRPr="00B86ADF" w:rsidRDefault="004A3344" w:rsidP="004A3344">
      <w:pPr>
        <w:ind w:firstLine="709"/>
        <w:jc w:val="both"/>
        <w:rPr>
          <w:rFonts w:ascii="Arial" w:hAnsi="Arial" w:cs="Arial"/>
          <w:sz w:val="16"/>
          <w:szCs w:val="16"/>
        </w:rPr>
      </w:pPr>
      <w:r w:rsidRPr="00B86ADF">
        <w:rPr>
          <w:rFonts w:ascii="Arial" w:hAnsi="Arial" w:cs="Arial"/>
          <w:sz w:val="16"/>
          <w:szCs w:val="16"/>
        </w:rPr>
        <w:t xml:space="preserve">в государственной информационной системе обеспечения градостроительной деятельности. </w:t>
      </w:r>
    </w:p>
    <w:p w:rsidR="004A3344" w:rsidRPr="00B86ADF" w:rsidRDefault="004A3344" w:rsidP="004A3344">
      <w:pPr>
        <w:ind w:firstLine="708"/>
        <w:jc w:val="both"/>
        <w:rPr>
          <w:rFonts w:ascii="Arial" w:hAnsi="Arial" w:cs="Arial"/>
          <w:sz w:val="16"/>
          <w:szCs w:val="16"/>
        </w:rPr>
      </w:pPr>
      <w:r w:rsidRPr="00B86ADF">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A3344" w:rsidRPr="00B86ADF" w:rsidRDefault="004A3344" w:rsidP="004A3344">
      <w:pPr>
        <w:ind w:firstLine="708"/>
        <w:jc w:val="both"/>
        <w:rPr>
          <w:rFonts w:ascii="Arial" w:hAnsi="Arial" w:cs="Arial"/>
          <w:sz w:val="16"/>
          <w:szCs w:val="16"/>
        </w:rPr>
      </w:pPr>
      <w:r w:rsidRPr="00B86ADF">
        <w:rPr>
          <w:rFonts w:ascii="Arial" w:hAnsi="Arial" w:cs="Arial"/>
          <w:sz w:val="16"/>
          <w:szCs w:val="16"/>
        </w:rPr>
        <w:t>4. Постановление вступает в силу со дня его подписания.</w:t>
      </w:r>
    </w:p>
    <w:p w:rsidR="004A3344" w:rsidRPr="00B86ADF" w:rsidRDefault="004A3344" w:rsidP="004A3344">
      <w:pPr>
        <w:ind w:firstLine="708"/>
        <w:jc w:val="both"/>
        <w:rPr>
          <w:rFonts w:ascii="Arial" w:hAnsi="Arial" w:cs="Arial"/>
          <w:sz w:val="16"/>
          <w:szCs w:val="16"/>
        </w:rPr>
      </w:pPr>
    </w:p>
    <w:p w:rsidR="004A3344" w:rsidRPr="00B86ADF" w:rsidRDefault="004A3344" w:rsidP="004A3344">
      <w:pPr>
        <w:ind w:firstLine="708"/>
        <w:jc w:val="both"/>
        <w:rPr>
          <w:rFonts w:ascii="Arial" w:hAnsi="Arial" w:cs="Arial"/>
          <w:sz w:val="16"/>
          <w:szCs w:val="16"/>
        </w:rPr>
      </w:pPr>
    </w:p>
    <w:p w:rsidR="004A3344" w:rsidRPr="00B86ADF" w:rsidRDefault="004A3344" w:rsidP="004A3344">
      <w:pPr>
        <w:ind w:firstLine="708"/>
        <w:jc w:val="both"/>
        <w:rPr>
          <w:rFonts w:ascii="Arial" w:hAnsi="Arial" w:cs="Arial"/>
          <w:sz w:val="16"/>
          <w:szCs w:val="16"/>
        </w:rPr>
      </w:pPr>
    </w:p>
    <w:p w:rsidR="004A3344" w:rsidRPr="00B86ADF" w:rsidRDefault="004A3344" w:rsidP="004A3344">
      <w:pPr>
        <w:outlineLvl w:val="0"/>
        <w:rPr>
          <w:rFonts w:ascii="Arial" w:hAnsi="Arial" w:cs="Arial"/>
          <w:sz w:val="16"/>
          <w:szCs w:val="16"/>
        </w:rPr>
      </w:pPr>
      <w:r w:rsidRPr="00B86ADF">
        <w:rPr>
          <w:rFonts w:ascii="Arial" w:hAnsi="Arial" w:cs="Arial"/>
          <w:sz w:val="16"/>
          <w:szCs w:val="16"/>
        </w:rPr>
        <w:t xml:space="preserve">Глава Новокубанского городского поселения  </w:t>
      </w:r>
    </w:p>
    <w:p w:rsidR="004A3344" w:rsidRPr="00B86ADF" w:rsidRDefault="004A3344" w:rsidP="004A3344">
      <w:pPr>
        <w:outlineLvl w:val="0"/>
        <w:rPr>
          <w:rFonts w:ascii="Arial" w:hAnsi="Arial" w:cs="Arial"/>
          <w:sz w:val="16"/>
          <w:szCs w:val="16"/>
        </w:rPr>
      </w:pPr>
      <w:r w:rsidRPr="00B86ADF">
        <w:rPr>
          <w:rFonts w:ascii="Arial" w:hAnsi="Arial" w:cs="Arial"/>
          <w:sz w:val="16"/>
          <w:szCs w:val="16"/>
        </w:rPr>
        <w:t>Новокубанского района</w:t>
      </w:r>
      <w:r w:rsidRPr="00B86ADF">
        <w:rPr>
          <w:rFonts w:ascii="Arial" w:hAnsi="Arial" w:cs="Arial"/>
          <w:sz w:val="16"/>
          <w:szCs w:val="16"/>
        </w:rPr>
        <w:tab/>
        <w:t xml:space="preserve">                                </w:t>
      </w:r>
      <w:r w:rsidRPr="00B86ADF">
        <w:rPr>
          <w:rFonts w:ascii="Arial" w:hAnsi="Arial" w:cs="Arial"/>
          <w:sz w:val="16"/>
          <w:szCs w:val="16"/>
        </w:rPr>
        <w:tab/>
      </w:r>
      <w:r w:rsidRPr="00B86ADF">
        <w:rPr>
          <w:rFonts w:ascii="Arial" w:hAnsi="Arial" w:cs="Arial"/>
          <w:sz w:val="16"/>
          <w:szCs w:val="16"/>
        </w:rPr>
        <w:tab/>
      </w:r>
      <w:r w:rsidRPr="00B86ADF">
        <w:rPr>
          <w:rFonts w:ascii="Arial" w:hAnsi="Arial" w:cs="Arial"/>
          <w:sz w:val="16"/>
          <w:szCs w:val="16"/>
        </w:rPr>
        <w:tab/>
        <w:t xml:space="preserve">  П.В. Манаков</w:t>
      </w: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p w:rsidR="004A3344" w:rsidRPr="00B86ADF" w:rsidRDefault="004A3344" w:rsidP="004A3344">
      <w:pPr>
        <w:rPr>
          <w:rFonts w:ascii="Arial" w:hAnsi="Arial" w:cs="Arial"/>
          <w:sz w:val="16"/>
          <w:szCs w:val="16"/>
        </w:rPr>
      </w:pPr>
    </w:p>
    <w:tbl>
      <w:tblPr>
        <w:tblW w:w="10338" w:type="dxa"/>
        <w:jc w:val="center"/>
        <w:tblLook w:val="0000"/>
      </w:tblPr>
      <w:tblGrid>
        <w:gridCol w:w="10554"/>
        <w:gridCol w:w="222"/>
      </w:tblGrid>
      <w:tr w:rsidR="004A3344" w:rsidRPr="003A562F" w:rsidTr="00923494">
        <w:trPr>
          <w:trHeight w:val="900"/>
          <w:jc w:val="center"/>
        </w:trPr>
        <w:tc>
          <w:tcPr>
            <w:tcW w:w="10116" w:type="dxa"/>
            <w:vAlign w:val="bottom"/>
          </w:tcPr>
          <w:tbl>
            <w:tblPr>
              <w:tblW w:w="10338" w:type="dxa"/>
              <w:jc w:val="center"/>
              <w:tblLook w:val="0000"/>
            </w:tblPr>
            <w:tblGrid>
              <w:gridCol w:w="10116"/>
              <w:gridCol w:w="222"/>
            </w:tblGrid>
            <w:tr w:rsidR="004A3344" w:rsidRPr="003A562F" w:rsidTr="00923494">
              <w:trPr>
                <w:trHeight w:val="80"/>
                <w:jc w:val="center"/>
              </w:trPr>
              <w:tc>
                <w:tcPr>
                  <w:tcW w:w="10116" w:type="dxa"/>
                  <w:vAlign w:val="bottom"/>
                </w:tcPr>
                <w:tbl>
                  <w:tblPr>
                    <w:tblW w:w="9900" w:type="dxa"/>
                    <w:jc w:val="center"/>
                    <w:tblLook w:val="0000"/>
                  </w:tblPr>
                  <w:tblGrid>
                    <w:gridCol w:w="5730"/>
                    <w:gridCol w:w="4170"/>
                  </w:tblGrid>
                  <w:tr w:rsidR="004A3344" w:rsidRPr="003A562F" w:rsidTr="00923494">
                    <w:trPr>
                      <w:trHeight w:val="900"/>
                      <w:jc w:val="center"/>
                    </w:trPr>
                    <w:tc>
                      <w:tcPr>
                        <w:tcW w:w="5730" w:type="dxa"/>
                        <w:vAlign w:val="bottom"/>
                      </w:tcPr>
                      <w:p w:rsidR="004A3344" w:rsidRPr="003A562F" w:rsidRDefault="004A3344" w:rsidP="00923494">
                        <w:pPr>
                          <w:jc w:val="center"/>
                          <w:rPr>
                            <w:rFonts w:ascii="Arial" w:hAnsi="Arial" w:cs="Arial"/>
                            <w:sz w:val="16"/>
                            <w:szCs w:val="16"/>
                          </w:rPr>
                        </w:pPr>
                        <w:r w:rsidRPr="003A562F">
                          <w:rPr>
                            <w:rFonts w:ascii="Arial" w:hAnsi="Arial" w:cs="Arial"/>
                            <w:noProof/>
                            <w:sz w:val="16"/>
                            <w:szCs w:val="16"/>
                          </w:rPr>
                          <w:lastRenderedPageBreak/>
                          <w:drawing>
                            <wp:anchor distT="0" distB="0" distL="114300" distR="114300" simplePos="0" relativeHeight="251663360"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3"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A3344" w:rsidRPr="003A562F" w:rsidRDefault="004A3344" w:rsidP="00923494">
                        <w:pPr>
                          <w:ind w:left="601"/>
                          <w:rPr>
                            <w:rFonts w:ascii="Arial" w:hAnsi="Arial" w:cs="Arial"/>
                            <w:sz w:val="16"/>
                            <w:szCs w:val="16"/>
                          </w:rPr>
                        </w:pPr>
                      </w:p>
                    </w:tc>
                  </w:tr>
                  <w:tr w:rsidR="004A3344" w:rsidRPr="003A562F" w:rsidTr="00923494">
                    <w:trPr>
                      <w:trHeight w:val="673"/>
                      <w:jc w:val="center"/>
                    </w:trPr>
                    <w:tc>
                      <w:tcPr>
                        <w:tcW w:w="9900" w:type="dxa"/>
                        <w:gridSpan w:val="2"/>
                        <w:vAlign w:val="bottom"/>
                      </w:tcPr>
                      <w:p w:rsidR="004A3344" w:rsidRPr="003A562F" w:rsidRDefault="004A3344" w:rsidP="00923494">
                        <w:pPr>
                          <w:pStyle w:val="3"/>
                          <w:spacing w:line="240" w:lineRule="auto"/>
                          <w:rPr>
                            <w:rFonts w:ascii="Arial" w:hAnsi="Arial" w:cs="Arial"/>
                            <w:sz w:val="16"/>
                            <w:szCs w:val="16"/>
                          </w:rPr>
                        </w:pPr>
                        <w:r w:rsidRPr="003A562F">
                          <w:rPr>
                            <w:rFonts w:ascii="Arial" w:hAnsi="Arial" w:cs="Arial"/>
                            <w:sz w:val="16"/>
                            <w:szCs w:val="16"/>
                          </w:rPr>
                          <w:t xml:space="preserve">АДМИНИСТРАЦИЯ НОВОКУБАНСКОГО ГОРОДСКОГО    </w:t>
                        </w:r>
                      </w:p>
                    </w:tc>
                  </w:tr>
                  <w:tr w:rsidR="004A3344" w:rsidRPr="003A562F" w:rsidTr="00923494">
                    <w:trPr>
                      <w:trHeight w:val="424"/>
                      <w:jc w:val="center"/>
                    </w:trPr>
                    <w:tc>
                      <w:tcPr>
                        <w:tcW w:w="9900" w:type="dxa"/>
                        <w:gridSpan w:val="2"/>
                        <w:vAlign w:val="bottom"/>
                      </w:tcPr>
                      <w:p w:rsidR="004A3344" w:rsidRPr="003A562F" w:rsidRDefault="004A3344" w:rsidP="00923494">
                        <w:pPr>
                          <w:pStyle w:val="2"/>
                          <w:rPr>
                            <w:rFonts w:ascii="Arial" w:hAnsi="Arial" w:cs="Arial"/>
                            <w:spacing w:val="0"/>
                            <w:sz w:val="16"/>
                            <w:szCs w:val="16"/>
                          </w:rPr>
                        </w:pPr>
                        <w:r w:rsidRPr="003A562F">
                          <w:rPr>
                            <w:rFonts w:ascii="Arial" w:hAnsi="Arial" w:cs="Arial"/>
                            <w:spacing w:val="0"/>
                            <w:sz w:val="16"/>
                            <w:szCs w:val="16"/>
                          </w:rPr>
                          <w:t xml:space="preserve">ПОСЕЛЕНИЯ НОВОКУБАНСКОГО РАЙОНА   </w:t>
                        </w:r>
                      </w:p>
                    </w:tc>
                  </w:tr>
                  <w:tr w:rsidR="004A3344" w:rsidRPr="003A562F" w:rsidTr="00923494">
                    <w:trPr>
                      <w:trHeight w:val="424"/>
                      <w:jc w:val="center"/>
                    </w:trPr>
                    <w:tc>
                      <w:tcPr>
                        <w:tcW w:w="9900" w:type="dxa"/>
                        <w:gridSpan w:val="2"/>
                        <w:vAlign w:val="bottom"/>
                      </w:tcPr>
                      <w:p w:rsidR="004A3344" w:rsidRPr="003A562F" w:rsidRDefault="004A3344" w:rsidP="00923494">
                        <w:pPr>
                          <w:pStyle w:val="2"/>
                          <w:rPr>
                            <w:rFonts w:ascii="Arial" w:hAnsi="Arial" w:cs="Arial"/>
                            <w:spacing w:val="0"/>
                            <w:sz w:val="16"/>
                            <w:szCs w:val="16"/>
                          </w:rPr>
                        </w:pPr>
                        <w:r w:rsidRPr="003A562F">
                          <w:rPr>
                            <w:rFonts w:ascii="Arial" w:hAnsi="Arial" w:cs="Arial"/>
                            <w:spacing w:val="0"/>
                            <w:sz w:val="16"/>
                            <w:szCs w:val="16"/>
                          </w:rPr>
                          <w:t>ПОСТАНОВЛЕНИЕ</w:t>
                        </w:r>
                      </w:p>
                    </w:tc>
                  </w:tr>
                  <w:tr w:rsidR="004A3344" w:rsidRPr="003A562F" w:rsidTr="00923494">
                    <w:trPr>
                      <w:trHeight w:val="502"/>
                      <w:jc w:val="center"/>
                    </w:trPr>
                    <w:tc>
                      <w:tcPr>
                        <w:tcW w:w="5730" w:type="dxa"/>
                        <w:vAlign w:val="bottom"/>
                      </w:tcPr>
                      <w:p w:rsidR="004A3344" w:rsidRPr="003A562F" w:rsidRDefault="004A3344" w:rsidP="00923494">
                        <w:pPr>
                          <w:jc w:val="both"/>
                          <w:rPr>
                            <w:rFonts w:ascii="Arial" w:hAnsi="Arial" w:cs="Arial"/>
                            <w:b/>
                            <w:sz w:val="16"/>
                            <w:szCs w:val="16"/>
                          </w:rPr>
                        </w:pPr>
                        <w:r w:rsidRPr="003A562F">
                          <w:rPr>
                            <w:rFonts w:ascii="Arial" w:hAnsi="Arial" w:cs="Arial"/>
                            <w:sz w:val="16"/>
                            <w:szCs w:val="16"/>
                          </w:rPr>
                          <w:t xml:space="preserve">   от ___20.09.2021___</w:t>
                        </w:r>
                      </w:p>
                    </w:tc>
                    <w:tc>
                      <w:tcPr>
                        <w:tcW w:w="4170" w:type="dxa"/>
                        <w:vAlign w:val="bottom"/>
                      </w:tcPr>
                      <w:p w:rsidR="004A3344" w:rsidRPr="003A562F" w:rsidRDefault="004A3344" w:rsidP="00923494">
                        <w:pPr>
                          <w:ind w:left="1309"/>
                          <w:jc w:val="both"/>
                          <w:rPr>
                            <w:rFonts w:ascii="Arial" w:hAnsi="Arial" w:cs="Arial"/>
                            <w:b/>
                            <w:sz w:val="16"/>
                            <w:szCs w:val="16"/>
                          </w:rPr>
                        </w:pPr>
                        <w:r w:rsidRPr="003A562F">
                          <w:rPr>
                            <w:rFonts w:ascii="Arial" w:hAnsi="Arial" w:cs="Arial"/>
                            <w:sz w:val="16"/>
                            <w:szCs w:val="16"/>
                          </w:rPr>
                          <w:t xml:space="preserve">         №__1068__</w:t>
                        </w:r>
                      </w:p>
                    </w:tc>
                  </w:tr>
                  <w:tr w:rsidR="004A3344" w:rsidRPr="003A562F" w:rsidTr="00923494">
                    <w:trPr>
                      <w:trHeight w:val="345"/>
                      <w:jc w:val="center"/>
                    </w:trPr>
                    <w:tc>
                      <w:tcPr>
                        <w:tcW w:w="9900" w:type="dxa"/>
                        <w:gridSpan w:val="2"/>
                        <w:vAlign w:val="bottom"/>
                      </w:tcPr>
                      <w:p w:rsidR="004A3344" w:rsidRPr="003A562F" w:rsidRDefault="004A3344" w:rsidP="00923494">
                        <w:pPr>
                          <w:jc w:val="center"/>
                          <w:rPr>
                            <w:rFonts w:ascii="Arial" w:hAnsi="Arial" w:cs="Arial"/>
                            <w:sz w:val="16"/>
                            <w:szCs w:val="16"/>
                          </w:rPr>
                        </w:pPr>
                        <w:r w:rsidRPr="003A562F">
                          <w:rPr>
                            <w:rFonts w:ascii="Arial" w:hAnsi="Arial" w:cs="Arial"/>
                            <w:sz w:val="16"/>
                            <w:szCs w:val="16"/>
                          </w:rPr>
                          <w:t>г. Новокубанск</w:t>
                        </w:r>
                      </w:p>
                    </w:tc>
                  </w:tr>
                </w:tbl>
                <w:p w:rsidR="004A3344" w:rsidRPr="003A562F" w:rsidRDefault="004A3344" w:rsidP="00923494">
                  <w:pPr>
                    <w:jc w:val="center"/>
                    <w:rPr>
                      <w:rFonts w:ascii="Arial" w:hAnsi="Arial" w:cs="Arial"/>
                      <w:sz w:val="16"/>
                      <w:szCs w:val="16"/>
                    </w:rPr>
                  </w:pPr>
                </w:p>
              </w:tc>
              <w:tc>
                <w:tcPr>
                  <w:tcW w:w="222" w:type="dxa"/>
                  <w:vAlign w:val="bottom"/>
                </w:tcPr>
                <w:p w:rsidR="004A3344" w:rsidRPr="003A562F" w:rsidRDefault="004A3344" w:rsidP="00923494">
                  <w:pPr>
                    <w:ind w:left="601"/>
                    <w:rPr>
                      <w:rFonts w:ascii="Arial" w:hAnsi="Arial" w:cs="Arial"/>
                      <w:sz w:val="16"/>
                      <w:szCs w:val="16"/>
                    </w:rPr>
                  </w:pPr>
                </w:p>
              </w:tc>
            </w:tr>
          </w:tbl>
          <w:p w:rsidR="004A3344" w:rsidRPr="003A562F" w:rsidRDefault="004A3344" w:rsidP="00923494">
            <w:pPr>
              <w:jc w:val="center"/>
              <w:rPr>
                <w:rFonts w:ascii="Arial" w:hAnsi="Arial" w:cs="Arial"/>
                <w:b/>
                <w:sz w:val="16"/>
                <w:szCs w:val="16"/>
              </w:rPr>
            </w:pPr>
          </w:p>
        </w:tc>
        <w:tc>
          <w:tcPr>
            <w:tcW w:w="222" w:type="dxa"/>
            <w:vAlign w:val="bottom"/>
          </w:tcPr>
          <w:p w:rsidR="004A3344" w:rsidRPr="003A562F" w:rsidRDefault="004A3344" w:rsidP="00923494">
            <w:pPr>
              <w:ind w:left="601"/>
              <w:rPr>
                <w:rFonts w:ascii="Arial" w:hAnsi="Arial" w:cs="Arial"/>
                <w:sz w:val="16"/>
                <w:szCs w:val="16"/>
              </w:rPr>
            </w:pPr>
          </w:p>
        </w:tc>
      </w:tr>
    </w:tbl>
    <w:p w:rsidR="004A3344" w:rsidRPr="003A562F" w:rsidRDefault="004A3344" w:rsidP="004A3344">
      <w:pPr>
        <w:tabs>
          <w:tab w:val="left" w:pos="924"/>
        </w:tabs>
        <w:jc w:val="center"/>
        <w:rPr>
          <w:rFonts w:ascii="Arial" w:hAnsi="Arial" w:cs="Arial"/>
          <w:b/>
          <w:sz w:val="16"/>
          <w:szCs w:val="16"/>
        </w:rPr>
      </w:pPr>
    </w:p>
    <w:p w:rsidR="004A3344" w:rsidRPr="003A562F" w:rsidRDefault="004A3344" w:rsidP="004A3344">
      <w:pPr>
        <w:tabs>
          <w:tab w:val="left" w:pos="924"/>
        </w:tabs>
        <w:jc w:val="center"/>
        <w:rPr>
          <w:rFonts w:ascii="Arial" w:hAnsi="Arial" w:cs="Arial"/>
          <w:b/>
          <w:sz w:val="16"/>
          <w:szCs w:val="16"/>
        </w:rPr>
      </w:pPr>
    </w:p>
    <w:p w:rsidR="004A3344" w:rsidRPr="003A562F" w:rsidRDefault="004A3344" w:rsidP="004A3344">
      <w:pPr>
        <w:tabs>
          <w:tab w:val="left" w:pos="924"/>
        </w:tabs>
        <w:jc w:val="center"/>
        <w:rPr>
          <w:rFonts w:ascii="Arial" w:hAnsi="Arial" w:cs="Arial"/>
          <w:b/>
          <w:sz w:val="16"/>
          <w:szCs w:val="16"/>
        </w:rPr>
      </w:pPr>
      <w:r w:rsidRPr="003A562F">
        <w:rPr>
          <w:rFonts w:ascii="Arial" w:hAnsi="Arial" w:cs="Arial"/>
          <w:b/>
          <w:sz w:val="16"/>
          <w:szCs w:val="16"/>
        </w:rPr>
        <w:t xml:space="preserve">О предоставлении разрешения на отклонение от предельных </w:t>
      </w:r>
    </w:p>
    <w:p w:rsidR="004A3344" w:rsidRPr="003A562F" w:rsidRDefault="004A3344" w:rsidP="004A3344">
      <w:pPr>
        <w:tabs>
          <w:tab w:val="left" w:pos="924"/>
        </w:tabs>
        <w:jc w:val="center"/>
        <w:rPr>
          <w:rFonts w:ascii="Arial" w:hAnsi="Arial" w:cs="Arial"/>
          <w:b/>
          <w:sz w:val="16"/>
          <w:szCs w:val="16"/>
        </w:rPr>
      </w:pPr>
      <w:r w:rsidRPr="003A562F">
        <w:rPr>
          <w:rFonts w:ascii="Arial" w:hAnsi="Arial" w:cs="Arial"/>
          <w:b/>
          <w:sz w:val="16"/>
          <w:szCs w:val="16"/>
        </w:rPr>
        <w:t>параметров разрешенного строительства, реконструкции объектов капитального строительства на земельном участке, расположенном по адресу: Краснодарский край, Новокубанский район, г. Новокубанск, ул. Октябрьская, 117</w:t>
      </w:r>
    </w:p>
    <w:p w:rsidR="004A3344" w:rsidRPr="003A562F" w:rsidRDefault="004A3344" w:rsidP="004A3344">
      <w:pPr>
        <w:tabs>
          <w:tab w:val="left" w:pos="924"/>
        </w:tabs>
        <w:jc w:val="center"/>
        <w:rPr>
          <w:rFonts w:ascii="Arial" w:hAnsi="Arial" w:cs="Arial"/>
          <w:b/>
          <w:sz w:val="16"/>
          <w:szCs w:val="16"/>
        </w:rPr>
      </w:pPr>
    </w:p>
    <w:p w:rsidR="004A3344" w:rsidRPr="003A562F" w:rsidRDefault="004A3344" w:rsidP="004A3344">
      <w:pPr>
        <w:ind w:firstLine="708"/>
        <w:jc w:val="both"/>
        <w:rPr>
          <w:rFonts w:ascii="Arial" w:hAnsi="Arial" w:cs="Arial"/>
          <w:sz w:val="16"/>
          <w:szCs w:val="16"/>
        </w:rPr>
      </w:pPr>
      <w:r w:rsidRPr="003A562F">
        <w:rPr>
          <w:rFonts w:ascii="Arial" w:hAnsi="Arial" w:cs="Arial"/>
          <w:sz w:val="16"/>
          <w:szCs w:val="16"/>
        </w:rPr>
        <w:t>В соответствии со статьей 40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25 августа  2021 года № 961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3A562F">
        <w:rPr>
          <w:rFonts w:ascii="Arial" w:hAnsi="Arial" w:cs="Arial"/>
          <w:b/>
          <w:sz w:val="16"/>
          <w:szCs w:val="16"/>
        </w:rPr>
        <w:t xml:space="preserve"> </w:t>
      </w:r>
      <w:r w:rsidRPr="003A562F">
        <w:rPr>
          <w:rFonts w:ascii="Arial" w:hAnsi="Arial" w:cs="Arial"/>
          <w:sz w:val="16"/>
          <w:szCs w:val="16"/>
        </w:rPr>
        <w:t xml:space="preserve">рассмотрев заявление Гончарова Александра Сергеевича,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w:t>
      </w:r>
      <w:r w:rsidRPr="003A562F">
        <w:rPr>
          <w:rFonts w:ascii="Arial" w:hAnsi="Arial" w:cs="Arial"/>
          <w:sz w:val="16"/>
          <w:szCs w:val="16"/>
          <w:shd w:val="clear" w:color="auto" w:fill="FFFFFF"/>
        </w:rPr>
        <w:t xml:space="preserve">573 кв. м., </w:t>
      </w:r>
      <w:r w:rsidRPr="003A562F">
        <w:rPr>
          <w:rFonts w:ascii="Arial" w:hAnsi="Arial" w:cs="Arial"/>
          <w:sz w:val="16"/>
          <w:szCs w:val="16"/>
        </w:rPr>
        <w:t xml:space="preserve">с кадастровым номером </w:t>
      </w:r>
      <w:r w:rsidRPr="003A562F">
        <w:rPr>
          <w:rStyle w:val="button-search"/>
          <w:rFonts w:ascii="Arial" w:hAnsi="Arial" w:cs="Arial"/>
          <w:sz w:val="16"/>
          <w:szCs w:val="16"/>
        </w:rPr>
        <w:t>23:21:0401010:1271</w:t>
      </w:r>
      <w:r w:rsidRPr="003A562F">
        <w:rPr>
          <w:rFonts w:ascii="Arial" w:hAnsi="Arial" w:cs="Arial"/>
          <w:sz w:val="16"/>
          <w:szCs w:val="16"/>
        </w:rPr>
        <w:t xml:space="preserve">, расположенном по адресу: Краснодарский край, Новокубанский район, г. Новокубанск, ул. Октябрьская, 117 (заключение комиссии от 16 сентября 2021 года № 10), руководствуясь Уставом Новокубанского городского поселения Новокубанского района,  </w:t>
      </w:r>
      <w:proofErr w:type="spellStart"/>
      <w:r w:rsidRPr="003A562F">
        <w:rPr>
          <w:rFonts w:ascii="Arial" w:hAnsi="Arial" w:cs="Arial"/>
          <w:sz w:val="16"/>
          <w:szCs w:val="16"/>
        </w:rPr>
        <w:t>п</w:t>
      </w:r>
      <w:proofErr w:type="spellEnd"/>
      <w:r w:rsidRPr="003A562F">
        <w:rPr>
          <w:rFonts w:ascii="Arial" w:hAnsi="Arial" w:cs="Arial"/>
          <w:sz w:val="16"/>
          <w:szCs w:val="16"/>
        </w:rPr>
        <w:t>  о с т а </w:t>
      </w:r>
      <w:proofErr w:type="spellStart"/>
      <w:r w:rsidRPr="003A562F">
        <w:rPr>
          <w:rFonts w:ascii="Arial" w:hAnsi="Arial" w:cs="Arial"/>
          <w:sz w:val="16"/>
          <w:szCs w:val="16"/>
        </w:rPr>
        <w:t>н</w:t>
      </w:r>
      <w:proofErr w:type="spellEnd"/>
      <w:r w:rsidRPr="003A562F">
        <w:rPr>
          <w:rFonts w:ascii="Arial" w:hAnsi="Arial" w:cs="Arial"/>
          <w:sz w:val="16"/>
          <w:szCs w:val="16"/>
        </w:rPr>
        <w:t> о в л я ю:</w:t>
      </w:r>
    </w:p>
    <w:p w:rsidR="004A3344" w:rsidRPr="003A562F" w:rsidRDefault="004A3344" w:rsidP="004A3344">
      <w:pPr>
        <w:ind w:firstLine="708"/>
        <w:jc w:val="both"/>
        <w:rPr>
          <w:rStyle w:val="7"/>
          <w:rFonts w:ascii="Arial" w:hAnsi="Arial" w:cs="Arial"/>
          <w:b w:val="0"/>
          <w:sz w:val="16"/>
          <w:szCs w:val="16"/>
        </w:rPr>
      </w:pPr>
      <w:r w:rsidRPr="003A562F">
        <w:rPr>
          <w:rFonts w:ascii="Arial" w:hAnsi="Arial" w:cs="Arial"/>
          <w:sz w:val="16"/>
          <w:szCs w:val="16"/>
        </w:rPr>
        <w:t>1. Предоставить Гончарову Александру Сергеевичу,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573</w:t>
      </w:r>
      <w:r w:rsidRPr="003A562F">
        <w:rPr>
          <w:rFonts w:ascii="Arial" w:hAnsi="Arial" w:cs="Arial"/>
          <w:sz w:val="16"/>
          <w:szCs w:val="16"/>
          <w:shd w:val="clear" w:color="auto" w:fill="FFFFFF"/>
        </w:rPr>
        <w:t xml:space="preserve"> кв. м., </w:t>
      </w:r>
      <w:r w:rsidRPr="003A562F">
        <w:rPr>
          <w:rFonts w:ascii="Arial" w:hAnsi="Arial" w:cs="Arial"/>
          <w:sz w:val="16"/>
          <w:szCs w:val="16"/>
        </w:rPr>
        <w:t xml:space="preserve">с кадастровым номером </w:t>
      </w:r>
      <w:r w:rsidRPr="003A562F">
        <w:rPr>
          <w:rStyle w:val="button-search"/>
          <w:rFonts w:ascii="Arial" w:hAnsi="Arial" w:cs="Arial"/>
          <w:sz w:val="16"/>
          <w:szCs w:val="16"/>
        </w:rPr>
        <w:t>23:21:0401010:1271</w:t>
      </w:r>
      <w:r w:rsidRPr="003A562F">
        <w:rPr>
          <w:rFonts w:ascii="Arial" w:hAnsi="Arial" w:cs="Arial"/>
          <w:sz w:val="16"/>
          <w:szCs w:val="16"/>
        </w:rPr>
        <w:t>, расположенном по адресу: Краснодарский край, Новокубанский район,                       г. Новокубанск, ул. Октябрьская, 117, с целью реконструкции индивидуального жилого дома</w:t>
      </w:r>
      <w:r w:rsidRPr="003A562F">
        <w:rPr>
          <w:rFonts w:ascii="Arial" w:hAnsi="Arial" w:cs="Arial"/>
          <w:b/>
          <w:sz w:val="16"/>
          <w:szCs w:val="16"/>
        </w:rPr>
        <w:t xml:space="preserve"> </w:t>
      </w:r>
      <w:r w:rsidRPr="003A562F">
        <w:rPr>
          <w:rStyle w:val="7"/>
          <w:rFonts w:ascii="Arial" w:hAnsi="Arial" w:cs="Arial"/>
          <w:sz w:val="16"/>
          <w:szCs w:val="16"/>
        </w:rPr>
        <w:t xml:space="preserve">на расстоянии не менее: </w:t>
      </w:r>
    </w:p>
    <w:p w:rsidR="004A3344" w:rsidRPr="003A562F" w:rsidRDefault="004A3344" w:rsidP="004A3344">
      <w:pPr>
        <w:ind w:firstLine="708"/>
        <w:jc w:val="both"/>
        <w:rPr>
          <w:rStyle w:val="7"/>
          <w:rFonts w:ascii="Arial" w:hAnsi="Arial" w:cs="Arial"/>
          <w:b w:val="0"/>
          <w:sz w:val="16"/>
          <w:szCs w:val="16"/>
        </w:rPr>
      </w:pPr>
      <w:r w:rsidRPr="003A562F">
        <w:rPr>
          <w:rStyle w:val="7"/>
          <w:rFonts w:ascii="Arial" w:hAnsi="Arial" w:cs="Arial"/>
          <w:sz w:val="16"/>
          <w:szCs w:val="16"/>
        </w:rPr>
        <w:t>1,5 м от межевой границы с соседним земельным участком по  ул. Октябрьская, 115;</w:t>
      </w:r>
    </w:p>
    <w:p w:rsidR="004A3344" w:rsidRPr="003A562F" w:rsidRDefault="004A3344" w:rsidP="004A3344">
      <w:pPr>
        <w:ind w:firstLine="708"/>
        <w:jc w:val="both"/>
        <w:rPr>
          <w:rStyle w:val="7"/>
          <w:rFonts w:ascii="Arial" w:hAnsi="Arial" w:cs="Arial"/>
          <w:b w:val="0"/>
          <w:sz w:val="16"/>
          <w:szCs w:val="16"/>
        </w:rPr>
      </w:pPr>
      <w:r w:rsidRPr="003A562F">
        <w:rPr>
          <w:rStyle w:val="7"/>
          <w:rFonts w:ascii="Arial" w:hAnsi="Arial" w:cs="Arial"/>
          <w:sz w:val="16"/>
          <w:szCs w:val="16"/>
        </w:rPr>
        <w:t>1,5 м  от межевой границы с соседним земельным участком по   ул. Свердлова, 94;</w:t>
      </w:r>
    </w:p>
    <w:p w:rsidR="004A3344" w:rsidRPr="003A562F" w:rsidRDefault="004A3344" w:rsidP="004A3344">
      <w:pPr>
        <w:ind w:firstLine="708"/>
        <w:jc w:val="both"/>
        <w:rPr>
          <w:rStyle w:val="7"/>
          <w:rFonts w:ascii="Arial" w:hAnsi="Arial" w:cs="Arial"/>
          <w:b w:val="0"/>
          <w:sz w:val="16"/>
          <w:szCs w:val="16"/>
        </w:rPr>
      </w:pPr>
      <w:r w:rsidRPr="003A562F">
        <w:rPr>
          <w:rStyle w:val="7"/>
          <w:rFonts w:ascii="Arial" w:hAnsi="Arial" w:cs="Arial"/>
          <w:sz w:val="16"/>
          <w:szCs w:val="16"/>
        </w:rPr>
        <w:t>2,4 м от фасадной межевой границы по ул. Октябрьская.</w:t>
      </w:r>
    </w:p>
    <w:p w:rsidR="004A3344" w:rsidRPr="003A562F" w:rsidRDefault="004A3344" w:rsidP="004A3344">
      <w:pPr>
        <w:ind w:firstLine="708"/>
        <w:jc w:val="both"/>
        <w:rPr>
          <w:rFonts w:ascii="Arial" w:hAnsi="Arial" w:cs="Arial"/>
          <w:bCs/>
          <w:spacing w:val="-10"/>
          <w:sz w:val="16"/>
          <w:szCs w:val="16"/>
          <w:lang w:bidi="ru-RU"/>
        </w:rPr>
      </w:pPr>
      <w:r w:rsidRPr="003A562F">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A3344" w:rsidRPr="003A562F" w:rsidRDefault="004A3344" w:rsidP="004A3344">
      <w:pPr>
        <w:ind w:firstLine="709"/>
        <w:jc w:val="both"/>
        <w:rPr>
          <w:rFonts w:ascii="Arial" w:hAnsi="Arial" w:cs="Arial"/>
          <w:sz w:val="16"/>
          <w:szCs w:val="16"/>
        </w:rPr>
      </w:pPr>
      <w:r w:rsidRPr="003A562F">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A3344" w:rsidRPr="003A562F" w:rsidRDefault="004A3344" w:rsidP="004A3344">
      <w:pPr>
        <w:ind w:firstLine="709"/>
        <w:jc w:val="both"/>
        <w:rPr>
          <w:rFonts w:ascii="Arial" w:hAnsi="Arial" w:cs="Arial"/>
          <w:sz w:val="16"/>
          <w:szCs w:val="16"/>
        </w:rPr>
      </w:pPr>
      <w:r w:rsidRPr="003A562F">
        <w:rPr>
          <w:rFonts w:ascii="Arial" w:hAnsi="Arial" w:cs="Arial"/>
          <w:sz w:val="16"/>
          <w:szCs w:val="16"/>
        </w:rPr>
        <w:t>2) разместить:</w:t>
      </w:r>
    </w:p>
    <w:p w:rsidR="004A3344" w:rsidRPr="003A562F" w:rsidRDefault="004A3344" w:rsidP="004A3344">
      <w:pPr>
        <w:ind w:firstLine="709"/>
        <w:jc w:val="both"/>
        <w:rPr>
          <w:rFonts w:ascii="Arial" w:hAnsi="Arial" w:cs="Arial"/>
          <w:sz w:val="16"/>
          <w:szCs w:val="16"/>
        </w:rPr>
      </w:pPr>
      <w:r w:rsidRPr="003A562F">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3A562F">
        <w:rPr>
          <w:rFonts w:ascii="Arial" w:hAnsi="Arial" w:cs="Arial"/>
          <w:sz w:val="16"/>
          <w:szCs w:val="16"/>
          <w:lang w:val="en-US"/>
        </w:rPr>
        <w:t>www</w:t>
      </w:r>
      <w:r w:rsidRPr="003A562F">
        <w:rPr>
          <w:rFonts w:ascii="Arial" w:hAnsi="Arial" w:cs="Arial"/>
          <w:sz w:val="16"/>
          <w:szCs w:val="16"/>
        </w:rPr>
        <w:t>.</w:t>
      </w:r>
      <w:proofErr w:type="spellStart"/>
      <w:r w:rsidRPr="003A562F">
        <w:rPr>
          <w:rFonts w:ascii="Arial" w:hAnsi="Arial" w:cs="Arial"/>
          <w:sz w:val="16"/>
          <w:szCs w:val="16"/>
          <w:lang w:val="en-US"/>
        </w:rPr>
        <w:t>ngpnr</w:t>
      </w:r>
      <w:proofErr w:type="spellEnd"/>
      <w:r w:rsidRPr="003A562F">
        <w:rPr>
          <w:rFonts w:ascii="Arial" w:hAnsi="Arial" w:cs="Arial"/>
          <w:sz w:val="16"/>
          <w:szCs w:val="16"/>
        </w:rPr>
        <w:t>.</w:t>
      </w:r>
      <w:proofErr w:type="spellStart"/>
      <w:r w:rsidRPr="003A562F">
        <w:rPr>
          <w:rFonts w:ascii="Arial" w:hAnsi="Arial" w:cs="Arial"/>
          <w:sz w:val="16"/>
          <w:szCs w:val="16"/>
          <w:lang w:val="en-US"/>
        </w:rPr>
        <w:t>ru</w:t>
      </w:r>
      <w:proofErr w:type="spellEnd"/>
      <w:r w:rsidRPr="003A562F">
        <w:rPr>
          <w:rFonts w:ascii="Arial" w:hAnsi="Arial" w:cs="Arial"/>
          <w:sz w:val="16"/>
          <w:szCs w:val="16"/>
        </w:rPr>
        <w:t>);</w:t>
      </w:r>
    </w:p>
    <w:p w:rsidR="004A3344" w:rsidRPr="003A562F" w:rsidRDefault="004A3344" w:rsidP="004A3344">
      <w:pPr>
        <w:ind w:firstLine="709"/>
        <w:jc w:val="both"/>
        <w:rPr>
          <w:rFonts w:ascii="Arial" w:hAnsi="Arial" w:cs="Arial"/>
          <w:sz w:val="16"/>
          <w:szCs w:val="16"/>
        </w:rPr>
      </w:pPr>
      <w:r w:rsidRPr="003A562F">
        <w:rPr>
          <w:rFonts w:ascii="Arial" w:hAnsi="Arial" w:cs="Arial"/>
          <w:sz w:val="16"/>
          <w:szCs w:val="16"/>
        </w:rPr>
        <w:t xml:space="preserve">в государственной информационной системе обеспечения градостроительной деятельности. </w:t>
      </w:r>
    </w:p>
    <w:p w:rsidR="004A3344" w:rsidRPr="003A562F" w:rsidRDefault="004A3344" w:rsidP="004A3344">
      <w:pPr>
        <w:ind w:firstLine="708"/>
        <w:jc w:val="both"/>
        <w:rPr>
          <w:rFonts w:ascii="Arial" w:hAnsi="Arial" w:cs="Arial"/>
          <w:sz w:val="16"/>
          <w:szCs w:val="16"/>
        </w:rPr>
      </w:pPr>
      <w:r w:rsidRPr="003A562F">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A3344" w:rsidRPr="003A562F" w:rsidRDefault="004A3344" w:rsidP="004A3344">
      <w:pPr>
        <w:ind w:firstLine="708"/>
        <w:jc w:val="both"/>
        <w:rPr>
          <w:rFonts w:ascii="Arial" w:hAnsi="Arial" w:cs="Arial"/>
          <w:sz w:val="16"/>
          <w:szCs w:val="16"/>
        </w:rPr>
      </w:pPr>
      <w:r w:rsidRPr="003A562F">
        <w:rPr>
          <w:rFonts w:ascii="Arial" w:hAnsi="Arial" w:cs="Arial"/>
          <w:sz w:val="16"/>
          <w:szCs w:val="16"/>
        </w:rPr>
        <w:t>4. Постановление вступает в силу со дня его подписания.</w:t>
      </w:r>
    </w:p>
    <w:p w:rsidR="004A3344" w:rsidRPr="003A562F" w:rsidRDefault="004A3344" w:rsidP="004A3344">
      <w:pPr>
        <w:ind w:firstLine="708"/>
        <w:jc w:val="both"/>
        <w:rPr>
          <w:rFonts w:ascii="Arial" w:hAnsi="Arial" w:cs="Arial"/>
          <w:sz w:val="16"/>
          <w:szCs w:val="16"/>
        </w:rPr>
      </w:pPr>
    </w:p>
    <w:p w:rsidR="004A3344" w:rsidRPr="003A562F" w:rsidRDefault="004A3344" w:rsidP="004A3344">
      <w:pPr>
        <w:ind w:firstLine="708"/>
        <w:jc w:val="both"/>
        <w:rPr>
          <w:rFonts w:ascii="Arial" w:hAnsi="Arial" w:cs="Arial"/>
          <w:sz w:val="16"/>
          <w:szCs w:val="16"/>
        </w:rPr>
      </w:pPr>
    </w:p>
    <w:p w:rsidR="004A3344" w:rsidRPr="003A562F" w:rsidRDefault="004A3344" w:rsidP="004A3344">
      <w:pPr>
        <w:ind w:firstLine="708"/>
        <w:jc w:val="both"/>
        <w:rPr>
          <w:rFonts w:ascii="Arial" w:hAnsi="Arial" w:cs="Arial"/>
          <w:sz w:val="16"/>
          <w:szCs w:val="16"/>
        </w:rPr>
      </w:pPr>
    </w:p>
    <w:p w:rsidR="004A3344" w:rsidRPr="003A562F" w:rsidRDefault="004A3344" w:rsidP="004A3344">
      <w:pPr>
        <w:outlineLvl w:val="0"/>
        <w:rPr>
          <w:rFonts w:ascii="Arial" w:hAnsi="Arial" w:cs="Arial"/>
          <w:sz w:val="16"/>
          <w:szCs w:val="16"/>
        </w:rPr>
      </w:pPr>
      <w:r w:rsidRPr="003A562F">
        <w:rPr>
          <w:rFonts w:ascii="Arial" w:hAnsi="Arial" w:cs="Arial"/>
          <w:sz w:val="16"/>
          <w:szCs w:val="16"/>
        </w:rPr>
        <w:t xml:space="preserve">Глава Новокубанского городского поселения  </w:t>
      </w:r>
    </w:p>
    <w:p w:rsidR="004A3344" w:rsidRPr="003A562F" w:rsidRDefault="004A3344" w:rsidP="004A3344">
      <w:pPr>
        <w:outlineLvl w:val="0"/>
        <w:rPr>
          <w:rFonts w:ascii="Arial" w:hAnsi="Arial" w:cs="Arial"/>
          <w:sz w:val="16"/>
          <w:szCs w:val="16"/>
        </w:rPr>
      </w:pPr>
      <w:r w:rsidRPr="003A562F">
        <w:rPr>
          <w:rFonts w:ascii="Arial" w:hAnsi="Arial" w:cs="Arial"/>
          <w:sz w:val="16"/>
          <w:szCs w:val="16"/>
        </w:rPr>
        <w:t>Новокубанского района</w:t>
      </w:r>
      <w:r w:rsidRPr="003A562F">
        <w:rPr>
          <w:rFonts w:ascii="Arial" w:hAnsi="Arial" w:cs="Arial"/>
          <w:sz w:val="16"/>
          <w:szCs w:val="16"/>
        </w:rPr>
        <w:tab/>
        <w:t xml:space="preserve">                                </w:t>
      </w:r>
      <w:r w:rsidRPr="003A562F">
        <w:rPr>
          <w:rFonts w:ascii="Arial" w:hAnsi="Arial" w:cs="Arial"/>
          <w:sz w:val="16"/>
          <w:szCs w:val="16"/>
        </w:rPr>
        <w:tab/>
      </w:r>
      <w:r w:rsidRPr="003A562F">
        <w:rPr>
          <w:rFonts w:ascii="Arial" w:hAnsi="Arial" w:cs="Arial"/>
          <w:sz w:val="16"/>
          <w:szCs w:val="16"/>
        </w:rPr>
        <w:tab/>
      </w:r>
      <w:r w:rsidRPr="003A562F">
        <w:rPr>
          <w:rFonts w:ascii="Arial" w:hAnsi="Arial" w:cs="Arial"/>
          <w:sz w:val="16"/>
          <w:szCs w:val="16"/>
        </w:rPr>
        <w:tab/>
        <w:t xml:space="preserve">  П.В. Манаков</w:t>
      </w: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p w:rsidR="004A3344" w:rsidRPr="003A562F" w:rsidRDefault="004A3344" w:rsidP="004A3344">
      <w:pPr>
        <w:outlineLvl w:val="0"/>
        <w:rPr>
          <w:rFonts w:ascii="Arial" w:hAnsi="Arial" w:cs="Arial"/>
          <w:sz w:val="16"/>
          <w:szCs w:val="16"/>
        </w:rPr>
      </w:pPr>
    </w:p>
    <w:tbl>
      <w:tblPr>
        <w:tblW w:w="10338" w:type="dxa"/>
        <w:jc w:val="center"/>
        <w:tblLook w:val="0000"/>
      </w:tblPr>
      <w:tblGrid>
        <w:gridCol w:w="10554"/>
        <w:gridCol w:w="222"/>
      </w:tblGrid>
      <w:tr w:rsidR="004A3344" w:rsidRPr="00806303" w:rsidTr="00923494">
        <w:trPr>
          <w:trHeight w:val="900"/>
          <w:jc w:val="center"/>
        </w:trPr>
        <w:tc>
          <w:tcPr>
            <w:tcW w:w="10116" w:type="dxa"/>
            <w:vAlign w:val="bottom"/>
          </w:tcPr>
          <w:tbl>
            <w:tblPr>
              <w:tblW w:w="10338" w:type="dxa"/>
              <w:jc w:val="center"/>
              <w:tblLook w:val="0000"/>
            </w:tblPr>
            <w:tblGrid>
              <w:gridCol w:w="10116"/>
              <w:gridCol w:w="222"/>
            </w:tblGrid>
            <w:tr w:rsidR="004A3344" w:rsidRPr="00806303" w:rsidTr="00923494">
              <w:trPr>
                <w:trHeight w:val="80"/>
                <w:jc w:val="center"/>
              </w:trPr>
              <w:tc>
                <w:tcPr>
                  <w:tcW w:w="10116" w:type="dxa"/>
                  <w:vAlign w:val="bottom"/>
                </w:tcPr>
                <w:tbl>
                  <w:tblPr>
                    <w:tblW w:w="9900" w:type="dxa"/>
                    <w:jc w:val="center"/>
                    <w:tblLook w:val="0000"/>
                  </w:tblPr>
                  <w:tblGrid>
                    <w:gridCol w:w="5730"/>
                    <w:gridCol w:w="4170"/>
                  </w:tblGrid>
                  <w:tr w:rsidR="004A3344" w:rsidRPr="00806303" w:rsidTr="00923494">
                    <w:trPr>
                      <w:trHeight w:val="900"/>
                      <w:jc w:val="center"/>
                    </w:trPr>
                    <w:tc>
                      <w:tcPr>
                        <w:tcW w:w="5730" w:type="dxa"/>
                        <w:vAlign w:val="bottom"/>
                      </w:tcPr>
                      <w:p w:rsidR="004A3344" w:rsidRPr="00806303" w:rsidRDefault="004A3344" w:rsidP="00923494">
                        <w:pPr>
                          <w:jc w:val="center"/>
                          <w:rPr>
                            <w:rFonts w:ascii="Arial" w:hAnsi="Arial" w:cs="Arial"/>
                            <w:sz w:val="16"/>
                            <w:szCs w:val="16"/>
                          </w:rPr>
                        </w:pPr>
                        <w:r w:rsidRPr="00806303">
                          <w:rPr>
                            <w:rFonts w:ascii="Arial" w:hAnsi="Arial" w:cs="Arial"/>
                            <w:noProof/>
                            <w:sz w:val="16"/>
                            <w:szCs w:val="16"/>
                          </w:rPr>
                          <w:drawing>
                            <wp:anchor distT="0" distB="0" distL="114300" distR="114300" simplePos="0" relativeHeight="25166540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4"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A3344" w:rsidRPr="00806303" w:rsidRDefault="004A3344" w:rsidP="00923494">
                        <w:pPr>
                          <w:ind w:left="601"/>
                          <w:rPr>
                            <w:rFonts w:ascii="Arial" w:hAnsi="Arial" w:cs="Arial"/>
                            <w:sz w:val="16"/>
                            <w:szCs w:val="16"/>
                          </w:rPr>
                        </w:pPr>
                      </w:p>
                    </w:tc>
                  </w:tr>
                  <w:tr w:rsidR="004A3344" w:rsidRPr="00806303" w:rsidTr="00923494">
                    <w:trPr>
                      <w:trHeight w:val="673"/>
                      <w:jc w:val="center"/>
                    </w:trPr>
                    <w:tc>
                      <w:tcPr>
                        <w:tcW w:w="9900" w:type="dxa"/>
                        <w:gridSpan w:val="2"/>
                        <w:vAlign w:val="bottom"/>
                      </w:tcPr>
                      <w:p w:rsidR="004A3344" w:rsidRPr="00806303" w:rsidRDefault="004A3344" w:rsidP="00923494">
                        <w:pPr>
                          <w:pStyle w:val="3"/>
                          <w:spacing w:line="240" w:lineRule="auto"/>
                          <w:rPr>
                            <w:rFonts w:ascii="Arial" w:hAnsi="Arial" w:cs="Arial"/>
                            <w:sz w:val="16"/>
                            <w:szCs w:val="16"/>
                          </w:rPr>
                        </w:pPr>
                        <w:r w:rsidRPr="00806303">
                          <w:rPr>
                            <w:rFonts w:ascii="Arial" w:hAnsi="Arial" w:cs="Arial"/>
                            <w:sz w:val="16"/>
                            <w:szCs w:val="16"/>
                          </w:rPr>
                          <w:t xml:space="preserve">АДМИНИСТРАЦИЯ НОВОКУБАНСКОГО ГОРОДСКОГО    </w:t>
                        </w:r>
                      </w:p>
                    </w:tc>
                  </w:tr>
                  <w:tr w:rsidR="004A3344" w:rsidRPr="00806303" w:rsidTr="00923494">
                    <w:trPr>
                      <w:trHeight w:val="424"/>
                      <w:jc w:val="center"/>
                    </w:trPr>
                    <w:tc>
                      <w:tcPr>
                        <w:tcW w:w="9900" w:type="dxa"/>
                        <w:gridSpan w:val="2"/>
                        <w:vAlign w:val="bottom"/>
                      </w:tcPr>
                      <w:p w:rsidR="004A3344" w:rsidRPr="00806303" w:rsidRDefault="004A3344" w:rsidP="00923494">
                        <w:pPr>
                          <w:pStyle w:val="2"/>
                          <w:rPr>
                            <w:rFonts w:ascii="Arial" w:hAnsi="Arial" w:cs="Arial"/>
                            <w:spacing w:val="0"/>
                            <w:sz w:val="16"/>
                            <w:szCs w:val="16"/>
                          </w:rPr>
                        </w:pPr>
                        <w:r w:rsidRPr="00806303">
                          <w:rPr>
                            <w:rFonts w:ascii="Arial" w:hAnsi="Arial" w:cs="Arial"/>
                            <w:spacing w:val="0"/>
                            <w:sz w:val="16"/>
                            <w:szCs w:val="16"/>
                          </w:rPr>
                          <w:t xml:space="preserve">ПОСЕЛЕНИЯ НОВОКУБАНСКОГО РАЙОНА   </w:t>
                        </w:r>
                      </w:p>
                    </w:tc>
                  </w:tr>
                  <w:tr w:rsidR="004A3344" w:rsidRPr="00806303" w:rsidTr="00923494">
                    <w:trPr>
                      <w:trHeight w:val="424"/>
                      <w:jc w:val="center"/>
                    </w:trPr>
                    <w:tc>
                      <w:tcPr>
                        <w:tcW w:w="9900" w:type="dxa"/>
                        <w:gridSpan w:val="2"/>
                        <w:vAlign w:val="bottom"/>
                      </w:tcPr>
                      <w:p w:rsidR="004A3344" w:rsidRPr="00806303" w:rsidRDefault="004A3344" w:rsidP="00923494">
                        <w:pPr>
                          <w:pStyle w:val="2"/>
                          <w:rPr>
                            <w:rFonts w:ascii="Arial" w:hAnsi="Arial" w:cs="Arial"/>
                            <w:spacing w:val="0"/>
                            <w:sz w:val="16"/>
                            <w:szCs w:val="16"/>
                          </w:rPr>
                        </w:pPr>
                        <w:r w:rsidRPr="00806303">
                          <w:rPr>
                            <w:rFonts w:ascii="Arial" w:hAnsi="Arial" w:cs="Arial"/>
                            <w:spacing w:val="0"/>
                            <w:sz w:val="16"/>
                            <w:szCs w:val="16"/>
                          </w:rPr>
                          <w:t>ПОСТАНОВЛЕНИЕ</w:t>
                        </w:r>
                      </w:p>
                    </w:tc>
                  </w:tr>
                  <w:tr w:rsidR="004A3344" w:rsidRPr="00806303" w:rsidTr="00923494">
                    <w:trPr>
                      <w:trHeight w:val="502"/>
                      <w:jc w:val="center"/>
                    </w:trPr>
                    <w:tc>
                      <w:tcPr>
                        <w:tcW w:w="5730" w:type="dxa"/>
                        <w:vAlign w:val="bottom"/>
                      </w:tcPr>
                      <w:p w:rsidR="004A3344" w:rsidRPr="00806303" w:rsidRDefault="004A3344" w:rsidP="00923494">
                        <w:pPr>
                          <w:jc w:val="both"/>
                          <w:rPr>
                            <w:rFonts w:ascii="Arial" w:hAnsi="Arial" w:cs="Arial"/>
                            <w:b/>
                            <w:sz w:val="16"/>
                            <w:szCs w:val="16"/>
                          </w:rPr>
                        </w:pPr>
                        <w:r w:rsidRPr="00806303">
                          <w:rPr>
                            <w:rFonts w:ascii="Arial" w:hAnsi="Arial" w:cs="Arial"/>
                            <w:sz w:val="16"/>
                            <w:szCs w:val="16"/>
                          </w:rPr>
                          <w:t xml:space="preserve">   от ___20.09.2021____</w:t>
                        </w:r>
                      </w:p>
                    </w:tc>
                    <w:tc>
                      <w:tcPr>
                        <w:tcW w:w="4170" w:type="dxa"/>
                        <w:vAlign w:val="bottom"/>
                      </w:tcPr>
                      <w:p w:rsidR="004A3344" w:rsidRPr="00806303" w:rsidRDefault="004A3344" w:rsidP="00923494">
                        <w:pPr>
                          <w:ind w:left="1309"/>
                          <w:jc w:val="both"/>
                          <w:rPr>
                            <w:rFonts w:ascii="Arial" w:hAnsi="Arial" w:cs="Arial"/>
                            <w:b/>
                            <w:sz w:val="16"/>
                            <w:szCs w:val="16"/>
                          </w:rPr>
                        </w:pPr>
                        <w:r w:rsidRPr="00806303">
                          <w:rPr>
                            <w:rFonts w:ascii="Arial" w:hAnsi="Arial" w:cs="Arial"/>
                            <w:sz w:val="16"/>
                            <w:szCs w:val="16"/>
                          </w:rPr>
                          <w:t xml:space="preserve">         №__1069___</w:t>
                        </w:r>
                      </w:p>
                    </w:tc>
                  </w:tr>
                  <w:tr w:rsidR="004A3344" w:rsidRPr="00806303" w:rsidTr="00923494">
                    <w:trPr>
                      <w:trHeight w:val="345"/>
                      <w:jc w:val="center"/>
                    </w:trPr>
                    <w:tc>
                      <w:tcPr>
                        <w:tcW w:w="9900" w:type="dxa"/>
                        <w:gridSpan w:val="2"/>
                        <w:vAlign w:val="bottom"/>
                      </w:tcPr>
                      <w:p w:rsidR="004A3344" w:rsidRPr="00806303" w:rsidRDefault="004A3344" w:rsidP="00923494">
                        <w:pPr>
                          <w:jc w:val="center"/>
                          <w:rPr>
                            <w:rFonts w:ascii="Arial" w:hAnsi="Arial" w:cs="Arial"/>
                            <w:sz w:val="16"/>
                            <w:szCs w:val="16"/>
                          </w:rPr>
                        </w:pPr>
                        <w:r w:rsidRPr="00806303">
                          <w:rPr>
                            <w:rFonts w:ascii="Arial" w:hAnsi="Arial" w:cs="Arial"/>
                            <w:sz w:val="16"/>
                            <w:szCs w:val="16"/>
                          </w:rPr>
                          <w:t>г. Новокубанск</w:t>
                        </w:r>
                      </w:p>
                    </w:tc>
                  </w:tr>
                </w:tbl>
                <w:p w:rsidR="004A3344" w:rsidRPr="00806303" w:rsidRDefault="004A3344" w:rsidP="00923494">
                  <w:pPr>
                    <w:jc w:val="center"/>
                    <w:rPr>
                      <w:rFonts w:ascii="Arial" w:hAnsi="Arial" w:cs="Arial"/>
                      <w:sz w:val="16"/>
                      <w:szCs w:val="16"/>
                    </w:rPr>
                  </w:pPr>
                </w:p>
              </w:tc>
              <w:tc>
                <w:tcPr>
                  <w:tcW w:w="222" w:type="dxa"/>
                  <w:vAlign w:val="bottom"/>
                </w:tcPr>
                <w:p w:rsidR="004A3344" w:rsidRPr="00806303" w:rsidRDefault="004A3344" w:rsidP="00923494">
                  <w:pPr>
                    <w:ind w:left="601"/>
                    <w:rPr>
                      <w:rFonts w:ascii="Arial" w:hAnsi="Arial" w:cs="Arial"/>
                      <w:sz w:val="16"/>
                      <w:szCs w:val="16"/>
                    </w:rPr>
                  </w:pPr>
                </w:p>
              </w:tc>
            </w:tr>
          </w:tbl>
          <w:p w:rsidR="004A3344" w:rsidRPr="00806303" w:rsidRDefault="004A3344" w:rsidP="00923494">
            <w:pPr>
              <w:jc w:val="center"/>
              <w:rPr>
                <w:rFonts w:ascii="Arial" w:hAnsi="Arial" w:cs="Arial"/>
                <w:b/>
                <w:sz w:val="16"/>
                <w:szCs w:val="16"/>
              </w:rPr>
            </w:pPr>
          </w:p>
        </w:tc>
        <w:tc>
          <w:tcPr>
            <w:tcW w:w="222" w:type="dxa"/>
            <w:vAlign w:val="bottom"/>
          </w:tcPr>
          <w:p w:rsidR="004A3344" w:rsidRPr="00806303" w:rsidRDefault="004A3344" w:rsidP="00923494">
            <w:pPr>
              <w:ind w:left="601"/>
              <w:rPr>
                <w:rFonts w:ascii="Arial" w:hAnsi="Arial" w:cs="Arial"/>
                <w:sz w:val="16"/>
                <w:szCs w:val="16"/>
              </w:rPr>
            </w:pPr>
          </w:p>
        </w:tc>
      </w:tr>
    </w:tbl>
    <w:p w:rsidR="004A3344" w:rsidRPr="00806303" w:rsidRDefault="004A3344" w:rsidP="004A3344">
      <w:pPr>
        <w:tabs>
          <w:tab w:val="left" w:pos="924"/>
        </w:tabs>
        <w:jc w:val="center"/>
        <w:rPr>
          <w:rFonts w:ascii="Arial" w:hAnsi="Arial" w:cs="Arial"/>
          <w:b/>
          <w:sz w:val="16"/>
          <w:szCs w:val="16"/>
        </w:rPr>
      </w:pPr>
    </w:p>
    <w:p w:rsidR="004A3344" w:rsidRPr="00806303" w:rsidRDefault="004A3344" w:rsidP="004A3344">
      <w:pPr>
        <w:tabs>
          <w:tab w:val="left" w:pos="924"/>
        </w:tabs>
        <w:jc w:val="center"/>
        <w:rPr>
          <w:rFonts w:ascii="Arial" w:hAnsi="Arial" w:cs="Arial"/>
          <w:b/>
          <w:sz w:val="16"/>
          <w:szCs w:val="16"/>
        </w:rPr>
      </w:pPr>
    </w:p>
    <w:p w:rsidR="004A3344" w:rsidRPr="00806303" w:rsidRDefault="004A3344" w:rsidP="004A3344">
      <w:pPr>
        <w:tabs>
          <w:tab w:val="left" w:pos="924"/>
        </w:tabs>
        <w:jc w:val="center"/>
        <w:rPr>
          <w:rFonts w:ascii="Arial" w:hAnsi="Arial" w:cs="Arial"/>
          <w:b/>
          <w:sz w:val="16"/>
          <w:szCs w:val="16"/>
        </w:rPr>
      </w:pPr>
      <w:r w:rsidRPr="00806303">
        <w:rPr>
          <w:rFonts w:ascii="Arial" w:hAnsi="Arial" w:cs="Arial"/>
          <w:b/>
          <w:sz w:val="16"/>
          <w:szCs w:val="16"/>
        </w:rPr>
        <w:t xml:space="preserve">Об отказе в предоставлении разрешения на отклонение от предельных </w:t>
      </w:r>
    </w:p>
    <w:p w:rsidR="004A3344" w:rsidRPr="00806303" w:rsidRDefault="004A3344" w:rsidP="004A3344">
      <w:pPr>
        <w:tabs>
          <w:tab w:val="left" w:pos="924"/>
        </w:tabs>
        <w:jc w:val="center"/>
        <w:rPr>
          <w:rFonts w:ascii="Arial" w:hAnsi="Arial" w:cs="Arial"/>
          <w:b/>
          <w:sz w:val="16"/>
          <w:szCs w:val="16"/>
        </w:rPr>
      </w:pPr>
      <w:r w:rsidRPr="00806303">
        <w:rPr>
          <w:rFonts w:ascii="Arial" w:hAnsi="Arial" w:cs="Arial"/>
          <w:b/>
          <w:sz w:val="16"/>
          <w:szCs w:val="16"/>
        </w:rPr>
        <w:t>параметров разрешенного строительства, реконструкции объектов капитального строительства на земельном участке, расположенном по адресу: Российская Федерация, Краснодарский край, Новокубанский район, Новокубанское городское поселение, город Новокубанск, улица Спортивная, 14/1</w:t>
      </w:r>
    </w:p>
    <w:p w:rsidR="004A3344" w:rsidRPr="00806303" w:rsidRDefault="004A3344" w:rsidP="004A3344">
      <w:pPr>
        <w:tabs>
          <w:tab w:val="left" w:pos="924"/>
        </w:tabs>
        <w:jc w:val="center"/>
        <w:rPr>
          <w:rFonts w:ascii="Arial" w:hAnsi="Arial" w:cs="Arial"/>
          <w:b/>
          <w:sz w:val="16"/>
          <w:szCs w:val="16"/>
        </w:rPr>
      </w:pPr>
    </w:p>
    <w:p w:rsidR="004A3344" w:rsidRPr="00806303" w:rsidRDefault="004A3344" w:rsidP="004A3344">
      <w:pPr>
        <w:ind w:firstLine="708"/>
        <w:jc w:val="both"/>
        <w:rPr>
          <w:rFonts w:ascii="Arial" w:hAnsi="Arial" w:cs="Arial"/>
          <w:sz w:val="16"/>
          <w:szCs w:val="16"/>
        </w:rPr>
      </w:pPr>
      <w:r w:rsidRPr="00806303">
        <w:rPr>
          <w:rFonts w:ascii="Arial" w:hAnsi="Arial" w:cs="Arial"/>
          <w:sz w:val="16"/>
          <w:szCs w:val="16"/>
        </w:rPr>
        <w:t>В соответствии со статьей 40 Градостроительного кодекса Российской Федерации, Федеральным законом Ро</w:t>
      </w:r>
      <w:r>
        <w:rPr>
          <w:rFonts w:ascii="Arial" w:hAnsi="Arial" w:cs="Arial"/>
          <w:sz w:val="16"/>
          <w:szCs w:val="16"/>
        </w:rPr>
        <w:t>ссийской Федерации от 6 октября</w:t>
      </w:r>
      <w:r w:rsidRPr="00806303">
        <w:rPr>
          <w:rFonts w:ascii="Arial" w:hAnsi="Arial" w:cs="Arial"/>
          <w:sz w:val="16"/>
          <w:szCs w:val="16"/>
        </w:rPr>
        <w:t xml:space="preserve">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25 августа  2021 года № 961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806303">
        <w:rPr>
          <w:rFonts w:ascii="Arial" w:hAnsi="Arial" w:cs="Arial"/>
          <w:b/>
          <w:sz w:val="16"/>
          <w:szCs w:val="16"/>
        </w:rPr>
        <w:t xml:space="preserve"> </w:t>
      </w:r>
      <w:r w:rsidRPr="00806303">
        <w:rPr>
          <w:rFonts w:ascii="Arial" w:hAnsi="Arial" w:cs="Arial"/>
          <w:sz w:val="16"/>
          <w:szCs w:val="16"/>
        </w:rPr>
        <w:t xml:space="preserve">рассмотрев заявление </w:t>
      </w:r>
      <w:proofErr w:type="spellStart"/>
      <w:r w:rsidRPr="00806303">
        <w:rPr>
          <w:rFonts w:ascii="Arial" w:hAnsi="Arial" w:cs="Arial"/>
          <w:sz w:val="16"/>
          <w:szCs w:val="16"/>
        </w:rPr>
        <w:t>Антонян</w:t>
      </w:r>
      <w:proofErr w:type="spellEnd"/>
      <w:r w:rsidRPr="00806303">
        <w:rPr>
          <w:rFonts w:ascii="Arial" w:hAnsi="Arial" w:cs="Arial"/>
          <w:sz w:val="16"/>
          <w:szCs w:val="16"/>
        </w:rPr>
        <w:t xml:space="preserve"> Гарика </w:t>
      </w:r>
      <w:proofErr w:type="spellStart"/>
      <w:r w:rsidRPr="00806303">
        <w:rPr>
          <w:rFonts w:ascii="Arial" w:hAnsi="Arial" w:cs="Arial"/>
          <w:sz w:val="16"/>
          <w:szCs w:val="16"/>
        </w:rPr>
        <w:t>Гарниковича</w:t>
      </w:r>
      <w:proofErr w:type="spellEnd"/>
      <w:r w:rsidRPr="00806303">
        <w:rPr>
          <w:rFonts w:ascii="Arial" w:hAnsi="Arial" w:cs="Arial"/>
          <w:sz w:val="16"/>
          <w:szCs w:val="16"/>
        </w:rPr>
        <w:t xml:space="preserve">,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w:t>
      </w:r>
      <w:r w:rsidRPr="00806303">
        <w:rPr>
          <w:rFonts w:ascii="Arial" w:hAnsi="Arial" w:cs="Arial"/>
          <w:sz w:val="16"/>
          <w:szCs w:val="16"/>
          <w:shd w:val="clear" w:color="auto" w:fill="FFFFFF"/>
        </w:rPr>
        <w:t xml:space="preserve">329 кв. м., </w:t>
      </w:r>
      <w:r w:rsidRPr="00806303">
        <w:rPr>
          <w:rFonts w:ascii="Arial" w:hAnsi="Arial" w:cs="Arial"/>
          <w:sz w:val="16"/>
          <w:szCs w:val="16"/>
        </w:rPr>
        <w:t xml:space="preserve">с кадастровым номером </w:t>
      </w:r>
      <w:r w:rsidRPr="00806303">
        <w:rPr>
          <w:rStyle w:val="button-search"/>
          <w:rFonts w:ascii="Arial" w:hAnsi="Arial" w:cs="Arial"/>
          <w:sz w:val="16"/>
          <w:szCs w:val="16"/>
        </w:rPr>
        <w:t>23:21:0401005:4861</w:t>
      </w:r>
      <w:r w:rsidRPr="00806303">
        <w:rPr>
          <w:rFonts w:ascii="Arial" w:hAnsi="Arial" w:cs="Arial"/>
          <w:sz w:val="16"/>
          <w:szCs w:val="16"/>
        </w:rPr>
        <w:t xml:space="preserve">, расположенном по адресу: Российская Федерация, Краснодарский  край, Новокубанский район, Новокубанское городское поселение,  город Новокубанск, улица  Спортивная, 14/1 (заключение комиссии от 16  сентября 2021 года № 10), в связи с письменным возражением </w:t>
      </w:r>
      <w:r w:rsidRPr="00806303">
        <w:rPr>
          <w:rFonts w:ascii="Arial" w:hAnsi="Arial" w:cs="Arial"/>
          <w:spacing w:val="-2"/>
          <w:sz w:val="16"/>
          <w:szCs w:val="16"/>
        </w:rPr>
        <w:t>правообладателя  смежного земельного участка,</w:t>
      </w:r>
      <w:r w:rsidRPr="00806303">
        <w:rPr>
          <w:rFonts w:ascii="Arial" w:hAnsi="Arial" w:cs="Arial"/>
          <w:sz w:val="16"/>
          <w:szCs w:val="16"/>
        </w:rPr>
        <w:t xml:space="preserve"> руководствуясь Уставом Новокубанского городского поселения Новокубанского района, </w:t>
      </w:r>
      <w:proofErr w:type="spellStart"/>
      <w:r w:rsidRPr="00806303">
        <w:rPr>
          <w:rFonts w:ascii="Arial" w:hAnsi="Arial" w:cs="Arial"/>
          <w:sz w:val="16"/>
          <w:szCs w:val="16"/>
        </w:rPr>
        <w:t>п</w:t>
      </w:r>
      <w:proofErr w:type="spellEnd"/>
      <w:r w:rsidRPr="00806303">
        <w:rPr>
          <w:rFonts w:ascii="Arial" w:hAnsi="Arial" w:cs="Arial"/>
          <w:sz w:val="16"/>
          <w:szCs w:val="16"/>
        </w:rPr>
        <w:t>  о с т а </w:t>
      </w:r>
      <w:proofErr w:type="spellStart"/>
      <w:r w:rsidRPr="00806303">
        <w:rPr>
          <w:rFonts w:ascii="Arial" w:hAnsi="Arial" w:cs="Arial"/>
          <w:sz w:val="16"/>
          <w:szCs w:val="16"/>
        </w:rPr>
        <w:t>н</w:t>
      </w:r>
      <w:proofErr w:type="spellEnd"/>
      <w:r w:rsidRPr="00806303">
        <w:rPr>
          <w:rFonts w:ascii="Arial" w:hAnsi="Arial" w:cs="Arial"/>
          <w:sz w:val="16"/>
          <w:szCs w:val="16"/>
        </w:rPr>
        <w:t> о в л я ю:</w:t>
      </w:r>
    </w:p>
    <w:p w:rsidR="004A3344" w:rsidRPr="00806303" w:rsidRDefault="004A3344" w:rsidP="004A3344">
      <w:pPr>
        <w:ind w:firstLine="708"/>
        <w:jc w:val="both"/>
        <w:rPr>
          <w:rStyle w:val="7"/>
          <w:rFonts w:ascii="Arial" w:hAnsi="Arial" w:cs="Arial"/>
          <w:b w:val="0"/>
          <w:sz w:val="16"/>
          <w:szCs w:val="16"/>
        </w:rPr>
      </w:pPr>
      <w:r w:rsidRPr="00806303">
        <w:rPr>
          <w:rFonts w:ascii="Arial" w:hAnsi="Arial" w:cs="Arial"/>
          <w:sz w:val="16"/>
          <w:szCs w:val="16"/>
        </w:rPr>
        <w:t xml:space="preserve">1. Отказать, </w:t>
      </w:r>
      <w:proofErr w:type="spellStart"/>
      <w:r w:rsidRPr="00806303">
        <w:rPr>
          <w:rFonts w:ascii="Arial" w:hAnsi="Arial" w:cs="Arial"/>
          <w:sz w:val="16"/>
          <w:szCs w:val="16"/>
        </w:rPr>
        <w:t>Антонян</w:t>
      </w:r>
      <w:proofErr w:type="spellEnd"/>
      <w:r w:rsidRPr="00806303">
        <w:rPr>
          <w:rFonts w:ascii="Arial" w:hAnsi="Arial" w:cs="Arial"/>
          <w:sz w:val="16"/>
          <w:szCs w:val="16"/>
        </w:rPr>
        <w:t xml:space="preserve"> Гарику </w:t>
      </w:r>
      <w:proofErr w:type="spellStart"/>
      <w:r w:rsidRPr="00806303">
        <w:rPr>
          <w:rFonts w:ascii="Arial" w:hAnsi="Arial" w:cs="Arial"/>
          <w:sz w:val="16"/>
          <w:szCs w:val="16"/>
        </w:rPr>
        <w:t>Гарниковичу</w:t>
      </w:r>
      <w:proofErr w:type="spellEnd"/>
      <w:r w:rsidRPr="00806303">
        <w:rPr>
          <w:rFonts w:ascii="Arial" w:hAnsi="Arial" w:cs="Arial"/>
          <w:sz w:val="16"/>
          <w:szCs w:val="16"/>
        </w:rPr>
        <w:t>,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329</w:t>
      </w:r>
      <w:r w:rsidRPr="00806303">
        <w:rPr>
          <w:rFonts w:ascii="Arial" w:hAnsi="Arial" w:cs="Arial"/>
          <w:sz w:val="16"/>
          <w:szCs w:val="16"/>
          <w:shd w:val="clear" w:color="auto" w:fill="FFFFFF"/>
        </w:rPr>
        <w:t xml:space="preserve"> кв. м., </w:t>
      </w:r>
      <w:r w:rsidRPr="00806303">
        <w:rPr>
          <w:rFonts w:ascii="Arial" w:hAnsi="Arial" w:cs="Arial"/>
          <w:sz w:val="16"/>
          <w:szCs w:val="16"/>
        </w:rPr>
        <w:t xml:space="preserve">с кадастровым номером </w:t>
      </w:r>
      <w:r w:rsidRPr="00806303">
        <w:rPr>
          <w:rStyle w:val="button-search"/>
          <w:rFonts w:ascii="Arial" w:hAnsi="Arial" w:cs="Arial"/>
          <w:sz w:val="16"/>
          <w:szCs w:val="16"/>
        </w:rPr>
        <w:t>23:21:0401005:4861</w:t>
      </w:r>
      <w:r w:rsidRPr="00806303">
        <w:rPr>
          <w:rFonts w:ascii="Arial" w:hAnsi="Arial" w:cs="Arial"/>
          <w:sz w:val="16"/>
          <w:szCs w:val="16"/>
        </w:rPr>
        <w:t>, расположенном по адресу: Российская Федерация, Краснодарский край, Новокубанский район, Новокубанское городское поселение,  г. Новокубан</w:t>
      </w:r>
      <w:r>
        <w:rPr>
          <w:rFonts w:ascii="Arial" w:hAnsi="Arial" w:cs="Arial"/>
          <w:sz w:val="16"/>
          <w:szCs w:val="16"/>
        </w:rPr>
        <w:t>ск,</w:t>
      </w:r>
      <w:r w:rsidRPr="00806303">
        <w:rPr>
          <w:rFonts w:ascii="Arial" w:hAnsi="Arial" w:cs="Arial"/>
          <w:sz w:val="16"/>
          <w:szCs w:val="16"/>
        </w:rPr>
        <w:t xml:space="preserve">    ул. Спортивная, 14/1, с целью строительства индивидуального жилого дома</w:t>
      </w:r>
      <w:r w:rsidRPr="00806303">
        <w:rPr>
          <w:rFonts w:ascii="Arial" w:hAnsi="Arial" w:cs="Arial"/>
          <w:b/>
          <w:sz w:val="16"/>
          <w:szCs w:val="16"/>
        </w:rPr>
        <w:t xml:space="preserve"> </w:t>
      </w:r>
      <w:r w:rsidRPr="00806303">
        <w:rPr>
          <w:rStyle w:val="7"/>
          <w:rFonts w:ascii="Arial" w:hAnsi="Arial" w:cs="Arial"/>
          <w:sz w:val="16"/>
          <w:szCs w:val="16"/>
        </w:rPr>
        <w:t xml:space="preserve">на расстоянии не менее: </w:t>
      </w:r>
    </w:p>
    <w:p w:rsidR="004A3344" w:rsidRPr="00806303" w:rsidRDefault="004A3344" w:rsidP="004A3344">
      <w:pPr>
        <w:ind w:firstLine="708"/>
        <w:jc w:val="both"/>
        <w:rPr>
          <w:rStyle w:val="7"/>
          <w:rFonts w:ascii="Arial" w:hAnsi="Arial" w:cs="Arial"/>
          <w:b w:val="0"/>
          <w:sz w:val="16"/>
          <w:szCs w:val="16"/>
        </w:rPr>
      </w:pPr>
      <w:r w:rsidRPr="00806303">
        <w:rPr>
          <w:rStyle w:val="7"/>
          <w:rFonts w:ascii="Arial" w:hAnsi="Arial" w:cs="Arial"/>
          <w:sz w:val="16"/>
          <w:szCs w:val="16"/>
        </w:rPr>
        <w:t>1,0 м от межевой границы с соседним земельным участком по</w:t>
      </w:r>
      <w:r>
        <w:rPr>
          <w:rStyle w:val="7"/>
          <w:rFonts w:ascii="Arial" w:hAnsi="Arial" w:cs="Arial"/>
          <w:sz w:val="16"/>
          <w:szCs w:val="16"/>
        </w:rPr>
        <w:t xml:space="preserve"> </w:t>
      </w:r>
      <w:r w:rsidRPr="00806303">
        <w:rPr>
          <w:rStyle w:val="7"/>
          <w:rFonts w:ascii="Arial" w:hAnsi="Arial" w:cs="Arial"/>
          <w:sz w:val="16"/>
          <w:szCs w:val="16"/>
        </w:rPr>
        <w:t xml:space="preserve">  ул. Спортивная, 14;</w:t>
      </w:r>
    </w:p>
    <w:p w:rsidR="004A3344" w:rsidRPr="00806303" w:rsidRDefault="004A3344" w:rsidP="004A3344">
      <w:pPr>
        <w:ind w:firstLine="708"/>
        <w:jc w:val="both"/>
        <w:rPr>
          <w:rFonts w:ascii="Arial" w:hAnsi="Arial" w:cs="Arial"/>
          <w:bCs/>
          <w:spacing w:val="-10"/>
          <w:sz w:val="16"/>
          <w:szCs w:val="16"/>
          <w:lang w:bidi="ru-RU"/>
        </w:rPr>
      </w:pPr>
      <w:r w:rsidRPr="00806303">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A3344" w:rsidRPr="00806303" w:rsidRDefault="004A3344" w:rsidP="004A3344">
      <w:pPr>
        <w:ind w:firstLine="709"/>
        <w:jc w:val="both"/>
        <w:rPr>
          <w:rFonts w:ascii="Arial" w:hAnsi="Arial" w:cs="Arial"/>
          <w:sz w:val="16"/>
          <w:szCs w:val="16"/>
        </w:rPr>
      </w:pPr>
      <w:r w:rsidRPr="00806303">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A3344" w:rsidRPr="00806303" w:rsidRDefault="004A3344" w:rsidP="004A3344">
      <w:pPr>
        <w:ind w:firstLine="709"/>
        <w:jc w:val="both"/>
        <w:rPr>
          <w:rFonts w:ascii="Arial" w:hAnsi="Arial" w:cs="Arial"/>
          <w:sz w:val="16"/>
          <w:szCs w:val="16"/>
        </w:rPr>
      </w:pPr>
      <w:r w:rsidRPr="00806303">
        <w:rPr>
          <w:rFonts w:ascii="Arial" w:hAnsi="Arial" w:cs="Arial"/>
          <w:sz w:val="16"/>
          <w:szCs w:val="16"/>
        </w:rPr>
        <w:t>2) разместить:</w:t>
      </w:r>
    </w:p>
    <w:p w:rsidR="004A3344" w:rsidRPr="00806303" w:rsidRDefault="004A3344" w:rsidP="004A3344">
      <w:pPr>
        <w:ind w:firstLine="709"/>
        <w:jc w:val="both"/>
        <w:rPr>
          <w:rFonts w:ascii="Arial" w:hAnsi="Arial" w:cs="Arial"/>
          <w:sz w:val="16"/>
          <w:szCs w:val="16"/>
        </w:rPr>
      </w:pPr>
      <w:r w:rsidRPr="00806303">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806303">
        <w:rPr>
          <w:rFonts w:ascii="Arial" w:hAnsi="Arial" w:cs="Arial"/>
          <w:sz w:val="16"/>
          <w:szCs w:val="16"/>
          <w:lang w:val="en-US"/>
        </w:rPr>
        <w:t>www</w:t>
      </w:r>
      <w:r w:rsidRPr="00806303">
        <w:rPr>
          <w:rFonts w:ascii="Arial" w:hAnsi="Arial" w:cs="Arial"/>
          <w:sz w:val="16"/>
          <w:szCs w:val="16"/>
        </w:rPr>
        <w:t>.</w:t>
      </w:r>
      <w:proofErr w:type="spellStart"/>
      <w:r w:rsidRPr="00806303">
        <w:rPr>
          <w:rFonts w:ascii="Arial" w:hAnsi="Arial" w:cs="Arial"/>
          <w:sz w:val="16"/>
          <w:szCs w:val="16"/>
          <w:lang w:val="en-US"/>
        </w:rPr>
        <w:t>ngpnr</w:t>
      </w:r>
      <w:proofErr w:type="spellEnd"/>
      <w:r w:rsidRPr="00806303">
        <w:rPr>
          <w:rFonts w:ascii="Arial" w:hAnsi="Arial" w:cs="Arial"/>
          <w:sz w:val="16"/>
          <w:szCs w:val="16"/>
        </w:rPr>
        <w:t>.</w:t>
      </w:r>
      <w:proofErr w:type="spellStart"/>
      <w:r w:rsidRPr="00806303">
        <w:rPr>
          <w:rFonts w:ascii="Arial" w:hAnsi="Arial" w:cs="Arial"/>
          <w:sz w:val="16"/>
          <w:szCs w:val="16"/>
          <w:lang w:val="en-US"/>
        </w:rPr>
        <w:t>ru</w:t>
      </w:r>
      <w:proofErr w:type="spellEnd"/>
      <w:r w:rsidRPr="00806303">
        <w:rPr>
          <w:rFonts w:ascii="Arial" w:hAnsi="Arial" w:cs="Arial"/>
          <w:sz w:val="16"/>
          <w:szCs w:val="16"/>
        </w:rPr>
        <w:t>);</w:t>
      </w:r>
    </w:p>
    <w:p w:rsidR="004A3344" w:rsidRPr="00806303" w:rsidRDefault="004A3344" w:rsidP="004A3344">
      <w:pPr>
        <w:ind w:firstLine="709"/>
        <w:jc w:val="both"/>
        <w:rPr>
          <w:rFonts w:ascii="Arial" w:hAnsi="Arial" w:cs="Arial"/>
          <w:sz w:val="16"/>
          <w:szCs w:val="16"/>
        </w:rPr>
      </w:pPr>
      <w:r w:rsidRPr="00806303">
        <w:rPr>
          <w:rFonts w:ascii="Arial" w:hAnsi="Arial" w:cs="Arial"/>
          <w:sz w:val="16"/>
          <w:szCs w:val="16"/>
        </w:rPr>
        <w:t xml:space="preserve">в государственной информационной системе обеспечения градостроительной деятельности. </w:t>
      </w:r>
    </w:p>
    <w:p w:rsidR="004A3344" w:rsidRPr="00806303" w:rsidRDefault="004A3344" w:rsidP="004A3344">
      <w:pPr>
        <w:ind w:firstLine="708"/>
        <w:jc w:val="both"/>
        <w:rPr>
          <w:rFonts w:ascii="Arial" w:hAnsi="Arial" w:cs="Arial"/>
          <w:sz w:val="16"/>
          <w:szCs w:val="16"/>
        </w:rPr>
      </w:pPr>
      <w:r w:rsidRPr="0080630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A3344" w:rsidRPr="00806303" w:rsidRDefault="004A3344" w:rsidP="004A3344">
      <w:pPr>
        <w:ind w:firstLine="708"/>
        <w:jc w:val="both"/>
        <w:rPr>
          <w:rFonts w:ascii="Arial" w:hAnsi="Arial" w:cs="Arial"/>
          <w:sz w:val="16"/>
          <w:szCs w:val="16"/>
        </w:rPr>
      </w:pPr>
      <w:r w:rsidRPr="00806303">
        <w:rPr>
          <w:rFonts w:ascii="Arial" w:hAnsi="Arial" w:cs="Arial"/>
          <w:sz w:val="16"/>
          <w:szCs w:val="16"/>
        </w:rPr>
        <w:t>4. Постановление вступает в силу со дня его подписания.</w:t>
      </w:r>
    </w:p>
    <w:p w:rsidR="004A3344" w:rsidRPr="00806303" w:rsidRDefault="004A3344" w:rsidP="004A3344">
      <w:pPr>
        <w:ind w:firstLine="708"/>
        <w:jc w:val="both"/>
        <w:rPr>
          <w:rFonts w:ascii="Arial" w:hAnsi="Arial" w:cs="Arial"/>
          <w:sz w:val="16"/>
          <w:szCs w:val="16"/>
        </w:rPr>
      </w:pPr>
    </w:p>
    <w:p w:rsidR="004A3344" w:rsidRPr="00806303" w:rsidRDefault="004A3344" w:rsidP="004A3344">
      <w:pPr>
        <w:ind w:firstLine="708"/>
        <w:jc w:val="both"/>
        <w:rPr>
          <w:rFonts w:ascii="Arial" w:hAnsi="Arial" w:cs="Arial"/>
          <w:sz w:val="16"/>
          <w:szCs w:val="16"/>
        </w:rPr>
      </w:pPr>
    </w:p>
    <w:p w:rsidR="004A3344" w:rsidRPr="00806303" w:rsidRDefault="004A3344" w:rsidP="004A3344">
      <w:pPr>
        <w:ind w:firstLine="708"/>
        <w:jc w:val="both"/>
        <w:rPr>
          <w:rFonts w:ascii="Arial" w:hAnsi="Arial" w:cs="Arial"/>
          <w:sz w:val="16"/>
          <w:szCs w:val="16"/>
        </w:rPr>
      </w:pPr>
    </w:p>
    <w:p w:rsidR="004A3344" w:rsidRPr="00806303" w:rsidRDefault="004A3344" w:rsidP="004A3344">
      <w:pPr>
        <w:outlineLvl w:val="0"/>
        <w:rPr>
          <w:rFonts w:ascii="Arial" w:hAnsi="Arial" w:cs="Arial"/>
          <w:sz w:val="16"/>
          <w:szCs w:val="16"/>
        </w:rPr>
      </w:pPr>
      <w:r w:rsidRPr="00806303">
        <w:rPr>
          <w:rFonts w:ascii="Arial" w:hAnsi="Arial" w:cs="Arial"/>
          <w:sz w:val="16"/>
          <w:szCs w:val="16"/>
        </w:rPr>
        <w:t xml:space="preserve">Глава Новокубанского городского поселения  </w:t>
      </w:r>
    </w:p>
    <w:p w:rsidR="004A3344" w:rsidRPr="00806303" w:rsidRDefault="004A3344" w:rsidP="004A3344">
      <w:pPr>
        <w:outlineLvl w:val="0"/>
        <w:rPr>
          <w:rFonts w:ascii="Arial" w:hAnsi="Arial" w:cs="Arial"/>
          <w:sz w:val="16"/>
          <w:szCs w:val="16"/>
        </w:rPr>
      </w:pPr>
      <w:r w:rsidRPr="00806303">
        <w:rPr>
          <w:rFonts w:ascii="Arial" w:hAnsi="Arial" w:cs="Arial"/>
          <w:sz w:val="16"/>
          <w:szCs w:val="16"/>
        </w:rPr>
        <w:t>Новокубанского района</w:t>
      </w:r>
      <w:r w:rsidRPr="00806303">
        <w:rPr>
          <w:rFonts w:ascii="Arial" w:hAnsi="Arial" w:cs="Arial"/>
          <w:sz w:val="16"/>
          <w:szCs w:val="16"/>
        </w:rPr>
        <w:tab/>
        <w:t xml:space="preserve">                                </w:t>
      </w:r>
      <w:r w:rsidRPr="00806303">
        <w:rPr>
          <w:rFonts w:ascii="Arial" w:hAnsi="Arial" w:cs="Arial"/>
          <w:sz w:val="16"/>
          <w:szCs w:val="16"/>
        </w:rPr>
        <w:tab/>
      </w:r>
      <w:r w:rsidRPr="00806303">
        <w:rPr>
          <w:rFonts w:ascii="Arial" w:hAnsi="Arial" w:cs="Arial"/>
          <w:sz w:val="16"/>
          <w:szCs w:val="16"/>
        </w:rPr>
        <w:tab/>
      </w:r>
      <w:r w:rsidRPr="00806303">
        <w:rPr>
          <w:rFonts w:ascii="Arial" w:hAnsi="Arial" w:cs="Arial"/>
          <w:sz w:val="16"/>
          <w:szCs w:val="16"/>
        </w:rPr>
        <w:tab/>
        <w:t xml:space="preserve">  П.В. Манаков</w:t>
      </w: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rPr>
          <w:rFonts w:ascii="Arial" w:hAnsi="Arial" w:cs="Arial"/>
          <w:sz w:val="16"/>
          <w:szCs w:val="16"/>
        </w:rPr>
      </w:pPr>
    </w:p>
    <w:p w:rsidR="004A3344" w:rsidRPr="00806303" w:rsidRDefault="004A3344" w:rsidP="004A3344">
      <w:pPr>
        <w:tabs>
          <w:tab w:val="left" w:pos="4320"/>
        </w:tabs>
        <w:rPr>
          <w:rFonts w:ascii="Arial" w:hAnsi="Arial" w:cs="Arial"/>
          <w:sz w:val="16"/>
          <w:szCs w:val="16"/>
        </w:rPr>
      </w:pPr>
    </w:p>
    <w:tbl>
      <w:tblPr>
        <w:tblW w:w="10338" w:type="dxa"/>
        <w:jc w:val="center"/>
        <w:tblLook w:val="0000"/>
      </w:tblPr>
      <w:tblGrid>
        <w:gridCol w:w="10116"/>
        <w:gridCol w:w="222"/>
      </w:tblGrid>
      <w:tr w:rsidR="004A3344" w:rsidRPr="00CA6536" w:rsidTr="00923494">
        <w:trPr>
          <w:trHeight w:val="3686"/>
          <w:jc w:val="center"/>
        </w:trPr>
        <w:tc>
          <w:tcPr>
            <w:tcW w:w="10116" w:type="dxa"/>
            <w:vAlign w:val="bottom"/>
          </w:tcPr>
          <w:tbl>
            <w:tblPr>
              <w:tblW w:w="9900" w:type="dxa"/>
              <w:jc w:val="center"/>
              <w:tblLook w:val="0000"/>
            </w:tblPr>
            <w:tblGrid>
              <w:gridCol w:w="5730"/>
              <w:gridCol w:w="4170"/>
            </w:tblGrid>
            <w:tr w:rsidR="004A3344" w:rsidRPr="00CA6536" w:rsidTr="00923494">
              <w:trPr>
                <w:trHeight w:val="900"/>
                <w:jc w:val="center"/>
              </w:trPr>
              <w:tc>
                <w:tcPr>
                  <w:tcW w:w="5730" w:type="dxa"/>
                  <w:vAlign w:val="bottom"/>
                </w:tcPr>
                <w:p w:rsidR="004A3344" w:rsidRPr="00CA6536" w:rsidRDefault="004A3344" w:rsidP="00923494">
                  <w:pPr>
                    <w:jc w:val="center"/>
                    <w:rPr>
                      <w:rFonts w:ascii="Arial" w:hAnsi="Arial" w:cs="Arial"/>
                      <w:sz w:val="16"/>
                      <w:szCs w:val="16"/>
                    </w:rPr>
                  </w:pPr>
                  <w:r>
                    <w:rPr>
                      <w:rFonts w:ascii="Arial" w:hAnsi="Arial" w:cs="Arial"/>
                      <w:noProof/>
                      <w:sz w:val="16"/>
                      <w:szCs w:val="16"/>
                    </w:rPr>
                    <w:lastRenderedPageBreak/>
                    <w:drawing>
                      <wp:anchor distT="0" distB="0" distL="114300" distR="114300" simplePos="0" relativeHeight="251667456"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5"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A3344" w:rsidRPr="00CA6536" w:rsidRDefault="004A3344" w:rsidP="00923494">
                  <w:pPr>
                    <w:ind w:left="601"/>
                    <w:rPr>
                      <w:rFonts w:ascii="Arial" w:hAnsi="Arial" w:cs="Arial"/>
                      <w:sz w:val="16"/>
                      <w:szCs w:val="16"/>
                    </w:rPr>
                  </w:pPr>
                </w:p>
              </w:tc>
            </w:tr>
            <w:tr w:rsidR="004A3344" w:rsidRPr="00CA6536" w:rsidTr="00923494">
              <w:trPr>
                <w:trHeight w:val="673"/>
                <w:jc w:val="center"/>
              </w:trPr>
              <w:tc>
                <w:tcPr>
                  <w:tcW w:w="9900" w:type="dxa"/>
                  <w:gridSpan w:val="2"/>
                  <w:vAlign w:val="bottom"/>
                </w:tcPr>
                <w:p w:rsidR="004A3344" w:rsidRPr="00CA6536" w:rsidRDefault="004A3344" w:rsidP="00923494">
                  <w:pPr>
                    <w:pStyle w:val="3"/>
                    <w:spacing w:line="240" w:lineRule="auto"/>
                    <w:rPr>
                      <w:rFonts w:ascii="Arial" w:hAnsi="Arial" w:cs="Arial"/>
                      <w:sz w:val="16"/>
                      <w:szCs w:val="16"/>
                    </w:rPr>
                  </w:pPr>
                  <w:r w:rsidRPr="00CA6536">
                    <w:rPr>
                      <w:rFonts w:ascii="Arial" w:hAnsi="Arial" w:cs="Arial"/>
                      <w:sz w:val="16"/>
                      <w:szCs w:val="16"/>
                    </w:rPr>
                    <w:t xml:space="preserve">АДМИНИСТРАЦИЯ   НОВОКУБАНСКОГО ГОРОДСКОГО    </w:t>
                  </w:r>
                </w:p>
              </w:tc>
            </w:tr>
            <w:tr w:rsidR="004A3344" w:rsidRPr="00CA6536" w:rsidTr="00923494">
              <w:trPr>
                <w:trHeight w:val="424"/>
                <w:jc w:val="center"/>
              </w:trPr>
              <w:tc>
                <w:tcPr>
                  <w:tcW w:w="9900" w:type="dxa"/>
                  <w:gridSpan w:val="2"/>
                  <w:vAlign w:val="bottom"/>
                </w:tcPr>
                <w:p w:rsidR="004A3344" w:rsidRPr="00CA6536" w:rsidRDefault="004A3344" w:rsidP="00923494">
                  <w:pPr>
                    <w:pStyle w:val="2"/>
                    <w:rPr>
                      <w:rFonts w:ascii="Arial" w:hAnsi="Arial" w:cs="Arial"/>
                      <w:spacing w:val="0"/>
                      <w:sz w:val="16"/>
                      <w:szCs w:val="16"/>
                    </w:rPr>
                  </w:pPr>
                  <w:r w:rsidRPr="00CA6536">
                    <w:rPr>
                      <w:rFonts w:ascii="Arial" w:hAnsi="Arial" w:cs="Arial"/>
                      <w:spacing w:val="0"/>
                      <w:sz w:val="16"/>
                      <w:szCs w:val="16"/>
                    </w:rPr>
                    <w:t xml:space="preserve">ПОСЕЛЕНИЯ НОВОКУБАНСКОГО  РАЙОНА   </w:t>
                  </w:r>
                </w:p>
              </w:tc>
            </w:tr>
            <w:tr w:rsidR="004A3344" w:rsidRPr="00CA6536" w:rsidTr="00923494">
              <w:trPr>
                <w:trHeight w:val="424"/>
                <w:jc w:val="center"/>
              </w:trPr>
              <w:tc>
                <w:tcPr>
                  <w:tcW w:w="9900" w:type="dxa"/>
                  <w:gridSpan w:val="2"/>
                  <w:vAlign w:val="bottom"/>
                </w:tcPr>
                <w:p w:rsidR="004A3344" w:rsidRPr="00CA6536" w:rsidRDefault="004A3344" w:rsidP="00923494">
                  <w:pPr>
                    <w:pStyle w:val="2"/>
                    <w:rPr>
                      <w:rFonts w:ascii="Arial" w:hAnsi="Arial" w:cs="Arial"/>
                      <w:spacing w:val="0"/>
                      <w:sz w:val="16"/>
                      <w:szCs w:val="16"/>
                    </w:rPr>
                  </w:pPr>
                  <w:r w:rsidRPr="00CA6536">
                    <w:rPr>
                      <w:rFonts w:ascii="Arial" w:hAnsi="Arial" w:cs="Arial"/>
                      <w:spacing w:val="0"/>
                      <w:sz w:val="16"/>
                      <w:szCs w:val="16"/>
                    </w:rPr>
                    <w:t>ПОСТАНОВЛЕНИЕ</w:t>
                  </w:r>
                </w:p>
              </w:tc>
            </w:tr>
            <w:tr w:rsidR="004A3344" w:rsidRPr="00CA6536" w:rsidTr="00923494">
              <w:trPr>
                <w:trHeight w:val="502"/>
                <w:jc w:val="center"/>
              </w:trPr>
              <w:tc>
                <w:tcPr>
                  <w:tcW w:w="5730" w:type="dxa"/>
                  <w:vAlign w:val="bottom"/>
                </w:tcPr>
                <w:p w:rsidR="004A3344" w:rsidRPr="00CA6536" w:rsidRDefault="004A3344" w:rsidP="00923494">
                  <w:pPr>
                    <w:jc w:val="both"/>
                    <w:rPr>
                      <w:rFonts w:ascii="Arial" w:hAnsi="Arial" w:cs="Arial"/>
                      <w:b/>
                      <w:sz w:val="16"/>
                      <w:szCs w:val="16"/>
                    </w:rPr>
                  </w:pPr>
                  <w:r w:rsidRPr="00CA6536">
                    <w:rPr>
                      <w:rFonts w:ascii="Arial" w:hAnsi="Arial" w:cs="Arial"/>
                      <w:sz w:val="16"/>
                      <w:szCs w:val="16"/>
                    </w:rPr>
                    <w:t xml:space="preserve">   от ____22.09.2021______</w:t>
                  </w:r>
                </w:p>
              </w:tc>
              <w:tc>
                <w:tcPr>
                  <w:tcW w:w="4170" w:type="dxa"/>
                  <w:vAlign w:val="bottom"/>
                </w:tcPr>
                <w:p w:rsidR="004A3344" w:rsidRPr="00CA6536" w:rsidRDefault="004A3344" w:rsidP="00923494">
                  <w:pPr>
                    <w:ind w:left="1309"/>
                    <w:jc w:val="both"/>
                    <w:rPr>
                      <w:rFonts w:ascii="Arial" w:hAnsi="Arial" w:cs="Arial"/>
                      <w:b/>
                      <w:sz w:val="16"/>
                      <w:szCs w:val="16"/>
                    </w:rPr>
                  </w:pPr>
                  <w:r w:rsidRPr="00CA6536">
                    <w:rPr>
                      <w:rFonts w:ascii="Arial" w:hAnsi="Arial" w:cs="Arial"/>
                      <w:sz w:val="16"/>
                      <w:szCs w:val="16"/>
                    </w:rPr>
                    <w:t xml:space="preserve">         №___1086____</w:t>
                  </w:r>
                </w:p>
              </w:tc>
            </w:tr>
            <w:tr w:rsidR="004A3344" w:rsidRPr="00CA6536" w:rsidTr="00923494">
              <w:trPr>
                <w:trHeight w:val="345"/>
                <w:jc w:val="center"/>
              </w:trPr>
              <w:tc>
                <w:tcPr>
                  <w:tcW w:w="9900" w:type="dxa"/>
                  <w:gridSpan w:val="2"/>
                  <w:vAlign w:val="bottom"/>
                </w:tcPr>
                <w:p w:rsidR="004A3344" w:rsidRPr="00CA6536" w:rsidRDefault="004A3344" w:rsidP="00923494">
                  <w:pPr>
                    <w:jc w:val="center"/>
                    <w:rPr>
                      <w:rFonts w:ascii="Arial" w:hAnsi="Arial" w:cs="Arial"/>
                      <w:sz w:val="16"/>
                      <w:szCs w:val="16"/>
                    </w:rPr>
                  </w:pPr>
                  <w:r w:rsidRPr="00CA6536">
                    <w:rPr>
                      <w:rFonts w:ascii="Arial" w:hAnsi="Arial" w:cs="Arial"/>
                      <w:sz w:val="16"/>
                      <w:szCs w:val="16"/>
                    </w:rPr>
                    <w:t>г. Новокубанск</w:t>
                  </w:r>
                </w:p>
              </w:tc>
            </w:tr>
          </w:tbl>
          <w:p w:rsidR="004A3344" w:rsidRPr="00CA6536" w:rsidRDefault="004A3344" w:rsidP="00923494">
            <w:pPr>
              <w:jc w:val="center"/>
              <w:rPr>
                <w:rFonts w:ascii="Arial" w:hAnsi="Arial" w:cs="Arial"/>
                <w:sz w:val="16"/>
                <w:szCs w:val="16"/>
              </w:rPr>
            </w:pPr>
          </w:p>
        </w:tc>
        <w:tc>
          <w:tcPr>
            <w:tcW w:w="222" w:type="dxa"/>
            <w:vAlign w:val="bottom"/>
          </w:tcPr>
          <w:p w:rsidR="004A3344" w:rsidRPr="00CA6536" w:rsidRDefault="004A3344" w:rsidP="00923494">
            <w:pPr>
              <w:ind w:left="601"/>
              <w:rPr>
                <w:rFonts w:ascii="Arial" w:hAnsi="Arial" w:cs="Arial"/>
                <w:sz w:val="16"/>
                <w:szCs w:val="16"/>
              </w:rPr>
            </w:pPr>
          </w:p>
        </w:tc>
      </w:tr>
      <w:tr w:rsidR="004A3344" w:rsidRPr="00CA6536" w:rsidTr="00923494">
        <w:trPr>
          <w:trHeight w:val="607"/>
          <w:jc w:val="center"/>
        </w:trPr>
        <w:tc>
          <w:tcPr>
            <w:tcW w:w="10338" w:type="dxa"/>
            <w:gridSpan w:val="2"/>
            <w:vAlign w:val="bottom"/>
          </w:tcPr>
          <w:p w:rsidR="004A3344" w:rsidRPr="00CA6536" w:rsidRDefault="004A3344" w:rsidP="00923494">
            <w:pPr>
              <w:pStyle w:val="3"/>
              <w:spacing w:line="240" w:lineRule="auto"/>
              <w:jc w:val="left"/>
              <w:rPr>
                <w:rFonts w:ascii="Arial" w:hAnsi="Arial" w:cs="Arial"/>
                <w:sz w:val="16"/>
                <w:szCs w:val="16"/>
              </w:rPr>
            </w:pPr>
          </w:p>
        </w:tc>
      </w:tr>
      <w:tr w:rsidR="004A3344" w:rsidRPr="00CA6536" w:rsidTr="00923494">
        <w:trPr>
          <w:trHeight w:val="311"/>
          <w:jc w:val="center"/>
        </w:trPr>
        <w:tc>
          <w:tcPr>
            <w:tcW w:w="10338" w:type="dxa"/>
            <w:gridSpan w:val="2"/>
            <w:vAlign w:val="bottom"/>
          </w:tcPr>
          <w:p w:rsidR="004A3344" w:rsidRPr="00CA6536" w:rsidRDefault="004A3344" w:rsidP="00923494">
            <w:pPr>
              <w:rPr>
                <w:rFonts w:ascii="Arial" w:hAnsi="Arial" w:cs="Arial"/>
                <w:sz w:val="16"/>
                <w:szCs w:val="16"/>
              </w:rPr>
            </w:pPr>
          </w:p>
        </w:tc>
      </w:tr>
    </w:tbl>
    <w:p w:rsidR="004A3344" w:rsidRPr="00CA6536" w:rsidRDefault="004A3344" w:rsidP="004A3344">
      <w:pPr>
        <w:jc w:val="center"/>
        <w:rPr>
          <w:rFonts w:ascii="Arial" w:hAnsi="Arial" w:cs="Arial"/>
          <w:b/>
          <w:sz w:val="16"/>
          <w:szCs w:val="16"/>
        </w:rPr>
      </w:pPr>
      <w:r w:rsidRPr="00CA6536">
        <w:rPr>
          <w:rFonts w:ascii="Arial" w:hAnsi="Arial" w:cs="Arial"/>
          <w:b/>
          <w:sz w:val="16"/>
          <w:szCs w:val="16"/>
        </w:rPr>
        <w:t>О подготовке проектов межевания территорий для формирования земельных участков под многоквартирные жилые дома по  адресам: город Новокубанск, ул. Кутузова, 6,</w:t>
      </w:r>
    </w:p>
    <w:p w:rsidR="004A3344" w:rsidRPr="00CA6536" w:rsidRDefault="004A3344" w:rsidP="004A3344">
      <w:pPr>
        <w:jc w:val="center"/>
        <w:rPr>
          <w:rFonts w:ascii="Arial" w:hAnsi="Arial" w:cs="Arial"/>
          <w:b/>
          <w:sz w:val="16"/>
          <w:szCs w:val="16"/>
        </w:rPr>
      </w:pPr>
      <w:r w:rsidRPr="00CA6536">
        <w:rPr>
          <w:rFonts w:ascii="Arial" w:hAnsi="Arial" w:cs="Arial"/>
          <w:b/>
          <w:sz w:val="16"/>
          <w:szCs w:val="16"/>
        </w:rPr>
        <w:t>город Новокубанск, ул. Кутузова, 11, город Новокубанск, ул. Кутузова, 15,</w:t>
      </w:r>
    </w:p>
    <w:p w:rsidR="004A3344" w:rsidRPr="00CA6536" w:rsidRDefault="004A3344" w:rsidP="004A3344">
      <w:pPr>
        <w:jc w:val="center"/>
        <w:rPr>
          <w:rFonts w:ascii="Arial" w:hAnsi="Arial" w:cs="Arial"/>
          <w:b/>
          <w:sz w:val="16"/>
          <w:szCs w:val="16"/>
        </w:rPr>
      </w:pPr>
      <w:r w:rsidRPr="00CA6536">
        <w:rPr>
          <w:rFonts w:ascii="Arial" w:hAnsi="Arial" w:cs="Arial"/>
          <w:b/>
          <w:sz w:val="16"/>
          <w:szCs w:val="16"/>
        </w:rPr>
        <w:t>город  Новокубанск, улица Ленина, дом 37 корпус А, город Новокубанск, улица Ленинградская, дом 4, город Новокубанск, улица Ленинградская, дом 15, город Новокубанск, улица Ленинградская, дом 30,</w:t>
      </w:r>
    </w:p>
    <w:p w:rsidR="004A3344" w:rsidRPr="00CA6536" w:rsidRDefault="004A3344" w:rsidP="004A3344">
      <w:pPr>
        <w:jc w:val="center"/>
        <w:rPr>
          <w:rFonts w:ascii="Arial" w:hAnsi="Arial" w:cs="Arial"/>
          <w:b/>
          <w:sz w:val="16"/>
          <w:szCs w:val="16"/>
        </w:rPr>
      </w:pPr>
      <w:r w:rsidRPr="00CA6536">
        <w:rPr>
          <w:rFonts w:ascii="Arial" w:hAnsi="Arial" w:cs="Arial"/>
          <w:b/>
          <w:sz w:val="16"/>
          <w:szCs w:val="16"/>
        </w:rPr>
        <w:t>город Новокубанск, улица Спортивная, дом 31, город Новокубанск, улица Шевченко, дом 8, город Новокубанск, улица Шевченко, дом 19,</w:t>
      </w:r>
    </w:p>
    <w:p w:rsidR="004A3344" w:rsidRPr="00CA6536" w:rsidRDefault="004A3344" w:rsidP="004A3344">
      <w:pPr>
        <w:jc w:val="center"/>
        <w:rPr>
          <w:rFonts w:ascii="Arial" w:hAnsi="Arial" w:cs="Arial"/>
          <w:b/>
          <w:sz w:val="16"/>
          <w:szCs w:val="16"/>
        </w:rPr>
      </w:pPr>
      <w:r w:rsidRPr="00CA6536">
        <w:rPr>
          <w:rFonts w:ascii="Arial" w:hAnsi="Arial" w:cs="Arial"/>
          <w:b/>
          <w:sz w:val="16"/>
          <w:szCs w:val="16"/>
        </w:rPr>
        <w:t>город Новокубанск, улица Шевченко, дом 10,</w:t>
      </w:r>
    </w:p>
    <w:p w:rsidR="004A3344" w:rsidRPr="00CA6536" w:rsidRDefault="004A3344" w:rsidP="004A3344">
      <w:pPr>
        <w:pStyle w:val="af8"/>
        <w:tabs>
          <w:tab w:val="left" w:pos="7200"/>
          <w:tab w:val="left" w:pos="7380"/>
          <w:tab w:val="left" w:pos="9360"/>
        </w:tabs>
        <w:suppressAutoHyphens/>
        <w:spacing w:after="0"/>
        <w:jc w:val="center"/>
        <w:rPr>
          <w:rFonts w:ascii="Arial" w:hAnsi="Arial" w:cs="Arial"/>
          <w:b/>
          <w:sz w:val="16"/>
          <w:szCs w:val="16"/>
        </w:rPr>
      </w:pPr>
      <w:r w:rsidRPr="00CA6536">
        <w:rPr>
          <w:rFonts w:ascii="Arial" w:hAnsi="Arial" w:cs="Arial"/>
          <w:b/>
          <w:sz w:val="16"/>
          <w:szCs w:val="16"/>
        </w:rPr>
        <w:t>город Новокубанск, улица Шевченко, дом 12</w:t>
      </w:r>
    </w:p>
    <w:p w:rsidR="004A3344" w:rsidRPr="00CA6536" w:rsidRDefault="004A3344" w:rsidP="004A3344">
      <w:pPr>
        <w:jc w:val="both"/>
        <w:rPr>
          <w:rFonts w:ascii="Arial" w:hAnsi="Arial" w:cs="Arial"/>
          <w:sz w:val="16"/>
          <w:szCs w:val="16"/>
        </w:rPr>
      </w:pP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 xml:space="preserve">В соответствии со ст. 43, 46 Градостроительного Кодекса Российской Федерации от 29 декабря 2004 года, в целях устойчивого развития территории Новокубанского городского поселения Новокубанского района, руководствуясь Уставом Новокубанского городского поселения Новокубанского района, </w:t>
      </w:r>
      <w:proofErr w:type="spellStart"/>
      <w:r w:rsidRPr="00CA6536">
        <w:rPr>
          <w:rFonts w:ascii="Arial" w:hAnsi="Arial" w:cs="Arial"/>
          <w:sz w:val="16"/>
          <w:szCs w:val="16"/>
        </w:rPr>
        <w:t>п</w:t>
      </w:r>
      <w:proofErr w:type="spellEnd"/>
      <w:r w:rsidRPr="00CA6536">
        <w:rPr>
          <w:rFonts w:ascii="Arial" w:hAnsi="Arial" w:cs="Arial"/>
          <w:sz w:val="16"/>
          <w:szCs w:val="16"/>
        </w:rPr>
        <w:t xml:space="preserve"> о с т а </w:t>
      </w:r>
      <w:proofErr w:type="spellStart"/>
      <w:r w:rsidRPr="00CA6536">
        <w:rPr>
          <w:rFonts w:ascii="Arial" w:hAnsi="Arial" w:cs="Arial"/>
          <w:sz w:val="16"/>
          <w:szCs w:val="16"/>
        </w:rPr>
        <w:t>н</w:t>
      </w:r>
      <w:proofErr w:type="spellEnd"/>
      <w:r w:rsidRPr="00CA6536">
        <w:rPr>
          <w:rFonts w:ascii="Arial" w:hAnsi="Arial" w:cs="Arial"/>
          <w:sz w:val="16"/>
          <w:szCs w:val="16"/>
        </w:rPr>
        <w:t xml:space="preserve"> о в л я ю:</w:t>
      </w:r>
    </w:p>
    <w:p w:rsidR="004A3344" w:rsidRPr="00CA6536" w:rsidRDefault="004A3344" w:rsidP="004A3344">
      <w:pPr>
        <w:ind w:firstLine="708"/>
        <w:jc w:val="both"/>
        <w:rPr>
          <w:rFonts w:ascii="Arial" w:hAnsi="Arial" w:cs="Arial"/>
          <w:sz w:val="16"/>
          <w:szCs w:val="16"/>
        </w:rPr>
      </w:pPr>
      <w:r w:rsidRPr="00CA6536">
        <w:rPr>
          <w:rFonts w:ascii="Arial" w:hAnsi="Arial" w:cs="Arial"/>
          <w:sz w:val="16"/>
          <w:szCs w:val="16"/>
        </w:rPr>
        <w:t>1. Приступить к подготовке проектов межевания территорий для формирования земельных участков под многоквартирные жилые дома по  адресам: город Новокубанск, ул. Кутузова, 6,</w:t>
      </w:r>
      <w:r w:rsidRPr="004A3344">
        <w:rPr>
          <w:rFonts w:ascii="Arial" w:hAnsi="Arial" w:cs="Arial"/>
          <w:sz w:val="16"/>
          <w:szCs w:val="16"/>
        </w:rPr>
        <w:t xml:space="preserve"> </w:t>
      </w:r>
      <w:r w:rsidRPr="00CA6536">
        <w:rPr>
          <w:rFonts w:ascii="Arial" w:hAnsi="Arial" w:cs="Arial"/>
          <w:sz w:val="16"/>
          <w:szCs w:val="16"/>
        </w:rPr>
        <w:t>город Новокубанск,                                 ул. Кутузова, 11, город Новокубанск, ул. Кутузова, 15, город  Новокубанск, улица Ленина, дом 37 корпус А, город Новокубанск, улица Ленинградская, дом 4, город Новокубанск, улица Ленинградская, дом 15, город Новокубанск, улица Ленинградская, дом 30, город Новокубанск, улица Спортивная, дом 31, город Новокубанск, улица Шевченко, дом 8, город Новокубанск,                            улица Шевченко, дом 19, город Новокубанск, улица Шевченко, дом 10</w:t>
      </w:r>
      <w:r>
        <w:rPr>
          <w:rFonts w:ascii="Arial" w:hAnsi="Arial" w:cs="Arial"/>
          <w:sz w:val="16"/>
          <w:szCs w:val="16"/>
        </w:rPr>
        <w:t xml:space="preserve">, </w:t>
      </w:r>
      <w:r w:rsidRPr="00CA6536">
        <w:rPr>
          <w:rFonts w:ascii="Arial" w:hAnsi="Arial" w:cs="Arial"/>
          <w:sz w:val="16"/>
          <w:szCs w:val="16"/>
        </w:rPr>
        <w:t>город Новокубанск, улица Шевченко, дом 12.</w:t>
      </w: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2) разместить:</w:t>
      </w: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на официальном сайте Новокубанского городского поселения Новокубанского   района   в   информационно  -  телекоммуникационной    сети</w:t>
      </w:r>
    </w:p>
    <w:p w:rsidR="004A3344" w:rsidRPr="00CA6536" w:rsidRDefault="004A3344" w:rsidP="004A3344">
      <w:pPr>
        <w:ind w:firstLine="709"/>
        <w:jc w:val="both"/>
        <w:rPr>
          <w:rFonts w:ascii="Arial" w:hAnsi="Arial" w:cs="Arial"/>
          <w:sz w:val="16"/>
          <w:szCs w:val="16"/>
        </w:rPr>
      </w:pPr>
    </w:p>
    <w:p w:rsidR="004A3344" w:rsidRPr="00CA6536" w:rsidRDefault="004A3344" w:rsidP="004A3344">
      <w:pPr>
        <w:ind w:firstLine="709"/>
        <w:jc w:val="both"/>
        <w:rPr>
          <w:rFonts w:ascii="Arial" w:hAnsi="Arial" w:cs="Arial"/>
          <w:sz w:val="16"/>
          <w:szCs w:val="16"/>
        </w:rPr>
      </w:pP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 xml:space="preserve"> «Интернет» (</w:t>
      </w:r>
      <w:r w:rsidRPr="00CA6536">
        <w:rPr>
          <w:rFonts w:ascii="Arial" w:hAnsi="Arial" w:cs="Arial"/>
          <w:sz w:val="16"/>
          <w:szCs w:val="16"/>
          <w:lang w:val="en-US"/>
        </w:rPr>
        <w:t>www</w:t>
      </w:r>
      <w:r w:rsidRPr="00CA6536">
        <w:rPr>
          <w:rFonts w:ascii="Arial" w:hAnsi="Arial" w:cs="Arial"/>
          <w:sz w:val="16"/>
          <w:szCs w:val="16"/>
        </w:rPr>
        <w:t>.</w:t>
      </w:r>
      <w:proofErr w:type="spellStart"/>
      <w:r w:rsidRPr="00CA6536">
        <w:rPr>
          <w:rFonts w:ascii="Arial" w:hAnsi="Arial" w:cs="Arial"/>
          <w:sz w:val="16"/>
          <w:szCs w:val="16"/>
          <w:lang w:val="en-US"/>
        </w:rPr>
        <w:t>ngpnr</w:t>
      </w:r>
      <w:proofErr w:type="spellEnd"/>
      <w:r w:rsidRPr="00CA6536">
        <w:rPr>
          <w:rFonts w:ascii="Arial" w:hAnsi="Arial" w:cs="Arial"/>
          <w:sz w:val="16"/>
          <w:szCs w:val="16"/>
        </w:rPr>
        <w:t>.</w:t>
      </w:r>
      <w:proofErr w:type="spellStart"/>
      <w:r w:rsidRPr="00CA6536">
        <w:rPr>
          <w:rFonts w:ascii="Arial" w:hAnsi="Arial" w:cs="Arial"/>
          <w:sz w:val="16"/>
          <w:szCs w:val="16"/>
          <w:lang w:val="en-US"/>
        </w:rPr>
        <w:t>ru</w:t>
      </w:r>
      <w:proofErr w:type="spellEnd"/>
      <w:r w:rsidRPr="00CA6536">
        <w:rPr>
          <w:rFonts w:ascii="Arial" w:hAnsi="Arial" w:cs="Arial"/>
          <w:sz w:val="16"/>
          <w:szCs w:val="16"/>
        </w:rPr>
        <w:t>);</w:t>
      </w:r>
    </w:p>
    <w:p w:rsidR="004A3344" w:rsidRPr="00CA6536" w:rsidRDefault="004A3344" w:rsidP="004A3344">
      <w:pPr>
        <w:ind w:firstLine="709"/>
        <w:jc w:val="both"/>
        <w:rPr>
          <w:rFonts w:ascii="Arial" w:hAnsi="Arial" w:cs="Arial"/>
          <w:sz w:val="16"/>
          <w:szCs w:val="16"/>
        </w:rPr>
      </w:pPr>
      <w:r w:rsidRPr="00CA6536">
        <w:rPr>
          <w:rFonts w:ascii="Arial" w:hAnsi="Arial" w:cs="Arial"/>
          <w:sz w:val="16"/>
          <w:szCs w:val="16"/>
        </w:rPr>
        <w:t xml:space="preserve">в информационной системе обеспечения градостроительной деятельности. </w:t>
      </w:r>
    </w:p>
    <w:p w:rsidR="004A3344" w:rsidRPr="00CA6536" w:rsidRDefault="004A3344" w:rsidP="004A3344">
      <w:pPr>
        <w:ind w:firstLine="708"/>
        <w:jc w:val="both"/>
        <w:rPr>
          <w:rFonts w:ascii="Arial" w:hAnsi="Arial" w:cs="Arial"/>
          <w:sz w:val="16"/>
          <w:szCs w:val="16"/>
        </w:rPr>
      </w:pPr>
      <w:r w:rsidRPr="00CA6536">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A3344" w:rsidRPr="00CA6536" w:rsidRDefault="004A3344" w:rsidP="004A3344">
      <w:pPr>
        <w:ind w:firstLine="708"/>
        <w:jc w:val="both"/>
        <w:rPr>
          <w:rFonts w:ascii="Arial" w:hAnsi="Arial" w:cs="Arial"/>
          <w:sz w:val="16"/>
          <w:szCs w:val="16"/>
        </w:rPr>
      </w:pPr>
      <w:r w:rsidRPr="00CA6536">
        <w:rPr>
          <w:rFonts w:ascii="Arial" w:hAnsi="Arial" w:cs="Arial"/>
          <w:sz w:val="16"/>
          <w:szCs w:val="16"/>
        </w:rPr>
        <w:t>4. Настоящее постановление вступает в силу со дня его подписания.</w:t>
      </w:r>
    </w:p>
    <w:p w:rsidR="004A3344" w:rsidRPr="00CA6536" w:rsidRDefault="004A3344" w:rsidP="004A3344">
      <w:pPr>
        <w:jc w:val="both"/>
        <w:rPr>
          <w:rFonts w:ascii="Arial" w:hAnsi="Arial" w:cs="Arial"/>
          <w:sz w:val="16"/>
          <w:szCs w:val="16"/>
        </w:rPr>
      </w:pPr>
    </w:p>
    <w:p w:rsidR="004A3344" w:rsidRPr="00CA6536" w:rsidRDefault="004A3344" w:rsidP="004A3344">
      <w:pPr>
        <w:jc w:val="both"/>
        <w:rPr>
          <w:rFonts w:ascii="Arial" w:hAnsi="Arial" w:cs="Arial"/>
          <w:sz w:val="16"/>
          <w:szCs w:val="16"/>
        </w:rPr>
      </w:pPr>
    </w:p>
    <w:p w:rsidR="004A3344" w:rsidRPr="00CA6536" w:rsidRDefault="004A3344" w:rsidP="004A3344">
      <w:pPr>
        <w:jc w:val="both"/>
        <w:rPr>
          <w:rFonts w:ascii="Arial" w:hAnsi="Arial" w:cs="Arial"/>
          <w:sz w:val="16"/>
          <w:szCs w:val="16"/>
        </w:rPr>
      </w:pPr>
      <w:r w:rsidRPr="00CA6536">
        <w:rPr>
          <w:rFonts w:ascii="Arial" w:hAnsi="Arial" w:cs="Arial"/>
          <w:sz w:val="16"/>
          <w:szCs w:val="16"/>
        </w:rPr>
        <w:t>Глава Новокубанского городского поселения</w:t>
      </w:r>
    </w:p>
    <w:p w:rsidR="0037408B" w:rsidRDefault="004A3344" w:rsidP="004A3344">
      <w:pPr>
        <w:jc w:val="both"/>
        <w:rPr>
          <w:rFonts w:ascii="Arial" w:hAnsi="Arial" w:cs="Arial"/>
          <w:sz w:val="16"/>
          <w:szCs w:val="16"/>
        </w:rPr>
      </w:pPr>
      <w:r w:rsidRPr="00CA6536">
        <w:rPr>
          <w:rFonts w:ascii="Arial" w:hAnsi="Arial" w:cs="Arial"/>
          <w:sz w:val="16"/>
          <w:szCs w:val="16"/>
        </w:rPr>
        <w:t xml:space="preserve">Новокубанского района                                                                         П.В. </w:t>
      </w:r>
      <w:r>
        <w:rPr>
          <w:rFonts w:ascii="Arial" w:hAnsi="Arial" w:cs="Arial"/>
          <w:sz w:val="16"/>
          <w:szCs w:val="16"/>
        </w:rPr>
        <w:t>Манаков</w:t>
      </w:r>
    </w:p>
    <w:p w:rsidR="0037408B" w:rsidRDefault="0037408B"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C20808" w:rsidRDefault="00C20808" w:rsidP="00BD1388">
      <w:pPr>
        <w:rPr>
          <w:rFonts w:ascii="Arial" w:hAnsi="Arial" w:cs="Arial"/>
          <w:sz w:val="16"/>
          <w:szCs w:val="16"/>
        </w:rPr>
      </w:pPr>
    </w:p>
    <w:p w:rsidR="0037408B" w:rsidRDefault="0037408B" w:rsidP="00BD1388">
      <w:pPr>
        <w:rPr>
          <w:rFonts w:ascii="Arial" w:hAnsi="Arial" w:cs="Arial"/>
          <w:sz w:val="16"/>
          <w:szCs w:val="16"/>
        </w:rPr>
      </w:pPr>
    </w:p>
    <w:p w:rsidR="0037408B" w:rsidRDefault="0037408B" w:rsidP="00BD1388">
      <w:pPr>
        <w:rPr>
          <w:rFonts w:ascii="Arial" w:hAnsi="Arial" w:cs="Arial"/>
          <w:sz w:val="16"/>
          <w:szCs w:val="16"/>
        </w:rPr>
      </w:pPr>
    </w:p>
    <w:p w:rsidR="00C20808" w:rsidRPr="00AA2B9F" w:rsidRDefault="00C20808" w:rsidP="00C20808">
      <w:pPr>
        <w:jc w:val="center"/>
        <w:rPr>
          <w:rFonts w:ascii="Arial" w:hAnsi="Arial" w:cs="Arial"/>
          <w:sz w:val="16"/>
          <w:szCs w:val="16"/>
        </w:rPr>
      </w:pPr>
      <w:r>
        <w:rPr>
          <w:rFonts w:ascii="Arial" w:hAnsi="Arial" w:cs="Arial"/>
          <w:noProof/>
          <w:sz w:val="16"/>
          <w:szCs w:val="16"/>
        </w:rPr>
        <w:lastRenderedPageBreak/>
        <w:drawing>
          <wp:inline distT="0" distB="0" distL="0" distR="0">
            <wp:extent cx="609600" cy="714375"/>
            <wp:effectExtent l="19050" t="0" r="0" b="0"/>
            <wp:docPr id="6"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C20808" w:rsidRPr="00AA2B9F" w:rsidRDefault="00C20808" w:rsidP="00C20808">
      <w:pPr>
        <w:jc w:val="center"/>
        <w:rPr>
          <w:rFonts w:ascii="Arial" w:hAnsi="Arial" w:cs="Arial"/>
          <w:sz w:val="16"/>
          <w:szCs w:val="16"/>
        </w:rPr>
      </w:pPr>
    </w:p>
    <w:p w:rsidR="00C20808" w:rsidRPr="00AA2B9F" w:rsidRDefault="00C20808" w:rsidP="00C20808">
      <w:pPr>
        <w:spacing w:line="360" w:lineRule="auto"/>
        <w:jc w:val="center"/>
        <w:rPr>
          <w:rFonts w:ascii="Arial" w:hAnsi="Arial" w:cs="Arial"/>
          <w:b/>
          <w:sz w:val="16"/>
          <w:szCs w:val="16"/>
        </w:rPr>
      </w:pPr>
      <w:r w:rsidRPr="00AA2B9F">
        <w:rPr>
          <w:rFonts w:ascii="Arial" w:hAnsi="Arial" w:cs="Arial"/>
          <w:b/>
          <w:sz w:val="16"/>
          <w:szCs w:val="16"/>
        </w:rPr>
        <w:t xml:space="preserve">АДМИНИСТРАЦИЯ   НОВОКУБАНСКОГО ГОРОДСКОГО    </w:t>
      </w:r>
    </w:p>
    <w:p w:rsidR="00C20808" w:rsidRPr="00AA2B9F" w:rsidRDefault="00C20808" w:rsidP="00C20808">
      <w:pPr>
        <w:spacing w:line="360" w:lineRule="auto"/>
        <w:jc w:val="center"/>
        <w:rPr>
          <w:rFonts w:ascii="Arial" w:hAnsi="Arial" w:cs="Arial"/>
          <w:b/>
          <w:sz w:val="16"/>
          <w:szCs w:val="16"/>
        </w:rPr>
      </w:pPr>
      <w:r w:rsidRPr="00AA2B9F">
        <w:rPr>
          <w:rFonts w:ascii="Arial" w:hAnsi="Arial" w:cs="Arial"/>
          <w:b/>
          <w:sz w:val="16"/>
          <w:szCs w:val="16"/>
        </w:rPr>
        <w:t xml:space="preserve">ПОСЕЛЕНИЯ НОВОКУБАНСКОГО  РАЙОНА   </w:t>
      </w:r>
    </w:p>
    <w:p w:rsidR="00C20808" w:rsidRPr="00AA2B9F" w:rsidRDefault="00C20808" w:rsidP="00C20808">
      <w:pPr>
        <w:spacing w:line="360" w:lineRule="auto"/>
        <w:jc w:val="center"/>
        <w:rPr>
          <w:rFonts w:ascii="Arial" w:hAnsi="Arial" w:cs="Arial"/>
          <w:b/>
          <w:sz w:val="16"/>
          <w:szCs w:val="16"/>
        </w:rPr>
      </w:pPr>
      <w:r w:rsidRPr="00AA2B9F">
        <w:rPr>
          <w:rFonts w:ascii="Arial" w:hAnsi="Arial" w:cs="Arial"/>
          <w:b/>
          <w:sz w:val="16"/>
          <w:szCs w:val="16"/>
        </w:rPr>
        <w:t>ПОСТАНОВЛЕНИЕ</w:t>
      </w:r>
    </w:p>
    <w:p w:rsidR="00C20808" w:rsidRPr="00AA2B9F" w:rsidRDefault="00C20808" w:rsidP="00C20808">
      <w:pPr>
        <w:rPr>
          <w:rFonts w:ascii="Arial" w:hAnsi="Arial" w:cs="Arial"/>
          <w:b/>
          <w:sz w:val="16"/>
          <w:szCs w:val="16"/>
        </w:rPr>
      </w:pPr>
    </w:p>
    <w:p w:rsidR="00C20808" w:rsidRPr="00AA2B9F" w:rsidRDefault="00C20808" w:rsidP="00C20808">
      <w:pPr>
        <w:rPr>
          <w:rFonts w:ascii="Arial" w:hAnsi="Arial" w:cs="Arial"/>
          <w:b/>
          <w:sz w:val="16"/>
          <w:szCs w:val="16"/>
        </w:rPr>
      </w:pPr>
      <w:r w:rsidRPr="00AA2B9F">
        <w:rPr>
          <w:rFonts w:ascii="Arial" w:hAnsi="Arial" w:cs="Arial"/>
          <w:sz w:val="16"/>
          <w:szCs w:val="16"/>
        </w:rPr>
        <w:t xml:space="preserve">от </w:t>
      </w:r>
      <w:r w:rsidRPr="00AA2B9F">
        <w:rPr>
          <w:rFonts w:ascii="Arial" w:hAnsi="Arial" w:cs="Arial"/>
          <w:sz w:val="16"/>
          <w:szCs w:val="16"/>
          <w:u w:val="single"/>
        </w:rPr>
        <w:t>20.09.2021 г.</w:t>
      </w:r>
      <w:r w:rsidRPr="00AA2B9F">
        <w:rPr>
          <w:rFonts w:ascii="Arial" w:hAnsi="Arial" w:cs="Arial"/>
          <w:sz w:val="16"/>
          <w:szCs w:val="16"/>
        </w:rPr>
        <w:t xml:space="preserve">         </w:t>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rPr>
        <w:tab/>
      </w:r>
      <w:r w:rsidRPr="00AA2B9F">
        <w:rPr>
          <w:rFonts w:ascii="Arial" w:hAnsi="Arial" w:cs="Arial"/>
          <w:sz w:val="16"/>
          <w:szCs w:val="16"/>
          <w:u w:val="single"/>
        </w:rPr>
        <w:t xml:space="preserve">  № 1071_</w:t>
      </w:r>
    </w:p>
    <w:p w:rsidR="00C20808" w:rsidRPr="00AA2B9F" w:rsidRDefault="00C20808" w:rsidP="00C20808">
      <w:pPr>
        <w:jc w:val="center"/>
        <w:rPr>
          <w:rFonts w:ascii="Arial" w:hAnsi="Arial" w:cs="Arial"/>
          <w:b/>
          <w:sz w:val="16"/>
          <w:szCs w:val="16"/>
        </w:rPr>
      </w:pPr>
      <w:r w:rsidRPr="00AA2B9F">
        <w:rPr>
          <w:rFonts w:ascii="Arial" w:hAnsi="Arial" w:cs="Arial"/>
          <w:sz w:val="16"/>
          <w:szCs w:val="16"/>
        </w:rPr>
        <w:t>Новокубанск</w:t>
      </w:r>
    </w:p>
    <w:p w:rsidR="00C20808" w:rsidRPr="00AA2B9F" w:rsidRDefault="00C20808" w:rsidP="00C20808">
      <w:pPr>
        <w:rPr>
          <w:rFonts w:ascii="Arial" w:hAnsi="Arial" w:cs="Arial"/>
          <w:b/>
          <w:sz w:val="16"/>
          <w:szCs w:val="16"/>
        </w:rPr>
      </w:pPr>
    </w:p>
    <w:p w:rsidR="00C20808" w:rsidRPr="00AA2B9F" w:rsidRDefault="00C20808" w:rsidP="00C20808">
      <w:pPr>
        <w:jc w:val="center"/>
        <w:rPr>
          <w:rFonts w:ascii="Arial" w:hAnsi="Arial" w:cs="Arial"/>
          <w:b/>
          <w:sz w:val="16"/>
          <w:szCs w:val="16"/>
        </w:rPr>
      </w:pPr>
      <w:r w:rsidRPr="00AA2B9F">
        <w:rPr>
          <w:rFonts w:ascii="Arial" w:hAnsi="Arial" w:cs="Arial"/>
          <w:b/>
          <w:sz w:val="16"/>
          <w:szCs w:val="16"/>
        </w:rPr>
        <w:t>О проведении публичных слушаний по проекту межевания территории для формирования земельного участка под многоквартирный жилой дом, расположенный по адресу: г. Новокубанск, ул. Добролюбова, дом 79</w:t>
      </w:r>
    </w:p>
    <w:p w:rsidR="00C20808" w:rsidRPr="00AA2B9F" w:rsidRDefault="00C20808" w:rsidP="00C20808">
      <w:pPr>
        <w:jc w:val="center"/>
        <w:rPr>
          <w:rFonts w:ascii="Arial" w:hAnsi="Arial" w:cs="Arial"/>
          <w:sz w:val="16"/>
          <w:szCs w:val="16"/>
        </w:rPr>
      </w:pP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 xml:space="preserve">Руководствуясь Федеральным законом от 6 октября 2003 года № 131 – ФЗ «Об общих принципах организации и местного самоуправления в Российской Федерации», Уставом Новокубанского городского поселения Новокубанского района, в соответствии со статьей 5.1, 45, 46 Градостроительного кодекса Российской Федерации, </w:t>
      </w:r>
      <w:proofErr w:type="spellStart"/>
      <w:r w:rsidRPr="00AA2B9F">
        <w:rPr>
          <w:rFonts w:ascii="Arial" w:hAnsi="Arial" w:cs="Arial"/>
          <w:sz w:val="16"/>
          <w:szCs w:val="16"/>
        </w:rPr>
        <w:t>п</w:t>
      </w:r>
      <w:proofErr w:type="spellEnd"/>
      <w:r w:rsidRPr="00AA2B9F">
        <w:rPr>
          <w:rFonts w:ascii="Arial" w:hAnsi="Arial" w:cs="Arial"/>
          <w:sz w:val="16"/>
          <w:szCs w:val="16"/>
        </w:rPr>
        <w:t xml:space="preserve"> о с т а </w:t>
      </w:r>
      <w:proofErr w:type="spellStart"/>
      <w:r w:rsidRPr="00AA2B9F">
        <w:rPr>
          <w:rFonts w:ascii="Arial" w:hAnsi="Arial" w:cs="Arial"/>
          <w:sz w:val="16"/>
          <w:szCs w:val="16"/>
        </w:rPr>
        <w:t>н</w:t>
      </w:r>
      <w:proofErr w:type="spellEnd"/>
      <w:r w:rsidRPr="00AA2B9F">
        <w:rPr>
          <w:rFonts w:ascii="Arial" w:hAnsi="Arial" w:cs="Arial"/>
          <w:sz w:val="16"/>
          <w:szCs w:val="16"/>
        </w:rPr>
        <w:t xml:space="preserve"> о в л я ю:</w:t>
      </w:r>
    </w:p>
    <w:p w:rsidR="00C20808" w:rsidRPr="00AA2B9F" w:rsidRDefault="00C20808" w:rsidP="00C20808">
      <w:pPr>
        <w:ind w:firstLine="570"/>
        <w:jc w:val="both"/>
        <w:rPr>
          <w:rFonts w:ascii="Arial" w:hAnsi="Arial" w:cs="Arial"/>
          <w:bCs/>
          <w:sz w:val="16"/>
          <w:szCs w:val="16"/>
        </w:rPr>
      </w:pPr>
      <w:r w:rsidRPr="00AA2B9F">
        <w:rPr>
          <w:rFonts w:ascii="Arial" w:hAnsi="Arial" w:cs="Arial"/>
          <w:sz w:val="16"/>
          <w:szCs w:val="16"/>
        </w:rPr>
        <w:t xml:space="preserve">1. Назначить проведение публичных слушаний по проекту межевания территории для формирования земельного участка под многоквартирный жилой </w:t>
      </w:r>
      <w:r w:rsidRPr="00AA2B9F">
        <w:rPr>
          <w:rFonts w:ascii="Arial" w:hAnsi="Arial" w:cs="Arial"/>
          <w:bCs/>
          <w:sz w:val="16"/>
          <w:szCs w:val="16"/>
        </w:rPr>
        <w:t xml:space="preserve">дом, расположенный по адресу: г. Новокубанск, ул. Добролюбова, дом 79, </w:t>
      </w:r>
      <w:r w:rsidRPr="00AA2B9F">
        <w:rPr>
          <w:rFonts w:ascii="Arial" w:hAnsi="Arial" w:cs="Arial"/>
          <w:sz w:val="16"/>
          <w:szCs w:val="16"/>
        </w:rPr>
        <w:t>на 14 октября 2021 года в 15.00 часов по адресу:  г. Новокубанск, ул. Первомайская, 128, в зале заседаний администрации Новокубанского городского поселения Новокубанского района.</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 xml:space="preserve">2. Уполномочить комиссию по землепользованию и застройке Новокубанского городского поселения Новокубанского района (Гончаров) на проведение публичных слушаний по данному вопросу. </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3. Отделу имущественных и земельных отношений администрации Новокубанского городского поселения Новокубанского района (Еремина):</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1) разместить</w:t>
      </w:r>
      <w:r w:rsidRPr="00AA2B9F">
        <w:rPr>
          <w:rFonts w:ascii="Arial" w:hAnsi="Arial" w:cs="Arial"/>
          <w:b/>
          <w:sz w:val="16"/>
          <w:szCs w:val="16"/>
        </w:rPr>
        <w:t xml:space="preserve"> </w:t>
      </w:r>
      <w:r w:rsidRPr="00AA2B9F">
        <w:rPr>
          <w:rFonts w:ascii="Arial" w:hAnsi="Arial" w:cs="Arial"/>
          <w:sz w:val="16"/>
          <w:szCs w:val="16"/>
        </w:rPr>
        <w:t>проект межевания территории для формирования земельного участка под многоквартирный жилой дом, расположенный по адресу: г. Новокубанск, ул. Добролюбова, дом 79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AA2B9F">
        <w:rPr>
          <w:rFonts w:ascii="Arial" w:hAnsi="Arial" w:cs="Arial"/>
          <w:sz w:val="16"/>
          <w:szCs w:val="16"/>
          <w:lang w:val="en-US"/>
        </w:rPr>
        <w:t>www</w:t>
      </w:r>
      <w:r w:rsidRPr="00AA2B9F">
        <w:rPr>
          <w:rFonts w:ascii="Arial" w:hAnsi="Arial" w:cs="Arial"/>
          <w:sz w:val="16"/>
          <w:szCs w:val="16"/>
        </w:rPr>
        <w:t>.</w:t>
      </w:r>
      <w:proofErr w:type="spellStart"/>
      <w:r w:rsidRPr="00AA2B9F">
        <w:rPr>
          <w:rFonts w:ascii="Arial" w:hAnsi="Arial" w:cs="Arial"/>
          <w:sz w:val="16"/>
          <w:szCs w:val="16"/>
          <w:lang w:val="en-US"/>
        </w:rPr>
        <w:t>ngpnr</w:t>
      </w:r>
      <w:proofErr w:type="spellEnd"/>
      <w:r w:rsidRPr="00AA2B9F">
        <w:rPr>
          <w:rFonts w:ascii="Arial" w:hAnsi="Arial" w:cs="Arial"/>
          <w:sz w:val="16"/>
          <w:szCs w:val="16"/>
        </w:rPr>
        <w:t>.</w:t>
      </w:r>
      <w:proofErr w:type="spellStart"/>
      <w:r w:rsidRPr="00AA2B9F">
        <w:rPr>
          <w:rFonts w:ascii="Arial" w:hAnsi="Arial" w:cs="Arial"/>
          <w:sz w:val="16"/>
          <w:szCs w:val="16"/>
          <w:lang w:val="en-US"/>
        </w:rPr>
        <w:t>ru</w:t>
      </w:r>
      <w:proofErr w:type="spellEnd"/>
      <w:r w:rsidRPr="00AA2B9F">
        <w:rPr>
          <w:rFonts w:ascii="Arial" w:hAnsi="Arial" w:cs="Arial"/>
          <w:sz w:val="16"/>
          <w:szCs w:val="16"/>
        </w:rPr>
        <w:t>);</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2)  в целях доведения до населения информации о содержании проекта межевания территории для формирования земельного участка под многоквартирный жилой дом, расположенный по адресу: г. Новокубанск,  ул. Добролюбова, дом 79, организовать выставки, экспозиции демонстрационных материалов, в период с 23 сентября 2021 года по 13 октября 2021 года по адресу: г. Новокубанск, ул. Первомайская, 128, в здании администрации;</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 xml:space="preserve">3) организовать прием предложений и замечаний по проекту межевания территории для формирования земельного участка под многоквартирный жилой </w:t>
      </w:r>
      <w:r w:rsidRPr="00AA2B9F">
        <w:rPr>
          <w:rFonts w:ascii="Arial" w:hAnsi="Arial" w:cs="Arial"/>
          <w:bCs/>
          <w:sz w:val="16"/>
          <w:szCs w:val="16"/>
        </w:rPr>
        <w:t>дом, расположенный по адресу: г. Новокубанск, ул. Добролюбова, дом 79</w:t>
      </w:r>
      <w:r w:rsidRPr="00AA2B9F">
        <w:rPr>
          <w:rFonts w:ascii="Arial" w:hAnsi="Arial" w:cs="Arial"/>
          <w:sz w:val="16"/>
          <w:szCs w:val="16"/>
        </w:rPr>
        <w:t xml:space="preserve">, по адресу: г. Новокубанск, ул. Первомайская, 128, </w:t>
      </w:r>
      <w:proofErr w:type="spellStart"/>
      <w:r w:rsidRPr="00AA2B9F">
        <w:rPr>
          <w:rFonts w:ascii="Arial" w:hAnsi="Arial" w:cs="Arial"/>
          <w:sz w:val="16"/>
          <w:szCs w:val="16"/>
        </w:rPr>
        <w:t>каб</w:t>
      </w:r>
      <w:proofErr w:type="spellEnd"/>
      <w:r w:rsidRPr="00AA2B9F">
        <w:rPr>
          <w:rFonts w:ascii="Arial" w:hAnsi="Arial" w:cs="Arial"/>
          <w:sz w:val="16"/>
          <w:szCs w:val="16"/>
        </w:rPr>
        <w:t>. № 6 с 23 сентября 2021 года по 13 октября 2021 года в рабочие дни с 9.00-13.00 и с 14.00-18.00 часов, по телефону (86195) 3-19-80.</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4. Контроль за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C20808" w:rsidRPr="00AA2B9F" w:rsidRDefault="00C20808" w:rsidP="00C20808">
      <w:pPr>
        <w:ind w:firstLine="570"/>
        <w:jc w:val="both"/>
        <w:rPr>
          <w:rFonts w:ascii="Arial" w:hAnsi="Arial" w:cs="Arial"/>
          <w:sz w:val="16"/>
          <w:szCs w:val="16"/>
        </w:rPr>
      </w:pPr>
      <w:r w:rsidRPr="00AA2B9F">
        <w:rPr>
          <w:rFonts w:ascii="Arial" w:hAnsi="Arial" w:cs="Arial"/>
          <w:sz w:val="16"/>
          <w:szCs w:val="16"/>
        </w:rPr>
        <w:t>5. Настоящее постановление вступает в силу со дня его подписания.</w:t>
      </w:r>
    </w:p>
    <w:p w:rsidR="00C20808" w:rsidRPr="00AA2B9F" w:rsidRDefault="00C20808" w:rsidP="00C20808">
      <w:pPr>
        <w:ind w:firstLine="709"/>
        <w:jc w:val="both"/>
        <w:rPr>
          <w:rFonts w:ascii="Arial" w:hAnsi="Arial" w:cs="Arial"/>
          <w:sz w:val="16"/>
          <w:szCs w:val="16"/>
        </w:rPr>
      </w:pPr>
    </w:p>
    <w:p w:rsidR="00C20808" w:rsidRPr="00AA2B9F" w:rsidRDefault="00C20808" w:rsidP="00C20808">
      <w:pPr>
        <w:ind w:firstLine="709"/>
        <w:jc w:val="both"/>
        <w:rPr>
          <w:rFonts w:ascii="Arial" w:hAnsi="Arial" w:cs="Arial"/>
          <w:sz w:val="16"/>
          <w:szCs w:val="16"/>
        </w:rPr>
      </w:pPr>
    </w:p>
    <w:p w:rsidR="00C20808" w:rsidRPr="00AA2B9F" w:rsidRDefault="00C20808" w:rsidP="00C20808">
      <w:pPr>
        <w:ind w:firstLine="709"/>
        <w:jc w:val="both"/>
        <w:rPr>
          <w:rFonts w:ascii="Arial" w:hAnsi="Arial" w:cs="Arial"/>
          <w:sz w:val="16"/>
          <w:szCs w:val="16"/>
        </w:rPr>
      </w:pPr>
    </w:p>
    <w:p w:rsidR="00C20808" w:rsidRPr="00AA2B9F" w:rsidRDefault="00C20808" w:rsidP="00C20808">
      <w:pPr>
        <w:jc w:val="both"/>
        <w:rPr>
          <w:rFonts w:ascii="Arial" w:hAnsi="Arial" w:cs="Arial"/>
          <w:sz w:val="16"/>
          <w:szCs w:val="16"/>
        </w:rPr>
      </w:pPr>
      <w:r w:rsidRPr="00AA2B9F">
        <w:rPr>
          <w:rFonts w:ascii="Arial" w:hAnsi="Arial" w:cs="Arial"/>
          <w:sz w:val="16"/>
          <w:szCs w:val="16"/>
        </w:rPr>
        <w:t>Глава Новокубанского городского поселения</w:t>
      </w:r>
    </w:p>
    <w:p w:rsidR="00C20808" w:rsidRPr="00AA2B9F" w:rsidRDefault="00C20808" w:rsidP="00C20808">
      <w:pPr>
        <w:pStyle w:val="af8"/>
        <w:tabs>
          <w:tab w:val="left" w:pos="7200"/>
          <w:tab w:val="left" w:pos="7380"/>
          <w:tab w:val="left" w:pos="9360"/>
        </w:tabs>
        <w:suppressAutoHyphens/>
        <w:spacing w:after="0"/>
        <w:jc w:val="center"/>
        <w:rPr>
          <w:rFonts w:ascii="Arial" w:hAnsi="Arial" w:cs="Arial"/>
          <w:sz w:val="16"/>
          <w:szCs w:val="16"/>
        </w:rPr>
      </w:pPr>
      <w:r w:rsidRPr="00AA2B9F">
        <w:rPr>
          <w:rFonts w:ascii="Arial" w:hAnsi="Arial" w:cs="Arial"/>
          <w:sz w:val="16"/>
          <w:szCs w:val="16"/>
        </w:rPr>
        <w:t>Новокубанского района                                                                       П.В. Манаков</w:t>
      </w:r>
    </w:p>
    <w:p w:rsidR="0037408B" w:rsidRPr="00B82247" w:rsidRDefault="0037408B"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352235, Краснодарский край, Новокубанский район, г. Новокубанск, ул. Первомайская,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4A3344">
              <w:rPr>
                <w:rFonts w:ascii="Arial" w:hAnsi="Arial" w:cs="Arial"/>
                <w:sz w:val="16"/>
                <w:szCs w:val="16"/>
              </w:rPr>
              <w:t>22</w:t>
            </w:r>
            <w:r w:rsidR="00CF2A00">
              <w:rPr>
                <w:rFonts w:ascii="Arial" w:hAnsi="Arial" w:cs="Arial"/>
                <w:sz w:val="16"/>
                <w:szCs w:val="16"/>
              </w:rPr>
              <w:t>.0</w:t>
            </w:r>
            <w:r w:rsidR="00104B18">
              <w:rPr>
                <w:rFonts w:ascii="Arial" w:hAnsi="Arial" w:cs="Arial"/>
                <w:sz w:val="16"/>
                <w:szCs w:val="16"/>
              </w:rPr>
              <w:t>9</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4A3344">
              <w:rPr>
                <w:rFonts w:ascii="Arial" w:hAnsi="Arial" w:cs="Arial"/>
                <w:sz w:val="16"/>
                <w:szCs w:val="16"/>
              </w:rPr>
              <w:t>22</w:t>
            </w:r>
            <w:r w:rsidR="00CF2A00">
              <w:rPr>
                <w:rFonts w:ascii="Arial" w:hAnsi="Arial" w:cs="Arial"/>
                <w:sz w:val="16"/>
                <w:szCs w:val="16"/>
              </w:rPr>
              <w:t>.0</w:t>
            </w:r>
            <w:r w:rsidR="00104B18">
              <w:rPr>
                <w:rFonts w:ascii="Arial" w:hAnsi="Arial" w:cs="Arial"/>
                <w:sz w:val="16"/>
                <w:szCs w:val="16"/>
              </w:rPr>
              <w:t>9</w:t>
            </w:r>
            <w:r w:rsidR="00CF2A00">
              <w:rPr>
                <w:rFonts w:ascii="Arial" w:hAnsi="Arial" w:cs="Arial"/>
                <w:sz w:val="16"/>
                <w:szCs w:val="16"/>
              </w:rPr>
              <w:t>.</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p w:rsidR="00104B18" w:rsidRDefault="00104B18" w:rsidP="00BD1388">
      <w:pPr>
        <w:rPr>
          <w:rFonts w:ascii="Arial" w:hAnsi="Arial" w:cs="Arial"/>
          <w:sz w:val="16"/>
          <w:szCs w:val="16"/>
        </w:rPr>
      </w:pPr>
    </w:p>
    <w:p w:rsidR="00104B18" w:rsidRDefault="00104B18" w:rsidP="00BD1388">
      <w:pPr>
        <w:rPr>
          <w:rFonts w:ascii="Arial" w:hAnsi="Arial" w:cs="Arial"/>
          <w:sz w:val="16"/>
          <w:szCs w:val="16"/>
        </w:rPr>
      </w:pPr>
    </w:p>
    <w:sectPr w:rsidR="00104B18" w:rsidSect="00007A6C">
      <w:pgSz w:w="11907" w:h="16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4">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2">
    <w:nsid w:val="5DAC65E5"/>
    <w:multiLevelType w:val="singleLevel"/>
    <w:tmpl w:val="0419000F"/>
    <w:lvl w:ilvl="0">
      <w:start w:val="1"/>
      <w:numFmt w:val="decimal"/>
      <w:lvlText w:val="%1."/>
      <w:lvlJc w:val="left"/>
      <w:pPr>
        <w:tabs>
          <w:tab w:val="num" w:pos="360"/>
        </w:tabs>
        <w:ind w:left="360" w:hanging="360"/>
      </w:pPr>
    </w:lvl>
  </w:abstractNum>
  <w:abstractNum w:abstractNumId="3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3"/>
  </w:num>
  <w:num w:numId="2">
    <w:abstractNumId w:val="32"/>
  </w:num>
  <w:num w:numId="3">
    <w:abstractNumId w:val="31"/>
  </w:num>
  <w:num w:numId="4">
    <w:abstractNumId w:val="15"/>
  </w:num>
  <w:num w:numId="5">
    <w:abstractNumId w:val="11"/>
  </w:num>
  <w:num w:numId="6">
    <w:abstractNumId w:val="25"/>
  </w:num>
  <w:num w:numId="7">
    <w:abstractNumId w:val="12"/>
  </w:num>
  <w:num w:numId="8">
    <w:abstractNumId w:val="8"/>
  </w:num>
  <w:num w:numId="9">
    <w:abstractNumId w:val="10"/>
  </w:num>
  <w:num w:numId="10">
    <w:abstractNumId w:val="26"/>
  </w:num>
  <w:num w:numId="11">
    <w:abstractNumId w:val="14"/>
  </w:num>
  <w:num w:numId="12">
    <w:abstractNumId w:val="13"/>
  </w:num>
  <w:num w:numId="13">
    <w:abstractNumId w:val="33"/>
  </w:num>
  <w:num w:numId="14">
    <w:abstractNumId w:val="24"/>
  </w:num>
  <w:num w:numId="15">
    <w:abstractNumId w:val="28"/>
  </w:num>
  <w:num w:numId="16">
    <w:abstractNumId w:val="35"/>
  </w:num>
  <w:num w:numId="17">
    <w:abstractNumId w:val="34"/>
  </w:num>
  <w:num w:numId="18">
    <w:abstractNumId w:val="27"/>
  </w:num>
  <w:num w:numId="19">
    <w:abstractNumId w:val="19"/>
  </w:num>
  <w:num w:numId="20">
    <w:abstractNumId w:val="30"/>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num>
  <w:num w:numId="25">
    <w:abstractNumId w:val="0"/>
  </w:num>
  <w:num w:numId="26">
    <w:abstractNumId w:val="16"/>
  </w:num>
  <w:num w:numId="27">
    <w:abstractNumId w:val="22"/>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4353"/>
    <w:rsid w:val="000659DB"/>
    <w:rsid w:val="00066E3D"/>
    <w:rsid w:val="00066EE5"/>
    <w:rsid w:val="00070340"/>
    <w:rsid w:val="00090041"/>
    <w:rsid w:val="00092432"/>
    <w:rsid w:val="000979B1"/>
    <w:rsid w:val="000A7C4B"/>
    <w:rsid w:val="000D2BE9"/>
    <w:rsid w:val="000E04C4"/>
    <w:rsid w:val="000E4B49"/>
    <w:rsid w:val="00104B18"/>
    <w:rsid w:val="00116935"/>
    <w:rsid w:val="001274DF"/>
    <w:rsid w:val="001405FC"/>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408B"/>
    <w:rsid w:val="0037526F"/>
    <w:rsid w:val="003835C8"/>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81533"/>
    <w:rsid w:val="00481E2F"/>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80EDB"/>
    <w:rsid w:val="00587A45"/>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16AA"/>
    <w:rsid w:val="00721995"/>
    <w:rsid w:val="00723845"/>
    <w:rsid w:val="00761E8D"/>
    <w:rsid w:val="00763D31"/>
    <w:rsid w:val="007672EE"/>
    <w:rsid w:val="00771854"/>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B4F44"/>
    <w:rsid w:val="008C2A2F"/>
    <w:rsid w:val="008D6159"/>
    <w:rsid w:val="00900821"/>
    <w:rsid w:val="00906587"/>
    <w:rsid w:val="00911F1B"/>
    <w:rsid w:val="009136D3"/>
    <w:rsid w:val="00930821"/>
    <w:rsid w:val="00945F0F"/>
    <w:rsid w:val="0095170E"/>
    <w:rsid w:val="009558D1"/>
    <w:rsid w:val="0095612B"/>
    <w:rsid w:val="009621CC"/>
    <w:rsid w:val="00965CDA"/>
    <w:rsid w:val="009A18FC"/>
    <w:rsid w:val="009A3E36"/>
    <w:rsid w:val="009A3FA4"/>
    <w:rsid w:val="009B24B8"/>
    <w:rsid w:val="009B585E"/>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C43CD"/>
    <w:rsid w:val="00AC75B2"/>
    <w:rsid w:val="00AE45EA"/>
    <w:rsid w:val="00AE5CA6"/>
    <w:rsid w:val="00B020E8"/>
    <w:rsid w:val="00B414CE"/>
    <w:rsid w:val="00B41ED3"/>
    <w:rsid w:val="00B44DA9"/>
    <w:rsid w:val="00B5431D"/>
    <w:rsid w:val="00B7285B"/>
    <w:rsid w:val="00B82247"/>
    <w:rsid w:val="00B839D7"/>
    <w:rsid w:val="00B940AE"/>
    <w:rsid w:val="00B956D6"/>
    <w:rsid w:val="00B96883"/>
    <w:rsid w:val="00BA1F66"/>
    <w:rsid w:val="00BB3347"/>
    <w:rsid w:val="00BC6C2C"/>
    <w:rsid w:val="00BD0911"/>
    <w:rsid w:val="00BD1388"/>
    <w:rsid w:val="00BE3EDE"/>
    <w:rsid w:val="00BE7C97"/>
    <w:rsid w:val="00C00E95"/>
    <w:rsid w:val="00C018F2"/>
    <w:rsid w:val="00C20808"/>
    <w:rsid w:val="00C44D93"/>
    <w:rsid w:val="00C5110A"/>
    <w:rsid w:val="00C60496"/>
    <w:rsid w:val="00C710AF"/>
    <w:rsid w:val="00C720F8"/>
    <w:rsid w:val="00C873C6"/>
    <w:rsid w:val="00C95685"/>
    <w:rsid w:val="00CA33B1"/>
    <w:rsid w:val="00CB36AB"/>
    <w:rsid w:val="00CC5343"/>
    <w:rsid w:val="00CE68BD"/>
    <w:rsid w:val="00CF2A00"/>
    <w:rsid w:val="00CF71EA"/>
    <w:rsid w:val="00D071B3"/>
    <w:rsid w:val="00D12F27"/>
    <w:rsid w:val="00D21DB6"/>
    <w:rsid w:val="00D55FC6"/>
    <w:rsid w:val="00D77182"/>
    <w:rsid w:val="00D80EF5"/>
    <w:rsid w:val="00DA2291"/>
    <w:rsid w:val="00DB1205"/>
    <w:rsid w:val="00DB3F94"/>
    <w:rsid w:val="00DB71F7"/>
    <w:rsid w:val="00DC23AC"/>
    <w:rsid w:val="00DC3C2C"/>
    <w:rsid w:val="00DC79EE"/>
    <w:rsid w:val="00DE4D71"/>
    <w:rsid w:val="00DF086D"/>
    <w:rsid w:val="00DF790A"/>
    <w:rsid w:val="00E058B9"/>
    <w:rsid w:val="00E078F1"/>
    <w:rsid w:val="00E10D68"/>
    <w:rsid w:val="00E35EB9"/>
    <w:rsid w:val="00E45BA0"/>
    <w:rsid w:val="00E56AE2"/>
    <w:rsid w:val="00E64369"/>
    <w:rsid w:val="00E725C3"/>
    <w:rsid w:val="00E75FFD"/>
    <w:rsid w:val="00E87FC2"/>
    <w:rsid w:val="00E90DCA"/>
    <w:rsid w:val="00EB7952"/>
    <w:rsid w:val="00ED20D5"/>
    <w:rsid w:val="00ED548B"/>
    <w:rsid w:val="00EE6B90"/>
    <w:rsid w:val="00EF56CB"/>
    <w:rsid w:val="00F05519"/>
    <w:rsid w:val="00F10EB6"/>
    <w:rsid w:val="00F12920"/>
    <w:rsid w:val="00F14376"/>
    <w:rsid w:val="00F26366"/>
    <w:rsid w:val="00F276D6"/>
    <w:rsid w:val="00F27B0F"/>
    <w:rsid w:val="00F31ADB"/>
    <w:rsid w:val="00F3333A"/>
    <w:rsid w:val="00F36146"/>
    <w:rsid w:val="00F43151"/>
    <w:rsid w:val="00F51A25"/>
    <w:rsid w:val="00F51F97"/>
    <w:rsid w:val="00F57049"/>
    <w:rsid w:val="00F81DFE"/>
    <w:rsid w:val="00F86733"/>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CEDED-CDDD-45AC-96CE-9F1D697E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41</cp:revision>
  <cp:lastPrinted>2019-06-27T11:48:00Z</cp:lastPrinted>
  <dcterms:created xsi:type="dcterms:W3CDTF">2020-06-03T10:20:00Z</dcterms:created>
  <dcterms:modified xsi:type="dcterms:W3CDTF">2021-11-10T06:53:00Z</dcterms:modified>
</cp:coreProperties>
</file>