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30821">
              <w:rPr>
                <w:rFonts w:ascii="Arial" w:hAnsi="Arial" w:cs="Arial"/>
                <w:sz w:val="16"/>
                <w:szCs w:val="16"/>
              </w:rPr>
              <w:t>5</w:t>
            </w:r>
            <w:r w:rsidR="00951A08">
              <w:rPr>
                <w:rFonts w:ascii="Arial" w:hAnsi="Arial" w:cs="Arial"/>
                <w:sz w:val="16"/>
                <w:szCs w:val="16"/>
              </w:rPr>
              <w:t>6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4A3344">
              <w:rPr>
                <w:rFonts w:ascii="Arial" w:hAnsi="Arial" w:cs="Arial"/>
                <w:sz w:val="16"/>
                <w:szCs w:val="16"/>
              </w:rPr>
              <w:t>2</w:t>
            </w:r>
            <w:r w:rsidR="00951A08">
              <w:rPr>
                <w:rFonts w:ascii="Arial" w:hAnsi="Arial" w:cs="Arial"/>
                <w:sz w:val="16"/>
                <w:szCs w:val="16"/>
              </w:rPr>
              <w:t>7</w:t>
            </w:r>
            <w:r w:rsidR="0030581A">
              <w:rPr>
                <w:rFonts w:ascii="Arial" w:hAnsi="Arial" w:cs="Arial"/>
                <w:sz w:val="16"/>
                <w:szCs w:val="16"/>
              </w:rPr>
              <w:t>.0</w:t>
            </w:r>
            <w:r w:rsidR="00104B18">
              <w:rPr>
                <w:rFonts w:ascii="Arial" w:hAnsi="Arial" w:cs="Arial"/>
                <w:sz w:val="16"/>
                <w:szCs w:val="16"/>
              </w:rPr>
              <w:t>9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Look w:val="0000"/>
      </w:tblPr>
      <w:tblGrid>
        <w:gridCol w:w="5066"/>
        <w:gridCol w:w="4290"/>
      </w:tblGrid>
      <w:tr w:rsidR="00115316" w:rsidRPr="00ED5AA2" w:rsidTr="00115316">
        <w:trPr>
          <w:trHeight w:val="80"/>
        </w:trPr>
        <w:tc>
          <w:tcPr>
            <w:tcW w:w="9356" w:type="dxa"/>
            <w:gridSpan w:val="2"/>
          </w:tcPr>
          <w:p w:rsidR="00115316" w:rsidRPr="00ED5AA2" w:rsidRDefault="00115316" w:rsidP="00115316">
            <w:pPr>
              <w:tabs>
                <w:tab w:val="left" w:pos="6705"/>
              </w:tabs>
              <w:ind w:left="-250"/>
              <w:rPr>
                <w:rFonts w:ascii="Arial" w:hAnsi="Arial" w:cs="Arial"/>
                <w:sz w:val="16"/>
                <w:szCs w:val="16"/>
              </w:rPr>
            </w:pPr>
            <w:r w:rsidRPr="00ED5AA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15316" w:rsidRPr="00ED5AA2" w:rsidTr="00115316">
        <w:trPr>
          <w:trHeight w:val="900"/>
        </w:trPr>
        <w:tc>
          <w:tcPr>
            <w:tcW w:w="9356" w:type="dxa"/>
            <w:gridSpan w:val="2"/>
            <w:vAlign w:val="bottom"/>
          </w:tcPr>
          <w:p w:rsidR="00115316" w:rsidRPr="00ED5AA2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316" w:rsidRPr="00ED5AA2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ED5AA2" w:rsidTr="00115316">
        <w:trPr>
          <w:trHeight w:val="327"/>
        </w:trPr>
        <w:tc>
          <w:tcPr>
            <w:tcW w:w="9356" w:type="dxa"/>
            <w:gridSpan w:val="2"/>
            <w:vAlign w:val="bottom"/>
          </w:tcPr>
          <w:p w:rsidR="00115316" w:rsidRPr="00ED5AA2" w:rsidRDefault="00115316" w:rsidP="00115316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ED5AA2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115316" w:rsidRPr="00ED5AA2" w:rsidTr="00115316">
        <w:trPr>
          <w:trHeight w:val="319"/>
        </w:trPr>
        <w:tc>
          <w:tcPr>
            <w:tcW w:w="9356" w:type="dxa"/>
            <w:gridSpan w:val="2"/>
            <w:vAlign w:val="bottom"/>
          </w:tcPr>
          <w:p w:rsidR="00115316" w:rsidRPr="00ED5AA2" w:rsidRDefault="00115316" w:rsidP="00115316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ED5AA2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115316" w:rsidRPr="00ED5AA2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AA2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115316" w:rsidRPr="00ED5AA2" w:rsidTr="00115316">
        <w:trPr>
          <w:trHeight w:val="267"/>
        </w:trPr>
        <w:tc>
          <w:tcPr>
            <w:tcW w:w="9356" w:type="dxa"/>
            <w:gridSpan w:val="2"/>
            <w:vAlign w:val="bottom"/>
          </w:tcPr>
          <w:p w:rsidR="00115316" w:rsidRPr="00ED5AA2" w:rsidRDefault="00115316" w:rsidP="00115316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115316" w:rsidRPr="00ED5AA2" w:rsidTr="00115316">
        <w:trPr>
          <w:trHeight w:val="439"/>
        </w:trPr>
        <w:tc>
          <w:tcPr>
            <w:tcW w:w="9356" w:type="dxa"/>
            <w:gridSpan w:val="2"/>
            <w:vAlign w:val="bottom"/>
          </w:tcPr>
          <w:p w:rsidR="00115316" w:rsidRPr="00ED5AA2" w:rsidRDefault="00115316" w:rsidP="00115316">
            <w:pPr>
              <w:pStyle w:val="1"/>
              <w:rPr>
                <w:rFonts w:cs="Arial"/>
                <w:sz w:val="16"/>
                <w:szCs w:val="16"/>
              </w:rPr>
            </w:pPr>
            <w:r w:rsidRPr="00ED5AA2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</w:tc>
      </w:tr>
      <w:tr w:rsidR="00115316" w:rsidRPr="00ED5AA2" w:rsidTr="00115316">
        <w:trPr>
          <w:trHeight w:val="345"/>
        </w:trPr>
        <w:tc>
          <w:tcPr>
            <w:tcW w:w="5066" w:type="dxa"/>
            <w:vAlign w:val="bottom"/>
          </w:tcPr>
          <w:p w:rsidR="00115316" w:rsidRPr="00ED5AA2" w:rsidRDefault="00115316" w:rsidP="00F60796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 w:rsidRPr="00ED5AA2">
              <w:rPr>
                <w:rFonts w:ascii="Arial" w:hAnsi="Arial" w:cs="Arial"/>
                <w:sz w:val="16"/>
                <w:szCs w:val="16"/>
              </w:rPr>
              <w:t xml:space="preserve">от  </w:t>
            </w:r>
            <w:r w:rsidR="00F60796">
              <w:rPr>
                <w:rFonts w:ascii="Arial" w:hAnsi="Arial" w:cs="Arial"/>
                <w:sz w:val="16"/>
                <w:szCs w:val="16"/>
              </w:rPr>
              <w:t>24.09.2021</w:t>
            </w:r>
            <w:r w:rsidRPr="00ED5AA2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290" w:type="dxa"/>
            <w:vAlign w:val="bottom"/>
          </w:tcPr>
          <w:p w:rsidR="00115316" w:rsidRPr="00ED5AA2" w:rsidRDefault="00115316" w:rsidP="00F607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5A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60796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</w:tr>
      <w:tr w:rsidR="00115316" w:rsidRPr="00ED5AA2" w:rsidTr="00115316">
        <w:trPr>
          <w:trHeight w:val="345"/>
        </w:trPr>
        <w:tc>
          <w:tcPr>
            <w:tcW w:w="9356" w:type="dxa"/>
            <w:gridSpan w:val="2"/>
            <w:vAlign w:val="bottom"/>
          </w:tcPr>
          <w:p w:rsidR="00115316" w:rsidRPr="00ED5AA2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AA2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  <w:p w:rsidR="00115316" w:rsidRPr="00ED5AA2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316" w:rsidRPr="00ED5AA2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3F5A" w:rsidRDefault="00115316" w:rsidP="00115316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ED5AA2">
        <w:rPr>
          <w:rFonts w:ascii="Arial" w:hAnsi="Arial" w:cs="Arial"/>
          <w:snapToGrid w:val="0"/>
          <w:sz w:val="16"/>
          <w:szCs w:val="16"/>
        </w:rPr>
        <w:t xml:space="preserve">О внесении изменений в решение Совета Новокубанского городского </w:t>
      </w:r>
      <w:r w:rsidR="00AB3F5A">
        <w:rPr>
          <w:rFonts w:ascii="Arial" w:hAnsi="Arial" w:cs="Arial"/>
          <w:snapToGrid w:val="0"/>
          <w:sz w:val="16"/>
          <w:szCs w:val="16"/>
        </w:rPr>
        <w:t>поселения Новокубанского района</w:t>
      </w:r>
    </w:p>
    <w:p w:rsidR="00115316" w:rsidRPr="00ED5AA2" w:rsidRDefault="00115316" w:rsidP="00115316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ED5AA2">
        <w:rPr>
          <w:rFonts w:ascii="Arial" w:hAnsi="Arial" w:cs="Arial"/>
          <w:snapToGrid w:val="0"/>
          <w:sz w:val="16"/>
          <w:szCs w:val="16"/>
        </w:rPr>
        <w:t>от 20 ноября 2020 года № 172</w:t>
      </w:r>
    </w:p>
    <w:p w:rsidR="00115316" w:rsidRPr="00ED5AA2" w:rsidRDefault="00115316" w:rsidP="00115316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ED5AA2">
        <w:rPr>
          <w:rFonts w:ascii="Arial" w:hAnsi="Arial" w:cs="Arial"/>
          <w:snapToGrid w:val="0"/>
          <w:sz w:val="16"/>
          <w:szCs w:val="16"/>
        </w:rPr>
        <w:t xml:space="preserve"> «О бюджете Новокубанского городского поселения Новокубанского района на 2021 год»</w:t>
      </w:r>
    </w:p>
    <w:p w:rsidR="00115316" w:rsidRPr="00ED5AA2" w:rsidRDefault="00115316" w:rsidP="00115316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115316" w:rsidRPr="00ED5AA2" w:rsidRDefault="00115316" w:rsidP="00115316">
      <w:pPr>
        <w:pStyle w:val="ConsPlusNormal"/>
        <w:ind w:firstLine="709"/>
        <w:jc w:val="both"/>
        <w:rPr>
          <w:sz w:val="16"/>
          <w:szCs w:val="16"/>
        </w:rPr>
      </w:pPr>
      <w:r w:rsidRPr="00ED5AA2">
        <w:rPr>
          <w:sz w:val="16"/>
          <w:szCs w:val="16"/>
        </w:rPr>
        <w:t xml:space="preserve">В соответствии с Бюджетным Кодексом Российской Федерации, Уставом Новокубанского городского поселения Новокубанского района Совет   Новокубанского    городского    поселения   Новокубанского  района </w:t>
      </w:r>
      <w:proofErr w:type="spellStart"/>
      <w:r w:rsidRPr="00ED5AA2">
        <w:rPr>
          <w:sz w:val="16"/>
          <w:szCs w:val="16"/>
        </w:rPr>
        <w:t>р</w:t>
      </w:r>
      <w:proofErr w:type="spellEnd"/>
      <w:r w:rsidRPr="00ED5AA2">
        <w:rPr>
          <w:sz w:val="16"/>
          <w:szCs w:val="16"/>
        </w:rPr>
        <w:t xml:space="preserve"> е </w:t>
      </w:r>
      <w:proofErr w:type="spellStart"/>
      <w:r w:rsidRPr="00ED5AA2">
        <w:rPr>
          <w:sz w:val="16"/>
          <w:szCs w:val="16"/>
        </w:rPr>
        <w:t>ш</w:t>
      </w:r>
      <w:proofErr w:type="spellEnd"/>
      <w:r w:rsidRPr="00ED5AA2">
        <w:rPr>
          <w:sz w:val="16"/>
          <w:szCs w:val="16"/>
        </w:rPr>
        <w:t xml:space="preserve"> и л:</w:t>
      </w:r>
    </w:p>
    <w:p w:rsidR="00115316" w:rsidRPr="00ED5AA2" w:rsidRDefault="00115316" w:rsidP="0011531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ED5AA2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20 ноября 2020 года № 172 «О бюджете Новокубанского городского поселения Новокубанского района на 2021 год» следующие изменения:</w:t>
      </w:r>
    </w:p>
    <w:p w:rsidR="00115316" w:rsidRPr="00ED5AA2" w:rsidRDefault="00115316" w:rsidP="0011531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ED5AA2">
        <w:rPr>
          <w:rFonts w:ascii="Arial" w:hAnsi="Arial" w:cs="Arial"/>
          <w:sz w:val="16"/>
          <w:szCs w:val="16"/>
        </w:rPr>
        <w:t>1.1 Пункт 1 решения изложить в следующей редакции:</w:t>
      </w:r>
    </w:p>
    <w:p w:rsidR="00115316" w:rsidRPr="00ED5AA2" w:rsidRDefault="00115316" w:rsidP="00115316">
      <w:pPr>
        <w:pStyle w:val="ConsPlusNormal"/>
        <w:ind w:firstLine="709"/>
        <w:jc w:val="both"/>
        <w:rPr>
          <w:sz w:val="16"/>
          <w:szCs w:val="16"/>
        </w:rPr>
      </w:pPr>
      <w:r w:rsidRPr="00ED5AA2">
        <w:rPr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2021 год:</w:t>
      </w:r>
    </w:p>
    <w:p w:rsidR="00115316" w:rsidRPr="00ED5AA2" w:rsidRDefault="00115316" w:rsidP="00115316">
      <w:pPr>
        <w:pStyle w:val="ConsPlusNormal"/>
        <w:ind w:firstLine="709"/>
        <w:jc w:val="both"/>
        <w:rPr>
          <w:sz w:val="16"/>
          <w:szCs w:val="16"/>
        </w:rPr>
      </w:pPr>
      <w:r w:rsidRPr="00ED5AA2">
        <w:rPr>
          <w:sz w:val="16"/>
          <w:szCs w:val="16"/>
        </w:rPr>
        <w:t>1) общий объем доходов в сумме 293 225,7</w:t>
      </w:r>
      <w:r w:rsidRPr="00ED5AA2">
        <w:rPr>
          <w:color w:val="FF0000"/>
          <w:sz w:val="16"/>
          <w:szCs w:val="16"/>
        </w:rPr>
        <w:t xml:space="preserve"> </w:t>
      </w:r>
      <w:r w:rsidRPr="00ED5AA2">
        <w:rPr>
          <w:sz w:val="16"/>
          <w:szCs w:val="16"/>
        </w:rPr>
        <w:t>тыс. рублей;</w:t>
      </w:r>
    </w:p>
    <w:p w:rsidR="00115316" w:rsidRPr="00ED5AA2" w:rsidRDefault="00115316" w:rsidP="00115316">
      <w:pPr>
        <w:pStyle w:val="ConsPlusNormal"/>
        <w:ind w:firstLine="709"/>
        <w:jc w:val="both"/>
        <w:rPr>
          <w:sz w:val="16"/>
          <w:szCs w:val="16"/>
        </w:rPr>
      </w:pPr>
      <w:r w:rsidRPr="00ED5AA2">
        <w:rPr>
          <w:sz w:val="16"/>
          <w:szCs w:val="16"/>
        </w:rPr>
        <w:t>2) общий объем расходов в сумме 335 360,0  тыс. рублей;</w:t>
      </w:r>
    </w:p>
    <w:p w:rsidR="00115316" w:rsidRPr="00ED5AA2" w:rsidRDefault="00115316" w:rsidP="00115316">
      <w:pPr>
        <w:pStyle w:val="ConsPlusNormal"/>
        <w:ind w:firstLine="709"/>
        <w:jc w:val="both"/>
        <w:rPr>
          <w:sz w:val="16"/>
          <w:szCs w:val="16"/>
        </w:rPr>
      </w:pPr>
      <w:r w:rsidRPr="00ED5AA2">
        <w:rPr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2022 года  в сумме 70 000</w:t>
      </w:r>
      <w:r w:rsidRPr="00ED5AA2">
        <w:rPr>
          <w:color w:val="FF0000"/>
          <w:sz w:val="16"/>
          <w:szCs w:val="16"/>
        </w:rPr>
        <w:t xml:space="preserve"> </w:t>
      </w:r>
      <w:r w:rsidRPr="00ED5AA2">
        <w:rPr>
          <w:sz w:val="16"/>
          <w:szCs w:val="16"/>
        </w:rPr>
        <w:t>тыс. рублей, в том числе верхний предел долга по муниципальным гарантиям Новокубанского городского поселения Новокубанского района в сумме 0,0 тыс. рублей;</w:t>
      </w:r>
    </w:p>
    <w:p w:rsidR="00115316" w:rsidRPr="00ED5AA2" w:rsidRDefault="00115316" w:rsidP="00115316">
      <w:pPr>
        <w:pStyle w:val="ConsPlusNormal"/>
        <w:ind w:firstLine="709"/>
        <w:jc w:val="both"/>
        <w:rPr>
          <w:sz w:val="16"/>
          <w:szCs w:val="16"/>
        </w:rPr>
      </w:pPr>
      <w:r w:rsidRPr="00ED5AA2">
        <w:rPr>
          <w:sz w:val="16"/>
          <w:szCs w:val="16"/>
        </w:rPr>
        <w:t>4) дефицит бюджета Новокубанского городского поселения Новокубанского района в сумме 42 134,3</w:t>
      </w:r>
      <w:r w:rsidRPr="00ED5AA2">
        <w:rPr>
          <w:color w:val="FF0000"/>
          <w:sz w:val="16"/>
          <w:szCs w:val="16"/>
        </w:rPr>
        <w:t xml:space="preserve">  </w:t>
      </w:r>
      <w:r w:rsidRPr="00ED5AA2">
        <w:rPr>
          <w:sz w:val="16"/>
          <w:szCs w:val="16"/>
        </w:rPr>
        <w:t>тыс. рублей.».</w:t>
      </w:r>
    </w:p>
    <w:p w:rsidR="00115316" w:rsidRPr="00ED5AA2" w:rsidRDefault="00115316" w:rsidP="00115316">
      <w:pPr>
        <w:pStyle w:val="ConsPlusNormal"/>
        <w:ind w:firstLine="709"/>
        <w:jc w:val="both"/>
        <w:rPr>
          <w:sz w:val="16"/>
          <w:szCs w:val="16"/>
        </w:rPr>
      </w:pPr>
      <w:r w:rsidRPr="00ED5AA2">
        <w:rPr>
          <w:sz w:val="16"/>
          <w:szCs w:val="16"/>
        </w:rPr>
        <w:t>2. Пункт 17 изложить в следующей редакции:</w:t>
      </w:r>
    </w:p>
    <w:p w:rsidR="00115316" w:rsidRPr="00ED5AA2" w:rsidRDefault="00115316" w:rsidP="00115316">
      <w:pPr>
        <w:pStyle w:val="ConsPlusNormal"/>
        <w:ind w:firstLine="709"/>
        <w:jc w:val="both"/>
        <w:rPr>
          <w:sz w:val="16"/>
          <w:szCs w:val="16"/>
        </w:rPr>
      </w:pPr>
      <w:r w:rsidRPr="00ED5AA2">
        <w:rPr>
          <w:sz w:val="16"/>
          <w:szCs w:val="16"/>
        </w:rPr>
        <w:t>«17. Утвердить объем бюджетных ассигнований дорожного фонда Новокубанского городского поселения Новокубанского района в сумме  75 602,0 тыс. рублей.».</w:t>
      </w:r>
    </w:p>
    <w:p w:rsidR="00115316" w:rsidRPr="00ED5AA2" w:rsidRDefault="00115316" w:rsidP="0011531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D5AA2">
        <w:rPr>
          <w:rFonts w:ascii="Arial" w:hAnsi="Arial" w:cs="Arial"/>
          <w:sz w:val="16"/>
          <w:szCs w:val="16"/>
        </w:rPr>
        <w:t>3. Внести изменения в следующие приложения к решению Совета Новокубанского городского поселения Новокубанского района от 20 ноября 2020 года № 172 «О бюджете Новокубанского городского поселения Новокубанского района на 2021 год»:</w:t>
      </w:r>
    </w:p>
    <w:p w:rsidR="00115316" w:rsidRPr="00ED5AA2" w:rsidRDefault="00115316" w:rsidP="0011531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D5AA2">
        <w:rPr>
          <w:rFonts w:ascii="Arial" w:hAnsi="Arial" w:cs="Arial"/>
          <w:sz w:val="16"/>
          <w:szCs w:val="16"/>
        </w:rPr>
        <w:t>3.1. Приложение № 2 «Объем доходов в бюджет Новокубанского городского поселения Новокубанского района по основным источникам на 2021 год» изложить согласно приложению № 1 к настоящему решению.</w:t>
      </w:r>
    </w:p>
    <w:p w:rsidR="00115316" w:rsidRPr="00ED5AA2" w:rsidRDefault="00115316" w:rsidP="0011531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D5AA2">
        <w:rPr>
          <w:rFonts w:ascii="Arial" w:hAnsi="Arial" w:cs="Arial"/>
          <w:sz w:val="16"/>
          <w:szCs w:val="16"/>
        </w:rPr>
        <w:t>3.2. Приложение № 3 «Безвозмездные поступления в бюджет Новокубанского городского поселения Новокубанского района в 2021 году» изложить согласно приложению № 2 к настоящему решению.</w:t>
      </w:r>
    </w:p>
    <w:p w:rsidR="00115316" w:rsidRPr="00ED5AA2" w:rsidRDefault="00115316" w:rsidP="0011531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D5AA2">
        <w:rPr>
          <w:rFonts w:ascii="Arial" w:hAnsi="Arial" w:cs="Arial"/>
          <w:sz w:val="16"/>
          <w:szCs w:val="16"/>
        </w:rPr>
        <w:t>3.3. Приложение № 5 «Распределение бюджетных ассигнований по разделам и подразделам классификации расходов бюджетов на 2021 год» изложить согласно приложению № 3 к настоящему решению.</w:t>
      </w:r>
    </w:p>
    <w:p w:rsidR="00115316" w:rsidRPr="00ED5AA2" w:rsidRDefault="00115316" w:rsidP="00115316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ED5AA2">
        <w:rPr>
          <w:rFonts w:ascii="Arial" w:hAnsi="Arial" w:cs="Arial"/>
          <w:sz w:val="16"/>
          <w:szCs w:val="16"/>
        </w:rPr>
        <w:t xml:space="preserve">3.4. Приложение № 6 «Распределение   бюджетных ассигнований по  целевым статьям (муниципальным программам Новокубанского городского </w:t>
      </w:r>
    </w:p>
    <w:p w:rsidR="00115316" w:rsidRPr="00ED5AA2" w:rsidRDefault="00115316" w:rsidP="00115316">
      <w:pPr>
        <w:jc w:val="both"/>
        <w:rPr>
          <w:rFonts w:ascii="Arial" w:hAnsi="Arial" w:cs="Arial"/>
          <w:sz w:val="16"/>
          <w:szCs w:val="16"/>
        </w:rPr>
      </w:pPr>
      <w:r w:rsidRPr="00ED5AA2">
        <w:rPr>
          <w:rFonts w:ascii="Arial" w:hAnsi="Arial" w:cs="Arial"/>
          <w:sz w:val="16"/>
          <w:szCs w:val="16"/>
        </w:rPr>
        <w:t xml:space="preserve">поселения Новокубанского района и </w:t>
      </w:r>
      <w:proofErr w:type="spellStart"/>
      <w:r w:rsidRPr="00ED5AA2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ED5AA2">
        <w:rPr>
          <w:rFonts w:ascii="Arial" w:hAnsi="Arial" w:cs="Arial"/>
          <w:sz w:val="16"/>
          <w:szCs w:val="16"/>
        </w:rPr>
        <w:t xml:space="preserve"> направлениям деятельности) группам видов расходов классификации расходов бюджетов на 2021 год» изложить согласно приложению № 4 к настоящему решению.</w:t>
      </w:r>
    </w:p>
    <w:p w:rsidR="00115316" w:rsidRPr="00ED5AA2" w:rsidRDefault="00115316" w:rsidP="00115316">
      <w:pPr>
        <w:jc w:val="both"/>
        <w:rPr>
          <w:rFonts w:ascii="Arial" w:hAnsi="Arial" w:cs="Arial"/>
          <w:sz w:val="16"/>
          <w:szCs w:val="16"/>
        </w:rPr>
      </w:pPr>
      <w:r w:rsidRPr="00ED5AA2">
        <w:rPr>
          <w:rFonts w:ascii="Arial" w:hAnsi="Arial" w:cs="Arial"/>
          <w:sz w:val="16"/>
          <w:szCs w:val="16"/>
        </w:rPr>
        <w:tab/>
        <w:t>3.5. Приложение № 7  «Ведомственная структура расходов бюджета Новокубанского городского поселения Новокубанского района на 2021 год» изложить согласно приложению № 5 к настоящему решению.</w:t>
      </w:r>
    </w:p>
    <w:p w:rsidR="00115316" w:rsidRPr="00ED5AA2" w:rsidRDefault="00115316" w:rsidP="0011531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D5AA2">
        <w:rPr>
          <w:rFonts w:ascii="Arial" w:hAnsi="Arial" w:cs="Arial"/>
          <w:sz w:val="16"/>
          <w:szCs w:val="16"/>
        </w:rPr>
        <w:t>3.6. Приложение № 8 «Источники внутреннего финансирования дефицита бюджета Новокубанского городского поселения Новокубанского района на 2021 год» изложить согласно приложению № 6 к настоящему решению.</w:t>
      </w:r>
    </w:p>
    <w:p w:rsidR="00115316" w:rsidRPr="00ED5AA2" w:rsidRDefault="00115316" w:rsidP="00115316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ED5AA2">
        <w:rPr>
          <w:rFonts w:ascii="Arial" w:hAnsi="Arial" w:cs="Arial"/>
          <w:sz w:val="16"/>
          <w:szCs w:val="16"/>
        </w:rPr>
        <w:t>4.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  <w:r w:rsidRPr="00ED5AA2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115316" w:rsidRPr="00ED5AA2" w:rsidTr="00115316">
        <w:trPr>
          <w:trHeight w:val="1552"/>
        </w:trPr>
        <w:tc>
          <w:tcPr>
            <w:tcW w:w="4554" w:type="dxa"/>
          </w:tcPr>
          <w:p w:rsidR="00115316" w:rsidRPr="00ED5AA2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  <w:p w:rsidR="00115316" w:rsidRPr="00ED5AA2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ED5AA2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 Новокубанского района</w:t>
            </w:r>
          </w:p>
          <w:p w:rsidR="00115316" w:rsidRPr="00ED5AA2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  <w:p w:rsidR="00115316" w:rsidRPr="00ED5AA2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ED5AA2">
              <w:rPr>
                <w:rFonts w:ascii="Arial" w:hAnsi="Arial" w:cs="Arial"/>
                <w:sz w:val="16"/>
                <w:szCs w:val="16"/>
              </w:rPr>
              <w:t>__________________П.В. Манаков</w:t>
            </w:r>
          </w:p>
        </w:tc>
      </w:tr>
    </w:tbl>
    <w:p w:rsidR="00115316" w:rsidRPr="00ED5AA2" w:rsidRDefault="00115316" w:rsidP="00115316">
      <w:pPr>
        <w:tabs>
          <w:tab w:val="left" w:pos="4035"/>
        </w:tabs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115316" w:rsidRPr="00ED5AA2" w:rsidTr="00115316">
        <w:trPr>
          <w:trHeight w:val="1552"/>
        </w:trPr>
        <w:tc>
          <w:tcPr>
            <w:tcW w:w="4969" w:type="dxa"/>
          </w:tcPr>
          <w:p w:rsidR="00115316" w:rsidRPr="00ED5AA2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  <w:p w:rsidR="00115316" w:rsidRPr="00ED5AA2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ED5AA2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 Новокубанского района</w:t>
            </w:r>
          </w:p>
          <w:p w:rsidR="00115316" w:rsidRPr="00ED5AA2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ED5AA2">
              <w:rPr>
                <w:rFonts w:ascii="Arial" w:hAnsi="Arial" w:cs="Arial"/>
                <w:sz w:val="16"/>
                <w:szCs w:val="16"/>
              </w:rPr>
              <w:t>___________________Е.В. Головченко</w:t>
            </w:r>
          </w:p>
        </w:tc>
      </w:tr>
    </w:tbl>
    <w:p w:rsidR="00115316" w:rsidRPr="00ED5AA2" w:rsidRDefault="00115316" w:rsidP="0011531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115316" w:rsidRPr="009967CC" w:rsidRDefault="00115316" w:rsidP="00115316">
      <w:pPr>
        <w:pStyle w:val="af8"/>
        <w:outlineLvl w:val="0"/>
        <w:rPr>
          <w:rFonts w:ascii="Arial" w:hAnsi="Arial" w:cs="Arial"/>
          <w:b/>
          <w:sz w:val="16"/>
          <w:szCs w:val="16"/>
        </w:rPr>
      </w:pPr>
      <w:r w:rsidRPr="009967CC">
        <w:rPr>
          <w:rFonts w:ascii="Arial" w:hAnsi="Arial" w:cs="Arial"/>
          <w:b/>
          <w:sz w:val="16"/>
          <w:szCs w:val="16"/>
        </w:rPr>
        <w:lastRenderedPageBreak/>
        <w:t>ПОЯСНИТЕЛЬНАЯ ЗАПИСКА</w:t>
      </w:r>
    </w:p>
    <w:p w:rsidR="00115316" w:rsidRPr="009967CC" w:rsidRDefault="00115316" w:rsidP="00115316">
      <w:pPr>
        <w:pStyle w:val="af8"/>
        <w:outlineLvl w:val="0"/>
        <w:rPr>
          <w:rFonts w:ascii="Arial" w:hAnsi="Arial" w:cs="Arial"/>
          <w:sz w:val="16"/>
          <w:szCs w:val="16"/>
        </w:rPr>
      </w:pPr>
      <w:r w:rsidRPr="009967CC">
        <w:rPr>
          <w:rFonts w:ascii="Arial" w:hAnsi="Arial" w:cs="Arial"/>
          <w:sz w:val="16"/>
          <w:szCs w:val="16"/>
        </w:rPr>
        <w:t xml:space="preserve">к проекту решения Совета Новокубанского городского поселения Новокубанского района «О внесении изменений и дополнений в решение Совета  Новокубанского городского поселения   от  20  ноября  2020  года     </w:t>
      </w:r>
    </w:p>
    <w:p w:rsidR="00115316" w:rsidRPr="009967CC" w:rsidRDefault="00115316" w:rsidP="00AB3F5A">
      <w:pPr>
        <w:pStyle w:val="af8"/>
        <w:outlineLvl w:val="0"/>
        <w:rPr>
          <w:rFonts w:ascii="Arial" w:hAnsi="Arial" w:cs="Arial"/>
          <w:sz w:val="16"/>
          <w:szCs w:val="16"/>
        </w:rPr>
      </w:pPr>
      <w:r w:rsidRPr="009967CC">
        <w:rPr>
          <w:rFonts w:ascii="Arial" w:hAnsi="Arial" w:cs="Arial"/>
          <w:sz w:val="16"/>
          <w:szCs w:val="16"/>
        </w:rPr>
        <w:t xml:space="preserve">  № 172 «О бюджете Новокубанского городского поселения Новокубанского района на 2021 год»</w:t>
      </w:r>
    </w:p>
    <w:p w:rsidR="00115316" w:rsidRPr="009967CC" w:rsidRDefault="00115316" w:rsidP="001153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9967CC">
        <w:rPr>
          <w:rFonts w:ascii="Arial" w:hAnsi="Arial" w:cs="Arial"/>
          <w:sz w:val="16"/>
          <w:szCs w:val="16"/>
        </w:rPr>
        <w:t xml:space="preserve">Проект Решения Совета Новокубанского городского поселения Новокубанского района «О внесении изменений и дополнений в решение Совета Новокубанского городского поселения  от 20 ноября 2020 года № 172 «О бюджете Новокубанского городского поселения Новокубанского района на 2021 год (далее – проект решения) предусматривает изменение показателей  бюджета поселения, перераспределение отдельных бюджетных ассигнований, утвержденных   решением  Совета  Новокубанского  городского поселения  от 20 ноября 2020 года № 172. </w:t>
      </w:r>
    </w:p>
    <w:p w:rsidR="00115316" w:rsidRPr="009967CC" w:rsidRDefault="00115316" w:rsidP="00115316">
      <w:pPr>
        <w:shd w:val="clear" w:color="auto" w:fill="FFFFFF"/>
        <w:spacing w:before="5"/>
        <w:ind w:firstLine="708"/>
        <w:jc w:val="center"/>
        <w:rPr>
          <w:rFonts w:ascii="Arial" w:hAnsi="Arial" w:cs="Arial"/>
          <w:sz w:val="16"/>
          <w:szCs w:val="16"/>
        </w:rPr>
      </w:pPr>
    </w:p>
    <w:p w:rsidR="00115316" w:rsidRPr="009967CC" w:rsidRDefault="00115316" w:rsidP="00115316">
      <w:pPr>
        <w:shd w:val="clear" w:color="auto" w:fill="FFFFFF"/>
        <w:spacing w:before="5"/>
        <w:ind w:firstLine="708"/>
        <w:jc w:val="center"/>
        <w:rPr>
          <w:rFonts w:ascii="Arial" w:hAnsi="Arial" w:cs="Arial"/>
          <w:sz w:val="16"/>
          <w:szCs w:val="16"/>
        </w:rPr>
      </w:pPr>
      <w:r w:rsidRPr="009967CC">
        <w:rPr>
          <w:rFonts w:ascii="Arial" w:hAnsi="Arial" w:cs="Arial"/>
          <w:sz w:val="16"/>
          <w:szCs w:val="16"/>
        </w:rPr>
        <w:t>ДОХОДЫ</w:t>
      </w:r>
    </w:p>
    <w:p w:rsidR="00115316" w:rsidRPr="009967CC" w:rsidRDefault="00115316" w:rsidP="00115316">
      <w:pPr>
        <w:shd w:val="clear" w:color="auto" w:fill="FFFFFF"/>
        <w:spacing w:before="5"/>
        <w:ind w:firstLine="708"/>
        <w:jc w:val="both"/>
        <w:rPr>
          <w:rFonts w:ascii="Arial" w:hAnsi="Arial" w:cs="Arial"/>
          <w:sz w:val="16"/>
          <w:szCs w:val="16"/>
        </w:rPr>
      </w:pPr>
      <w:r w:rsidRPr="009967CC">
        <w:rPr>
          <w:rFonts w:ascii="Arial" w:hAnsi="Arial" w:cs="Arial"/>
          <w:sz w:val="16"/>
          <w:szCs w:val="16"/>
        </w:rPr>
        <w:t>Предлагается увеличить доходную часть бюджета на 51 645,1 тыс. рублей. Предлагаемые изменения доходов обусловлены увеличением объема безвозмездных поступлений на 2021 год за счет средств краевого бюджета в виде субсидии бюджетам городских поселений на капитальный ремонт и ремонт автомобильных дорог общего пользования местного значения в сумме  49 215,7 тыс. рублей.</w:t>
      </w:r>
    </w:p>
    <w:p w:rsidR="00115316" w:rsidRPr="009967CC" w:rsidRDefault="00115316" w:rsidP="00115316">
      <w:pPr>
        <w:shd w:val="clear" w:color="auto" w:fill="FFFFFF"/>
        <w:spacing w:before="5"/>
        <w:ind w:firstLine="708"/>
        <w:jc w:val="both"/>
        <w:rPr>
          <w:rFonts w:ascii="Arial" w:hAnsi="Arial" w:cs="Arial"/>
          <w:sz w:val="16"/>
          <w:szCs w:val="16"/>
        </w:rPr>
      </w:pPr>
      <w:r w:rsidRPr="009967CC">
        <w:rPr>
          <w:rFonts w:ascii="Arial" w:hAnsi="Arial" w:cs="Arial"/>
          <w:sz w:val="16"/>
          <w:szCs w:val="16"/>
        </w:rPr>
        <w:t>Кроме того, предлагается увеличить следующие доходные источники:</w:t>
      </w:r>
    </w:p>
    <w:p w:rsidR="00115316" w:rsidRPr="009967CC" w:rsidRDefault="00115316" w:rsidP="00115316">
      <w:pPr>
        <w:shd w:val="clear" w:color="auto" w:fill="FFFFFF"/>
        <w:spacing w:before="5"/>
        <w:ind w:firstLine="708"/>
        <w:jc w:val="both"/>
        <w:rPr>
          <w:rFonts w:ascii="Arial" w:hAnsi="Arial" w:cs="Arial"/>
          <w:sz w:val="16"/>
          <w:szCs w:val="16"/>
        </w:rPr>
      </w:pPr>
      <w:r w:rsidRPr="009967CC">
        <w:rPr>
          <w:rFonts w:ascii="Arial" w:hAnsi="Arial" w:cs="Arial"/>
          <w:sz w:val="16"/>
          <w:szCs w:val="16"/>
        </w:rPr>
        <w:t>единый сельскохозяйственный налог – 1 200,0 тыс. рублей;</w:t>
      </w:r>
    </w:p>
    <w:p w:rsidR="00115316" w:rsidRPr="009967CC" w:rsidRDefault="00115316" w:rsidP="00115316">
      <w:pPr>
        <w:shd w:val="clear" w:color="auto" w:fill="FFFFFF"/>
        <w:spacing w:before="5"/>
        <w:ind w:firstLine="708"/>
        <w:jc w:val="both"/>
        <w:rPr>
          <w:rFonts w:ascii="Arial" w:hAnsi="Arial" w:cs="Arial"/>
          <w:sz w:val="16"/>
          <w:szCs w:val="16"/>
        </w:rPr>
      </w:pPr>
      <w:r w:rsidRPr="009967CC">
        <w:rPr>
          <w:rFonts w:ascii="Arial" w:hAnsi="Arial" w:cs="Arial"/>
          <w:sz w:val="16"/>
          <w:szCs w:val="16"/>
        </w:rPr>
        <w:t>земельный налог с юридических лиц – на 1 000,0 тыс. рублей;</w:t>
      </w:r>
    </w:p>
    <w:p w:rsidR="00115316" w:rsidRPr="009967CC" w:rsidRDefault="00115316" w:rsidP="00115316">
      <w:pPr>
        <w:shd w:val="clear" w:color="auto" w:fill="FFFFFF"/>
        <w:spacing w:before="5"/>
        <w:ind w:firstLine="708"/>
        <w:jc w:val="both"/>
        <w:rPr>
          <w:rFonts w:ascii="Arial" w:hAnsi="Arial" w:cs="Arial"/>
          <w:sz w:val="16"/>
          <w:szCs w:val="16"/>
        </w:rPr>
      </w:pPr>
      <w:r w:rsidRPr="009967CC">
        <w:rPr>
          <w:rFonts w:ascii="Arial" w:hAnsi="Arial" w:cs="Arial"/>
          <w:sz w:val="16"/>
          <w:szCs w:val="16"/>
        </w:rPr>
        <w:t>аренда имущества – на 24,0 тыс. рублей;</w:t>
      </w:r>
    </w:p>
    <w:p w:rsidR="00115316" w:rsidRPr="009967CC" w:rsidRDefault="00115316" w:rsidP="00115316">
      <w:pPr>
        <w:shd w:val="clear" w:color="auto" w:fill="FFFFFF"/>
        <w:spacing w:before="5"/>
        <w:ind w:firstLine="708"/>
        <w:jc w:val="both"/>
        <w:rPr>
          <w:rFonts w:ascii="Arial" w:hAnsi="Arial" w:cs="Arial"/>
          <w:sz w:val="16"/>
          <w:szCs w:val="16"/>
        </w:rPr>
      </w:pPr>
      <w:r w:rsidRPr="009967CC">
        <w:rPr>
          <w:rFonts w:ascii="Arial" w:hAnsi="Arial" w:cs="Arial"/>
          <w:sz w:val="16"/>
          <w:szCs w:val="16"/>
        </w:rPr>
        <w:t>штрафы – на 50,0 тыс. рублей;</w:t>
      </w:r>
    </w:p>
    <w:p w:rsidR="00115316" w:rsidRPr="009967CC" w:rsidRDefault="00115316" w:rsidP="00115316">
      <w:pPr>
        <w:shd w:val="clear" w:color="auto" w:fill="FFFFFF"/>
        <w:spacing w:before="5"/>
        <w:ind w:firstLine="708"/>
        <w:jc w:val="both"/>
        <w:rPr>
          <w:rFonts w:ascii="Arial" w:hAnsi="Arial" w:cs="Arial"/>
          <w:sz w:val="16"/>
          <w:szCs w:val="16"/>
        </w:rPr>
      </w:pPr>
      <w:r w:rsidRPr="009967CC">
        <w:rPr>
          <w:rFonts w:ascii="Arial" w:hAnsi="Arial" w:cs="Arial"/>
          <w:sz w:val="16"/>
          <w:szCs w:val="16"/>
        </w:rPr>
        <w:t>прочие доходы от компенсации затрат бюджетов городских поселений – 15,4 тыс. рублей;</w:t>
      </w:r>
    </w:p>
    <w:p w:rsidR="00115316" w:rsidRPr="009967CC" w:rsidRDefault="00115316" w:rsidP="00115316">
      <w:pPr>
        <w:shd w:val="clear" w:color="auto" w:fill="FFFFFF"/>
        <w:spacing w:before="5"/>
        <w:ind w:firstLine="708"/>
        <w:jc w:val="both"/>
        <w:rPr>
          <w:rFonts w:ascii="Arial" w:hAnsi="Arial" w:cs="Arial"/>
          <w:sz w:val="16"/>
          <w:szCs w:val="16"/>
        </w:rPr>
      </w:pPr>
      <w:r w:rsidRPr="009967CC">
        <w:rPr>
          <w:rFonts w:ascii="Arial" w:hAnsi="Arial" w:cs="Arial"/>
          <w:sz w:val="16"/>
          <w:szCs w:val="16"/>
        </w:rPr>
        <w:t>плата за размещение нестационарных торговых объектов – на 65,0 тыс.рублей;</w:t>
      </w:r>
    </w:p>
    <w:p w:rsidR="00115316" w:rsidRPr="009967CC" w:rsidRDefault="00115316" w:rsidP="00115316">
      <w:pPr>
        <w:shd w:val="clear" w:color="auto" w:fill="FFFFFF"/>
        <w:spacing w:before="5"/>
        <w:ind w:firstLine="708"/>
        <w:jc w:val="both"/>
        <w:rPr>
          <w:rFonts w:ascii="Arial" w:hAnsi="Arial" w:cs="Arial"/>
          <w:sz w:val="16"/>
          <w:szCs w:val="16"/>
        </w:rPr>
      </w:pPr>
      <w:r w:rsidRPr="009967CC">
        <w:rPr>
          <w:rFonts w:ascii="Arial" w:hAnsi="Arial" w:cs="Arial"/>
          <w:sz w:val="16"/>
          <w:szCs w:val="16"/>
        </w:rPr>
        <w:t xml:space="preserve">прочие доходы от использования имуществ, находящихся в государственной и муниципальной собственности – на 75,0 тыс. рублей. </w:t>
      </w:r>
    </w:p>
    <w:p w:rsidR="00115316" w:rsidRPr="009967CC" w:rsidRDefault="00115316" w:rsidP="00115316">
      <w:pPr>
        <w:shd w:val="clear" w:color="auto" w:fill="FFFFFF"/>
        <w:spacing w:before="5"/>
        <w:ind w:firstLine="708"/>
        <w:jc w:val="center"/>
        <w:rPr>
          <w:rFonts w:ascii="Arial" w:hAnsi="Arial" w:cs="Arial"/>
          <w:sz w:val="16"/>
          <w:szCs w:val="16"/>
        </w:rPr>
      </w:pPr>
    </w:p>
    <w:p w:rsidR="00115316" w:rsidRPr="009967CC" w:rsidRDefault="00115316" w:rsidP="00115316">
      <w:pPr>
        <w:shd w:val="clear" w:color="auto" w:fill="FFFFFF"/>
        <w:spacing w:before="5"/>
        <w:ind w:firstLine="708"/>
        <w:jc w:val="center"/>
        <w:rPr>
          <w:rFonts w:ascii="Arial" w:hAnsi="Arial" w:cs="Arial"/>
          <w:sz w:val="16"/>
          <w:szCs w:val="16"/>
        </w:rPr>
      </w:pPr>
      <w:r w:rsidRPr="009967CC">
        <w:rPr>
          <w:rFonts w:ascii="Arial" w:hAnsi="Arial" w:cs="Arial"/>
          <w:sz w:val="16"/>
          <w:szCs w:val="16"/>
        </w:rPr>
        <w:t>РАСХОДЫ</w:t>
      </w:r>
    </w:p>
    <w:p w:rsidR="00115316" w:rsidRPr="009967CC" w:rsidRDefault="00115316" w:rsidP="00115316">
      <w:pPr>
        <w:shd w:val="clear" w:color="auto" w:fill="FFFFFF"/>
        <w:spacing w:before="5"/>
        <w:ind w:firstLine="708"/>
        <w:jc w:val="both"/>
        <w:rPr>
          <w:rFonts w:ascii="Arial" w:hAnsi="Arial" w:cs="Arial"/>
          <w:sz w:val="16"/>
          <w:szCs w:val="16"/>
        </w:rPr>
      </w:pPr>
      <w:r w:rsidRPr="009967CC">
        <w:rPr>
          <w:rFonts w:ascii="Arial" w:hAnsi="Arial" w:cs="Arial"/>
          <w:sz w:val="16"/>
          <w:szCs w:val="16"/>
        </w:rPr>
        <w:t>В расходной части бюджета предусматривается увеличение  бюджетных ассигнований на общую сумму 51 645,1 тыс. рублей. В рамках отдельных муниципальных программ Новокубанского городского поселения на 2 429,4 тыс. рублей за счет увеличения доходных источников, а также увеличение субсидий бюджетам городских поселений за счет средств краевого бюджета на капитальный ремонт и ремонт автомобильных дорог общего пользования местного значения на 49 215,7 тыс. рублей.</w:t>
      </w:r>
    </w:p>
    <w:p w:rsidR="00115316" w:rsidRPr="009967CC" w:rsidRDefault="00115316" w:rsidP="00115316">
      <w:pPr>
        <w:shd w:val="clear" w:color="auto" w:fill="FFFFFF"/>
        <w:spacing w:before="5"/>
        <w:ind w:firstLine="708"/>
        <w:jc w:val="both"/>
        <w:rPr>
          <w:rFonts w:ascii="Arial" w:hAnsi="Arial" w:cs="Arial"/>
          <w:sz w:val="16"/>
          <w:szCs w:val="16"/>
        </w:rPr>
      </w:pPr>
      <w:r w:rsidRPr="009967C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275"/>
      </w:tblGrid>
      <w:tr w:rsidR="00115316" w:rsidRPr="009967CC" w:rsidTr="00115316">
        <w:trPr>
          <w:trHeight w:val="335"/>
        </w:trPr>
        <w:tc>
          <w:tcPr>
            <w:tcW w:w="8472" w:type="dxa"/>
          </w:tcPr>
          <w:p w:rsidR="00115316" w:rsidRPr="009967CC" w:rsidRDefault="00115316" w:rsidP="00115316">
            <w:pPr>
              <w:pStyle w:val="ConsPlusNormal"/>
              <w:jc w:val="both"/>
              <w:rPr>
                <w:sz w:val="16"/>
                <w:szCs w:val="16"/>
              </w:rPr>
            </w:pPr>
            <w:r w:rsidRPr="009967CC">
              <w:rPr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жилищно-коммунального хозяйства", в том числе:</w:t>
            </w:r>
          </w:p>
          <w:p w:rsidR="00115316" w:rsidRPr="009967CC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7C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Подпрограмма «Подпрограмма «Благоустройство территории Новокубанского городского поселения Новокубанского района» на 2015–2021годы</w:t>
            </w:r>
            <w:r w:rsidRPr="009967CC">
              <w:rPr>
                <w:rFonts w:ascii="Arial" w:hAnsi="Arial" w:cs="Arial"/>
                <w:sz w:val="16"/>
                <w:szCs w:val="16"/>
              </w:rPr>
              <w:t>» + 600,0 тыс. руб.</w:t>
            </w:r>
          </w:p>
        </w:tc>
        <w:tc>
          <w:tcPr>
            <w:tcW w:w="1275" w:type="dxa"/>
          </w:tcPr>
          <w:p w:rsidR="00115316" w:rsidRPr="009967CC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67CC">
              <w:rPr>
                <w:rFonts w:ascii="Arial" w:hAnsi="Arial" w:cs="Arial"/>
                <w:sz w:val="16"/>
                <w:szCs w:val="16"/>
                <w:lang w:eastAsia="en-US"/>
              </w:rPr>
              <w:t>+600,0</w:t>
            </w:r>
          </w:p>
        </w:tc>
      </w:tr>
      <w:tr w:rsidR="00115316" w:rsidRPr="009967CC" w:rsidTr="00115316">
        <w:trPr>
          <w:trHeight w:val="335"/>
        </w:trPr>
        <w:tc>
          <w:tcPr>
            <w:tcW w:w="8472" w:type="dxa"/>
          </w:tcPr>
          <w:p w:rsidR="00115316" w:rsidRPr="009967CC" w:rsidRDefault="00115316" w:rsidP="00115316">
            <w:pPr>
              <w:pStyle w:val="ConsPlusNormal"/>
              <w:jc w:val="both"/>
              <w:rPr>
                <w:sz w:val="16"/>
                <w:szCs w:val="16"/>
              </w:rPr>
            </w:pPr>
            <w:r w:rsidRPr="009967C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115316" w:rsidRPr="009967CC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67CC">
              <w:rPr>
                <w:rFonts w:ascii="Arial" w:hAnsi="Arial" w:cs="Arial"/>
                <w:sz w:val="16"/>
                <w:szCs w:val="16"/>
                <w:lang w:eastAsia="en-US"/>
              </w:rPr>
              <w:t>-53,7</w:t>
            </w:r>
          </w:p>
        </w:tc>
      </w:tr>
      <w:tr w:rsidR="00115316" w:rsidRPr="009967CC" w:rsidTr="00115316">
        <w:trPr>
          <w:trHeight w:val="335"/>
        </w:trPr>
        <w:tc>
          <w:tcPr>
            <w:tcW w:w="8472" w:type="dxa"/>
          </w:tcPr>
          <w:p w:rsidR="00115316" w:rsidRPr="009967CC" w:rsidRDefault="00115316" w:rsidP="00115316">
            <w:pPr>
              <w:pStyle w:val="ConsPlusNormal"/>
              <w:jc w:val="both"/>
              <w:rPr>
                <w:sz w:val="16"/>
                <w:szCs w:val="16"/>
              </w:rPr>
            </w:pPr>
            <w:r w:rsidRPr="009967CC">
              <w:rPr>
                <w:sz w:val="16"/>
                <w:szCs w:val="16"/>
              </w:rPr>
              <w:t xml:space="preserve">Муниципальная программа «Развитие культуры» +1 133,1 тыс. руб. </w:t>
            </w:r>
          </w:p>
        </w:tc>
        <w:tc>
          <w:tcPr>
            <w:tcW w:w="1275" w:type="dxa"/>
          </w:tcPr>
          <w:p w:rsidR="00115316" w:rsidRPr="009967CC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67CC">
              <w:rPr>
                <w:rFonts w:ascii="Arial" w:hAnsi="Arial" w:cs="Arial"/>
                <w:sz w:val="16"/>
                <w:szCs w:val="16"/>
                <w:lang w:eastAsia="en-US"/>
              </w:rPr>
              <w:t>+1 133,1</w:t>
            </w:r>
          </w:p>
        </w:tc>
      </w:tr>
      <w:tr w:rsidR="00115316" w:rsidRPr="009967CC" w:rsidTr="00115316">
        <w:trPr>
          <w:trHeight w:val="335"/>
        </w:trPr>
        <w:tc>
          <w:tcPr>
            <w:tcW w:w="8472" w:type="dxa"/>
          </w:tcPr>
          <w:p w:rsidR="00115316" w:rsidRPr="009967CC" w:rsidRDefault="00115316" w:rsidP="00115316">
            <w:pPr>
              <w:pStyle w:val="ConsPlusNormal"/>
              <w:jc w:val="both"/>
              <w:rPr>
                <w:sz w:val="16"/>
                <w:szCs w:val="16"/>
              </w:rPr>
            </w:pPr>
            <w:r w:rsidRPr="009967CC">
              <w:rPr>
                <w:sz w:val="16"/>
                <w:szCs w:val="16"/>
              </w:rPr>
              <w:t>Муниципальная программа «Комплексное и устойчивое развитие в сфере строительства, архитектуры и дорожного хозяйства», в т.ч.:</w:t>
            </w:r>
          </w:p>
          <w:p w:rsidR="00115316" w:rsidRPr="009967CC" w:rsidRDefault="00115316" w:rsidP="00115316">
            <w:pPr>
              <w:pStyle w:val="ConsPlusNormal"/>
              <w:jc w:val="both"/>
              <w:rPr>
                <w:sz w:val="16"/>
                <w:szCs w:val="16"/>
              </w:rPr>
            </w:pPr>
            <w:r w:rsidRPr="009967CC">
              <w:rPr>
                <w:sz w:val="16"/>
                <w:szCs w:val="16"/>
              </w:rPr>
              <w:t>Подпрограмма «Ремонт автомобильных дорог местного значения» +49 215,7 тыс. рублей (за счет краевого бюджета) и -800,0 тыс. рублей (за счет средств местного бюджета);</w:t>
            </w:r>
          </w:p>
          <w:p w:rsidR="00115316" w:rsidRPr="009967CC" w:rsidRDefault="00115316" w:rsidP="00115316">
            <w:pPr>
              <w:pStyle w:val="ConsPlusNormal"/>
              <w:jc w:val="both"/>
              <w:rPr>
                <w:sz w:val="16"/>
                <w:szCs w:val="16"/>
              </w:rPr>
            </w:pPr>
            <w:r w:rsidRPr="009967CC">
              <w:rPr>
                <w:sz w:val="16"/>
                <w:szCs w:val="16"/>
              </w:rPr>
              <w:t>Подпрограмма «Обеспечение безопасности дорожного движения»</w:t>
            </w:r>
          </w:p>
          <w:p w:rsidR="00115316" w:rsidRPr="009967CC" w:rsidRDefault="00115316" w:rsidP="00115316">
            <w:pPr>
              <w:pStyle w:val="ConsPlusNormal"/>
              <w:jc w:val="both"/>
              <w:rPr>
                <w:sz w:val="16"/>
                <w:szCs w:val="16"/>
              </w:rPr>
            </w:pPr>
            <w:r w:rsidRPr="009967CC">
              <w:rPr>
                <w:sz w:val="16"/>
                <w:szCs w:val="16"/>
              </w:rPr>
              <w:t xml:space="preserve"> +1 550,0 тыс. рублей;</w:t>
            </w:r>
          </w:p>
          <w:p w:rsidR="00115316" w:rsidRPr="009967CC" w:rsidRDefault="00115316" w:rsidP="00115316">
            <w:pPr>
              <w:pStyle w:val="ConsPlusNormal"/>
              <w:jc w:val="both"/>
              <w:rPr>
                <w:sz w:val="16"/>
                <w:szCs w:val="16"/>
              </w:rPr>
            </w:pPr>
            <w:r w:rsidRPr="009967CC">
              <w:rPr>
                <w:sz w:val="16"/>
                <w:szCs w:val="16"/>
              </w:rPr>
              <w:t>Подпрограмма «Управление муниципальным имуществом» -113,0 тыс. руб.</w:t>
            </w:r>
          </w:p>
          <w:p w:rsidR="00115316" w:rsidRPr="009967CC" w:rsidRDefault="00115316" w:rsidP="00115316">
            <w:pPr>
              <w:pStyle w:val="ConsPlusNormal"/>
              <w:jc w:val="both"/>
              <w:rPr>
                <w:sz w:val="16"/>
                <w:szCs w:val="16"/>
              </w:rPr>
            </w:pPr>
            <w:r w:rsidRPr="009967CC">
              <w:rPr>
                <w:sz w:val="16"/>
                <w:szCs w:val="16"/>
              </w:rPr>
              <w:t>Прочие мероприятия программы +863,0 тыс. рублей.</w:t>
            </w:r>
          </w:p>
        </w:tc>
        <w:tc>
          <w:tcPr>
            <w:tcW w:w="1275" w:type="dxa"/>
          </w:tcPr>
          <w:p w:rsidR="00115316" w:rsidRPr="009967CC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67CC">
              <w:rPr>
                <w:rFonts w:ascii="Arial" w:hAnsi="Arial" w:cs="Arial"/>
                <w:sz w:val="16"/>
                <w:szCs w:val="16"/>
                <w:lang w:eastAsia="en-US"/>
              </w:rPr>
              <w:t>+50 715,7</w:t>
            </w:r>
          </w:p>
        </w:tc>
      </w:tr>
      <w:tr w:rsidR="00115316" w:rsidRPr="009967CC" w:rsidTr="00115316">
        <w:trPr>
          <w:trHeight w:val="335"/>
        </w:trPr>
        <w:tc>
          <w:tcPr>
            <w:tcW w:w="8472" w:type="dxa"/>
          </w:tcPr>
          <w:p w:rsidR="00115316" w:rsidRPr="009967CC" w:rsidRDefault="00115316" w:rsidP="00115316">
            <w:pPr>
              <w:pStyle w:val="ConsPlusNormal"/>
              <w:jc w:val="both"/>
              <w:rPr>
                <w:sz w:val="16"/>
                <w:szCs w:val="16"/>
              </w:rPr>
            </w:pPr>
            <w:r w:rsidRPr="009967CC">
              <w:rPr>
                <w:sz w:val="16"/>
                <w:szCs w:val="16"/>
              </w:rPr>
              <w:t>Муниципальная программа «Молодежь Новокубанского городского поселения Новокубанского района» - 750,0 тыс.руб.</w:t>
            </w:r>
          </w:p>
        </w:tc>
        <w:tc>
          <w:tcPr>
            <w:tcW w:w="1275" w:type="dxa"/>
          </w:tcPr>
          <w:p w:rsidR="00115316" w:rsidRPr="009967CC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67CC">
              <w:rPr>
                <w:rFonts w:ascii="Arial" w:hAnsi="Arial" w:cs="Arial"/>
                <w:sz w:val="16"/>
                <w:szCs w:val="16"/>
                <w:lang w:eastAsia="en-US"/>
              </w:rPr>
              <w:t>-750,0</w:t>
            </w:r>
          </w:p>
        </w:tc>
      </w:tr>
      <w:tr w:rsidR="00115316" w:rsidRPr="009967CC" w:rsidTr="00115316">
        <w:trPr>
          <w:trHeight w:val="335"/>
        </w:trPr>
        <w:tc>
          <w:tcPr>
            <w:tcW w:w="8472" w:type="dxa"/>
          </w:tcPr>
          <w:p w:rsidR="00115316" w:rsidRPr="009967CC" w:rsidRDefault="00115316" w:rsidP="00115316">
            <w:pPr>
              <w:pStyle w:val="ConsPlusNormal"/>
              <w:jc w:val="both"/>
              <w:rPr>
                <w:sz w:val="16"/>
                <w:szCs w:val="16"/>
              </w:rPr>
            </w:pPr>
            <w:r w:rsidRPr="009967CC">
              <w:rPr>
                <w:sz w:val="16"/>
                <w:szCs w:val="16"/>
              </w:rPr>
              <w:t xml:space="preserve">ИТОГО: </w:t>
            </w:r>
          </w:p>
        </w:tc>
        <w:tc>
          <w:tcPr>
            <w:tcW w:w="1275" w:type="dxa"/>
          </w:tcPr>
          <w:p w:rsidR="00115316" w:rsidRPr="009967CC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67CC">
              <w:rPr>
                <w:rFonts w:ascii="Arial" w:hAnsi="Arial" w:cs="Arial"/>
                <w:sz w:val="16"/>
                <w:szCs w:val="16"/>
                <w:lang w:eastAsia="en-US"/>
              </w:rPr>
              <w:t>+51 645,1</w:t>
            </w:r>
          </w:p>
        </w:tc>
      </w:tr>
    </w:tbl>
    <w:p w:rsidR="00115316" w:rsidRPr="009967CC" w:rsidRDefault="00115316" w:rsidP="00115316">
      <w:pPr>
        <w:pStyle w:val="ConsPlusNormal"/>
        <w:rPr>
          <w:sz w:val="16"/>
          <w:szCs w:val="16"/>
        </w:rPr>
      </w:pPr>
    </w:p>
    <w:p w:rsidR="00115316" w:rsidRPr="009967CC" w:rsidRDefault="00115316" w:rsidP="00115316">
      <w:pPr>
        <w:pStyle w:val="ConsPlusNormal"/>
        <w:rPr>
          <w:sz w:val="16"/>
          <w:szCs w:val="16"/>
        </w:rPr>
      </w:pPr>
    </w:p>
    <w:p w:rsidR="00115316" w:rsidRPr="009967CC" w:rsidRDefault="00115316" w:rsidP="00115316">
      <w:pPr>
        <w:pStyle w:val="ConsPlusNormal"/>
        <w:rPr>
          <w:sz w:val="16"/>
          <w:szCs w:val="16"/>
        </w:rPr>
      </w:pPr>
    </w:p>
    <w:p w:rsidR="00115316" w:rsidRPr="009967CC" w:rsidRDefault="00115316" w:rsidP="00115316">
      <w:pPr>
        <w:pStyle w:val="ConsPlusNormal"/>
        <w:rPr>
          <w:sz w:val="16"/>
          <w:szCs w:val="16"/>
        </w:rPr>
      </w:pPr>
      <w:r w:rsidRPr="009967CC">
        <w:rPr>
          <w:sz w:val="16"/>
          <w:szCs w:val="16"/>
        </w:rPr>
        <w:t xml:space="preserve">Начальник финансово-экономического </w:t>
      </w:r>
      <w:r w:rsidRPr="009967CC">
        <w:rPr>
          <w:sz w:val="16"/>
          <w:szCs w:val="16"/>
        </w:rPr>
        <w:br/>
        <w:t xml:space="preserve">отдела администрации Новокубанского </w:t>
      </w:r>
      <w:r w:rsidRPr="009967CC">
        <w:rPr>
          <w:sz w:val="16"/>
          <w:szCs w:val="16"/>
        </w:rPr>
        <w:br/>
        <w:t>городского поселения Новокубанского района                               О.А. Орешкина</w:t>
      </w:r>
    </w:p>
    <w:p w:rsidR="00115316" w:rsidRDefault="00115316" w:rsidP="00AB3F5A">
      <w:pPr>
        <w:rPr>
          <w:rFonts w:ascii="Arial" w:hAnsi="Arial" w:cs="Arial"/>
          <w:sz w:val="16"/>
          <w:szCs w:val="16"/>
        </w:rPr>
      </w:pPr>
    </w:p>
    <w:p w:rsidR="00AB3F5A" w:rsidRDefault="00AB3F5A" w:rsidP="00AB3F5A">
      <w:pPr>
        <w:rPr>
          <w:rFonts w:ascii="Arial" w:hAnsi="Arial" w:cs="Arial"/>
          <w:sz w:val="16"/>
          <w:szCs w:val="16"/>
        </w:rPr>
      </w:pPr>
    </w:p>
    <w:p w:rsidR="00AB3F5A" w:rsidRDefault="00AB3F5A" w:rsidP="00AB3F5A">
      <w:pPr>
        <w:rPr>
          <w:rFonts w:ascii="Arial" w:hAnsi="Arial" w:cs="Arial"/>
          <w:sz w:val="16"/>
          <w:szCs w:val="16"/>
        </w:rPr>
      </w:pPr>
    </w:p>
    <w:p w:rsidR="00AB3F5A" w:rsidRPr="00ED5AA2" w:rsidRDefault="00AB3F5A" w:rsidP="00AB3F5A">
      <w:pPr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2900"/>
        <w:gridCol w:w="4770"/>
        <w:gridCol w:w="1559"/>
      </w:tblGrid>
      <w:tr w:rsidR="00115316" w:rsidRPr="00115316" w:rsidTr="00115316">
        <w:trPr>
          <w:trHeight w:val="37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</w:t>
            </w:r>
            <w:bookmarkStart w:id="0" w:name="RANGE!A1:C65"/>
            <w:r w:rsidRPr="00115316">
              <w:rPr>
                <w:rFonts w:ascii="Arial" w:hAnsi="Arial" w:cs="Arial"/>
                <w:sz w:val="16"/>
                <w:szCs w:val="16"/>
              </w:rPr>
              <w:t>ПРИЛОЖЕНИЕ № 1</w:t>
            </w:r>
            <w:bookmarkEnd w:id="0"/>
          </w:p>
        </w:tc>
      </w:tr>
      <w:tr w:rsidR="00115316" w:rsidRPr="00115316" w:rsidTr="00115316">
        <w:trPr>
          <w:trHeight w:val="37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к решению Совета </w:t>
            </w:r>
          </w:p>
        </w:tc>
      </w:tr>
      <w:tr w:rsidR="00115316" w:rsidRPr="00115316" w:rsidTr="00115316">
        <w:trPr>
          <w:trHeight w:val="37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Новокубанского городского поселения</w:t>
            </w:r>
          </w:p>
        </w:tc>
      </w:tr>
      <w:tr w:rsidR="00115316" w:rsidRPr="00115316" w:rsidTr="00115316">
        <w:trPr>
          <w:trHeight w:val="37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Новокубанского района</w:t>
            </w:r>
          </w:p>
        </w:tc>
      </w:tr>
      <w:tr w:rsidR="00115316" w:rsidRPr="00115316" w:rsidTr="00115316">
        <w:trPr>
          <w:trHeight w:val="37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от </w:t>
            </w:r>
            <w:proofErr w:type="spellStart"/>
            <w:r w:rsidRPr="00115316">
              <w:rPr>
                <w:rFonts w:ascii="Arial" w:hAnsi="Arial" w:cs="Arial"/>
                <w:sz w:val="16"/>
                <w:szCs w:val="16"/>
              </w:rPr>
              <w:t>__________г</w:t>
            </w:r>
            <w:proofErr w:type="spellEnd"/>
            <w:r w:rsidRPr="00115316">
              <w:rPr>
                <w:rFonts w:ascii="Arial" w:hAnsi="Arial" w:cs="Arial"/>
                <w:sz w:val="16"/>
                <w:szCs w:val="16"/>
              </w:rPr>
              <w:t>.  № ____</w:t>
            </w:r>
          </w:p>
        </w:tc>
      </w:tr>
      <w:tr w:rsidR="00115316" w:rsidRPr="00115316" w:rsidTr="00115316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ПРИЛОЖЕНИЕ №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к  решению Совета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Новокубанского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Новокубанского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Pr="00115316">
              <w:rPr>
                <w:rFonts w:ascii="Arial" w:hAnsi="Arial" w:cs="Arial"/>
                <w:sz w:val="16"/>
                <w:szCs w:val="16"/>
                <w:u w:val="single"/>
              </w:rPr>
              <w:t>от  20.11.2020 г.  № 172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Новокубанского городского </w:t>
            </w:r>
          </w:p>
        </w:tc>
      </w:tr>
      <w:tr w:rsidR="00115316" w:rsidRPr="00115316" w:rsidTr="00115316">
        <w:trPr>
          <w:trHeight w:val="75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поселения Новокубанского района по кодам видов (подвидов) доходов на 2021 год</w:t>
            </w: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7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Сумма,                            тыс. рублей</w:t>
            </w: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138 297,8</w:t>
            </w:r>
          </w:p>
        </w:tc>
      </w:tr>
      <w:tr w:rsidR="00115316" w:rsidRPr="00115316" w:rsidTr="00115316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59 194,0</w:t>
            </w:r>
          </w:p>
        </w:tc>
      </w:tr>
      <w:tr w:rsidR="00115316" w:rsidRPr="00115316" w:rsidTr="00115316">
        <w:trPr>
          <w:trHeight w:val="2655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1 03 02231 01 0000 110             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15 352,4</w:t>
            </w:r>
          </w:p>
        </w:tc>
      </w:tr>
      <w:tr w:rsidR="00115316" w:rsidRPr="00115316" w:rsidTr="00115316">
        <w:trPr>
          <w:trHeight w:val="30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1 03 02241 01 0000 110 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5316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115316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29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1 03 02251 01 0000 110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0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1 03 02261 01 0000 110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13 600,0</w:t>
            </w:r>
          </w:p>
        </w:tc>
      </w:tr>
      <w:tr w:rsidR="00115316" w:rsidRPr="00115316" w:rsidTr="00115316">
        <w:trPr>
          <w:trHeight w:val="4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1 06 01030 13 0000 110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20 500,0</w:t>
            </w: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21 882,0</w:t>
            </w:r>
          </w:p>
        </w:tc>
      </w:tr>
      <w:tr w:rsidR="00115316" w:rsidRPr="00115316" w:rsidTr="00115316">
        <w:trPr>
          <w:trHeight w:val="11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6 254,0</w:t>
            </w:r>
          </w:p>
        </w:tc>
      </w:tr>
      <w:tr w:rsidR="00115316" w:rsidRPr="00115316" w:rsidTr="00115316">
        <w:trPr>
          <w:trHeight w:val="30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5 500,0</w:t>
            </w:r>
          </w:p>
        </w:tc>
      </w:tr>
      <w:tr w:rsidR="00115316" w:rsidRPr="00115316" w:rsidTr="00115316">
        <w:trPr>
          <w:trHeight w:val="26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115316" w:rsidRPr="00115316" w:rsidTr="00115316">
        <w:trPr>
          <w:trHeight w:val="22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119,0</w:t>
            </w:r>
          </w:p>
        </w:tc>
      </w:tr>
      <w:tr w:rsidR="00115316" w:rsidRPr="00115316" w:rsidTr="00115316">
        <w:trPr>
          <w:trHeight w:val="34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1 11 09045 13 0000 120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115316" w:rsidRPr="00115316" w:rsidTr="00115316">
        <w:trPr>
          <w:trHeight w:val="39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1 11 09080 13 0000 120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215,0</w:t>
            </w:r>
          </w:p>
        </w:tc>
      </w:tr>
      <w:tr w:rsidR="00115316" w:rsidRPr="00115316" w:rsidTr="00115316">
        <w:trPr>
          <w:trHeight w:val="14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365,4</w:t>
            </w:r>
          </w:p>
        </w:tc>
      </w:tr>
      <w:tr w:rsidR="00115316" w:rsidRPr="00115316" w:rsidTr="00115316">
        <w:trPr>
          <w:trHeight w:val="11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115316" w:rsidRPr="00115316" w:rsidTr="00115316">
        <w:trPr>
          <w:trHeight w:val="8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1 13 02995 13 0000 130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115316" w:rsidRPr="00115316" w:rsidTr="00115316">
        <w:trPr>
          <w:trHeight w:val="7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1 000,0</w:t>
            </w:r>
          </w:p>
        </w:tc>
      </w:tr>
      <w:tr w:rsidR="00115316" w:rsidRPr="00115316" w:rsidTr="00115316">
        <w:trPr>
          <w:trHeight w:val="16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1 14 06013 13 0000 430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115316" w:rsidRPr="00115316" w:rsidTr="00115316">
        <w:trPr>
          <w:trHeight w:val="8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154 927,9</w:t>
            </w:r>
          </w:p>
        </w:tc>
      </w:tr>
      <w:tr w:rsidR="00115316" w:rsidRPr="00115316" w:rsidTr="00115316">
        <w:trPr>
          <w:trHeight w:val="11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154 927,9</w:t>
            </w:r>
          </w:p>
        </w:tc>
      </w:tr>
      <w:tr w:rsidR="00115316" w:rsidRPr="00115316" w:rsidTr="00115316">
        <w:trPr>
          <w:trHeight w:val="7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49 121,6</w:t>
            </w:r>
          </w:p>
        </w:tc>
      </w:tr>
      <w:tr w:rsidR="00115316" w:rsidRPr="00115316" w:rsidTr="00115316">
        <w:trPr>
          <w:trHeight w:val="11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49 121,6</w:t>
            </w:r>
          </w:p>
        </w:tc>
      </w:tr>
      <w:tr w:rsidR="00115316" w:rsidRPr="00115316" w:rsidTr="00115316">
        <w:trPr>
          <w:trHeight w:val="11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103 431,2</w:t>
            </w:r>
          </w:p>
        </w:tc>
      </w:tr>
      <w:tr w:rsidR="00115316" w:rsidRPr="00115316" w:rsidTr="00115316">
        <w:trPr>
          <w:trHeight w:val="15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2 02 25243 13 0000 150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52 047,2</w:t>
            </w:r>
          </w:p>
        </w:tc>
      </w:tr>
      <w:tr w:rsidR="00115316" w:rsidRPr="00115316" w:rsidTr="00115316">
        <w:trPr>
          <w:trHeight w:val="11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1 795,7</w:t>
            </w:r>
          </w:p>
        </w:tc>
      </w:tr>
      <w:tr w:rsidR="00115316" w:rsidRPr="00115316" w:rsidTr="00115316">
        <w:trPr>
          <w:trHeight w:val="23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372,6</w:t>
            </w:r>
          </w:p>
        </w:tc>
      </w:tr>
      <w:tr w:rsidR="00115316" w:rsidRPr="00115316" w:rsidTr="00115316">
        <w:trPr>
          <w:trHeight w:val="8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2 02 29999 13 0000 150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49 215,7</w:t>
            </w:r>
          </w:p>
        </w:tc>
      </w:tr>
      <w:tr w:rsidR="00115316" w:rsidRPr="00115316" w:rsidTr="00115316">
        <w:trPr>
          <w:trHeight w:val="7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1 975,1</w:t>
            </w:r>
          </w:p>
        </w:tc>
      </w:tr>
      <w:tr w:rsidR="00115316" w:rsidRPr="00115316" w:rsidTr="00115316">
        <w:trPr>
          <w:trHeight w:val="11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115316" w:rsidRPr="00115316" w:rsidTr="00115316">
        <w:trPr>
          <w:trHeight w:val="15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1 962,7</w:t>
            </w:r>
          </w:p>
        </w:tc>
      </w:tr>
      <w:tr w:rsidR="00115316" w:rsidRPr="00115316" w:rsidTr="00115316">
        <w:trPr>
          <w:trHeight w:val="4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</w:tr>
      <w:tr w:rsidR="00115316" w:rsidRPr="00115316" w:rsidTr="00115316">
        <w:trPr>
          <w:trHeight w:val="26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2 02 40014 13 0000 150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115316" w:rsidRPr="00115316" w:rsidTr="00115316">
        <w:trPr>
          <w:trHeight w:val="3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293 225,7</w:t>
            </w:r>
          </w:p>
        </w:tc>
      </w:tr>
      <w:tr w:rsidR="00115316" w:rsidRPr="00115316" w:rsidTr="00115316">
        <w:trPr>
          <w:trHeight w:val="255"/>
        </w:trPr>
        <w:tc>
          <w:tcPr>
            <w:tcW w:w="92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* По  видам  и  подвидам  доходов,  входящим  в  соответствующий  </w:t>
            </w:r>
            <w:proofErr w:type="spellStart"/>
            <w:r w:rsidRPr="00115316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115316">
              <w:rPr>
                <w:rFonts w:ascii="Arial" w:hAnsi="Arial" w:cs="Arial"/>
                <w:sz w:val="16"/>
                <w:szCs w:val="16"/>
              </w:rPr>
              <w:t xml:space="preserve">  код  бюджетной  классификации,  зачисляемым в  местный  бюджет  в  соответствии  с  законодательством  Российской  Федерации</w:t>
            </w:r>
          </w:p>
        </w:tc>
      </w:tr>
      <w:tr w:rsidR="00115316" w:rsidRPr="00115316" w:rsidTr="00115316">
        <w:trPr>
          <w:trHeight w:val="255"/>
        </w:trPr>
        <w:tc>
          <w:tcPr>
            <w:tcW w:w="92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230"/>
        </w:trPr>
        <w:tc>
          <w:tcPr>
            <w:tcW w:w="92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230"/>
        </w:trPr>
        <w:tc>
          <w:tcPr>
            <w:tcW w:w="92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3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115316" w:rsidRPr="00115316" w:rsidTr="00115316">
        <w:trPr>
          <w:trHeight w:val="45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75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администраци</w:t>
            </w:r>
            <w:r>
              <w:rPr>
                <w:rFonts w:ascii="Arial" w:hAnsi="Arial" w:cs="Arial"/>
                <w:sz w:val="16"/>
                <w:szCs w:val="16"/>
              </w:rPr>
              <w:t xml:space="preserve">и Новокубанского городского </w:t>
            </w:r>
            <w:r w:rsidRPr="00115316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115316" w:rsidRPr="00115316" w:rsidRDefault="00115316" w:rsidP="00115316">
      <w:pPr>
        <w:rPr>
          <w:rFonts w:ascii="Arial" w:hAnsi="Arial" w:cs="Arial"/>
          <w:sz w:val="16"/>
          <w:szCs w:val="16"/>
        </w:rPr>
      </w:pPr>
    </w:p>
    <w:p w:rsidR="00115316" w:rsidRPr="00115316" w:rsidRDefault="00115316" w:rsidP="00115316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tbl>
      <w:tblPr>
        <w:tblW w:w="9389" w:type="dxa"/>
        <w:tblInd w:w="93" w:type="dxa"/>
        <w:tblLook w:val="04A0"/>
      </w:tblPr>
      <w:tblGrid>
        <w:gridCol w:w="2900"/>
        <w:gridCol w:w="4486"/>
        <w:gridCol w:w="2003"/>
      </w:tblGrid>
      <w:tr w:rsidR="00115316" w:rsidRPr="00115316" w:rsidTr="00115316">
        <w:trPr>
          <w:trHeight w:val="375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</w:t>
            </w:r>
            <w:bookmarkStart w:id="1" w:name="RANGE!A1:C34"/>
            <w:r w:rsidRPr="00115316">
              <w:rPr>
                <w:rFonts w:ascii="Arial" w:hAnsi="Arial" w:cs="Arial"/>
                <w:sz w:val="16"/>
                <w:szCs w:val="16"/>
              </w:rPr>
              <w:t>ПРИЛОЖЕНИЕ № 2</w:t>
            </w:r>
            <w:bookmarkEnd w:id="1"/>
          </w:p>
        </w:tc>
      </w:tr>
      <w:tr w:rsidR="00115316" w:rsidRPr="00115316" w:rsidTr="00115316">
        <w:trPr>
          <w:trHeight w:val="375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к решению Совета </w:t>
            </w:r>
          </w:p>
        </w:tc>
      </w:tr>
      <w:tr w:rsidR="00115316" w:rsidRPr="00115316" w:rsidTr="00115316">
        <w:trPr>
          <w:trHeight w:val="375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Новокубанского городского поселения</w:t>
            </w:r>
          </w:p>
        </w:tc>
      </w:tr>
      <w:tr w:rsidR="00115316" w:rsidRPr="00115316" w:rsidTr="00115316">
        <w:trPr>
          <w:trHeight w:val="375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Новокубанского района</w:t>
            </w:r>
          </w:p>
        </w:tc>
      </w:tr>
      <w:tr w:rsidR="00115316" w:rsidRPr="00115316" w:rsidTr="00115316">
        <w:trPr>
          <w:trHeight w:val="375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от </w:t>
            </w:r>
            <w:proofErr w:type="spellStart"/>
            <w:r w:rsidRPr="00115316">
              <w:rPr>
                <w:rFonts w:ascii="Arial" w:hAnsi="Arial" w:cs="Arial"/>
                <w:sz w:val="16"/>
                <w:szCs w:val="16"/>
              </w:rPr>
              <w:t>__________г</w:t>
            </w:r>
            <w:proofErr w:type="spellEnd"/>
            <w:r w:rsidRPr="00115316">
              <w:rPr>
                <w:rFonts w:ascii="Arial" w:hAnsi="Arial" w:cs="Arial"/>
                <w:sz w:val="16"/>
                <w:szCs w:val="16"/>
              </w:rPr>
              <w:t>.  № ____</w:t>
            </w:r>
          </w:p>
        </w:tc>
      </w:tr>
      <w:tr w:rsidR="00115316" w:rsidRPr="00115316" w:rsidTr="00115316">
        <w:trPr>
          <w:trHeight w:val="57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ПРИЛОЖЕНИЕ № 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 к решению Совета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 Новокубанского городского поселения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Новокубанского района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                                           от 20.11.2020 г. № 172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645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Безвозмездные поступления в бюджет Новокубанского городского поселения Новокубанского района в 2021 году </w:t>
            </w: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75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Сумма,                     тыс.рублей</w:t>
            </w:r>
          </w:p>
        </w:tc>
      </w:tr>
      <w:tr w:rsidR="00115316" w:rsidRPr="00115316" w:rsidTr="00115316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15316" w:rsidRPr="00115316" w:rsidTr="00115316">
        <w:trPr>
          <w:trHeight w:val="11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154 927,9</w:t>
            </w:r>
          </w:p>
        </w:tc>
      </w:tr>
      <w:tr w:rsidR="00115316" w:rsidRPr="00115316" w:rsidTr="00115316">
        <w:trPr>
          <w:trHeight w:val="11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2 02 00000 00 0000 000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154 927,9</w:t>
            </w:r>
          </w:p>
        </w:tc>
      </w:tr>
      <w:tr w:rsidR="00115316" w:rsidRPr="00115316" w:rsidTr="00115316">
        <w:trPr>
          <w:trHeight w:val="8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49 121,6</w:t>
            </w:r>
          </w:p>
        </w:tc>
      </w:tr>
      <w:tr w:rsidR="00115316" w:rsidRPr="00115316" w:rsidTr="00115316">
        <w:trPr>
          <w:trHeight w:val="9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49 121,6</w:t>
            </w:r>
          </w:p>
        </w:tc>
      </w:tr>
      <w:tr w:rsidR="00115316" w:rsidRPr="00115316" w:rsidTr="00115316">
        <w:trPr>
          <w:trHeight w:val="11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103 431,2</w:t>
            </w:r>
          </w:p>
        </w:tc>
      </w:tr>
      <w:tr w:rsidR="00115316" w:rsidRPr="00115316" w:rsidTr="00115316">
        <w:trPr>
          <w:trHeight w:val="14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2 02 25243 13 0000 150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52 047,2</w:t>
            </w:r>
          </w:p>
        </w:tc>
      </w:tr>
      <w:tr w:rsidR="00115316" w:rsidRPr="00115316" w:rsidTr="00115316">
        <w:trPr>
          <w:trHeight w:val="12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1 795,7</w:t>
            </w:r>
          </w:p>
        </w:tc>
      </w:tr>
      <w:tr w:rsidR="00115316" w:rsidRPr="00115316" w:rsidTr="00115316">
        <w:trPr>
          <w:trHeight w:val="18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372,6</w:t>
            </w:r>
          </w:p>
        </w:tc>
      </w:tr>
      <w:tr w:rsidR="00115316" w:rsidRPr="00115316" w:rsidTr="00115316">
        <w:trPr>
          <w:trHeight w:val="7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2 02 29999 13 0000 150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49 215,7</w:t>
            </w:r>
          </w:p>
        </w:tc>
      </w:tr>
      <w:tr w:rsidR="00115316" w:rsidRPr="00115316" w:rsidTr="00115316">
        <w:trPr>
          <w:trHeight w:val="12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1 975,1</w:t>
            </w:r>
          </w:p>
        </w:tc>
      </w:tr>
      <w:tr w:rsidR="00115316" w:rsidRPr="00115316" w:rsidTr="00115316">
        <w:trPr>
          <w:trHeight w:val="12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115316" w:rsidRPr="00115316" w:rsidTr="00115316">
        <w:trPr>
          <w:trHeight w:val="12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1 962,7</w:t>
            </w:r>
          </w:p>
        </w:tc>
      </w:tr>
      <w:tr w:rsidR="00115316" w:rsidRPr="00115316" w:rsidTr="00115316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</w:tr>
      <w:tr w:rsidR="00115316" w:rsidRPr="00115316" w:rsidTr="00115316">
        <w:trPr>
          <w:trHeight w:val="23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2 02 40014 13 0000 150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115316" w:rsidRPr="00115316" w:rsidTr="00115316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115316" w:rsidRPr="00115316" w:rsidTr="00115316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Начальник финансово-экономического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отдела администрации Новокубанского городского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  <w:tr w:rsidR="00115316" w:rsidRPr="00115316" w:rsidTr="00115316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5316" w:rsidRP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04B18" w:rsidRPr="00115316" w:rsidRDefault="00104B18" w:rsidP="00BD1388">
      <w:pPr>
        <w:rPr>
          <w:rFonts w:ascii="Arial" w:hAnsi="Arial" w:cs="Arial"/>
          <w:sz w:val="16"/>
          <w:szCs w:val="16"/>
        </w:rPr>
      </w:pPr>
    </w:p>
    <w:p w:rsidR="00115316" w:rsidRP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P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600"/>
        <w:gridCol w:w="5680"/>
        <w:gridCol w:w="740"/>
        <w:gridCol w:w="720"/>
        <w:gridCol w:w="1631"/>
      </w:tblGrid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ПРИЛОЖЕНИЕ № 3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 решению Совета Новокубанского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5316">
              <w:rPr>
                <w:rFonts w:ascii="Arial" w:hAnsi="Arial" w:cs="Arial"/>
                <w:sz w:val="16"/>
                <w:szCs w:val="16"/>
              </w:rPr>
              <w:t>от_____________г</w:t>
            </w:r>
            <w:proofErr w:type="spellEnd"/>
            <w:r w:rsidRPr="00115316">
              <w:rPr>
                <w:rFonts w:ascii="Arial" w:hAnsi="Arial" w:cs="Arial"/>
                <w:sz w:val="16"/>
                <w:szCs w:val="16"/>
              </w:rPr>
              <w:t>.  № ___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"ПРИЛОЖЕНИЕ № 5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 решению Совета Новокубанского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15316">
              <w:rPr>
                <w:rFonts w:ascii="Arial" w:hAnsi="Arial" w:cs="Arial"/>
                <w:sz w:val="16"/>
                <w:szCs w:val="16"/>
                <w:u w:val="single"/>
              </w:rPr>
              <w:t xml:space="preserve">от 20.11.2020 г.  № 172  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 разделам и подразделам классификации расходов бюджетов на 2021 год 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</w:tr>
      <w:tr w:rsidR="00115316" w:rsidRPr="00115316" w:rsidTr="00115316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5316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Сумма на год </w:t>
            </w:r>
          </w:p>
        </w:tc>
      </w:tr>
      <w:tr w:rsidR="00115316" w:rsidRPr="00115316" w:rsidTr="00115316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115316" w:rsidRPr="00115316" w:rsidTr="00115316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335360,0</w:t>
            </w:r>
          </w:p>
        </w:tc>
      </w:tr>
      <w:tr w:rsidR="00115316" w:rsidRPr="00115316" w:rsidTr="00115316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15316" w:rsidRPr="00115316" w:rsidTr="0011531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27975,10</w:t>
            </w:r>
          </w:p>
        </w:tc>
      </w:tr>
      <w:tr w:rsidR="00115316" w:rsidRPr="00115316" w:rsidTr="00115316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115316">
              <w:rPr>
                <w:rFonts w:ascii="Arial" w:hAnsi="Arial" w:cs="Arial"/>
                <w:sz w:val="16"/>
                <w:szCs w:val="16"/>
              </w:rPr>
              <w:t>субьекта</w:t>
            </w:r>
            <w:proofErr w:type="spellEnd"/>
            <w:r w:rsidRPr="00115316">
              <w:rPr>
                <w:rFonts w:ascii="Arial" w:hAnsi="Arial" w:cs="Arial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1325,9</w:t>
            </w:r>
          </w:p>
        </w:tc>
      </w:tr>
      <w:tr w:rsidR="00115316" w:rsidRPr="00115316" w:rsidTr="00115316">
        <w:trPr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17670,90</w:t>
            </w:r>
          </w:p>
        </w:tc>
      </w:tr>
      <w:tr w:rsidR="00115316" w:rsidRPr="00115316" w:rsidTr="00115316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15316" w:rsidRPr="00115316" w:rsidTr="0011531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8651,9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1962,70</w:t>
            </w:r>
          </w:p>
        </w:tc>
      </w:tr>
      <w:tr w:rsidR="00115316" w:rsidRPr="00115316" w:rsidTr="0011531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1962,7</w:t>
            </w:r>
          </w:p>
        </w:tc>
      </w:tr>
      <w:tr w:rsidR="00115316" w:rsidRPr="00115316" w:rsidTr="0011531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7334,40</w:t>
            </w:r>
          </w:p>
        </w:tc>
      </w:tr>
      <w:tr w:rsidR="00115316" w:rsidRPr="00115316" w:rsidTr="00115316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7114,4</w:t>
            </w:r>
          </w:p>
        </w:tc>
      </w:tr>
      <w:tr w:rsidR="00115316" w:rsidRPr="00115316" w:rsidTr="00115316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78060,00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75602</w:t>
            </w:r>
          </w:p>
        </w:tc>
      </w:tr>
      <w:tr w:rsidR="00115316" w:rsidRPr="00115316" w:rsidTr="0011531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2458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136021,2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66659,9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30164,6</w:t>
            </w:r>
          </w:p>
        </w:tc>
      </w:tr>
      <w:tr w:rsidR="00115316" w:rsidRPr="00115316" w:rsidTr="0011531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39196,7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1053,50</w:t>
            </w:r>
          </w:p>
        </w:tc>
      </w:tr>
      <w:tr w:rsidR="00115316" w:rsidRPr="00115316" w:rsidTr="0011531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33,50</w:t>
            </w:r>
          </w:p>
        </w:tc>
      </w:tr>
      <w:tr w:rsidR="00115316" w:rsidRPr="00115316" w:rsidTr="00115316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1020,0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79290,40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73604,6</w:t>
            </w:r>
          </w:p>
        </w:tc>
      </w:tr>
      <w:tr w:rsidR="00115316" w:rsidRPr="00115316" w:rsidTr="00115316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5685,8</w:t>
            </w:r>
          </w:p>
        </w:tc>
      </w:tr>
      <w:tr w:rsidR="00115316" w:rsidRPr="00115316" w:rsidTr="0011531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3102,70</w:t>
            </w:r>
          </w:p>
        </w:tc>
      </w:tr>
      <w:tr w:rsidR="00115316" w:rsidRPr="00115316" w:rsidTr="0011531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115316" w:rsidRPr="00115316" w:rsidTr="00115316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</w:tr>
      <w:tr w:rsidR="00115316" w:rsidRPr="00115316" w:rsidTr="0011531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560</w:t>
            </w:r>
          </w:p>
        </w:tc>
      </w:tr>
      <w:tr w:rsidR="00115316" w:rsidRPr="00115316" w:rsidTr="0011531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администрации Новокубанского городского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115316" w:rsidRP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P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P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P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P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96"/>
        <w:gridCol w:w="5577"/>
        <w:gridCol w:w="1480"/>
        <w:gridCol w:w="567"/>
        <w:gridCol w:w="1418"/>
      </w:tblGrid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RANGE!A1:E199"/>
            <w:bookmarkEnd w:id="2"/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Приложение № 4 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15316">
              <w:rPr>
                <w:rFonts w:ascii="Arial" w:hAnsi="Arial" w:cs="Arial"/>
                <w:sz w:val="16"/>
                <w:szCs w:val="16"/>
                <w:u w:val="single"/>
              </w:rPr>
              <w:t>от ______________ № ______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"Приложение № 6 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15316">
              <w:rPr>
                <w:rFonts w:ascii="Arial" w:hAnsi="Arial" w:cs="Arial"/>
                <w:sz w:val="16"/>
                <w:szCs w:val="16"/>
                <w:u w:val="single"/>
              </w:rPr>
              <w:t>от 20.11.2020 г. № 172</w:t>
            </w:r>
          </w:p>
        </w:tc>
      </w:tr>
      <w:tr w:rsidR="00115316" w:rsidRPr="00115316" w:rsidTr="00115316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40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 целевым статьям</w:t>
            </w:r>
          </w:p>
        </w:tc>
      </w:tr>
      <w:tr w:rsidR="00115316" w:rsidRPr="00115316" w:rsidTr="00115316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(муниципальным программам Новокубанского городского поселения</w:t>
            </w:r>
          </w:p>
        </w:tc>
      </w:tr>
      <w:tr w:rsidR="00115316" w:rsidRPr="00115316" w:rsidTr="00115316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Новокубанского района и </w:t>
            </w:r>
            <w:proofErr w:type="spellStart"/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</w:t>
            </w:r>
          </w:p>
        </w:tc>
      </w:tr>
      <w:tr w:rsidR="00115316" w:rsidRPr="00115316" w:rsidTr="00115316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группам видов расходов классификации расходов бюджетов на 2021 год</w:t>
            </w:r>
          </w:p>
        </w:tc>
      </w:tr>
      <w:tr w:rsidR="00115316" w:rsidRPr="00115316" w:rsidTr="00115316">
        <w:trPr>
          <w:trHeight w:val="16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4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</w:tr>
      <w:tr w:rsidR="00115316" w:rsidRPr="00115316" w:rsidTr="00115316">
        <w:trPr>
          <w:trHeight w:val="6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spellStart"/>
            <w:r w:rsidRPr="0011531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11531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1531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15316" w:rsidRPr="00115316" w:rsidTr="00115316">
        <w:trPr>
          <w:trHeight w:val="3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115316" w:rsidRPr="00115316" w:rsidTr="00115316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335360,00</w:t>
            </w:r>
          </w:p>
        </w:tc>
      </w:tr>
      <w:tr w:rsidR="00115316" w:rsidRPr="00115316" w:rsidTr="00115316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3322,70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115316" w:rsidRPr="00115316" w:rsidTr="00115316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115316" w:rsidRPr="00115316" w:rsidTr="00115316">
        <w:trPr>
          <w:trHeight w:val="11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115316" w:rsidRPr="00115316" w:rsidTr="00115316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115316" w:rsidRPr="00115316" w:rsidTr="00115316">
        <w:trPr>
          <w:trHeight w:val="8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1.2.1.1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115316" w:rsidRPr="00115316" w:rsidTr="00115316">
        <w:trPr>
          <w:trHeight w:val="8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1.2.1.1.1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1795,70</w:t>
            </w:r>
          </w:p>
        </w:tc>
      </w:tr>
      <w:tr w:rsidR="00115316" w:rsidRPr="00115316" w:rsidTr="00115316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1.2.1.1.2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1197,00</w:t>
            </w:r>
          </w:p>
        </w:tc>
      </w:tr>
      <w:tr w:rsidR="00115316" w:rsidRPr="00115316" w:rsidTr="00115316">
        <w:trPr>
          <w:trHeight w:val="22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82289,90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2.1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14517,10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14517,10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14517,10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14517,10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61084,90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10346,90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10346,90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(местный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50738,00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50738,00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1923,00</w:t>
            </w:r>
          </w:p>
        </w:tc>
      </w:tr>
      <w:tr w:rsidR="00115316" w:rsidRPr="00115316" w:rsidTr="00115316">
        <w:trPr>
          <w:trHeight w:val="7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1923,00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1923,00</w:t>
            </w:r>
          </w:p>
        </w:tc>
      </w:tr>
      <w:tr w:rsidR="00115316" w:rsidRPr="00115316" w:rsidTr="00115316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2.3.1.1.1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1923,00</w:t>
            </w:r>
          </w:p>
        </w:tc>
      </w:tr>
      <w:tr w:rsidR="00115316" w:rsidRPr="00115316" w:rsidTr="00115316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2.4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4764,90</w:t>
            </w:r>
          </w:p>
        </w:tc>
      </w:tr>
      <w:tr w:rsidR="00115316" w:rsidRPr="00115316" w:rsidTr="00115316">
        <w:trPr>
          <w:trHeight w:val="15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4764,90</w:t>
            </w:r>
          </w:p>
        </w:tc>
      </w:tr>
      <w:tr w:rsidR="00115316" w:rsidRPr="00115316" w:rsidTr="00115316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4764,90</w:t>
            </w:r>
          </w:p>
        </w:tc>
      </w:tr>
      <w:tr w:rsidR="00115316" w:rsidRPr="00115316" w:rsidTr="00115316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132013,60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63733,30</w:t>
            </w:r>
          </w:p>
        </w:tc>
      </w:tr>
      <w:tr w:rsidR="00115316" w:rsidRPr="00115316" w:rsidTr="00115316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8946,80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8946,80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6086,80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2860,00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Федеральный проект "Чистая вода"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54786,50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3.1.2.1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54786,50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3.1.2.1.1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52047,20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3.1.2.1.2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2739,30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3.2.1.1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</w:tr>
      <w:tr w:rsidR="00115316" w:rsidRPr="00115316" w:rsidTr="00115316">
        <w:trPr>
          <w:trHeight w:val="11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3.3.1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3.3.1.1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22067,00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5392,00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5392,00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5392,00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3.6.1.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115316" w:rsidRPr="00115316" w:rsidTr="00115316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3.7.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39256,70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3.7.1.1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3.7.1.1.1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3.7.2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115316" w:rsidRPr="00115316" w:rsidTr="00115316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3.7.2.1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3.7.2.1.1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115316" w:rsidRPr="00115316" w:rsidTr="00115316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 (местный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15316" w:rsidRPr="00115316" w:rsidTr="00115316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7657,40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7114,40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</w:tr>
      <w:tr w:rsidR="00115316" w:rsidRPr="00115316" w:rsidTr="00115316">
        <w:trPr>
          <w:trHeight w:val="12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115316" w:rsidRPr="00115316" w:rsidTr="00115316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115316" w:rsidRPr="00115316" w:rsidTr="00115316">
        <w:trPr>
          <w:trHeight w:val="12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ind w:left="-629" w:firstLine="6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4.4.1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4.4.1.1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4.4.1.1.1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158,00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4.4.1.1.1.1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385,00</w:t>
            </w:r>
          </w:p>
        </w:tc>
      </w:tr>
      <w:tr w:rsidR="00115316" w:rsidRPr="00115316" w:rsidTr="00115316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78670,90</w:t>
            </w:r>
          </w:p>
        </w:tc>
      </w:tr>
      <w:tr w:rsidR="00115316" w:rsidRPr="00115316" w:rsidTr="00115316">
        <w:trPr>
          <w:trHeight w:val="16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5695,70</w:t>
            </w:r>
          </w:p>
        </w:tc>
      </w:tr>
      <w:tr w:rsidR="00115316" w:rsidRPr="00115316" w:rsidTr="00115316">
        <w:trPr>
          <w:trHeight w:val="7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5695,70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5695,70</w:t>
            </w:r>
          </w:p>
        </w:tc>
      </w:tr>
      <w:tr w:rsidR="00115316" w:rsidRPr="00115316" w:rsidTr="00115316">
        <w:trPr>
          <w:trHeight w:val="22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5.1.1.1.1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4887,70</w:t>
            </w:r>
          </w:p>
        </w:tc>
      </w:tr>
      <w:tr w:rsidR="00115316" w:rsidRPr="00115316" w:rsidTr="00115316">
        <w:trPr>
          <w:trHeight w:val="12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5.1.1.1.2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808,00</w:t>
            </w:r>
          </w:p>
        </w:tc>
      </w:tr>
      <w:tr w:rsidR="00115316" w:rsidRPr="00115316" w:rsidTr="00115316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5.1.1.1.3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5316" w:rsidRPr="00115316" w:rsidTr="00115316">
        <w:trPr>
          <w:trHeight w:val="14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72975,20</w:t>
            </w:r>
          </w:p>
        </w:tc>
      </w:tr>
      <w:tr w:rsidR="00115316" w:rsidRPr="00115316" w:rsidTr="00115316">
        <w:trPr>
          <w:trHeight w:val="11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71182,90</w:t>
            </w:r>
          </w:p>
        </w:tc>
      </w:tr>
      <w:tr w:rsidR="00115316" w:rsidRPr="00115316" w:rsidTr="00115316">
        <w:trPr>
          <w:trHeight w:val="22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5.2.1.1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6125,00</w:t>
            </w:r>
          </w:p>
        </w:tc>
      </w:tr>
      <w:tr w:rsidR="00115316" w:rsidRPr="00115316" w:rsidTr="00115316">
        <w:trPr>
          <w:trHeight w:val="12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5.2.1.2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3401,00</w:t>
            </w:r>
          </w:p>
        </w:tc>
      </w:tr>
      <w:tr w:rsidR="00115316" w:rsidRPr="00115316" w:rsidTr="00115316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5.2.1.3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61641,90</w:t>
            </w:r>
          </w:p>
        </w:tc>
      </w:tr>
      <w:tr w:rsidR="00115316" w:rsidRPr="00115316" w:rsidTr="00115316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5.2.1.4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115316" w:rsidRPr="00115316" w:rsidTr="00115316">
        <w:trPr>
          <w:trHeight w:val="8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07 2  00 09010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115316" w:rsidRPr="00115316" w:rsidTr="00115316">
        <w:trPr>
          <w:trHeight w:val="11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07 2  00 09010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115316" w:rsidRPr="00115316" w:rsidTr="00115316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115316" w:rsidRPr="00115316" w:rsidTr="00115316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115316" w:rsidRPr="00115316" w:rsidTr="00115316">
        <w:trPr>
          <w:trHeight w:val="15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</w:tr>
      <w:tr w:rsidR="00115316" w:rsidRPr="00115316" w:rsidTr="00115316">
        <w:trPr>
          <w:trHeight w:val="15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5.4.1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372,60</w:t>
            </w:r>
          </w:p>
        </w:tc>
      </w:tr>
      <w:tr w:rsidR="00115316" w:rsidRPr="00115316" w:rsidTr="00115316">
        <w:trPr>
          <w:trHeight w:val="14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5.4.2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19,70</w:t>
            </w:r>
          </w:p>
        </w:tc>
      </w:tr>
      <w:tr w:rsidR="00115316" w:rsidRPr="00115316" w:rsidTr="00115316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11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535,00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7.1.1.2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7.1.1.2.1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115316" w:rsidRPr="00115316" w:rsidTr="00115316">
        <w:trPr>
          <w:trHeight w:val="18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1020,00</w:t>
            </w:r>
          </w:p>
        </w:tc>
      </w:tr>
      <w:tr w:rsidR="00115316" w:rsidRPr="00115316" w:rsidTr="00115316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1020,00</w:t>
            </w:r>
          </w:p>
        </w:tc>
      </w:tr>
      <w:tr w:rsidR="00115316" w:rsidRPr="00115316" w:rsidTr="00115316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115316" w:rsidRPr="00115316" w:rsidTr="00115316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8.1.2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8.1.2.1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8.1.2.1.1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115316" w:rsidRPr="00115316" w:rsidTr="00115316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900,00</w:t>
            </w:r>
          </w:p>
        </w:tc>
      </w:tr>
      <w:tr w:rsidR="00115316" w:rsidRPr="00115316" w:rsidTr="00115316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"Информационное обеспечение жителей"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115316" w:rsidRPr="00115316" w:rsidTr="00115316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12 1 01 10270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9.1.1.1.1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12 1 01 10270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9.1.2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9.1.2.1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115316" w:rsidRPr="00115316" w:rsidTr="00115316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9.1.2.1.1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115316" w:rsidRPr="00115316" w:rsidTr="00115316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4007,60</w:t>
            </w:r>
          </w:p>
        </w:tc>
      </w:tr>
      <w:tr w:rsidR="00115316" w:rsidRPr="00115316" w:rsidTr="00115316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"Формирование современной городской среды"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115316" w:rsidRPr="00115316" w:rsidTr="00115316">
        <w:trPr>
          <w:trHeight w:val="8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990,00</w:t>
            </w:r>
          </w:p>
        </w:tc>
      </w:tr>
      <w:tr w:rsidR="00115316" w:rsidRPr="00115316" w:rsidTr="00115316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"Материально-техническое и программное обеспечение"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115316" w:rsidRPr="00115316" w:rsidTr="00115316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115316" w:rsidRPr="00115316" w:rsidTr="00115316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23292,90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115316" w:rsidRPr="00115316" w:rsidTr="00115316">
        <w:trPr>
          <w:trHeight w:val="22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12.2.1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12.2.1.1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12.2.1.1.1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115316" w:rsidRPr="00115316" w:rsidTr="00115316">
        <w:trPr>
          <w:trHeight w:val="7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21240,60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12.3.1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17449,50</w:t>
            </w:r>
          </w:p>
        </w:tc>
      </w:tr>
      <w:tr w:rsidR="00115316" w:rsidRPr="00115316" w:rsidTr="00115316">
        <w:trPr>
          <w:trHeight w:val="22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12.3.1.1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16901,80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12.3.1.2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497,60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12.3.1.3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50,10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1597,00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12.4.1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12.4.2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12.4.3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570,00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115316" w:rsidRPr="00115316" w:rsidTr="00115316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12.5.1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1962,70</w:t>
            </w:r>
          </w:p>
        </w:tc>
      </w:tr>
      <w:tr w:rsidR="00115316" w:rsidRPr="00115316" w:rsidTr="00115316">
        <w:trPr>
          <w:trHeight w:val="22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12.7.1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1929,80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12.7.2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</w:tr>
      <w:tr w:rsidR="00115316" w:rsidRPr="00115316" w:rsidTr="00115316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12.8.1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115316" w:rsidRPr="00115316" w:rsidTr="00115316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12.9.1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12.9.1.1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43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12.9.1.1.1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10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115316" w:rsidRPr="00115316" w:rsidTr="00115316">
        <w:trPr>
          <w:trHeight w:val="6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115316" w:rsidRPr="00115316" w:rsidTr="0011531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115316" w:rsidRPr="00115316" w:rsidTr="00115316">
        <w:trPr>
          <w:trHeight w:val="43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115316" w:rsidRPr="00115316" w:rsidTr="00115316">
        <w:trPr>
          <w:trHeight w:val="3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560,00</w:t>
            </w:r>
          </w:p>
        </w:tc>
      </w:tr>
      <w:tr w:rsidR="00115316" w:rsidRPr="00115316" w:rsidTr="00115316">
        <w:trPr>
          <w:trHeight w:val="7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115316" w:rsidRPr="00115316" w:rsidTr="00115316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115316" w:rsidRPr="00115316" w:rsidTr="00115316">
        <w:trPr>
          <w:trHeight w:val="7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13.1.1.1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115316" w:rsidRPr="00115316" w:rsidTr="00115316">
        <w:trPr>
          <w:trHeight w:val="33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115316" w:rsidRPr="00115316" w:rsidTr="00115316">
        <w:trPr>
          <w:trHeight w:val="40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40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администрации Новокубанского городского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4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4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115316" w:rsidRP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P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P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P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P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216"/>
        <w:gridCol w:w="4328"/>
        <w:gridCol w:w="670"/>
        <w:gridCol w:w="496"/>
        <w:gridCol w:w="574"/>
        <w:gridCol w:w="993"/>
        <w:gridCol w:w="636"/>
        <w:gridCol w:w="883"/>
      </w:tblGrid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RANGE!A1:H261"/>
            <w:bookmarkEnd w:id="3"/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ПРИЛОЖЕНИЕ № 5</w:t>
            </w: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15316">
              <w:rPr>
                <w:rFonts w:ascii="Arial" w:hAnsi="Arial" w:cs="Arial"/>
                <w:sz w:val="16"/>
                <w:szCs w:val="16"/>
                <w:u w:val="single"/>
              </w:rPr>
              <w:t xml:space="preserve">от                                     № </w:t>
            </w: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"ПРИЛОЖЕНИЕ № 7</w:t>
            </w: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15316">
              <w:rPr>
                <w:rFonts w:ascii="Arial" w:hAnsi="Arial" w:cs="Arial"/>
                <w:sz w:val="16"/>
                <w:szCs w:val="16"/>
                <w:u w:val="single"/>
              </w:rPr>
              <w:t>от 20.11.2020 г. № 172</w:t>
            </w: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Новокубанского городского поселения Новокубанского  района </w:t>
            </w: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на 2021 год</w:t>
            </w:r>
          </w:p>
        </w:tc>
      </w:tr>
      <w:tr w:rsidR="00115316" w:rsidRPr="00115316" w:rsidTr="00115316">
        <w:trPr>
          <w:trHeight w:val="34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60"/>
        </w:trPr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5316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</w:p>
        </w:tc>
      </w:tr>
      <w:tr w:rsidR="00115316" w:rsidRPr="00115316" w:rsidTr="00115316">
        <w:trPr>
          <w:trHeight w:val="390"/>
        </w:trPr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335360,00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226,40</w:t>
            </w:r>
          </w:p>
        </w:tc>
      </w:tr>
      <w:tr w:rsidR="00115316" w:rsidRPr="00115316" w:rsidTr="00115316">
        <w:trPr>
          <w:trHeight w:val="18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226,40</w:t>
            </w:r>
          </w:p>
        </w:tc>
      </w:tr>
      <w:tr w:rsidR="00115316" w:rsidRPr="00115316" w:rsidTr="00115316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115316" w:rsidRPr="00115316" w:rsidTr="00115316">
        <w:trPr>
          <w:trHeight w:val="8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1.1.1.1.1.1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115316" w:rsidRPr="00115316" w:rsidTr="00115316">
        <w:trPr>
          <w:trHeight w:val="4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1.1.1.1.1.1.1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115316" w:rsidRPr="00115316" w:rsidTr="00115316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335133,60</w:t>
            </w: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27748,70</w:t>
            </w:r>
          </w:p>
        </w:tc>
      </w:tr>
      <w:tr w:rsidR="00115316" w:rsidRPr="00115316" w:rsidTr="00115316">
        <w:trPr>
          <w:trHeight w:val="14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1325,90</w:t>
            </w:r>
          </w:p>
        </w:tc>
      </w:tr>
      <w:tr w:rsidR="00115316" w:rsidRPr="00115316" w:rsidTr="00115316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115316" w:rsidRPr="00115316" w:rsidTr="00115316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115316" w:rsidRPr="00115316" w:rsidTr="00115316">
        <w:trPr>
          <w:trHeight w:val="26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2.1.1.1.1.1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115316" w:rsidRPr="00115316" w:rsidTr="00115316">
        <w:trPr>
          <w:trHeight w:val="18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17670,90</w:t>
            </w:r>
          </w:p>
        </w:tc>
      </w:tr>
      <w:tr w:rsidR="00115316" w:rsidRPr="00115316" w:rsidTr="00115316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17670,90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2.1.2.1.1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17670,90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2.1.2.1.1.1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17439,50</w:t>
            </w:r>
          </w:p>
        </w:tc>
      </w:tr>
      <w:tr w:rsidR="00115316" w:rsidRPr="00115316" w:rsidTr="00115316">
        <w:trPr>
          <w:trHeight w:val="26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2.1.2.1.1.1.1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16901,80</w:t>
            </w:r>
          </w:p>
        </w:tc>
      </w:tr>
      <w:tr w:rsidR="00115316" w:rsidRPr="00115316" w:rsidTr="00115316">
        <w:trPr>
          <w:trHeight w:val="11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2.1.2.1.1.1.2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487,60</w:t>
            </w:r>
          </w:p>
        </w:tc>
      </w:tr>
      <w:tr w:rsidR="00115316" w:rsidRPr="00115316" w:rsidTr="00115316">
        <w:trPr>
          <w:trHeight w:val="3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2.1.2.1.1.1.3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50,10</w:t>
            </w:r>
          </w:p>
        </w:tc>
      </w:tr>
      <w:tr w:rsidR="00115316" w:rsidRPr="00115316" w:rsidTr="00115316">
        <w:trPr>
          <w:trHeight w:val="7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2.1.2.2.1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115316" w:rsidRPr="00115316" w:rsidTr="00115316">
        <w:trPr>
          <w:trHeight w:val="3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2.1.2.2.1.1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115316" w:rsidRPr="00115316" w:rsidTr="00115316">
        <w:trPr>
          <w:trHeight w:val="1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2.1.2.2.1.1.2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115316" w:rsidRPr="00115316" w:rsidTr="00115316">
        <w:trPr>
          <w:trHeight w:val="11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2.1.2.2.1.1.2.1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115316" w:rsidRPr="00115316" w:rsidTr="00115316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2.1.4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2.1.4.1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11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2.1.4.1.1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8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2.1.4.1.1.1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7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2.1.4.1.1.1.1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2.1.4.1.1.1.1.1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8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8651,90</w:t>
            </w:r>
          </w:p>
        </w:tc>
      </w:tr>
      <w:tr w:rsidR="00115316" w:rsidRPr="00115316" w:rsidTr="00115316">
        <w:trPr>
          <w:trHeight w:val="23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4764,90</w:t>
            </w:r>
          </w:p>
        </w:tc>
      </w:tr>
      <w:tr w:rsidR="00115316" w:rsidRPr="00115316" w:rsidTr="00115316">
        <w:trPr>
          <w:trHeight w:val="19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4764,90</w:t>
            </w:r>
          </w:p>
        </w:tc>
      </w:tr>
      <w:tr w:rsidR="00115316" w:rsidRPr="00115316" w:rsidTr="00115316">
        <w:trPr>
          <w:trHeight w:val="16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4764,90</w:t>
            </w:r>
          </w:p>
        </w:tc>
      </w:tr>
      <w:tr w:rsidR="00115316" w:rsidRPr="00115316" w:rsidTr="00115316">
        <w:trPr>
          <w:trHeight w:val="10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4764,90</w:t>
            </w:r>
          </w:p>
        </w:tc>
      </w:tr>
      <w:tr w:rsidR="00115316" w:rsidRPr="00115316" w:rsidTr="00115316">
        <w:trPr>
          <w:trHeight w:val="19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115316" w:rsidRPr="00115316" w:rsidTr="00115316">
        <w:trPr>
          <w:trHeight w:val="22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"Информационное обеспечение жителей"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115316" w:rsidRPr="00115316" w:rsidTr="00115316">
        <w:trPr>
          <w:trHeight w:val="18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7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12 1 01 10270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12 1 01 10270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1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115316" w:rsidRPr="00115316" w:rsidTr="00115316">
        <w:trPr>
          <w:trHeight w:val="7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115316" w:rsidRPr="00115316" w:rsidTr="00115316">
        <w:trPr>
          <w:trHeight w:val="19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Новокубанского городского поселения Новокубанского района "Материально - техническое и программное обеспечение"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115316" w:rsidRPr="00115316" w:rsidTr="00115316">
        <w:trPr>
          <w:trHeight w:val="22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115316" w:rsidRPr="00115316" w:rsidTr="00115316">
        <w:trPr>
          <w:trHeight w:val="12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115316" w:rsidRPr="00115316" w:rsidTr="00115316">
        <w:trPr>
          <w:trHeight w:val="11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115316" w:rsidRPr="00115316" w:rsidTr="00115316">
        <w:trPr>
          <w:trHeight w:val="15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1997,00</w:t>
            </w:r>
          </w:p>
        </w:tc>
      </w:tr>
      <w:tr w:rsidR="00115316" w:rsidRPr="00115316" w:rsidTr="00115316">
        <w:trPr>
          <w:trHeight w:val="12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1597,00</w:t>
            </w:r>
          </w:p>
        </w:tc>
      </w:tr>
      <w:tr w:rsidR="00115316" w:rsidRPr="00115316" w:rsidTr="00115316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1597,00</w:t>
            </w:r>
          </w:p>
        </w:tc>
      </w:tr>
      <w:tr w:rsidR="00115316" w:rsidRPr="00115316" w:rsidTr="00115316">
        <w:trPr>
          <w:trHeight w:val="11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115316" w:rsidRPr="00115316" w:rsidTr="00115316">
        <w:trPr>
          <w:trHeight w:val="7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115316" w:rsidRPr="00115316" w:rsidTr="00115316">
        <w:trPr>
          <w:trHeight w:val="4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570,00</w:t>
            </w:r>
          </w:p>
        </w:tc>
      </w:tr>
      <w:tr w:rsidR="00115316" w:rsidRPr="00115316" w:rsidTr="00115316">
        <w:trPr>
          <w:trHeight w:val="12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115316" w:rsidRPr="00115316" w:rsidTr="00115316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115316" w:rsidRPr="00115316" w:rsidTr="00115316">
        <w:trPr>
          <w:trHeight w:val="8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115316" w:rsidRPr="00115316" w:rsidTr="00115316">
        <w:trPr>
          <w:trHeight w:val="4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115316" w:rsidRPr="00115316" w:rsidTr="00115316">
        <w:trPr>
          <w:trHeight w:val="4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1962,70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1962,70</w:t>
            </w:r>
          </w:p>
        </w:tc>
      </w:tr>
      <w:tr w:rsidR="00115316" w:rsidRPr="00115316" w:rsidTr="00115316">
        <w:trPr>
          <w:trHeight w:val="15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1962,70</w:t>
            </w:r>
          </w:p>
        </w:tc>
      </w:tr>
      <w:tr w:rsidR="00115316" w:rsidRPr="00115316" w:rsidTr="00115316">
        <w:trPr>
          <w:trHeight w:val="12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1962,70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1962,70</w:t>
            </w:r>
          </w:p>
        </w:tc>
      </w:tr>
      <w:tr w:rsidR="00115316" w:rsidRPr="00115316" w:rsidTr="00115316">
        <w:trPr>
          <w:trHeight w:val="26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3.1.1.1.1.1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1929,80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3.1.1.1.1.2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7334,40</w:t>
            </w:r>
          </w:p>
        </w:tc>
      </w:tr>
      <w:tr w:rsidR="00115316" w:rsidRPr="00115316" w:rsidTr="00115316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7114,40</w:t>
            </w:r>
          </w:p>
        </w:tc>
      </w:tr>
      <w:tr w:rsidR="00115316" w:rsidRPr="00115316" w:rsidTr="00115316">
        <w:trPr>
          <w:trHeight w:val="1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7114,40</w:t>
            </w:r>
          </w:p>
        </w:tc>
      </w:tr>
      <w:tr w:rsidR="00115316" w:rsidRPr="00115316" w:rsidTr="00115316">
        <w:trPr>
          <w:trHeight w:val="7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4.1.1.1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7114,40</w:t>
            </w:r>
          </w:p>
        </w:tc>
      </w:tr>
      <w:tr w:rsidR="00115316" w:rsidRPr="00115316" w:rsidTr="00115316">
        <w:trPr>
          <w:trHeight w:val="1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3363,60</w:t>
            </w:r>
          </w:p>
        </w:tc>
      </w:tr>
      <w:tr w:rsidR="00115316" w:rsidRPr="00115316" w:rsidTr="00115316">
        <w:trPr>
          <w:trHeight w:val="11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</w:tr>
      <w:tr w:rsidR="00115316" w:rsidRPr="00115316" w:rsidTr="0011531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4.1.1.1.1.1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</w:tr>
      <w:tr w:rsidR="00115316" w:rsidRPr="00115316" w:rsidTr="00115316">
        <w:trPr>
          <w:trHeight w:val="11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115316" w:rsidRPr="00115316" w:rsidTr="00115316">
        <w:trPr>
          <w:trHeight w:val="1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115316" w:rsidRPr="00115316" w:rsidTr="00115316">
        <w:trPr>
          <w:trHeight w:val="12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115316" w:rsidRPr="00115316" w:rsidTr="0011531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4.1.1.1.1.1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220,00</w:t>
            </w:r>
          </w:p>
        </w:tc>
      </w:tr>
      <w:tr w:rsidR="00115316" w:rsidRPr="00115316" w:rsidTr="00115316">
        <w:trPr>
          <w:trHeight w:val="1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115316" w:rsidRPr="00115316" w:rsidTr="00115316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115316" w:rsidRPr="00115316" w:rsidTr="00115316">
        <w:trPr>
          <w:trHeight w:val="19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115316" w:rsidRPr="00115316" w:rsidTr="00115316">
        <w:trPr>
          <w:trHeight w:val="12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115316" w:rsidRPr="00115316" w:rsidTr="00115316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115316" w:rsidRPr="00115316" w:rsidTr="00115316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78060,00</w:t>
            </w:r>
          </w:p>
        </w:tc>
      </w:tr>
      <w:tr w:rsidR="00115316" w:rsidRPr="00115316" w:rsidTr="00115316">
        <w:trPr>
          <w:trHeight w:val="7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75602,00</w:t>
            </w:r>
          </w:p>
        </w:tc>
      </w:tr>
      <w:tr w:rsidR="00115316" w:rsidRPr="00115316" w:rsidTr="00115316">
        <w:trPr>
          <w:trHeight w:val="22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75602,00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14517,10</w:t>
            </w:r>
          </w:p>
        </w:tc>
      </w:tr>
      <w:tr w:rsidR="00115316" w:rsidRPr="00115316" w:rsidTr="00115316">
        <w:trPr>
          <w:trHeight w:val="1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14517,10</w:t>
            </w:r>
          </w:p>
        </w:tc>
      </w:tr>
      <w:tr w:rsidR="00115316" w:rsidRPr="00115316" w:rsidTr="00115316">
        <w:trPr>
          <w:trHeight w:val="7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14517,10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14517,10</w:t>
            </w:r>
          </w:p>
        </w:tc>
      </w:tr>
      <w:tr w:rsidR="00115316" w:rsidRPr="00115316" w:rsidTr="00115316">
        <w:trPr>
          <w:trHeight w:val="15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5.2.2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61084,90</w:t>
            </w:r>
          </w:p>
        </w:tc>
      </w:tr>
      <w:tr w:rsidR="00115316" w:rsidRPr="00115316" w:rsidTr="00115316">
        <w:trPr>
          <w:trHeight w:val="15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5.2.2.1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10346,90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5.2.2.1.1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10346,90</w:t>
            </w:r>
          </w:p>
        </w:tc>
      </w:tr>
      <w:tr w:rsidR="00115316" w:rsidRPr="00115316" w:rsidTr="00115316">
        <w:trPr>
          <w:trHeight w:val="15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50738,00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50738,00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2458,00</w:t>
            </w:r>
          </w:p>
        </w:tc>
      </w:tr>
      <w:tr w:rsidR="00115316" w:rsidRPr="00115316" w:rsidTr="00115316">
        <w:trPr>
          <w:trHeight w:val="23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1923,00</w:t>
            </w:r>
          </w:p>
        </w:tc>
      </w:tr>
      <w:tr w:rsidR="00115316" w:rsidRPr="00115316" w:rsidTr="00115316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5.3.1.1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1923,00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1923,00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5.3.1.1.1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1923,00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5.3.1.1.1.1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1923,00</w:t>
            </w:r>
          </w:p>
        </w:tc>
      </w:tr>
      <w:tr w:rsidR="00115316" w:rsidRPr="00115316" w:rsidTr="00115316">
        <w:trPr>
          <w:trHeight w:val="1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5.3.2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5.3.2.1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115316" w:rsidRPr="00115316" w:rsidTr="00115316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5.3.2.1.1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5.3.2.1.1.1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115316" w:rsidRPr="00115316" w:rsidTr="00115316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136021,20</w:t>
            </w:r>
          </w:p>
        </w:tc>
      </w:tr>
      <w:tr w:rsidR="00115316" w:rsidRPr="00115316" w:rsidTr="00115316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66659,90</w:t>
            </w:r>
          </w:p>
        </w:tc>
      </w:tr>
      <w:tr w:rsidR="00115316" w:rsidRPr="00115316" w:rsidTr="00115316">
        <w:trPr>
          <w:trHeight w:val="16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66659,90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63733,30</w:t>
            </w:r>
          </w:p>
        </w:tc>
      </w:tr>
      <w:tr w:rsidR="00115316" w:rsidRPr="00115316" w:rsidTr="00115316">
        <w:trPr>
          <w:trHeight w:val="18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8946,80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8946,80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6.1.1.1.1.1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6086,80</w:t>
            </w:r>
          </w:p>
        </w:tc>
      </w:tr>
      <w:tr w:rsidR="00115316" w:rsidRPr="00115316" w:rsidTr="00115316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6.1.1.1.1.2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2860,00</w:t>
            </w:r>
          </w:p>
        </w:tc>
      </w:tr>
      <w:tr w:rsidR="00115316" w:rsidRPr="00115316" w:rsidTr="00115316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6.1.1.1.2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Федеральный проект "Чистая вода"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F5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54786,50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6.1.1.1.2.1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54786,50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52047,20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2739,30</w:t>
            </w:r>
          </w:p>
        </w:tc>
      </w:tr>
      <w:tr w:rsidR="00115316" w:rsidRPr="00115316" w:rsidTr="00115316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6.1.2.1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6.1.2.1.1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ind w:left="-817" w:firstLine="8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115316" w:rsidRPr="00115316" w:rsidTr="00115316">
        <w:trPr>
          <w:trHeight w:val="18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6.1.3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6.1.3.1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6.1.3.1.1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115316" w:rsidRPr="00115316" w:rsidTr="00115316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115316" w:rsidRPr="00115316" w:rsidTr="00115316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</w:tr>
      <w:tr w:rsidR="00115316" w:rsidRPr="00115316" w:rsidTr="00115316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15316" w:rsidRPr="00115316" w:rsidTr="00115316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30164,60</w:t>
            </w:r>
          </w:p>
        </w:tc>
      </w:tr>
      <w:tr w:rsidR="00115316" w:rsidRPr="00115316" w:rsidTr="00115316">
        <w:trPr>
          <w:trHeight w:val="1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26157,00</w:t>
            </w:r>
          </w:p>
        </w:tc>
      </w:tr>
      <w:tr w:rsidR="00115316" w:rsidRPr="00115316" w:rsidTr="00115316">
        <w:trPr>
          <w:trHeight w:val="5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6.2.1.1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</w:tr>
      <w:tr w:rsidR="00115316" w:rsidRPr="00115316" w:rsidTr="00115316">
        <w:trPr>
          <w:trHeight w:val="15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</w:tr>
      <w:tr w:rsidR="00115316" w:rsidRPr="00115316" w:rsidTr="00115316">
        <w:trPr>
          <w:trHeight w:val="9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6.2.1.1.1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</w:tr>
      <w:tr w:rsidR="00115316" w:rsidRPr="00115316" w:rsidTr="00115316">
        <w:trPr>
          <w:trHeight w:val="12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6.2.1.1.1.1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6.2.2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22067,00</w:t>
            </w:r>
          </w:p>
        </w:tc>
      </w:tr>
      <w:tr w:rsidR="00115316" w:rsidRPr="00115316" w:rsidTr="0011531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6.2.2.1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115316" w:rsidRPr="00115316" w:rsidTr="00115316">
        <w:trPr>
          <w:trHeight w:val="7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6.2.2.1.1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115316" w:rsidRPr="00115316" w:rsidTr="00115316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6.2.2.1.1.1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115316" w:rsidRPr="00115316" w:rsidTr="00115316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6.2.3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5392,00</w:t>
            </w:r>
          </w:p>
        </w:tc>
      </w:tr>
      <w:tr w:rsidR="00115316" w:rsidRPr="00115316" w:rsidTr="00115316">
        <w:trPr>
          <w:trHeight w:val="7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6.2.3.1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5392,00</w:t>
            </w:r>
          </w:p>
        </w:tc>
      </w:tr>
      <w:tr w:rsidR="00115316" w:rsidRPr="00115316" w:rsidTr="00115316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6.2.3.1.1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5392,00</w:t>
            </w:r>
          </w:p>
        </w:tc>
      </w:tr>
      <w:tr w:rsidR="00115316" w:rsidRPr="00115316" w:rsidTr="00115316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6.2.5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115316" w:rsidRPr="00115316" w:rsidTr="00115316">
        <w:trPr>
          <w:trHeight w:val="7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6.2.5.1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115316" w:rsidRPr="00115316" w:rsidTr="00115316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6.2.5.1.1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115316" w:rsidRPr="00115316" w:rsidTr="00115316">
        <w:trPr>
          <w:trHeight w:val="18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"Формирование современной городской среды"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4007,60</w:t>
            </w:r>
          </w:p>
        </w:tc>
      </w:tr>
      <w:tr w:rsidR="00115316" w:rsidRPr="00115316" w:rsidTr="00115316">
        <w:trPr>
          <w:trHeight w:val="22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"Формирование современной городской среды"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115316" w:rsidRPr="00115316" w:rsidTr="00115316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6.3.1.2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115316" w:rsidRPr="00115316" w:rsidTr="00115316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6.3.1.1.2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115316" w:rsidRPr="00115316" w:rsidTr="00115316">
        <w:trPr>
          <w:trHeight w:val="7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6.4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39196,70</w:t>
            </w:r>
          </w:p>
        </w:tc>
      </w:tr>
      <w:tr w:rsidR="00115316" w:rsidRPr="00115316" w:rsidTr="00115316">
        <w:trPr>
          <w:trHeight w:val="19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39196,70</w:t>
            </w:r>
          </w:p>
        </w:tc>
      </w:tr>
      <w:tr w:rsidR="00115316" w:rsidRPr="00115316" w:rsidTr="00115316">
        <w:trPr>
          <w:trHeight w:val="19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39196,70</w:t>
            </w:r>
          </w:p>
        </w:tc>
      </w:tr>
      <w:tr w:rsidR="00115316" w:rsidRPr="00115316" w:rsidTr="00115316">
        <w:trPr>
          <w:trHeight w:val="8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115316" w:rsidRPr="00115316" w:rsidTr="00115316">
        <w:trPr>
          <w:trHeight w:val="8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115316" w:rsidRPr="00115316" w:rsidTr="00115316">
        <w:trPr>
          <w:trHeight w:val="11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115316" w:rsidRPr="00115316" w:rsidTr="00115316">
        <w:trPr>
          <w:trHeight w:val="12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115316" w:rsidRPr="00115316" w:rsidTr="00115316">
        <w:trPr>
          <w:trHeight w:val="12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115316" w:rsidRPr="00115316" w:rsidTr="00115316">
        <w:trPr>
          <w:trHeight w:val="11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6.4.1.1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115316" w:rsidRPr="00115316" w:rsidTr="00115316">
        <w:trPr>
          <w:trHeight w:val="3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1053,50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33,50</w:t>
            </w:r>
          </w:p>
        </w:tc>
      </w:tr>
      <w:tr w:rsidR="00115316" w:rsidRPr="00115316" w:rsidTr="00115316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23,50</w:t>
            </w:r>
          </w:p>
        </w:tc>
      </w:tr>
      <w:tr w:rsidR="00115316" w:rsidRPr="00115316" w:rsidTr="00115316">
        <w:trPr>
          <w:trHeight w:val="18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115316" w:rsidRPr="00115316" w:rsidTr="00115316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13,60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13,60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13,60</w:t>
            </w:r>
          </w:p>
        </w:tc>
      </w:tr>
      <w:tr w:rsidR="00115316" w:rsidRPr="00115316" w:rsidTr="00115316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15316" w:rsidRPr="00115316" w:rsidTr="00115316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1020,00</w:t>
            </w:r>
          </w:p>
        </w:tc>
      </w:tr>
      <w:tr w:rsidR="00115316" w:rsidRPr="00115316" w:rsidTr="00115316">
        <w:trPr>
          <w:trHeight w:val="18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1020,00</w:t>
            </w:r>
          </w:p>
        </w:tc>
      </w:tr>
      <w:tr w:rsidR="00115316" w:rsidRPr="00115316" w:rsidTr="00115316">
        <w:trPr>
          <w:trHeight w:val="19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1020,00</w:t>
            </w:r>
          </w:p>
        </w:tc>
      </w:tr>
      <w:tr w:rsidR="00115316" w:rsidRPr="00115316" w:rsidTr="00115316">
        <w:trPr>
          <w:trHeight w:val="8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115316" w:rsidRPr="00115316" w:rsidTr="00115316">
        <w:trPr>
          <w:trHeight w:val="7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115316" w:rsidRPr="00115316" w:rsidTr="00115316">
        <w:trPr>
          <w:trHeight w:val="11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7.1.1.1.1.1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115316" w:rsidRPr="00115316" w:rsidTr="00115316">
        <w:trPr>
          <w:trHeight w:val="7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115316" w:rsidRPr="00115316" w:rsidTr="00115316">
        <w:trPr>
          <w:trHeight w:val="11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115316" w:rsidRPr="00115316" w:rsidTr="00115316">
        <w:trPr>
          <w:trHeight w:val="4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115316" w:rsidRPr="00115316" w:rsidTr="00115316">
        <w:trPr>
          <w:trHeight w:val="5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79290,40</w:t>
            </w:r>
          </w:p>
        </w:tc>
      </w:tr>
      <w:tr w:rsidR="00115316" w:rsidRPr="00115316" w:rsidTr="00115316">
        <w:trPr>
          <w:trHeight w:val="4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73604,60</w:t>
            </w:r>
          </w:p>
        </w:tc>
      </w:tr>
      <w:tr w:rsidR="00115316" w:rsidRPr="00115316" w:rsidTr="00115316">
        <w:trPr>
          <w:trHeight w:val="1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115316" w:rsidRPr="00115316" w:rsidTr="00115316">
        <w:trPr>
          <w:trHeight w:val="3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115316" w:rsidRPr="00115316" w:rsidTr="00115316">
        <w:trPr>
          <w:trHeight w:val="12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115316" w:rsidRPr="00115316" w:rsidTr="00115316">
        <w:trPr>
          <w:trHeight w:val="7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158,00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385,00</w:t>
            </w:r>
          </w:p>
        </w:tc>
      </w:tr>
      <w:tr w:rsidR="00115316" w:rsidRPr="00115316" w:rsidTr="00115316">
        <w:trPr>
          <w:trHeight w:val="18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14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8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15316" w:rsidRPr="00115316" w:rsidTr="00115316">
        <w:trPr>
          <w:trHeight w:val="14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72961,60</w:t>
            </w:r>
          </w:p>
        </w:tc>
      </w:tr>
      <w:tr w:rsidR="00115316" w:rsidRPr="00115316" w:rsidTr="00115316">
        <w:trPr>
          <w:trHeight w:val="15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72961,60</w:t>
            </w:r>
          </w:p>
        </w:tc>
      </w:tr>
      <w:tr w:rsidR="00115316" w:rsidRPr="00115316" w:rsidTr="00115316">
        <w:trPr>
          <w:trHeight w:val="11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71169,30</w:t>
            </w:r>
          </w:p>
        </w:tc>
      </w:tr>
      <w:tr w:rsidR="00115316" w:rsidRPr="00115316" w:rsidTr="00115316">
        <w:trPr>
          <w:trHeight w:val="26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6125,00</w:t>
            </w:r>
          </w:p>
        </w:tc>
      </w:tr>
      <w:tr w:rsidR="00115316" w:rsidRPr="00115316" w:rsidTr="00115316">
        <w:trPr>
          <w:trHeight w:val="12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3387,40</w:t>
            </w:r>
          </w:p>
        </w:tc>
      </w:tr>
      <w:tr w:rsidR="00115316" w:rsidRPr="00115316" w:rsidTr="00115316">
        <w:trPr>
          <w:trHeight w:val="12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61641,90</w:t>
            </w:r>
          </w:p>
        </w:tc>
      </w:tr>
      <w:tr w:rsidR="00115316" w:rsidRPr="00115316" w:rsidTr="00115316">
        <w:trPr>
          <w:trHeight w:val="4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115316" w:rsidRPr="00115316" w:rsidTr="00115316">
        <w:trPr>
          <w:trHeight w:val="8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07 2 00 09010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115316" w:rsidRPr="00115316" w:rsidTr="00115316">
        <w:trPr>
          <w:trHeight w:val="11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07 2 00 09010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115316" w:rsidRPr="00115316" w:rsidTr="00115316">
        <w:trPr>
          <w:trHeight w:val="18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115316" w:rsidRPr="00115316" w:rsidTr="00115316">
        <w:trPr>
          <w:trHeight w:val="11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115316" w:rsidRPr="00115316" w:rsidTr="00115316">
        <w:trPr>
          <w:trHeight w:val="15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316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</w:tr>
      <w:tr w:rsidR="00115316" w:rsidRPr="00115316" w:rsidTr="00115316">
        <w:trPr>
          <w:trHeight w:val="15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372,60</w:t>
            </w:r>
          </w:p>
        </w:tc>
      </w:tr>
      <w:tr w:rsidR="00115316" w:rsidRPr="00115316" w:rsidTr="00115316">
        <w:trPr>
          <w:trHeight w:val="15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19,70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8.2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5685,80</w:t>
            </w:r>
          </w:p>
        </w:tc>
      </w:tr>
      <w:tr w:rsidR="00115316" w:rsidRPr="00115316" w:rsidTr="00115316">
        <w:trPr>
          <w:trHeight w:val="14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5685,80</w:t>
            </w:r>
          </w:p>
        </w:tc>
      </w:tr>
      <w:tr w:rsidR="00115316" w:rsidRPr="00115316" w:rsidTr="00115316">
        <w:trPr>
          <w:trHeight w:val="19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5685,80</w:t>
            </w:r>
          </w:p>
        </w:tc>
      </w:tr>
      <w:tr w:rsidR="00115316" w:rsidRPr="00115316" w:rsidTr="00115316">
        <w:trPr>
          <w:trHeight w:val="8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5685,80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5685,80</w:t>
            </w:r>
          </w:p>
        </w:tc>
      </w:tr>
      <w:tr w:rsidR="00115316" w:rsidRPr="00115316" w:rsidTr="00115316">
        <w:trPr>
          <w:trHeight w:val="26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4887,70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798,10</w:t>
            </w:r>
          </w:p>
        </w:tc>
      </w:tr>
      <w:tr w:rsidR="00115316" w:rsidRPr="00115316" w:rsidTr="00115316">
        <w:trPr>
          <w:trHeight w:val="3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5316" w:rsidRPr="00115316" w:rsidTr="00115316">
        <w:trPr>
          <w:trHeight w:val="3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3102,70</w:t>
            </w:r>
          </w:p>
        </w:tc>
      </w:tr>
      <w:tr w:rsidR="00115316" w:rsidRPr="00115316" w:rsidTr="00115316">
        <w:trPr>
          <w:trHeight w:val="3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2992,70</w:t>
            </w:r>
          </w:p>
        </w:tc>
      </w:tr>
      <w:tr w:rsidR="00115316" w:rsidRPr="00115316" w:rsidTr="00115316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115316" w:rsidRPr="00115316" w:rsidTr="00115316">
        <w:trPr>
          <w:trHeight w:val="4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115316" w:rsidRPr="00115316" w:rsidTr="00115316">
        <w:trPr>
          <w:trHeight w:val="8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5316" w:rsidRPr="00115316" w:rsidTr="00115316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115316" w:rsidRPr="00115316" w:rsidTr="00115316">
        <w:trPr>
          <w:trHeight w:val="8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9.1.1.1.1.1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1795,70</w:t>
            </w:r>
          </w:p>
        </w:tc>
      </w:tr>
      <w:tr w:rsidR="00115316" w:rsidRPr="00115316" w:rsidTr="00115316">
        <w:trPr>
          <w:trHeight w:val="8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9.1.1.1.1.1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1197,00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110,00</w:t>
            </w:r>
          </w:p>
        </w:tc>
      </w:tr>
      <w:tr w:rsidR="00115316" w:rsidRPr="00115316" w:rsidTr="00115316">
        <w:trPr>
          <w:trHeight w:val="16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115316" w:rsidRPr="00115316" w:rsidTr="00115316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lastRenderedPageBreak/>
              <w:t>9.2.1.1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115316" w:rsidRPr="00115316" w:rsidTr="00115316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9.2.1.1.1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115316" w:rsidRPr="00115316" w:rsidTr="00115316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9.2.1.1.1.1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115316" w:rsidRPr="00115316" w:rsidTr="00115316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9.2.1.1.1.1.1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115316" w:rsidRPr="00115316" w:rsidTr="00115316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560,00</w:t>
            </w:r>
          </w:p>
        </w:tc>
      </w:tr>
      <w:tr w:rsidR="00115316" w:rsidRPr="00115316" w:rsidTr="00115316">
        <w:trPr>
          <w:trHeight w:val="11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316">
              <w:rPr>
                <w:rFonts w:ascii="Arial" w:hAnsi="Arial" w:cs="Arial"/>
                <w:b/>
                <w:bCs/>
                <w:sz w:val="16"/>
                <w:szCs w:val="16"/>
              </w:rPr>
              <w:t>560,00</w:t>
            </w:r>
          </w:p>
        </w:tc>
      </w:tr>
      <w:tr w:rsidR="00115316" w:rsidRPr="00115316" w:rsidTr="00115316">
        <w:trPr>
          <w:trHeight w:val="11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115316" w:rsidRPr="00115316" w:rsidTr="00115316">
        <w:trPr>
          <w:trHeight w:val="7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115316" w:rsidRPr="00115316" w:rsidTr="00115316">
        <w:trPr>
          <w:trHeight w:val="7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10.1.1.1.1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115316" w:rsidRPr="00115316" w:rsidTr="00115316">
        <w:trPr>
          <w:trHeight w:val="4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115316" w:rsidRPr="00115316" w:rsidTr="00115316">
        <w:trPr>
          <w:trHeight w:val="4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4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16" w:rsidRPr="00115316" w:rsidTr="00115316">
        <w:trPr>
          <w:trHeight w:val="34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316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W w:w="9710" w:type="dxa"/>
        <w:tblInd w:w="93" w:type="dxa"/>
        <w:tblLook w:val="04A0"/>
      </w:tblPr>
      <w:tblGrid>
        <w:gridCol w:w="2850"/>
        <w:gridCol w:w="4395"/>
        <w:gridCol w:w="1417"/>
        <w:gridCol w:w="1048"/>
      </w:tblGrid>
      <w:tr w:rsidR="00115316" w:rsidRPr="00115316" w:rsidTr="00951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  <w:r w:rsidRPr="00115316">
              <w:rPr>
                <w:rFonts w:ascii="Arial CYR" w:hAnsi="Arial CYR"/>
              </w:rPr>
              <w:t xml:space="preserve">                                       ПРИЛОЖЕНИЕ № 6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</w:tr>
      <w:tr w:rsidR="00115316" w:rsidRPr="00115316" w:rsidTr="00951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  <w:r w:rsidRPr="00115316">
              <w:rPr>
                <w:rFonts w:ascii="Arial CYR" w:hAnsi="Arial CYR"/>
              </w:rPr>
              <w:t xml:space="preserve">                                       к решению Совета Новокубанского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</w:tr>
      <w:tr w:rsidR="00115316" w:rsidRPr="00115316" w:rsidTr="00951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  <w:r w:rsidRPr="00115316">
              <w:rPr>
                <w:rFonts w:ascii="Arial CYR" w:hAnsi="Arial CYR"/>
              </w:rPr>
              <w:t xml:space="preserve">                                       городского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</w:tr>
      <w:tr w:rsidR="00115316" w:rsidRPr="00115316" w:rsidTr="00951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  <w:r w:rsidRPr="00115316">
              <w:rPr>
                <w:rFonts w:ascii="Arial CYR" w:hAnsi="Arial CYR"/>
              </w:rPr>
              <w:t xml:space="preserve">                                       Новокубанского района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</w:tr>
      <w:tr w:rsidR="00115316" w:rsidRPr="00115316" w:rsidTr="00951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  <w:r w:rsidRPr="00115316">
              <w:rPr>
                <w:rFonts w:ascii="Arial CYR" w:hAnsi="Arial CYR"/>
              </w:rPr>
              <w:t xml:space="preserve">                                       от ________________ № _____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</w:tr>
      <w:tr w:rsidR="00115316" w:rsidRPr="00115316" w:rsidTr="00951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</w:tr>
      <w:tr w:rsidR="00115316" w:rsidRPr="00115316" w:rsidTr="00951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  <w:r w:rsidRPr="00115316">
              <w:rPr>
                <w:rFonts w:ascii="Arial CYR" w:hAnsi="Arial CYR"/>
              </w:rPr>
              <w:t xml:space="preserve">                                     "ПРИЛОЖЕНИЕ № 8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</w:tr>
      <w:tr w:rsidR="00115316" w:rsidRPr="00115316" w:rsidTr="00951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  <w:r w:rsidRPr="00115316">
              <w:rPr>
                <w:rFonts w:ascii="Arial CYR" w:hAnsi="Arial CYR"/>
              </w:rPr>
              <w:t xml:space="preserve">                                      к решению Совета Новокубанского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</w:tr>
      <w:tr w:rsidR="00115316" w:rsidRPr="00115316" w:rsidTr="00951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  <w:r w:rsidRPr="00115316">
              <w:rPr>
                <w:rFonts w:ascii="Arial CYR" w:hAnsi="Arial CYR"/>
              </w:rPr>
              <w:t xml:space="preserve">                                      городского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</w:tr>
      <w:tr w:rsidR="00115316" w:rsidRPr="00115316" w:rsidTr="00951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  <w:r w:rsidRPr="00115316">
              <w:rPr>
                <w:rFonts w:ascii="Arial CYR" w:hAnsi="Arial CYR"/>
              </w:rPr>
              <w:t xml:space="preserve">                                      Новокубанского района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</w:tr>
      <w:tr w:rsidR="00115316" w:rsidRPr="00115316" w:rsidTr="00951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  <w:r w:rsidRPr="00115316">
              <w:rPr>
                <w:rFonts w:ascii="Arial CYR" w:hAnsi="Arial CYR"/>
              </w:rPr>
              <w:t xml:space="preserve">                                      </w:t>
            </w:r>
            <w:r w:rsidRPr="00115316">
              <w:rPr>
                <w:rFonts w:ascii="Arial CYR" w:hAnsi="Arial CYR"/>
                <w:u w:val="single"/>
              </w:rPr>
              <w:t>от 20.11.2020 г. № 172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</w:tr>
      <w:tr w:rsidR="00115316" w:rsidRPr="00115316" w:rsidTr="00951A0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</w:tr>
      <w:tr w:rsidR="00115316" w:rsidRPr="00115316" w:rsidTr="00951A08">
        <w:trPr>
          <w:trHeight w:val="1200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b/>
                <w:bCs/>
                <w:sz w:val="28"/>
                <w:szCs w:val="28"/>
              </w:rPr>
            </w:pPr>
            <w:r w:rsidRPr="00115316">
              <w:rPr>
                <w:b/>
                <w:bCs/>
                <w:sz w:val="28"/>
                <w:szCs w:val="28"/>
              </w:rPr>
              <w:t>Источники внутреннего финансирования  дефицита местного бюджета, перечень статей источников финансирования дефицитов бюджетов на 2021 год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</w:tr>
      <w:tr w:rsidR="00115316" w:rsidRPr="00115316" w:rsidTr="00951A08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 xml:space="preserve">  тыс. рублей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</w:tr>
      <w:tr w:rsidR="00115316" w:rsidRPr="00115316" w:rsidTr="00951A08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center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 xml:space="preserve">Наименование кода группы, подгруппы, статьи, подвида, </w:t>
            </w:r>
            <w:r w:rsidRPr="00115316">
              <w:rPr>
                <w:sz w:val="22"/>
                <w:szCs w:val="22"/>
              </w:rPr>
              <w:br/>
              <w:t xml:space="preserve">аналитической группы вида </w:t>
            </w:r>
            <w:r w:rsidRPr="00115316">
              <w:rPr>
                <w:sz w:val="22"/>
                <w:szCs w:val="22"/>
              </w:rPr>
              <w:br/>
              <w:t xml:space="preserve">источников финансирования </w:t>
            </w:r>
            <w:r w:rsidRPr="00115316">
              <w:rPr>
                <w:sz w:val="22"/>
                <w:szCs w:val="22"/>
              </w:rPr>
              <w:br/>
              <w:t>дефицитов бюджетов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center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Сумма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12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 xml:space="preserve">000 01 00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Источники внутреннего финансирования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b/>
                <w:bCs/>
                <w:sz w:val="22"/>
                <w:szCs w:val="22"/>
              </w:rPr>
            </w:pPr>
            <w:r w:rsidRPr="00115316">
              <w:rPr>
                <w:b/>
                <w:bCs/>
                <w:sz w:val="22"/>
                <w:szCs w:val="22"/>
              </w:rPr>
              <w:t>42 134,3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28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дефицита местного бюджета, всего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 xml:space="preserve">000 01 02 00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 xml:space="preserve">000 01 02 00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 xml:space="preserve">000 01 02 00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13 0000 710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 xml:space="preserve">000 01 02 00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 xml:space="preserve">000 01 02 00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13 0000 810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 xml:space="preserve">000 01 03 00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12 461,0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 xml:space="preserve">000 01 03 01 00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13 000,0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lastRenderedPageBreak/>
              <w:t>000 01 03 01 00 13 0000 710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13 000,0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2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 xml:space="preserve">000 01 03 01 00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-539,0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000 01 03 01 00 13 0000 810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-539,0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 xml:space="preserve">000 01 05 00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29 673,3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6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 xml:space="preserve">000 01 05 00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-306 225,7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253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-306 225,7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31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000 01 05 02 01 04 0000 510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-306 225,7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46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 xml:space="preserve">000 01 05 00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</w:t>
            </w:r>
            <w:proofErr w:type="spellStart"/>
            <w:r w:rsidRPr="00115316">
              <w:rPr>
                <w:sz w:val="22"/>
                <w:szCs w:val="22"/>
              </w:rPr>
              <w:t>00</w:t>
            </w:r>
            <w:proofErr w:type="spellEnd"/>
            <w:r w:rsidRPr="00115316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335 899,0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253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335 899,0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316" w:rsidRPr="00115316" w:rsidRDefault="00115316" w:rsidP="00115316">
            <w:pPr>
              <w:jc w:val="right"/>
              <w:rPr>
                <w:sz w:val="22"/>
                <w:szCs w:val="22"/>
              </w:rPr>
            </w:pPr>
            <w:r w:rsidRPr="00115316">
              <w:rPr>
                <w:sz w:val="22"/>
                <w:szCs w:val="22"/>
              </w:rPr>
              <w:t>335 899,0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16" w:rsidRPr="00115316" w:rsidRDefault="00115316" w:rsidP="00115316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316" w:rsidRPr="00115316" w:rsidRDefault="00115316" w:rsidP="00115316"/>
        </w:tc>
      </w:tr>
      <w:tr w:rsidR="00115316" w:rsidRPr="00115316" w:rsidTr="00951A0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sz w:val="28"/>
                <w:szCs w:val="28"/>
              </w:rPr>
            </w:pPr>
            <w:r w:rsidRPr="00115316">
              <w:rPr>
                <w:sz w:val="28"/>
                <w:szCs w:val="28"/>
              </w:rPr>
              <w:t xml:space="preserve">                    "</w:t>
            </w:r>
          </w:p>
        </w:tc>
      </w:tr>
      <w:tr w:rsidR="00115316" w:rsidRPr="00115316" w:rsidTr="00951A08">
        <w:trPr>
          <w:trHeight w:val="37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sz w:val="28"/>
                <w:szCs w:val="28"/>
              </w:rPr>
            </w:pPr>
            <w:r w:rsidRPr="00115316">
              <w:rPr>
                <w:sz w:val="28"/>
                <w:szCs w:val="28"/>
              </w:rPr>
              <w:t>Начальник финансово-экономического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</w:tr>
      <w:tr w:rsidR="00115316" w:rsidRPr="00115316" w:rsidTr="00951A08">
        <w:trPr>
          <w:trHeight w:val="37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sz w:val="28"/>
                <w:szCs w:val="28"/>
              </w:rPr>
            </w:pPr>
            <w:r w:rsidRPr="00115316">
              <w:rPr>
                <w:sz w:val="28"/>
                <w:szCs w:val="28"/>
              </w:rPr>
              <w:t>отдела администрации Новокубанского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rFonts w:ascii="Arial CYR" w:hAnsi="Arial CYR"/>
              </w:rPr>
            </w:pPr>
          </w:p>
        </w:tc>
      </w:tr>
      <w:tr w:rsidR="00115316" w:rsidRPr="00115316" w:rsidTr="00951A08">
        <w:trPr>
          <w:trHeight w:val="37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sz w:val="28"/>
                <w:szCs w:val="28"/>
              </w:rPr>
            </w:pPr>
            <w:r w:rsidRPr="00115316">
              <w:rPr>
                <w:sz w:val="28"/>
                <w:szCs w:val="28"/>
              </w:rPr>
              <w:t>городского поселения Новокубанского района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16" w:rsidRPr="00115316" w:rsidRDefault="00115316" w:rsidP="00115316">
            <w:pPr>
              <w:rPr>
                <w:sz w:val="28"/>
                <w:szCs w:val="28"/>
              </w:rPr>
            </w:pPr>
            <w:r w:rsidRPr="00115316">
              <w:rPr>
                <w:sz w:val="28"/>
                <w:szCs w:val="28"/>
              </w:rPr>
              <w:t>О.А.Орешкина</w:t>
            </w:r>
          </w:p>
        </w:tc>
      </w:tr>
    </w:tbl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W w:w="10310" w:type="dxa"/>
        <w:tblLook w:val="0000"/>
      </w:tblPr>
      <w:tblGrid>
        <w:gridCol w:w="5192"/>
        <w:gridCol w:w="5118"/>
      </w:tblGrid>
      <w:tr w:rsidR="00951A08" w:rsidRPr="00D1128E" w:rsidTr="00723A7A">
        <w:trPr>
          <w:trHeight w:val="900"/>
        </w:trPr>
        <w:tc>
          <w:tcPr>
            <w:tcW w:w="10310" w:type="dxa"/>
            <w:gridSpan w:val="2"/>
            <w:vAlign w:val="bottom"/>
          </w:tcPr>
          <w:p w:rsidR="00951A08" w:rsidRPr="00D1128E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lastRenderedPageBreak/>
              <w:drawing>
                <wp:inline distT="0" distB="0" distL="0" distR="0">
                  <wp:extent cx="533400" cy="609600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A08" w:rsidRPr="00D1128E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A08" w:rsidRPr="00D1128E" w:rsidTr="00723A7A">
        <w:trPr>
          <w:trHeight w:val="327"/>
        </w:trPr>
        <w:tc>
          <w:tcPr>
            <w:tcW w:w="10310" w:type="dxa"/>
            <w:gridSpan w:val="2"/>
            <w:vAlign w:val="bottom"/>
          </w:tcPr>
          <w:p w:rsidR="00951A08" w:rsidRPr="00D1128E" w:rsidRDefault="00951A08" w:rsidP="00723A7A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D1128E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951A08" w:rsidRPr="00D1128E" w:rsidTr="00723A7A">
        <w:trPr>
          <w:trHeight w:val="319"/>
        </w:trPr>
        <w:tc>
          <w:tcPr>
            <w:tcW w:w="10310" w:type="dxa"/>
            <w:gridSpan w:val="2"/>
            <w:vAlign w:val="bottom"/>
          </w:tcPr>
          <w:p w:rsidR="00951A08" w:rsidRPr="00D1128E" w:rsidRDefault="00951A08" w:rsidP="00723A7A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D1128E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951A08" w:rsidRPr="00D1128E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951A08" w:rsidRPr="00D1128E" w:rsidTr="00723A7A">
        <w:trPr>
          <w:trHeight w:val="267"/>
        </w:trPr>
        <w:tc>
          <w:tcPr>
            <w:tcW w:w="10310" w:type="dxa"/>
            <w:gridSpan w:val="2"/>
            <w:vAlign w:val="bottom"/>
          </w:tcPr>
          <w:p w:rsidR="00951A08" w:rsidRPr="00D1128E" w:rsidRDefault="00951A08" w:rsidP="00723A7A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951A08" w:rsidRPr="00D1128E" w:rsidTr="00723A7A">
        <w:trPr>
          <w:trHeight w:val="439"/>
        </w:trPr>
        <w:tc>
          <w:tcPr>
            <w:tcW w:w="10310" w:type="dxa"/>
            <w:gridSpan w:val="2"/>
            <w:vAlign w:val="bottom"/>
          </w:tcPr>
          <w:p w:rsidR="00951A08" w:rsidRPr="00D1128E" w:rsidRDefault="00951A08" w:rsidP="00723A7A">
            <w:pPr>
              <w:pStyle w:val="1"/>
              <w:rPr>
                <w:rFonts w:cs="Arial"/>
                <w:b/>
                <w:spacing w:val="20"/>
                <w:sz w:val="16"/>
                <w:szCs w:val="16"/>
              </w:rPr>
            </w:pPr>
            <w:r w:rsidRPr="00D1128E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  <w:p w:rsidR="00951A08" w:rsidRPr="00D1128E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A08" w:rsidRPr="00D1128E" w:rsidTr="00723A7A">
        <w:trPr>
          <w:trHeight w:val="345"/>
        </w:trPr>
        <w:tc>
          <w:tcPr>
            <w:tcW w:w="5192" w:type="dxa"/>
            <w:vAlign w:val="bottom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>от 24.09.2021</w:t>
            </w:r>
          </w:p>
        </w:tc>
        <w:tc>
          <w:tcPr>
            <w:tcW w:w="5118" w:type="dxa"/>
            <w:vAlign w:val="bottom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 xml:space="preserve">                                      № </w:t>
            </w:r>
            <w:r w:rsidRPr="00D1128E">
              <w:rPr>
                <w:rFonts w:ascii="Arial" w:hAnsi="Arial" w:cs="Arial"/>
                <w:sz w:val="16"/>
                <w:szCs w:val="16"/>
                <w:u w:val="single"/>
              </w:rPr>
              <w:t>277</w:t>
            </w:r>
          </w:p>
        </w:tc>
      </w:tr>
      <w:tr w:rsidR="00951A08" w:rsidRPr="00D1128E" w:rsidTr="00723A7A">
        <w:trPr>
          <w:trHeight w:val="345"/>
        </w:trPr>
        <w:tc>
          <w:tcPr>
            <w:tcW w:w="10310" w:type="dxa"/>
            <w:gridSpan w:val="2"/>
            <w:vAlign w:val="bottom"/>
          </w:tcPr>
          <w:p w:rsidR="00951A08" w:rsidRPr="00D1128E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  <w:p w:rsidR="00951A08" w:rsidRPr="00D1128E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  <w:r w:rsidRPr="00D1128E">
        <w:rPr>
          <w:rFonts w:ascii="Arial" w:hAnsi="Arial" w:cs="Arial"/>
          <w:b/>
          <w:sz w:val="16"/>
          <w:szCs w:val="16"/>
        </w:rPr>
        <w:t>О внесении изменений в решение Совета Новокубанского городского поселения Новокубанского района от 22 декабря 2020 года № 181  «Об утверждении прогнозного плана приватизации муниципального имущества Новокубанского городского поселения</w:t>
      </w: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  <w:r w:rsidRPr="00D1128E">
        <w:rPr>
          <w:rFonts w:ascii="Arial" w:hAnsi="Arial" w:cs="Arial"/>
          <w:b/>
          <w:sz w:val="16"/>
          <w:szCs w:val="16"/>
        </w:rPr>
        <w:t>Новокубанского района на 2021 год»</w:t>
      </w:r>
    </w:p>
    <w:p w:rsidR="00951A08" w:rsidRPr="00D1128E" w:rsidRDefault="00951A08" w:rsidP="00951A08">
      <w:pPr>
        <w:jc w:val="both"/>
        <w:rPr>
          <w:rFonts w:ascii="Arial" w:hAnsi="Arial" w:cs="Arial"/>
          <w:sz w:val="16"/>
          <w:szCs w:val="16"/>
        </w:rPr>
      </w:pPr>
    </w:p>
    <w:p w:rsidR="00951A08" w:rsidRPr="00D1128E" w:rsidRDefault="00951A08" w:rsidP="00951A0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51A08" w:rsidRPr="00D1128E" w:rsidRDefault="00951A08" w:rsidP="00951A08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 xml:space="preserve">Рассмотрев обращение главы Новокубанского городского поселения Новокубанского района Манакова Павла Владимировича, в соответствии с Федеральным законом от 21 декабря 2001 года № 178-ФЗ «О приватизации государственного и муниципального имущества», Федеральным законом от  6 октября 2003 года 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объектами муниципальной собственности Новокубанского городского поселения Новокубанского района, утвержденным решением Совета Новокубанского городского поселения Новокубанского района от 18 сентября 2015 года № 146, Уставом Новокубанского городского поселения Новокубанского района, Совет Новокубанского городского поселения Новокубанского района </w:t>
      </w:r>
      <w:proofErr w:type="spellStart"/>
      <w:r w:rsidRPr="00D1128E">
        <w:rPr>
          <w:rFonts w:ascii="Arial" w:hAnsi="Arial" w:cs="Arial"/>
          <w:sz w:val="16"/>
          <w:szCs w:val="16"/>
        </w:rPr>
        <w:t>р</w:t>
      </w:r>
      <w:proofErr w:type="spellEnd"/>
      <w:r w:rsidRPr="00D1128E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D1128E">
        <w:rPr>
          <w:rFonts w:ascii="Arial" w:hAnsi="Arial" w:cs="Arial"/>
          <w:sz w:val="16"/>
          <w:szCs w:val="16"/>
        </w:rPr>
        <w:t>ш</w:t>
      </w:r>
      <w:proofErr w:type="spellEnd"/>
      <w:r w:rsidRPr="00D1128E">
        <w:rPr>
          <w:rFonts w:ascii="Arial" w:hAnsi="Arial" w:cs="Arial"/>
          <w:sz w:val="16"/>
          <w:szCs w:val="16"/>
        </w:rPr>
        <w:t xml:space="preserve"> и л:</w:t>
      </w:r>
    </w:p>
    <w:p w:rsidR="00951A08" w:rsidRPr="00D1128E" w:rsidRDefault="00951A08" w:rsidP="00951A08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1. Внести изменения в решение Совета Новокубанского городского поселения Новокубанского района от 22 декабря 2020 года № 181 «Об утверждении прогнозного плана приватизации муниципального имущества Новокубанского городского поселения Новокубанского района на  2021 год», изложив приложение в новой редакции, согласно приложению к настоящему решению.</w:t>
      </w:r>
    </w:p>
    <w:p w:rsidR="00951A08" w:rsidRPr="00D1128E" w:rsidRDefault="00951A08" w:rsidP="00951A08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Style w:val="af6"/>
          <w:rFonts w:ascii="Arial" w:eastAsia="TimesNewRomanPSMT" w:hAnsi="Arial" w:cs="Arial"/>
          <w:b w:val="0"/>
          <w:bCs w:val="0"/>
          <w:sz w:val="16"/>
          <w:szCs w:val="16"/>
        </w:rPr>
        <w:t xml:space="preserve">2. </w:t>
      </w:r>
      <w:r w:rsidRPr="00D1128E">
        <w:rPr>
          <w:rFonts w:ascii="Arial" w:hAnsi="Arial" w:cs="Arial"/>
          <w:sz w:val="16"/>
          <w:szCs w:val="16"/>
        </w:rPr>
        <w:t>Отделу имущественных и земельных отношений администрации Новокубанского городского поселения Новокубанского района (Еремина)</w:t>
      </w:r>
      <w:r w:rsidRPr="00D1128E">
        <w:rPr>
          <w:rFonts w:ascii="Arial" w:hAnsi="Arial" w:cs="Arial"/>
          <w:b/>
          <w:sz w:val="16"/>
          <w:szCs w:val="16"/>
        </w:rPr>
        <w:t xml:space="preserve"> </w:t>
      </w:r>
      <w:r w:rsidRPr="00D1128E">
        <w:rPr>
          <w:rFonts w:ascii="Arial" w:hAnsi="Arial" w:cs="Arial"/>
          <w:sz w:val="16"/>
          <w:szCs w:val="16"/>
        </w:rPr>
        <w:t>опубликовать настоящее решение в информационном бюллетене «Вестник Новокубанского городского поселения Новокубанского района», разместить</w:t>
      </w:r>
      <w:r w:rsidRPr="00D1128E">
        <w:rPr>
          <w:rFonts w:ascii="Arial" w:hAnsi="Arial" w:cs="Arial"/>
          <w:b/>
          <w:sz w:val="16"/>
          <w:szCs w:val="16"/>
        </w:rPr>
        <w:t xml:space="preserve"> </w:t>
      </w:r>
      <w:r w:rsidRPr="00D1128E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D1128E">
        <w:rPr>
          <w:rFonts w:ascii="Arial" w:hAnsi="Arial" w:cs="Arial"/>
          <w:sz w:val="16"/>
          <w:szCs w:val="16"/>
          <w:lang w:val="en-US"/>
        </w:rPr>
        <w:t>www</w:t>
      </w:r>
      <w:r w:rsidRPr="00D1128E">
        <w:rPr>
          <w:rFonts w:ascii="Arial" w:hAnsi="Arial" w:cs="Arial"/>
          <w:sz w:val="16"/>
          <w:szCs w:val="16"/>
        </w:rPr>
        <w:t>.</w:t>
      </w:r>
      <w:proofErr w:type="spellStart"/>
      <w:r w:rsidRPr="00D1128E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D1128E">
        <w:rPr>
          <w:rFonts w:ascii="Arial" w:hAnsi="Arial" w:cs="Arial"/>
          <w:sz w:val="16"/>
          <w:szCs w:val="16"/>
        </w:rPr>
        <w:t>.</w:t>
      </w:r>
      <w:proofErr w:type="spellStart"/>
      <w:r w:rsidRPr="00D1128E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D1128E">
        <w:rPr>
          <w:rFonts w:ascii="Arial" w:hAnsi="Arial" w:cs="Arial"/>
          <w:sz w:val="16"/>
          <w:szCs w:val="16"/>
        </w:rPr>
        <w:t>) и на официальном сайте торгов (</w:t>
      </w:r>
      <w:hyperlink r:id="rId7" w:history="1">
        <w:r w:rsidRPr="00D1128E">
          <w:rPr>
            <w:rFonts w:ascii="Arial" w:hAnsi="Arial" w:cs="Arial"/>
            <w:sz w:val="16"/>
            <w:szCs w:val="16"/>
          </w:rPr>
          <w:t>www.torgi.gov.ru</w:t>
        </w:r>
      </w:hyperlink>
      <w:r w:rsidRPr="00D1128E">
        <w:rPr>
          <w:rFonts w:ascii="Arial" w:hAnsi="Arial" w:cs="Arial"/>
          <w:sz w:val="16"/>
          <w:szCs w:val="16"/>
        </w:rPr>
        <w:t>).</w:t>
      </w:r>
    </w:p>
    <w:p w:rsidR="00951A08" w:rsidRPr="00D1128E" w:rsidRDefault="00951A08" w:rsidP="00951A08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 xml:space="preserve">3. Контроль за исполнением данного решения возложить на председателя комитета по финансам, бюджету, налогам и контролю Совета Новокубанского городского поселения Новокубанского района Е.А. </w:t>
      </w:r>
      <w:proofErr w:type="spellStart"/>
      <w:r w:rsidRPr="00D1128E">
        <w:rPr>
          <w:rFonts w:ascii="Arial" w:hAnsi="Arial" w:cs="Arial"/>
          <w:sz w:val="16"/>
          <w:szCs w:val="16"/>
        </w:rPr>
        <w:t>Белесова</w:t>
      </w:r>
      <w:proofErr w:type="spellEnd"/>
      <w:r w:rsidRPr="00D1128E">
        <w:rPr>
          <w:rFonts w:ascii="Arial" w:hAnsi="Arial" w:cs="Arial"/>
          <w:sz w:val="16"/>
          <w:szCs w:val="16"/>
        </w:rPr>
        <w:t>.</w:t>
      </w:r>
    </w:p>
    <w:p w:rsidR="00951A08" w:rsidRPr="00D1128E" w:rsidRDefault="00951A08" w:rsidP="00951A0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4. Решение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Новокубанского городского поселения Новокубанского района.</w:t>
      </w:r>
    </w:p>
    <w:p w:rsidR="00951A08" w:rsidRPr="00D1128E" w:rsidRDefault="00951A08" w:rsidP="00951A08">
      <w:pPr>
        <w:jc w:val="both"/>
        <w:rPr>
          <w:rFonts w:ascii="Arial" w:hAnsi="Arial" w:cs="Arial"/>
          <w:sz w:val="16"/>
          <w:szCs w:val="16"/>
        </w:rPr>
      </w:pPr>
    </w:p>
    <w:p w:rsidR="00951A08" w:rsidRPr="00D1128E" w:rsidRDefault="00951A08" w:rsidP="00951A0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951A08" w:rsidRPr="00D1128E" w:rsidTr="00723A7A">
        <w:tc>
          <w:tcPr>
            <w:tcW w:w="4503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>Глава Новокубанского городского</w:t>
            </w:r>
          </w:p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 xml:space="preserve">поселения Новокубанского района </w:t>
            </w:r>
          </w:p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 xml:space="preserve">                                   П.В. Манаков                                                                    </w:t>
            </w:r>
          </w:p>
        </w:tc>
        <w:tc>
          <w:tcPr>
            <w:tcW w:w="909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951A08" w:rsidRPr="00D1128E" w:rsidRDefault="00951A08" w:rsidP="00723A7A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</w:p>
          <w:p w:rsidR="00951A08" w:rsidRPr="00D1128E" w:rsidRDefault="00951A08" w:rsidP="00723A7A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>Новокубанского городского</w:t>
            </w:r>
          </w:p>
          <w:p w:rsidR="00951A08" w:rsidRPr="00D1128E" w:rsidRDefault="00951A08" w:rsidP="00723A7A">
            <w:pPr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951A08" w:rsidRPr="00D1128E" w:rsidRDefault="00951A08" w:rsidP="00723A7A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 xml:space="preserve">                                Е.В. Головченко</w:t>
            </w:r>
          </w:p>
        </w:tc>
      </w:tr>
    </w:tbl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  <w:r w:rsidRPr="00D1128E">
        <w:rPr>
          <w:rFonts w:ascii="Arial" w:hAnsi="Arial" w:cs="Arial"/>
          <w:b/>
          <w:sz w:val="16"/>
          <w:szCs w:val="16"/>
        </w:rPr>
        <w:t>ПОЯСНИТЕЛЬНАЯ ЗАПИСКА</w:t>
      </w:r>
    </w:p>
    <w:p w:rsidR="00951A08" w:rsidRPr="00D1128E" w:rsidRDefault="00951A08" w:rsidP="00951A08">
      <w:pPr>
        <w:jc w:val="center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к проекту решения Совета Новокубанского городского поселения Новокубанского района «О внесении изменений в решение Совета Новокубанского городского поселения Новокубанского района от 22 декабря 2020 года № 181 «Об утверждении прогнозного плана приватизации муниципального имущества Новокубанского городского поселения Новокубанского района на 2021 год»</w:t>
      </w: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 xml:space="preserve">В соответствии с Федеральным </w:t>
      </w:r>
      <w:r>
        <w:rPr>
          <w:rFonts w:ascii="Arial" w:hAnsi="Arial" w:cs="Arial"/>
          <w:sz w:val="16"/>
          <w:szCs w:val="16"/>
        </w:rPr>
        <w:t>законом от 21 декабря 2001 года</w:t>
      </w:r>
      <w:r w:rsidRPr="00D1128E">
        <w:rPr>
          <w:rFonts w:ascii="Arial" w:hAnsi="Arial" w:cs="Arial"/>
          <w:sz w:val="16"/>
          <w:szCs w:val="16"/>
        </w:rPr>
        <w:t xml:space="preserve">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Новокубанского городского поселения Новокубанского района, Положением о порядке управления и распоряжения объектами муниципальной собственности Новокубанского городского поселения Новокубанского района, утвержденным решением Совета Новокубанского городского поселения Новокубанского района от 18 сентября 2015 года № 146, администрация Новокубанского городского поселения Новокубанского района считает необходимым внести изменения в прогнозный план приватизации муниципального имущества Новокубанского городского поселения на 2021 год, следующего содержания:</w:t>
      </w:r>
    </w:p>
    <w:p w:rsidR="00951A08" w:rsidRPr="00D1128E" w:rsidRDefault="00951A08" w:rsidP="00951A0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исключить из плана приватизации недвижимое имущество – состоящее из жилых помещений в многоквартирном доме (квартиры № 1-8) общей площадью 204,0 кв.м., и земельного участка общей площадью 303,0 кв.м. с разрешенным видом использования – для размещения и эксплуатации многоквартирного двухэтажного жилого дома, расположенных по адресу: г. Новокубанск, ул. Ленина, 1;</w:t>
      </w:r>
    </w:p>
    <w:p w:rsidR="00951A08" w:rsidRPr="00D1128E" w:rsidRDefault="00951A08" w:rsidP="00951A0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 xml:space="preserve">добавить объекты муниципального имущества </w:t>
      </w:r>
      <w:proofErr w:type="spellStart"/>
      <w:r w:rsidRPr="00D1128E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D1128E">
        <w:rPr>
          <w:rFonts w:ascii="Arial" w:hAnsi="Arial" w:cs="Arial"/>
          <w:sz w:val="16"/>
          <w:szCs w:val="16"/>
        </w:rPr>
        <w:t xml:space="preserve"> комплекса, в том числе:</w:t>
      </w:r>
    </w:p>
    <w:p w:rsidR="00951A08" w:rsidRPr="00D1128E" w:rsidRDefault="00951A08" w:rsidP="00951A08">
      <w:pPr>
        <w:ind w:firstLine="709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 xml:space="preserve">Недвижимое имущество: </w:t>
      </w:r>
    </w:p>
    <w:p w:rsidR="00951A08" w:rsidRPr="00D1128E" w:rsidRDefault="00951A08" w:rsidP="00951A0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ЗТП НВ-3-45п общей площадью 27,0 кв.м., с кадастровым номером</w:t>
      </w:r>
      <w:r w:rsidRPr="00D1128E">
        <w:rPr>
          <w:rFonts w:ascii="Arial" w:hAnsi="Arial" w:cs="Arial"/>
          <w:color w:val="000000"/>
          <w:sz w:val="16"/>
          <w:szCs w:val="16"/>
        </w:rPr>
        <w:t xml:space="preserve"> 23:21:0401007:3763 и земельный участок </w:t>
      </w:r>
      <w:r w:rsidRPr="00D1128E">
        <w:rPr>
          <w:rFonts w:ascii="Arial" w:hAnsi="Arial" w:cs="Arial"/>
          <w:sz w:val="16"/>
          <w:szCs w:val="16"/>
        </w:rPr>
        <w:t>общей площадью 527,0 кв.м</w:t>
      </w:r>
      <w:r>
        <w:rPr>
          <w:rFonts w:ascii="Arial" w:hAnsi="Arial" w:cs="Arial"/>
          <w:sz w:val="16"/>
          <w:szCs w:val="16"/>
        </w:rPr>
        <w:t>.</w:t>
      </w:r>
      <w:r w:rsidRPr="00D1128E">
        <w:rPr>
          <w:rFonts w:ascii="Arial" w:hAnsi="Arial" w:cs="Arial"/>
          <w:sz w:val="16"/>
          <w:szCs w:val="16"/>
        </w:rPr>
        <w:t>с кадастровым номером</w:t>
      </w:r>
      <w:r w:rsidRPr="00D1128E">
        <w:rPr>
          <w:rFonts w:ascii="Arial" w:hAnsi="Arial" w:cs="Arial"/>
          <w:color w:val="000000"/>
          <w:sz w:val="16"/>
          <w:szCs w:val="16"/>
        </w:rPr>
        <w:t xml:space="preserve"> 23:21:0401007:4212, относящийся к категории земель -</w:t>
      </w:r>
      <w:r w:rsidRPr="00D1128E">
        <w:rPr>
          <w:rFonts w:ascii="Arial" w:hAnsi="Arial" w:cs="Arial"/>
          <w:sz w:val="16"/>
          <w:szCs w:val="16"/>
        </w:rPr>
        <w:t>земли населённых пунктов, с разрешенным видом использования -к</w:t>
      </w:r>
      <w:r w:rsidRPr="00D1128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оммунальное обслуживание</w:t>
      </w:r>
      <w:r w:rsidRPr="00D1128E">
        <w:rPr>
          <w:rFonts w:ascii="Arial" w:hAnsi="Arial" w:cs="Arial"/>
          <w:color w:val="000000"/>
          <w:sz w:val="16"/>
          <w:szCs w:val="16"/>
        </w:rPr>
        <w:t>, расположенные по адресу:</w:t>
      </w:r>
      <w:r w:rsidRPr="00D1128E">
        <w:rPr>
          <w:rFonts w:ascii="Arial" w:hAnsi="Arial" w:cs="Arial"/>
          <w:bCs/>
          <w:color w:val="000000"/>
          <w:sz w:val="16"/>
          <w:szCs w:val="16"/>
        </w:rPr>
        <w:t xml:space="preserve"> Российская Федерация, Краснодарский край, Новокубанский район, Новокубанское городское поселение, город Новокубанск, </w:t>
      </w:r>
      <w:r w:rsidRPr="00D1128E">
        <w:rPr>
          <w:rFonts w:ascii="Arial" w:hAnsi="Arial" w:cs="Arial"/>
          <w:sz w:val="16"/>
          <w:szCs w:val="16"/>
        </w:rPr>
        <w:t xml:space="preserve">улица Центральная, угол переулок </w:t>
      </w:r>
      <w:proofErr w:type="spellStart"/>
      <w:r w:rsidRPr="00D1128E">
        <w:rPr>
          <w:rFonts w:ascii="Arial" w:hAnsi="Arial" w:cs="Arial"/>
          <w:sz w:val="16"/>
          <w:szCs w:val="16"/>
        </w:rPr>
        <w:t>Тагильский</w:t>
      </w:r>
      <w:proofErr w:type="spellEnd"/>
      <w:r w:rsidRPr="00D1128E">
        <w:rPr>
          <w:rFonts w:ascii="Arial" w:hAnsi="Arial" w:cs="Arial"/>
          <w:sz w:val="16"/>
          <w:szCs w:val="16"/>
        </w:rPr>
        <w:t>;</w:t>
      </w:r>
    </w:p>
    <w:p w:rsidR="00951A08" w:rsidRPr="00D1128E" w:rsidRDefault="00951A08" w:rsidP="00951A0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ЗТП НВ-3-72п</w:t>
      </w:r>
      <w:r w:rsidRPr="00D1128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1128E">
        <w:rPr>
          <w:rFonts w:ascii="Arial" w:hAnsi="Arial" w:cs="Arial"/>
          <w:sz w:val="16"/>
          <w:szCs w:val="16"/>
        </w:rPr>
        <w:t>общей площадью 27,0 кв.м., с кадастровым номером</w:t>
      </w:r>
      <w:r w:rsidRPr="00D1128E">
        <w:rPr>
          <w:rFonts w:ascii="Arial" w:hAnsi="Arial" w:cs="Arial"/>
          <w:color w:val="000000"/>
          <w:sz w:val="16"/>
          <w:szCs w:val="16"/>
        </w:rPr>
        <w:t xml:space="preserve"> 23:21:0401007:3766 и земельный участок </w:t>
      </w:r>
      <w:r>
        <w:rPr>
          <w:rFonts w:ascii="Arial" w:hAnsi="Arial" w:cs="Arial"/>
          <w:sz w:val="16"/>
          <w:szCs w:val="16"/>
        </w:rPr>
        <w:t>общей площадью 361,0 кв.м.</w:t>
      </w:r>
      <w:r w:rsidRPr="00D1128E">
        <w:rPr>
          <w:rFonts w:ascii="Arial" w:hAnsi="Arial" w:cs="Arial"/>
          <w:sz w:val="16"/>
          <w:szCs w:val="16"/>
        </w:rPr>
        <w:t xml:space="preserve"> с кадастровым номером</w:t>
      </w:r>
      <w:r w:rsidRPr="00D1128E">
        <w:rPr>
          <w:rFonts w:ascii="Arial" w:hAnsi="Arial" w:cs="Arial"/>
          <w:color w:val="000000"/>
          <w:sz w:val="16"/>
          <w:szCs w:val="16"/>
        </w:rPr>
        <w:t xml:space="preserve"> 23:21:0401007:4207, относящийся к категории земель -</w:t>
      </w:r>
      <w:r w:rsidRPr="00D1128E">
        <w:rPr>
          <w:rFonts w:ascii="Arial" w:hAnsi="Arial" w:cs="Arial"/>
          <w:sz w:val="16"/>
          <w:szCs w:val="16"/>
        </w:rPr>
        <w:t>земли населённых пунктов, с разрешенным видом использования - предоставление коммунальных услуг</w:t>
      </w:r>
      <w:r w:rsidRPr="00D1128E">
        <w:rPr>
          <w:rFonts w:ascii="Arial" w:hAnsi="Arial" w:cs="Arial"/>
          <w:color w:val="000000"/>
          <w:sz w:val="16"/>
          <w:szCs w:val="16"/>
        </w:rPr>
        <w:t>, расположенные по адресу:</w:t>
      </w:r>
      <w:r w:rsidRPr="00D1128E">
        <w:rPr>
          <w:rFonts w:ascii="Arial" w:hAnsi="Arial" w:cs="Arial"/>
          <w:bCs/>
          <w:color w:val="000000"/>
          <w:sz w:val="16"/>
          <w:szCs w:val="16"/>
        </w:rPr>
        <w:t xml:space="preserve"> Российская Федерация, Краснодарский край, Новокубанский район, Новокубанское городское поселение, город Новокубанск, </w:t>
      </w:r>
      <w:r w:rsidRPr="00D1128E">
        <w:rPr>
          <w:rFonts w:ascii="Arial" w:hAnsi="Arial" w:cs="Arial"/>
          <w:sz w:val="16"/>
          <w:szCs w:val="16"/>
        </w:rPr>
        <w:t>улица Центральная 25/1.</w:t>
      </w:r>
    </w:p>
    <w:p w:rsidR="00951A08" w:rsidRPr="00D1128E" w:rsidRDefault="00951A08" w:rsidP="00951A08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Движимое имущество:</w:t>
      </w:r>
    </w:p>
    <w:p w:rsidR="00951A08" w:rsidRPr="00D1128E" w:rsidRDefault="00951A08" w:rsidP="00951A08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Комплектная трансформаторная подстанция 10/04 кВ № 12п, мощностью 160 кВт, расположенная по адресу: г. Новокубанск, с/т «Дружба», ул. Фрунзе;</w:t>
      </w:r>
    </w:p>
    <w:p w:rsidR="00951A08" w:rsidRPr="00D1128E" w:rsidRDefault="00951A08" w:rsidP="00951A08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Комплектная трансформаторная подстанция 10/04 кВ № 107п, мощностью 160 кВт, расположенная по адресу: г. Новокубанск, с/т «Дружба»;</w:t>
      </w:r>
    </w:p>
    <w:p w:rsidR="00951A08" w:rsidRPr="00D1128E" w:rsidRDefault="00951A08" w:rsidP="00951A08">
      <w:pPr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Воздушная линия 0,4 кВ общей протяженностью 1251 м, расположенная по адресу: г. Новокубанск, от КТП 12 фидер № 1, расположенной на территории с/т «Дружба»; воздушная линия 0,4 кВ общей протяженностью    936 м, расположенная по адресу: г. Новокубанск, от КТП 12 фидер № 2, расположенной на территории с/т «Дружба»; воздушная линия 0,4 кВ общей протяженностью 679 м, расположенная по адресу: г. Новокубанск, от КТП 107 фидер № 1, расположенной на территории с/т «Дружба»; воздушная линия    0,4 кВ общей протяженностью 1235 м, расположенная по адресу:  г. Новокубанск, от КТП 107 фидер № 2, расположенной на территории             с/т «Дружба»; воздушная линия 0,4 кВ общей протяженностью 3403 м, расположенная по адресу: г. Новокубанск, от КТП 107 фидер № 3, расположенной на территории с/т «Дружба»; воздушная линия 0,4 кВ общей протяженностью 1158 м, расположенная по адресу: г. Новокубанск, от КТП 107 фидер № 4, расположенной на территории с/т «Дружба».</w:t>
      </w:r>
    </w:p>
    <w:p w:rsidR="00951A08" w:rsidRPr="00D1128E" w:rsidRDefault="00951A08" w:rsidP="00951A0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Данное имущество возможно приватизировать в соответствии с Федеральным законом от 26 марта 2003 года № 35-ФЗ «Об электроэнергетике», постановлением Правительства Российской Федерации от 01 декабря 2009 года № 977 «Об инвестиционных программах субъектов электроэнергетики», при условии выполнения покупателем инвестиционных и эксплуатационных обязательств, а именно:</w:t>
      </w:r>
    </w:p>
    <w:p w:rsidR="00951A08" w:rsidRPr="00D1128E" w:rsidRDefault="00951A08" w:rsidP="00951A0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Инвестиционные обязательства:</w:t>
      </w:r>
    </w:p>
    <w:p w:rsidR="00951A08" w:rsidRPr="00D1128E" w:rsidRDefault="00951A08" w:rsidP="00951A08">
      <w:pPr>
        <w:pStyle w:val="15"/>
        <w:ind w:left="0"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 xml:space="preserve">осуществить строительство новых объектов </w:t>
      </w:r>
      <w:proofErr w:type="spellStart"/>
      <w:r w:rsidRPr="00D1128E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D1128E">
        <w:rPr>
          <w:rFonts w:ascii="Arial" w:hAnsi="Arial" w:cs="Arial"/>
          <w:sz w:val="16"/>
          <w:szCs w:val="16"/>
        </w:rPr>
        <w:t xml:space="preserve"> комплекса (строительство новых линий электропередачи, подстанций) по мере возникновения необходимости в случаях, когда строительство объектов </w:t>
      </w:r>
      <w:proofErr w:type="spellStart"/>
      <w:r w:rsidRPr="00D1128E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D1128E">
        <w:rPr>
          <w:rFonts w:ascii="Arial" w:hAnsi="Arial" w:cs="Arial"/>
          <w:sz w:val="16"/>
          <w:szCs w:val="16"/>
        </w:rPr>
        <w:t xml:space="preserve"> комплекса связано с увеличением заявок на присоединение впервые вводимых в эксплуатацию </w:t>
      </w:r>
      <w:proofErr w:type="spellStart"/>
      <w:r w:rsidRPr="00D1128E">
        <w:rPr>
          <w:rFonts w:ascii="Arial" w:hAnsi="Arial" w:cs="Arial"/>
          <w:sz w:val="16"/>
          <w:szCs w:val="16"/>
        </w:rPr>
        <w:t>энергопринимающих</w:t>
      </w:r>
      <w:proofErr w:type="spellEnd"/>
      <w:r w:rsidRPr="00D1128E">
        <w:rPr>
          <w:rFonts w:ascii="Arial" w:hAnsi="Arial" w:cs="Arial"/>
          <w:sz w:val="16"/>
          <w:szCs w:val="16"/>
        </w:rPr>
        <w:t xml:space="preserve"> устройств, заявок на увеличение максимальной мощности ранее присоединенных </w:t>
      </w:r>
      <w:proofErr w:type="spellStart"/>
      <w:r w:rsidRPr="00D1128E">
        <w:rPr>
          <w:rFonts w:ascii="Arial" w:hAnsi="Arial" w:cs="Arial"/>
          <w:sz w:val="16"/>
          <w:szCs w:val="16"/>
        </w:rPr>
        <w:t>энергопринимающих</w:t>
      </w:r>
      <w:proofErr w:type="spellEnd"/>
      <w:r w:rsidRPr="00D1128E">
        <w:rPr>
          <w:rFonts w:ascii="Arial" w:hAnsi="Arial" w:cs="Arial"/>
          <w:sz w:val="16"/>
          <w:szCs w:val="16"/>
        </w:rPr>
        <w:t xml:space="preserve"> устройств, а также в случаях изменения категории надежности электроснабжения, точек присоединения, видов производственной деятельности ранее присоединенных </w:t>
      </w:r>
      <w:proofErr w:type="spellStart"/>
      <w:r w:rsidRPr="00D1128E">
        <w:rPr>
          <w:rFonts w:ascii="Arial" w:hAnsi="Arial" w:cs="Arial"/>
          <w:sz w:val="16"/>
          <w:szCs w:val="16"/>
        </w:rPr>
        <w:t>энергопринимающих</w:t>
      </w:r>
      <w:proofErr w:type="spellEnd"/>
      <w:r w:rsidRPr="00D1128E">
        <w:rPr>
          <w:rFonts w:ascii="Arial" w:hAnsi="Arial" w:cs="Arial"/>
          <w:sz w:val="16"/>
          <w:szCs w:val="16"/>
        </w:rPr>
        <w:t xml:space="preserve"> устройств, а также в иных случаях, предусмотренных действующим законодательством.</w:t>
      </w:r>
    </w:p>
    <w:p w:rsidR="00951A08" w:rsidRPr="00D1128E" w:rsidRDefault="00951A08" w:rsidP="00951A08">
      <w:pPr>
        <w:ind w:firstLine="709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Эксплуатационные обязательства:</w:t>
      </w:r>
    </w:p>
    <w:p w:rsidR="00951A08" w:rsidRPr="00D1128E" w:rsidRDefault="00951A08" w:rsidP="00951A08">
      <w:pPr>
        <w:pStyle w:val="msonormalmailrucssattributepostfix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 xml:space="preserve">оказание услуг по передаче электрической энергии, по технологическому присоединению </w:t>
      </w:r>
      <w:proofErr w:type="spellStart"/>
      <w:r w:rsidRPr="00D1128E">
        <w:rPr>
          <w:rFonts w:ascii="Arial" w:hAnsi="Arial" w:cs="Arial"/>
          <w:sz w:val="16"/>
          <w:szCs w:val="16"/>
        </w:rPr>
        <w:t>энергопринимающих</w:t>
      </w:r>
      <w:proofErr w:type="spellEnd"/>
      <w:r w:rsidRPr="00D1128E">
        <w:rPr>
          <w:rFonts w:ascii="Arial" w:hAnsi="Arial" w:cs="Arial"/>
          <w:sz w:val="16"/>
          <w:szCs w:val="16"/>
        </w:rPr>
        <w:t xml:space="preserve"> устройств потребителей электрической энергии по регулируемым ценам (тарифам) в соответствии с нормативными правовыми актами Российской Федерации и обеспечение возможности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Федерации;</w:t>
      </w:r>
    </w:p>
    <w:p w:rsidR="00951A08" w:rsidRPr="00D1128E" w:rsidRDefault="00951A08" w:rsidP="00951A08">
      <w:pPr>
        <w:pStyle w:val="msonormalmailrucssattributepostfix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 xml:space="preserve">обеспечение максимального периода прекращения поставок электрической энергии в количестве не более 72 часов в год, но не более          24 часов подряд, включая срок восстановления электроснабжения, за исключением случаев, когда для производства ремонта объектов </w:t>
      </w:r>
      <w:proofErr w:type="spellStart"/>
      <w:r w:rsidRPr="00D1128E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D1128E">
        <w:rPr>
          <w:rFonts w:ascii="Arial" w:hAnsi="Arial" w:cs="Arial"/>
          <w:sz w:val="16"/>
          <w:szCs w:val="16"/>
        </w:rPr>
        <w:t xml:space="preserve"> комплекса необходимы более длительные сроки, согласованные с уполномоченным органом в порядке, установленном действующим законодательством Российской Федерации;</w:t>
      </w:r>
    </w:p>
    <w:p w:rsidR="00951A08" w:rsidRPr="00D1128E" w:rsidRDefault="00951A08" w:rsidP="00951A08">
      <w:pPr>
        <w:pStyle w:val="msonormalmailrucssattributepostfix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 xml:space="preserve">обеспечение передачи электрической энергии (мощности) в пределах максимальной мощности, разрешенной к потреблению, в соответствии с согласованными параметрами надежности, с учетом технологических характеристик </w:t>
      </w:r>
      <w:proofErr w:type="spellStart"/>
      <w:r w:rsidRPr="00D1128E">
        <w:rPr>
          <w:rFonts w:ascii="Arial" w:hAnsi="Arial" w:cs="Arial"/>
          <w:sz w:val="16"/>
          <w:szCs w:val="16"/>
        </w:rPr>
        <w:t>энергопринимающих</w:t>
      </w:r>
      <w:proofErr w:type="spellEnd"/>
      <w:r w:rsidRPr="00D1128E">
        <w:rPr>
          <w:rFonts w:ascii="Arial" w:hAnsi="Arial" w:cs="Arial"/>
          <w:sz w:val="16"/>
          <w:szCs w:val="16"/>
        </w:rPr>
        <w:t xml:space="preserve"> устройств;</w:t>
      </w:r>
    </w:p>
    <w:p w:rsidR="00951A08" w:rsidRPr="00D1128E" w:rsidRDefault="00951A08" w:rsidP="00951A08">
      <w:pPr>
        <w:pStyle w:val="msonormalmailrucssattributepostfix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обеспечение соответствия качества и иных параметров передаваемой электроэнергии ГОСТ и осуществление контроля качества передаваемой потребителям электроэнергии, показатели которой определяются ГОСТ.</w:t>
      </w:r>
    </w:p>
    <w:p w:rsidR="00951A08" w:rsidRPr="00D1128E" w:rsidRDefault="00951A08" w:rsidP="00951A0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lastRenderedPageBreak/>
        <w:t>Основными задачами приватизации муницип</w:t>
      </w:r>
      <w:r>
        <w:rPr>
          <w:rFonts w:ascii="Arial" w:hAnsi="Arial" w:cs="Arial"/>
          <w:sz w:val="16"/>
          <w:szCs w:val="16"/>
        </w:rPr>
        <w:t xml:space="preserve">ального имущества в </w:t>
      </w:r>
      <w:r w:rsidRPr="00D1128E">
        <w:rPr>
          <w:rFonts w:ascii="Arial" w:hAnsi="Arial" w:cs="Arial"/>
          <w:sz w:val="16"/>
          <w:szCs w:val="16"/>
        </w:rPr>
        <w:t>2021 году являются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Новокубанского городского поселения Новокубанского района.</w:t>
      </w:r>
    </w:p>
    <w:p w:rsidR="00951A08" w:rsidRPr="00D1128E" w:rsidRDefault="00951A08" w:rsidP="00951A0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Главными целями приватизации в 2021 году являются:</w:t>
      </w:r>
    </w:p>
    <w:p w:rsidR="00951A08" w:rsidRPr="00D1128E" w:rsidRDefault="00951A08" w:rsidP="00951A0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обеспечение поступления неналоговых доходов в бюджет городского поселения от приватизации;</w:t>
      </w:r>
    </w:p>
    <w:p w:rsidR="00951A08" w:rsidRPr="00D1128E" w:rsidRDefault="00951A08" w:rsidP="00951A0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сокращение расходов из бюджета городского поселения на содержание имущества.</w:t>
      </w:r>
    </w:p>
    <w:p w:rsidR="00951A08" w:rsidRPr="00D1128E" w:rsidRDefault="00951A08" w:rsidP="00951A0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Реализация указанных задач будет достигаться за счет проведения полной инвентаризации и независимой оценки имущества. Цена продажи объекта будет устанавливаться на основании рыночной стоимости, определенной в соответствии с требованиями Федерального закона от 29 июля 1998 года № 135-ФЗ «Об оценочной деятельности в Российской Федерации».</w:t>
      </w:r>
    </w:p>
    <w:p w:rsidR="00951A08" w:rsidRPr="00D1128E" w:rsidRDefault="00951A08" w:rsidP="00951A0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 xml:space="preserve">Таким образом, данное решение Совета Новокубанского городского поселения Новокубанского района принимается в соответствии с действующим законодательством и направлено на пополнение доходной части бюджета Новокубанского городского поселения Новокубанского района. </w:t>
      </w:r>
    </w:p>
    <w:p w:rsidR="00951A08" w:rsidRPr="00D1128E" w:rsidRDefault="00951A08" w:rsidP="00951A0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370"/>
        <w:gridCol w:w="2315"/>
      </w:tblGrid>
      <w:tr w:rsidR="00951A08" w:rsidRPr="00D1128E" w:rsidTr="00723A7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951A08" w:rsidRPr="00D1128E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1A08" w:rsidRPr="00D1128E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1A08" w:rsidRPr="00D1128E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>Л.В. Еремина</w:t>
            </w:r>
          </w:p>
        </w:tc>
      </w:tr>
    </w:tbl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  <w:r w:rsidRPr="00D1128E">
        <w:rPr>
          <w:rFonts w:ascii="Arial" w:hAnsi="Arial" w:cs="Arial"/>
          <w:b/>
          <w:sz w:val="16"/>
          <w:szCs w:val="16"/>
        </w:rPr>
        <w:t>Заявка</w:t>
      </w:r>
    </w:p>
    <w:p w:rsidR="00951A08" w:rsidRPr="00D1128E" w:rsidRDefault="00951A08" w:rsidP="00951A08">
      <w:pPr>
        <w:jc w:val="center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к решению Совета Новокубанского городского</w:t>
      </w:r>
    </w:p>
    <w:p w:rsidR="00951A08" w:rsidRPr="00D1128E" w:rsidRDefault="00951A08" w:rsidP="00951A08">
      <w:pPr>
        <w:jc w:val="center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951A08" w:rsidRPr="00D1128E" w:rsidRDefault="00951A08" w:rsidP="00951A0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3198"/>
        <w:gridCol w:w="270"/>
        <w:gridCol w:w="6103"/>
      </w:tblGrid>
      <w:tr w:rsidR="00951A08" w:rsidRPr="00D1128E" w:rsidTr="00723A7A">
        <w:tc>
          <w:tcPr>
            <w:tcW w:w="3284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b/>
                <w:sz w:val="16"/>
                <w:szCs w:val="16"/>
              </w:rPr>
              <w:t>Наименование вопроса</w:t>
            </w:r>
            <w:r w:rsidRPr="00D1128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4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>«О внесении изменений в решение Совета Новокубанского городского поселения Новокубанского района от 22 декабря 2020 года № 181 «Об утверждении прогнозного плана приватизации муниципального имущества Новокубанского городского поселения Новокубанского района на 2021 год»</w:t>
            </w:r>
          </w:p>
        </w:tc>
      </w:tr>
      <w:tr w:rsidR="00951A08" w:rsidRPr="00D1128E" w:rsidTr="00723A7A">
        <w:tc>
          <w:tcPr>
            <w:tcW w:w="3284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128E">
              <w:rPr>
                <w:rFonts w:ascii="Arial" w:hAnsi="Arial" w:cs="Arial"/>
                <w:b/>
                <w:sz w:val="16"/>
                <w:szCs w:val="16"/>
              </w:rPr>
              <w:t>Проект внесен:</w:t>
            </w:r>
          </w:p>
        </w:tc>
        <w:tc>
          <w:tcPr>
            <w:tcW w:w="244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26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>П.В. Манаков - глава Новокубанского городского поселения Новокубанского района</w:t>
            </w:r>
          </w:p>
        </w:tc>
      </w:tr>
    </w:tbl>
    <w:p w:rsidR="00951A08" w:rsidRPr="00D1128E" w:rsidRDefault="00951A08" w:rsidP="00951A08">
      <w:pPr>
        <w:jc w:val="both"/>
        <w:rPr>
          <w:rFonts w:ascii="Arial" w:hAnsi="Arial" w:cs="Arial"/>
          <w:sz w:val="16"/>
          <w:szCs w:val="16"/>
        </w:rPr>
      </w:pPr>
    </w:p>
    <w:p w:rsidR="00951A08" w:rsidRPr="00D1128E" w:rsidRDefault="00951A08" w:rsidP="00951A08">
      <w:pPr>
        <w:jc w:val="both"/>
        <w:rPr>
          <w:rFonts w:ascii="Arial" w:hAnsi="Arial" w:cs="Arial"/>
          <w:sz w:val="16"/>
          <w:szCs w:val="16"/>
        </w:rPr>
      </w:pPr>
    </w:p>
    <w:p w:rsidR="00951A08" w:rsidRPr="00D1128E" w:rsidRDefault="00951A08" w:rsidP="00951A08">
      <w:pPr>
        <w:jc w:val="both"/>
        <w:rPr>
          <w:rFonts w:ascii="Arial" w:hAnsi="Arial" w:cs="Arial"/>
          <w:b/>
          <w:sz w:val="16"/>
          <w:szCs w:val="16"/>
        </w:rPr>
      </w:pPr>
      <w:r w:rsidRPr="00D1128E">
        <w:rPr>
          <w:rFonts w:ascii="Arial" w:hAnsi="Arial" w:cs="Arial"/>
          <w:b/>
          <w:sz w:val="16"/>
          <w:szCs w:val="16"/>
        </w:rPr>
        <w:t>Решение разослать:</w:t>
      </w:r>
    </w:p>
    <w:p w:rsidR="00951A08" w:rsidRPr="00D1128E" w:rsidRDefault="00951A08" w:rsidP="00951A0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804"/>
        <w:gridCol w:w="2833"/>
        <w:gridCol w:w="357"/>
        <w:gridCol w:w="5577"/>
      </w:tblGrid>
      <w:tr w:rsidR="00951A08" w:rsidRPr="00D1128E" w:rsidTr="00723A7A">
        <w:tc>
          <w:tcPr>
            <w:tcW w:w="822" w:type="dxa"/>
          </w:tcPr>
          <w:p w:rsidR="00951A08" w:rsidRPr="00D1128E" w:rsidRDefault="00951A08" w:rsidP="00951A08">
            <w:pPr>
              <w:numPr>
                <w:ilvl w:val="0"/>
                <w:numId w:val="37"/>
              </w:num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4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>Отдел имущественных и земельных отношений администрации Новокубанского городского поселения</w:t>
            </w:r>
          </w:p>
        </w:tc>
        <w:tc>
          <w:tcPr>
            <w:tcW w:w="360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42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>3 экз.</w:t>
            </w:r>
          </w:p>
        </w:tc>
      </w:tr>
      <w:tr w:rsidR="00951A08" w:rsidRPr="00D1128E" w:rsidTr="00723A7A">
        <w:tc>
          <w:tcPr>
            <w:tcW w:w="822" w:type="dxa"/>
          </w:tcPr>
          <w:p w:rsidR="00951A08" w:rsidRPr="00D1128E" w:rsidRDefault="00951A08" w:rsidP="00951A08">
            <w:pPr>
              <w:numPr>
                <w:ilvl w:val="0"/>
                <w:numId w:val="37"/>
              </w:num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4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>Информационный бюллетень «Вестник Новокубанского городского поселения Новокубанского района»</w:t>
            </w:r>
          </w:p>
        </w:tc>
        <w:tc>
          <w:tcPr>
            <w:tcW w:w="360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2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128E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</w:tr>
      <w:tr w:rsidR="00951A08" w:rsidRPr="00D1128E" w:rsidTr="00723A7A">
        <w:tc>
          <w:tcPr>
            <w:tcW w:w="822" w:type="dxa"/>
          </w:tcPr>
          <w:p w:rsidR="00951A08" w:rsidRPr="00D1128E" w:rsidRDefault="00951A08" w:rsidP="00723A7A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4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128E">
              <w:rPr>
                <w:rFonts w:ascii="Arial" w:hAnsi="Arial" w:cs="Arial"/>
                <w:b/>
                <w:sz w:val="16"/>
                <w:szCs w:val="16"/>
              </w:rPr>
              <w:t>Итого по списку:</w:t>
            </w:r>
          </w:p>
        </w:tc>
        <w:tc>
          <w:tcPr>
            <w:tcW w:w="360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128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5742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128E">
              <w:rPr>
                <w:rFonts w:ascii="Arial" w:hAnsi="Arial" w:cs="Arial"/>
                <w:b/>
                <w:sz w:val="16"/>
                <w:szCs w:val="16"/>
              </w:rPr>
              <w:t>4 экз.</w:t>
            </w:r>
          </w:p>
        </w:tc>
      </w:tr>
      <w:tr w:rsidR="00951A08" w:rsidRPr="00D1128E" w:rsidTr="00723A7A">
        <w:tc>
          <w:tcPr>
            <w:tcW w:w="822" w:type="dxa"/>
          </w:tcPr>
          <w:p w:rsidR="00951A08" w:rsidRPr="00D1128E" w:rsidRDefault="00951A08" w:rsidP="00723A7A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4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2" w:type="dxa"/>
          </w:tcPr>
          <w:p w:rsidR="00951A08" w:rsidRPr="00D1128E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1A08" w:rsidRPr="00D1128E" w:rsidRDefault="00951A08" w:rsidP="00951A08">
      <w:pPr>
        <w:jc w:val="both"/>
        <w:rPr>
          <w:rFonts w:ascii="Arial" w:hAnsi="Arial" w:cs="Arial"/>
          <w:sz w:val="16"/>
          <w:szCs w:val="16"/>
        </w:rPr>
      </w:pPr>
    </w:p>
    <w:p w:rsidR="00951A08" w:rsidRPr="00D1128E" w:rsidRDefault="00951A08" w:rsidP="00951A08">
      <w:pPr>
        <w:jc w:val="both"/>
        <w:rPr>
          <w:rFonts w:ascii="Arial" w:hAnsi="Arial" w:cs="Arial"/>
          <w:sz w:val="16"/>
          <w:szCs w:val="16"/>
        </w:rPr>
      </w:pPr>
    </w:p>
    <w:p w:rsidR="00951A08" w:rsidRPr="00D1128E" w:rsidRDefault="00951A08" w:rsidP="00951A08">
      <w:pPr>
        <w:jc w:val="center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>____________________</w:t>
      </w:r>
      <w:r w:rsidRPr="00D1128E">
        <w:rPr>
          <w:rFonts w:ascii="Arial" w:hAnsi="Arial" w:cs="Arial"/>
          <w:sz w:val="16"/>
          <w:szCs w:val="16"/>
        </w:rPr>
        <w:tab/>
        <w:t xml:space="preserve">         ____________         _________________</w:t>
      </w:r>
    </w:p>
    <w:p w:rsidR="00951A08" w:rsidRPr="00D1128E" w:rsidRDefault="00951A08" w:rsidP="00951A0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8509"/>
        </w:tabs>
        <w:ind w:firstLine="720"/>
        <w:rPr>
          <w:rFonts w:ascii="Arial" w:hAnsi="Arial" w:cs="Arial"/>
          <w:sz w:val="16"/>
          <w:szCs w:val="16"/>
        </w:rPr>
      </w:pPr>
      <w:r w:rsidRPr="00D1128E">
        <w:rPr>
          <w:rFonts w:ascii="Arial" w:hAnsi="Arial" w:cs="Arial"/>
          <w:sz w:val="16"/>
          <w:szCs w:val="16"/>
        </w:rPr>
        <w:t xml:space="preserve">           (Ф.И.О.)</w:t>
      </w:r>
      <w:r w:rsidRPr="00D1128E">
        <w:rPr>
          <w:rFonts w:ascii="Arial" w:hAnsi="Arial" w:cs="Arial"/>
          <w:sz w:val="16"/>
          <w:szCs w:val="16"/>
        </w:rPr>
        <w:tab/>
        <w:t xml:space="preserve">                                                          (подпись)</w:t>
      </w:r>
      <w:r w:rsidRPr="00D1128E">
        <w:rPr>
          <w:rFonts w:ascii="Arial" w:hAnsi="Arial" w:cs="Arial"/>
          <w:sz w:val="16"/>
          <w:szCs w:val="16"/>
        </w:rPr>
        <w:tab/>
        <w:t xml:space="preserve">                                 (дата)</w:t>
      </w:r>
    </w:p>
    <w:p w:rsidR="00951A08" w:rsidRPr="00D1128E" w:rsidRDefault="00951A08" w:rsidP="00951A08">
      <w:pPr>
        <w:tabs>
          <w:tab w:val="left" w:pos="3100"/>
        </w:tabs>
        <w:rPr>
          <w:rFonts w:ascii="Arial" w:hAnsi="Arial" w:cs="Arial"/>
          <w:sz w:val="16"/>
          <w:szCs w:val="16"/>
        </w:rPr>
      </w:pPr>
    </w:p>
    <w:p w:rsidR="00951A08" w:rsidRPr="00D1128E" w:rsidRDefault="00951A08" w:rsidP="00951A08">
      <w:pPr>
        <w:tabs>
          <w:tab w:val="left" w:pos="3100"/>
        </w:tabs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33"/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951A08" w:rsidRPr="00951A08" w:rsidTr="00951A08">
        <w:trPr>
          <w:trHeight w:val="141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51A08" w:rsidRPr="00951A08" w:rsidRDefault="00951A08" w:rsidP="00951A08">
            <w:pP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</w:pPr>
            <w:r w:rsidRPr="00951A08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Приложение к решению Совета Новокубанского городского поселения Новокубанского района</w:t>
            </w:r>
          </w:p>
          <w:p w:rsidR="00951A08" w:rsidRPr="00951A08" w:rsidRDefault="00951A08" w:rsidP="00951A0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 xml:space="preserve">  от 24.09.2021 г.  № 277</w:t>
            </w:r>
          </w:p>
          <w:p w:rsidR="00951A08" w:rsidRPr="00951A08" w:rsidRDefault="00951A08" w:rsidP="00951A08">
            <w:pP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</w:pPr>
          </w:p>
          <w:p w:rsidR="00951A08" w:rsidRPr="00951A08" w:rsidRDefault="00951A08" w:rsidP="00951A08">
            <w:pP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</w:pPr>
            <w:r w:rsidRPr="00951A08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Приложение к решению Совета Новокубанского городского поселения Новокубанского района</w:t>
            </w:r>
          </w:p>
          <w:p w:rsidR="00951A08" w:rsidRPr="00951A08" w:rsidRDefault="00951A08" w:rsidP="00951A0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51A08">
              <w:rPr>
                <w:rFonts w:ascii="Arial" w:hAnsi="Arial" w:cs="Arial"/>
                <w:sz w:val="16"/>
                <w:szCs w:val="16"/>
                <w:u w:val="single"/>
              </w:rPr>
              <w:t>от 22. 12. 2020 г.   № 181</w:t>
            </w:r>
          </w:p>
          <w:p w:rsidR="00951A08" w:rsidRPr="00951A08" w:rsidRDefault="00951A08" w:rsidP="00951A0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</w:tbl>
    <w:p w:rsidR="00115316" w:rsidRPr="00951A08" w:rsidRDefault="00115316" w:rsidP="00BD1388">
      <w:pPr>
        <w:rPr>
          <w:rFonts w:ascii="Arial" w:hAnsi="Arial" w:cs="Arial"/>
          <w:sz w:val="16"/>
          <w:szCs w:val="16"/>
        </w:rPr>
      </w:pPr>
    </w:p>
    <w:p w:rsidR="00951A08" w:rsidRPr="00951A08" w:rsidRDefault="00951A08" w:rsidP="00951A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951A08" w:rsidRDefault="00951A08" w:rsidP="00951A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951A08" w:rsidRDefault="00951A08" w:rsidP="00951A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951A08" w:rsidRDefault="00951A08" w:rsidP="00951A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951A08" w:rsidRDefault="00951A08" w:rsidP="00951A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951A08" w:rsidRDefault="00951A08" w:rsidP="00951A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951A08" w:rsidRDefault="00951A08" w:rsidP="00951A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951A08" w:rsidRDefault="00951A08" w:rsidP="00951A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951A08" w:rsidRDefault="00951A08" w:rsidP="00951A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951A08" w:rsidRPr="00951A08" w:rsidRDefault="00951A08" w:rsidP="00951A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951A08">
        <w:rPr>
          <w:rFonts w:ascii="Arial" w:hAnsi="Arial" w:cs="Arial"/>
          <w:bCs/>
          <w:sz w:val="16"/>
          <w:szCs w:val="16"/>
        </w:rPr>
        <w:t>Прогнозный план (программа) приватизации</w:t>
      </w:r>
    </w:p>
    <w:p w:rsidR="00951A08" w:rsidRPr="00951A08" w:rsidRDefault="00951A08" w:rsidP="00951A08">
      <w:pPr>
        <w:jc w:val="center"/>
        <w:rPr>
          <w:rFonts w:ascii="Arial" w:hAnsi="Arial" w:cs="Arial"/>
          <w:bCs/>
          <w:sz w:val="16"/>
          <w:szCs w:val="16"/>
        </w:rPr>
      </w:pPr>
      <w:r w:rsidRPr="00951A08">
        <w:rPr>
          <w:rFonts w:ascii="Arial" w:hAnsi="Arial" w:cs="Arial"/>
          <w:bCs/>
          <w:sz w:val="16"/>
          <w:szCs w:val="16"/>
        </w:rPr>
        <w:t xml:space="preserve">муниципального имущества </w:t>
      </w:r>
      <w:r w:rsidRPr="00951A08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951A08" w:rsidRPr="00951A08" w:rsidRDefault="00951A08" w:rsidP="00951A08">
      <w:pPr>
        <w:jc w:val="center"/>
        <w:rPr>
          <w:rFonts w:ascii="Arial" w:hAnsi="Arial" w:cs="Arial"/>
          <w:sz w:val="16"/>
          <w:szCs w:val="16"/>
        </w:rPr>
      </w:pPr>
      <w:r w:rsidRPr="00951A08">
        <w:rPr>
          <w:rFonts w:ascii="Arial" w:hAnsi="Arial" w:cs="Arial"/>
          <w:sz w:val="16"/>
          <w:szCs w:val="16"/>
        </w:rPr>
        <w:t>Новокубанского района на 2021 год</w:t>
      </w:r>
    </w:p>
    <w:p w:rsidR="00951A08" w:rsidRPr="00951A08" w:rsidRDefault="00951A08" w:rsidP="00951A0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51A08" w:rsidRPr="00951A08" w:rsidRDefault="00951A08" w:rsidP="00951A08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t xml:space="preserve">Прогнозный план (программа) приватизации муниципального имущества Новокубанского городского поселения Новокубанского района на 2021 год (далее по тексту - Программа приватизации) разработан в соответствии с Федеральным </w:t>
      </w:r>
      <w:hyperlink r:id="rId8" w:history="1">
        <w:r w:rsidRPr="00951A08">
          <w:rPr>
            <w:rFonts w:ascii="Arial" w:hAnsi="Arial" w:cs="Arial"/>
            <w:color w:val="000000"/>
            <w:sz w:val="16"/>
            <w:szCs w:val="16"/>
            <w:lang w:eastAsia="en-US"/>
          </w:rPr>
          <w:t>законом</w:t>
        </w:r>
      </w:hyperlink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951A08">
          <w:rPr>
            <w:rFonts w:ascii="Arial" w:hAnsi="Arial" w:cs="Arial"/>
            <w:color w:val="000000"/>
            <w:sz w:val="16"/>
            <w:szCs w:val="16"/>
            <w:lang w:eastAsia="en-US"/>
          </w:rPr>
          <w:t>законом</w:t>
        </w:r>
      </w:hyperlink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t xml:space="preserve">        от 21 декабря 2001 года № 178-ФЗ «О приватизации государственного и муниципального имущества».</w:t>
      </w:r>
    </w:p>
    <w:p w:rsidR="00951A08" w:rsidRPr="00951A08" w:rsidRDefault="00951A08" w:rsidP="00951A08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t xml:space="preserve">Основной задачей приватизации муниципального имущества в 2021 году, как части формируемой в условиях рыночной экономики системы управления муниципальным имуществом,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</w:t>
      </w:r>
      <w:r w:rsidRPr="00951A08">
        <w:rPr>
          <w:rFonts w:ascii="Arial" w:hAnsi="Arial" w:cs="Arial"/>
          <w:sz w:val="16"/>
          <w:szCs w:val="16"/>
        </w:rPr>
        <w:t>Новокубанского городского поселения</w:t>
      </w:r>
      <w:r w:rsidRPr="00951A08">
        <w:rPr>
          <w:rFonts w:ascii="Arial" w:hAnsi="Arial" w:cs="Arial"/>
          <w:bCs/>
          <w:sz w:val="16"/>
          <w:szCs w:val="16"/>
        </w:rPr>
        <w:t xml:space="preserve"> </w:t>
      </w:r>
      <w:r w:rsidRPr="00951A08">
        <w:rPr>
          <w:rFonts w:ascii="Arial" w:hAnsi="Arial" w:cs="Arial"/>
          <w:sz w:val="16"/>
          <w:szCs w:val="16"/>
        </w:rPr>
        <w:t>Новокубанского района</w:t>
      </w:r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t>.</w:t>
      </w:r>
    </w:p>
    <w:p w:rsidR="00951A08" w:rsidRPr="00951A08" w:rsidRDefault="00951A08" w:rsidP="00951A08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t>Главными целями приватизации в 2021 году являются:</w:t>
      </w:r>
    </w:p>
    <w:p w:rsidR="00951A08" w:rsidRPr="00951A08" w:rsidRDefault="00951A08" w:rsidP="00951A08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t>обеспечение поступления неналоговых доходов в бюджет городского поселения от приватизации муниципального имущества;</w:t>
      </w:r>
    </w:p>
    <w:p w:rsidR="00951A08" w:rsidRPr="00951A08" w:rsidRDefault="00951A08" w:rsidP="00951A08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t>сокращение расходов из бюджета городского поселения на содержание неэффективно используемого имущества.</w:t>
      </w:r>
    </w:p>
    <w:p w:rsidR="00951A08" w:rsidRPr="00951A08" w:rsidRDefault="00951A08" w:rsidP="00951A08">
      <w:pPr>
        <w:shd w:val="clear" w:color="auto" w:fill="FFFFFF"/>
        <w:tabs>
          <w:tab w:val="left" w:pos="709"/>
        </w:tabs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lastRenderedPageBreak/>
        <w:t>Основные принципы формирования Программы приватизации:</w:t>
      </w:r>
    </w:p>
    <w:p w:rsidR="00951A08" w:rsidRPr="00951A08" w:rsidRDefault="00951A08" w:rsidP="00951A08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t>экономически обоснованный выбор объектов, подлежащих приватизации (объекты с неудовлетворительным техническим состоянием, неиспользуемые по назначению, дополнительные расходы городского бюджета на содержание и охрану объектов недвижимости);</w:t>
      </w:r>
    </w:p>
    <w:p w:rsidR="00951A08" w:rsidRPr="00951A08" w:rsidRDefault="00951A08" w:rsidP="00951A08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t>установление способов приватизации, обеспечивающих максимальный доход бюджета городского поселения.</w:t>
      </w:r>
    </w:p>
    <w:p w:rsidR="00951A08" w:rsidRPr="00951A08" w:rsidRDefault="00951A08" w:rsidP="00951A08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t xml:space="preserve"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</w:t>
      </w:r>
      <w:hyperlink r:id="rId10" w:history="1">
        <w:r w:rsidRPr="00951A08">
          <w:rPr>
            <w:rFonts w:ascii="Arial" w:hAnsi="Arial" w:cs="Arial"/>
            <w:color w:val="000000"/>
            <w:sz w:val="16"/>
            <w:szCs w:val="16"/>
            <w:lang w:eastAsia="en-US"/>
          </w:rPr>
          <w:t>закона</w:t>
        </w:r>
      </w:hyperlink>
      <w:r>
        <w:rPr>
          <w:rFonts w:ascii="Arial" w:hAnsi="Arial" w:cs="Arial"/>
          <w:color w:val="000000"/>
          <w:sz w:val="16"/>
          <w:szCs w:val="16"/>
          <w:lang w:eastAsia="en-US"/>
        </w:rPr>
        <w:t xml:space="preserve">  </w:t>
      </w:r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t>от 29 июля 1998 года № 135-ФЗ «Об оценочной деятельности в Российской Федерации».</w:t>
      </w:r>
    </w:p>
    <w:p w:rsidR="00951A08" w:rsidRPr="00951A08" w:rsidRDefault="00951A08" w:rsidP="00951A08">
      <w:pPr>
        <w:shd w:val="clear" w:color="auto" w:fill="FFFFFF"/>
        <w:tabs>
          <w:tab w:val="left" w:pos="567"/>
          <w:tab w:val="left" w:pos="709"/>
        </w:tabs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t>В результате процесса приватизации структурных изменений в экономике Новокубанского городского поселения Новокубанского района не произойдет по следующей причине:</w:t>
      </w:r>
    </w:p>
    <w:p w:rsidR="00951A08" w:rsidRPr="00951A08" w:rsidRDefault="00951A08" w:rsidP="00951A0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t xml:space="preserve">в представленных к приватизации объектах не размещается производство, которое может существенным образом отразиться на экономической ситуации при смене собственника. </w:t>
      </w:r>
    </w:p>
    <w:p w:rsidR="00951A08" w:rsidRPr="00951A08" w:rsidRDefault="00951A08" w:rsidP="00951A08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t>В 2021 году от приватизации муниципального имущества ожидаются дополнительные поступления в бюджет городского поселения в размере не ниже его рыночной стоимости, определенной независимым оценщиком.</w:t>
      </w:r>
    </w:p>
    <w:p w:rsidR="00951A08" w:rsidRPr="00951A08" w:rsidRDefault="00951A08" w:rsidP="00951A0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951A08">
        <w:rPr>
          <w:rFonts w:ascii="Arial" w:hAnsi="Arial" w:cs="Arial"/>
          <w:color w:val="000000"/>
          <w:sz w:val="16"/>
          <w:szCs w:val="16"/>
          <w:lang w:eastAsia="en-US"/>
        </w:rPr>
        <w:t>Отчеты о результатах приватизации муниципального имущества представляются в Совет Новокубанского городского поселения Новокубанского района не позднее 1 марта следующего за отчетным периодом года.</w:t>
      </w:r>
    </w:p>
    <w:p w:rsidR="00951A08" w:rsidRPr="00951A08" w:rsidRDefault="00951A08" w:rsidP="00951A08">
      <w:pPr>
        <w:shd w:val="clear" w:color="auto" w:fill="FFFFFF"/>
        <w:jc w:val="center"/>
        <w:rPr>
          <w:rFonts w:ascii="Arial" w:hAnsi="Arial" w:cs="Arial"/>
          <w:bCs/>
          <w:iCs/>
          <w:color w:val="000000"/>
          <w:sz w:val="16"/>
          <w:szCs w:val="16"/>
          <w:lang w:eastAsia="en-US"/>
        </w:rPr>
      </w:pPr>
    </w:p>
    <w:p w:rsidR="00951A08" w:rsidRPr="00951A08" w:rsidRDefault="00951A08" w:rsidP="00951A08">
      <w:pPr>
        <w:shd w:val="clear" w:color="auto" w:fill="FFFFFF"/>
        <w:jc w:val="center"/>
        <w:rPr>
          <w:rFonts w:ascii="Arial" w:hAnsi="Arial" w:cs="Arial"/>
          <w:color w:val="333333"/>
          <w:sz w:val="16"/>
          <w:szCs w:val="16"/>
          <w:lang w:eastAsia="en-US"/>
        </w:rPr>
      </w:pPr>
      <w:r w:rsidRPr="00951A08">
        <w:rPr>
          <w:rFonts w:ascii="Arial" w:hAnsi="Arial" w:cs="Arial"/>
          <w:bCs/>
          <w:iCs/>
          <w:color w:val="000000"/>
          <w:sz w:val="16"/>
          <w:szCs w:val="16"/>
          <w:lang w:eastAsia="en-US"/>
        </w:rPr>
        <w:t>Перечень муниципальных объектов, подлежащих приватизации</w:t>
      </w:r>
    </w:p>
    <w:p w:rsidR="00951A08" w:rsidRPr="00951A08" w:rsidRDefault="00951A08" w:rsidP="00951A08">
      <w:pPr>
        <w:shd w:val="clear" w:color="auto" w:fill="FFFFFF"/>
        <w:jc w:val="center"/>
        <w:rPr>
          <w:rFonts w:ascii="Arial" w:hAnsi="Arial" w:cs="Arial"/>
          <w:bCs/>
          <w:iCs/>
          <w:color w:val="000000"/>
          <w:sz w:val="16"/>
          <w:szCs w:val="16"/>
          <w:lang w:eastAsia="en-US"/>
        </w:rPr>
      </w:pPr>
      <w:r w:rsidRPr="00951A08">
        <w:rPr>
          <w:rFonts w:ascii="Arial" w:hAnsi="Arial" w:cs="Arial"/>
          <w:bCs/>
          <w:iCs/>
          <w:color w:val="000000"/>
          <w:sz w:val="16"/>
          <w:szCs w:val="16"/>
          <w:lang w:eastAsia="en-US"/>
        </w:rPr>
        <w:t>в 2021 году</w:t>
      </w:r>
    </w:p>
    <w:p w:rsidR="00951A08" w:rsidRPr="00951A08" w:rsidRDefault="00951A08" w:rsidP="00951A08">
      <w:pPr>
        <w:shd w:val="clear" w:color="auto" w:fill="FFFFFF"/>
        <w:jc w:val="center"/>
        <w:rPr>
          <w:rFonts w:ascii="Arial" w:hAnsi="Arial" w:cs="Arial"/>
          <w:bCs/>
          <w:iCs/>
          <w:color w:val="000000"/>
          <w:sz w:val="16"/>
          <w:szCs w:val="16"/>
          <w:lang w:eastAsia="en-US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46"/>
        <w:gridCol w:w="1984"/>
        <w:gridCol w:w="1843"/>
        <w:gridCol w:w="1134"/>
        <w:gridCol w:w="1417"/>
      </w:tblGrid>
      <w:tr w:rsidR="00951A08" w:rsidRPr="00951A08" w:rsidTr="00723A7A">
        <w:trPr>
          <w:tblHeader/>
        </w:trPr>
        <w:tc>
          <w:tcPr>
            <w:tcW w:w="540" w:type="dxa"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951A08">
              <w:rPr>
                <w:rFonts w:ascii="Arial" w:hAnsi="Arial" w:cs="Arial"/>
                <w:spacing w:val="-7"/>
                <w:sz w:val="16"/>
                <w:szCs w:val="16"/>
              </w:rPr>
              <w:t xml:space="preserve">№ </w:t>
            </w:r>
            <w:proofErr w:type="spellStart"/>
            <w:r w:rsidRPr="00951A08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spellEnd"/>
            <w:r w:rsidRPr="00951A08">
              <w:rPr>
                <w:rFonts w:ascii="Arial" w:hAnsi="Arial" w:cs="Arial"/>
                <w:spacing w:val="-7"/>
                <w:sz w:val="16"/>
                <w:szCs w:val="16"/>
              </w:rPr>
              <w:t>/</w:t>
            </w:r>
            <w:proofErr w:type="spellStart"/>
            <w:r w:rsidRPr="00951A08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46" w:type="dxa"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951A08">
              <w:rPr>
                <w:rFonts w:ascii="Arial" w:hAnsi="Arial" w:cs="Arial"/>
                <w:spacing w:val="-7"/>
                <w:sz w:val="16"/>
                <w:szCs w:val="16"/>
              </w:rPr>
              <w:t>Наименование объекта приватизации</w:t>
            </w:r>
          </w:p>
        </w:tc>
        <w:tc>
          <w:tcPr>
            <w:tcW w:w="1984" w:type="dxa"/>
          </w:tcPr>
          <w:p w:rsidR="00951A08" w:rsidRPr="00951A08" w:rsidRDefault="00951A08" w:rsidP="00723A7A">
            <w:pPr>
              <w:suppressAutoHyphens/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951A08">
              <w:rPr>
                <w:rFonts w:ascii="Arial" w:hAnsi="Arial" w:cs="Arial"/>
                <w:spacing w:val="-7"/>
                <w:sz w:val="16"/>
                <w:szCs w:val="16"/>
              </w:rPr>
              <w:t>Адрес местонахождения объекта</w:t>
            </w:r>
          </w:p>
        </w:tc>
        <w:tc>
          <w:tcPr>
            <w:tcW w:w="1843" w:type="dxa"/>
          </w:tcPr>
          <w:p w:rsidR="00951A08" w:rsidRPr="00951A08" w:rsidRDefault="00951A08" w:rsidP="00723A7A">
            <w:pPr>
              <w:spacing w:before="5"/>
              <w:ind w:right="-108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951A08">
              <w:rPr>
                <w:rFonts w:ascii="Arial" w:hAnsi="Arial" w:cs="Arial"/>
                <w:spacing w:val="-7"/>
                <w:sz w:val="16"/>
                <w:szCs w:val="16"/>
              </w:rPr>
              <w:t>Характеристика объекта (площадь, кв.м, протяженность, м, технические характеристики)</w:t>
            </w:r>
          </w:p>
        </w:tc>
        <w:tc>
          <w:tcPr>
            <w:tcW w:w="1134" w:type="dxa"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951A08">
              <w:rPr>
                <w:rFonts w:ascii="Arial" w:hAnsi="Arial" w:cs="Arial"/>
                <w:spacing w:val="-7"/>
                <w:sz w:val="16"/>
                <w:szCs w:val="16"/>
              </w:rPr>
              <w:t xml:space="preserve">Способ </w:t>
            </w:r>
            <w:proofErr w:type="spellStart"/>
            <w:r w:rsidRPr="00951A08">
              <w:rPr>
                <w:rFonts w:ascii="Arial" w:hAnsi="Arial" w:cs="Arial"/>
                <w:spacing w:val="-7"/>
                <w:sz w:val="16"/>
                <w:szCs w:val="16"/>
              </w:rPr>
              <w:t>привати-зации</w:t>
            </w:r>
            <w:proofErr w:type="spellEnd"/>
          </w:p>
        </w:tc>
        <w:tc>
          <w:tcPr>
            <w:tcW w:w="1417" w:type="dxa"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951A08">
              <w:rPr>
                <w:rFonts w:ascii="Arial" w:hAnsi="Arial" w:cs="Arial"/>
                <w:spacing w:val="-7"/>
                <w:sz w:val="16"/>
                <w:szCs w:val="16"/>
              </w:rPr>
              <w:t>Принадлежность объекта к памятникам истории,</w:t>
            </w:r>
          </w:p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proofErr w:type="spellStart"/>
            <w:r w:rsidRPr="00951A08">
              <w:rPr>
                <w:rFonts w:ascii="Arial" w:hAnsi="Arial" w:cs="Arial"/>
                <w:spacing w:val="-7"/>
                <w:sz w:val="16"/>
                <w:szCs w:val="16"/>
              </w:rPr>
              <w:t>архитекту-ры</w:t>
            </w:r>
            <w:proofErr w:type="spellEnd"/>
            <w:r w:rsidRPr="00951A08">
              <w:rPr>
                <w:rFonts w:ascii="Arial" w:hAnsi="Arial" w:cs="Arial"/>
                <w:spacing w:val="-7"/>
                <w:sz w:val="16"/>
                <w:szCs w:val="16"/>
              </w:rPr>
              <w:t xml:space="preserve"> и культуры</w:t>
            </w:r>
          </w:p>
        </w:tc>
      </w:tr>
      <w:tr w:rsidR="00951A08" w:rsidRPr="00951A08" w:rsidTr="00723A7A">
        <w:trPr>
          <w:trHeight w:val="161"/>
        </w:trPr>
        <w:tc>
          <w:tcPr>
            <w:tcW w:w="540" w:type="dxa"/>
            <w:vMerge w:val="restart"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951A08">
              <w:rPr>
                <w:rFonts w:ascii="Arial" w:hAnsi="Arial" w:cs="Arial"/>
                <w:spacing w:val="-7"/>
                <w:sz w:val="16"/>
                <w:szCs w:val="16"/>
              </w:rPr>
              <w:t>1</w:t>
            </w:r>
          </w:p>
        </w:tc>
        <w:tc>
          <w:tcPr>
            <w:tcW w:w="3146" w:type="dxa"/>
          </w:tcPr>
          <w:p w:rsidR="00951A08" w:rsidRPr="00951A08" w:rsidRDefault="00951A08" w:rsidP="00723A7A">
            <w:pPr>
              <w:spacing w:before="5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 xml:space="preserve">Объекты муниципального имущества </w:t>
            </w:r>
            <w:proofErr w:type="spellStart"/>
            <w:r w:rsidRPr="00951A08">
              <w:rPr>
                <w:rFonts w:ascii="Arial" w:hAnsi="Arial" w:cs="Arial"/>
                <w:sz w:val="16"/>
                <w:szCs w:val="16"/>
              </w:rPr>
              <w:t>электросетевого</w:t>
            </w:r>
            <w:proofErr w:type="spellEnd"/>
            <w:r w:rsidRPr="00951A08">
              <w:rPr>
                <w:rFonts w:ascii="Arial" w:hAnsi="Arial" w:cs="Arial"/>
                <w:sz w:val="16"/>
                <w:szCs w:val="16"/>
              </w:rPr>
              <w:t xml:space="preserve"> комплекса, в том числе:</w:t>
            </w:r>
          </w:p>
        </w:tc>
        <w:tc>
          <w:tcPr>
            <w:tcW w:w="1984" w:type="dxa"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Аукцион</w:t>
            </w:r>
          </w:p>
        </w:tc>
        <w:tc>
          <w:tcPr>
            <w:tcW w:w="1417" w:type="dxa"/>
            <w:vMerge w:val="restart"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951A08">
              <w:rPr>
                <w:rFonts w:ascii="Arial" w:hAnsi="Arial" w:cs="Arial"/>
                <w:spacing w:val="-7"/>
                <w:sz w:val="16"/>
                <w:szCs w:val="16"/>
              </w:rPr>
              <w:t>Нет</w:t>
            </w:r>
          </w:p>
        </w:tc>
      </w:tr>
      <w:tr w:rsidR="00951A08" w:rsidRPr="00951A08" w:rsidTr="00723A7A">
        <w:trPr>
          <w:trHeight w:val="161"/>
        </w:trPr>
        <w:tc>
          <w:tcPr>
            <w:tcW w:w="540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951A08" w:rsidRPr="00951A08" w:rsidRDefault="00951A08" w:rsidP="00723A7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недвижимое имущество:</w:t>
            </w:r>
          </w:p>
        </w:tc>
        <w:tc>
          <w:tcPr>
            <w:tcW w:w="1984" w:type="dxa"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951A08" w:rsidRPr="00951A08" w:rsidTr="00723A7A">
        <w:trPr>
          <w:trHeight w:val="1927"/>
        </w:trPr>
        <w:tc>
          <w:tcPr>
            <w:tcW w:w="540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951A08" w:rsidRPr="00951A08" w:rsidRDefault="00951A08" w:rsidP="00723A7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 xml:space="preserve">ЗТП НВ-3-45п </w:t>
            </w:r>
          </w:p>
          <w:p w:rsidR="00951A08" w:rsidRPr="00951A08" w:rsidRDefault="00951A08" w:rsidP="00723A7A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A08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23:21:0401007:3763</w:t>
            </w:r>
          </w:p>
        </w:tc>
        <w:tc>
          <w:tcPr>
            <w:tcW w:w="1984" w:type="dxa"/>
            <w:vMerge w:val="restart"/>
          </w:tcPr>
          <w:p w:rsidR="00951A08" w:rsidRPr="00951A08" w:rsidRDefault="00951A08" w:rsidP="00723A7A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1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Новокубанское городское поселение,                              город Новокубанск, </w:t>
            </w:r>
          </w:p>
          <w:p w:rsidR="00951A08" w:rsidRPr="00951A08" w:rsidRDefault="00951A08" w:rsidP="00723A7A">
            <w:pPr>
              <w:adjustRightInd w:val="0"/>
              <w:ind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 xml:space="preserve">улица Центральная, угол переулок </w:t>
            </w:r>
            <w:proofErr w:type="spellStart"/>
            <w:r w:rsidRPr="00951A08">
              <w:rPr>
                <w:rFonts w:ascii="Arial" w:hAnsi="Arial" w:cs="Arial"/>
                <w:sz w:val="16"/>
                <w:szCs w:val="16"/>
              </w:rPr>
              <w:t>Тагильский</w:t>
            </w:r>
            <w:proofErr w:type="spellEnd"/>
          </w:p>
        </w:tc>
        <w:tc>
          <w:tcPr>
            <w:tcW w:w="1843" w:type="dxa"/>
          </w:tcPr>
          <w:p w:rsidR="00951A08" w:rsidRPr="00951A08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Общая площадь</w:t>
            </w:r>
          </w:p>
          <w:p w:rsidR="00951A08" w:rsidRPr="00951A08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27,0 кв.м.</w:t>
            </w:r>
          </w:p>
          <w:p w:rsidR="00951A08" w:rsidRPr="00951A08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951A08" w:rsidRPr="00951A08" w:rsidTr="00723A7A">
        <w:trPr>
          <w:trHeight w:val="3047"/>
        </w:trPr>
        <w:tc>
          <w:tcPr>
            <w:tcW w:w="540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951A08" w:rsidRPr="00951A08" w:rsidRDefault="00951A08" w:rsidP="00723A7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951A08" w:rsidRPr="00951A08" w:rsidRDefault="00951A08" w:rsidP="00723A7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23:21:0401007:4212</w:t>
            </w:r>
          </w:p>
        </w:tc>
        <w:tc>
          <w:tcPr>
            <w:tcW w:w="1984" w:type="dxa"/>
            <w:vMerge/>
          </w:tcPr>
          <w:p w:rsidR="00951A08" w:rsidRPr="00951A08" w:rsidRDefault="00951A08" w:rsidP="00723A7A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1A08" w:rsidRPr="00951A08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Площадь земельного участка 527,0 кв.м. категория земель: земли населённых пунктов;</w:t>
            </w:r>
          </w:p>
          <w:p w:rsidR="00951A08" w:rsidRPr="00951A08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разрешённое использование -к</w:t>
            </w:r>
            <w:r w:rsidRPr="00951A0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оммунальное обслуживание</w:t>
            </w:r>
          </w:p>
        </w:tc>
        <w:tc>
          <w:tcPr>
            <w:tcW w:w="1134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951A08" w:rsidRPr="00951A08" w:rsidTr="00723A7A">
        <w:trPr>
          <w:trHeight w:val="880"/>
        </w:trPr>
        <w:tc>
          <w:tcPr>
            <w:tcW w:w="540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951A08" w:rsidRPr="00951A08" w:rsidRDefault="00951A08" w:rsidP="00723A7A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ЗТП НВ-3-72п</w:t>
            </w:r>
            <w:r w:rsidRPr="00951A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51A08" w:rsidRPr="00951A08" w:rsidRDefault="00951A08" w:rsidP="00723A7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23:21:0401007:3766</w:t>
            </w:r>
          </w:p>
        </w:tc>
        <w:tc>
          <w:tcPr>
            <w:tcW w:w="1984" w:type="dxa"/>
            <w:vMerge w:val="restart"/>
          </w:tcPr>
          <w:p w:rsidR="00951A08" w:rsidRPr="00951A08" w:rsidRDefault="00951A08" w:rsidP="00723A7A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1A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                              Новокубанское городское поселение,                              город Новокубанск, </w:t>
            </w:r>
          </w:p>
          <w:p w:rsidR="00951A08" w:rsidRPr="00951A08" w:rsidRDefault="00951A08" w:rsidP="00723A7A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улица Центральная, 25/1</w:t>
            </w:r>
          </w:p>
        </w:tc>
        <w:tc>
          <w:tcPr>
            <w:tcW w:w="1843" w:type="dxa"/>
          </w:tcPr>
          <w:p w:rsidR="00951A08" w:rsidRPr="00951A08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Общая площадь</w:t>
            </w:r>
          </w:p>
          <w:p w:rsidR="00951A08" w:rsidRPr="00951A08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27,0 кв.м.</w:t>
            </w:r>
          </w:p>
        </w:tc>
        <w:tc>
          <w:tcPr>
            <w:tcW w:w="1134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951A08" w:rsidRPr="00951A08" w:rsidTr="00723A7A">
        <w:trPr>
          <w:trHeight w:val="1580"/>
        </w:trPr>
        <w:tc>
          <w:tcPr>
            <w:tcW w:w="540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951A08" w:rsidRPr="00951A08" w:rsidRDefault="00951A08" w:rsidP="00723A7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951A08" w:rsidRPr="00951A08" w:rsidRDefault="00951A08" w:rsidP="00723A7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23:21:0401007:4207</w:t>
            </w:r>
          </w:p>
        </w:tc>
        <w:tc>
          <w:tcPr>
            <w:tcW w:w="1984" w:type="dxa"/>
            <w:vMerge/>
          </w:tcPr>
          <w:p w:rsidR="00951A08" w:rsidRPr="00951A08" w:rsidRDefault="00951A08" w:rsidP="00723A7A">
            <w:pPr>
              <w:adjustRightInd w:val="0"/>
              <w:ind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1A08" w:rsidRPr="00951A08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Площадь земельного участка 361,0 кв.м. категория земель: земли населённых пунктов; разрешённое использование- предоставление коммунальных услуг</w:t>
            </w:r>
          </w:p>
        </w:tc>
        <w:tc>
          <w:tcPr>
            <w:tcW w:w="1134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951A08" w:rsidRPr="00951A08" w:rsidTr="00723A7A">
        <w:trPr>
          <w:trHeight w:val="360"/>
        </w:trPr>
        <w:tc>
          <w:tcPr>
            <w:tcW w:w="540" w:type="dxa"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951A08" w:rsidRPr="00951A08" w:rsidRDefault="00951A08" w:rsidP="00723A7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движимое имущество:</w:t>
            </w:r>
          </w:p>
        </w:tc>
        <w:tc>
          <w:tcPr>
            <w:tcW w:w="1984" w:type="dxa"/>
          </w:tcPr>
          <w:p w:rsidR="00951A08" w:rsidRPr="00951A08" w:rsidRDefault="00951A08" w:rsidP="00723A7A">
            <w:pPr>
              <w:adjustRightInd w:val="0"/>
              <w:ind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1A08" w:rsidRPr="00951A08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951A08" w:rsidRPr="00951A08" w:rsidTr="00723A7A">
        <w:trPr>
          <w:trHeight w:val="9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 xml:space="preserve">Комплектная трансформаторная подстанция 10/04 кВ № 12п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г. Новокубанск, с/т «Дружба»", ул. Фрунзе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51A08" w:rsidRPr="00951A08" w:rsidRDefault="00951A08" w:rsidP="00723A7A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мощность</w:t>
            </w:r>
          </w:p>
          <w:p w:rsidR="00951A08" w:rsidRPr="00951A08" w:rsidRDefault="00951A08" w:rsidP="00723A7A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160 кВт</w:t>
            </w:r>
          </w:p>
        </w:tc>
        <w:tc>
          <w:tcPr>
            <w:tcW w:w="1134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951A08" w:rsidRPr="00951A08" w:rsidTr="00723A7A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Комплектная трансформаторная подстанция 10/04 кВ №107п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г. Новокубанск, с/т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A08" w:rsidRPr="00951A08" w:rsidRDefault="00951A08" w:rsidP="00723A7A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мощность</w:t>
            </w:r>
          </w:p>
          <w:p w:rsidR="00951A08" w:rsidRPr="00951A08" w:rsidRDefault="00951A08" w:rsidP="00723A7A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160 кВт</w:t>
            </w:r>
          </w:p>
        </w:tc>
        <w:tc>
          <w:tcPr>
            <w:tcW w:w="1134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951A08" w:rsidRPr="00951A08" w:rsidTr="00723A7A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 xml:space="preserve">г. Новокубанск, от КТП 12 </w:t>
            </w:r>
          </w:p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фидер № 1, расположенной на территории с/т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A08" w:rsidRPr="00951A08" w:rsidRDefault="00951A08" w:rsidP="00723A7A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общая протяженность 1251 м</w:t>
            </w:r>
          </w:p>
          <w:p w:rsidR="00951A08" w:rsidRPr="00951A08" w:rsidRDefault="00951A08" w:rsidP="00723A7A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951A08" w:rsidRPr="00951A08" w:rsidTr="00723A7A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 xml:space="preserve">Воздушная линия 0,4 кВ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 xml:space="preserve"> г. Новокубанск, от КТП 12 </w:t>
            </w:r>
          </w:p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фидер № 2, расположенной на территории с/т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A08" w:rsidRPr="00951A08" w:rsidRDefault="00951A08" w:rsidP="00723A7A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общая протяженность 936 м</w:t>
            </w:r>
          </w:p>
        </w:tc>
        <w:tc>
          <w:tcPr>
            <w:tcW w:w="1134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951A08" w:rsidRPr="00951A08" w:rsidTr="00723A7A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г. Новокубанск, от КТП 107 фидер № 1, расположенной на территории с/т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A08" w:rsidRPr="00951A08" w:rsidRDefault="00951A08" w:rsidP="00723A7A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общая протяженность 679 м</w:t>
            </w:r>
          </w:p>
        </w:tc>
        <w:tc>
          <w:tcPr>
            <w:tcW w:w="1134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951A08" w:rsidRPr="00951A08" w:rsidTr="00723A7A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г. Новокубанск, от КТП 107 фидер № 2, расположенной на территории с/т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A08" w:rsidRPr="00951A08" w:rsidRDefault="00951A08" w:rsidP="00723A7A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общая протяженность 1235 м</w:t>
            </w:r>
          </w:p>
        </w:tc>
        <w:tc>
          <w:tcPr>
            <w:tcW w:w="1134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951A08" w:rsidRPr="00951A08" w:rsidTr="00723A7A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г. Новокубанск, от КТП 107 фидер № 3, расположенной на территории с/т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A08" w:rsidRPr="00951A08" w:rsidRDefault="00951A08" w:rsidP="00723A7A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общая протяженность 3403 м</w:t>
            </w:r>
          </w:p>
        </w:tc>
        <w:tc>
          <w:tcPr>
            <w:tcW w:w="1134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951A08" w:rsidRPr="00951A08" w:rsidTr="00723A7A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Воздушная линия 0,4 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 xml:space="preserve">г. Новокубанск, от ТП 107 </w:t>
            </w:r>
          </w:p>
          <w:p w:rsidR="00951A08" w:rsidRPr="00951A08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фидер № 4, расположенной на территории с/т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A08" w:rsidRPr="00951A08" w:rsidRDefault="00951A08" w:rsidP="00723A7A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общая протяженность 1158 м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51A08" w:rsidRPr="00951A08" w:rsidRDefault="00951A08" w:rsidP="00723A7A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</w:tbl>
    <w:p w:rsidR="00951A08" w:rsidRPr="00951A08" w:rsidRDefault="00951A08" w:rsidP="00951A08">
      <w:pPr>
        <w:rPr>
          <w:rFonts w:ascii="Arial" w:hAnsi="Arial" w:cs="Arial"/>
          <w:sz w:val="16"/>
          <w:szCs w:val="16"/>
        </w:rPr>
      </w:pPr>
    </w:p>
    <w:p w:rsidR="00951A08" w:rsidRPr="00951A08" w:rsidRDefault="00951A08" w:rsidP="00951A08">
      <w:pPr>
        <w:rPr>
          <w:rFonts w:ascii="Arial" w:hAnsi="Arial" w:cs="Arial"/>
          <w:sz w:val="16"/>
          <w:szCs w:val="16"/>
        </w:rPr>
      </w:pPr>
    </w:p>
    <w:p w:rsidR="00951A08" w:rsidRPr="00951A08" w:rsidRDefault="00951A08" w:rsidP="00951A08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370"/>
        <w:gridCol w:w="2315"/>
      </w:tblGrid>
      <w:tr w:rsidR="00951A08" w:rsidRPr="00951A08" w:rsidTr="00723A7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51A08" w:rsidRPr="00951A08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51A08" w:rsidRPr="00951A08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951A08" w:rsidRPr="00951A08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1A08" w:rsidRPr="00951A08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51A08" w:rsidRPr="00951A08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A08">
              <w:rPr>
                <w:rFonts w:ascii="Arial" w:hAnsi="Arial" w:cs="Arial"/>
                <w:sz w:val="16"/>
                <w:szCs w:val="16"/>
              </w:rPr>
              <w:t>Л.В. Еремина</w:t>
            </w:r>
          </w:p>
        </w:tc>
      </w:tr>
    </w:tbl>
    <w:p w:rsidR="00951A08" w:rsidRPr="00951A08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</w:p>
    <w:p w:rsidR="00115316" w:rsidRPr="00951A08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Pr="00951A08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Pr="00951A08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tbl>
      <w:tblPr>
        <w:tblW w:w="10310" w:type="dxa"/>
        <w:tblLook w:val="0000"/>
      </w:tblPr>
      <w:tblGrid>
        <w:gridCol w:w="5192"/>
        <w:gridCol w:w="5118"/>
      </w:tblGrid>
      <w:tr w:rsidR="00951A08" w:rsidRPr="00AF331D" w:rsidTr="00723A7A">
        <w:trPr>
          <w:trHeight w:val="900"/>
        </w:trPr>
        <w:tc>
          <w:tcPr>
            <w:tcW w:w="10060" w:type="dxa"/>
            <w:gridSpan w:val="2"/>
            <w:vAlign w:val="bottom"/>
          </w:tcPr>
          <w:p w:rsidR="00951A08" w:rsidRPr="00AF331D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A08" w:rsidRPr="00AF331D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A08" w:rsidRPr="00AF331D" w:rsidTr="00723A7A">
        <w:trPr>
          <w:trHeight w:val="327"/>
        </w:trPr>
        <w:tc>
          <w:tcPr>
            <w:tcW w:w="10060" w:type="dxa"/>
            <w:gridSpan w:val="2"/>
            <w:vAlign w:val="bottom"/>
          </w:tcPr>
          <w:p w:rsidR="00951A08" w:rsidRPr="00AF331D" w:rsidRDefault="00951A08" w:rsidP="00723A7A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AF331D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951A08" w:rsidRPr="00AF331D" w:rsidTr="00723A7A">
        <w:trPr>
          <w:trHeight w:val="319"/>
        </w:trPr>
        <w:tc>
          <w:tcPr>
            <w:tcW w:w="10060" w:type="dxa"/>
            <w:gridSpan w:val="2"/>
            <w:vAlign w:val="bottom"/>
          </w:tcPr>
          <w:p w:rsidR="00951A08" w:rsidRPr="00AF331D" w:rsidRDefault="00951A08" w:rsidP="00723A7A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AF331D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951A08" w:rsidRPr="00AF331D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951A08" w:rsidRPr="00AF331D" w:rsidTr="00723A7A">
        <w:trPr>
          <w:trHeight w:val="267"/>
        </w:trPr>
        <w:tc>
          <w:tcPr>
            <w:tcW w:w="10060" w:type="dxa"/>
            <w:gridSpan w:val="2"/>
            <w:vAlign w:val="bottom"/>
          </w:tcPr>
          <w:p w:rsidR="00951A08" w:rsidRPr="00AF331D" w:rsidRDefault="00951A08" w:rsidP="00723A7A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951A08" w:rsidRPr="00AF331D" w:rsidTr="00723A7A">
        <w:trPr>
          <w:trHeight w:val="439"/>
        </w:trPr>
        <w:tc>
          <w:tcPr>
            <w:tcW w:w="10060" w:type="dxa"/>
            <w:gridSpan w:val="2"/>
            <w:vAlign w:val="bottom"/>
          </w:tcPr>
          <w:p w:rsidR="00951A08" w:rsidRPr="00AF331D" w:rsidRDefault="00951A08" w:rsidP="00723A7A">
            <w:pPr>
              <w:pStyle w:val="1"/>
              <w:rPr>
                <w:rFonts w:cs="Arial"/>
                <w:b/>
                <w:spacing w:val="20"/>
                <w:sz w:val="16"/>
                <w:szCs w:val="16"/>
              </w:rPr>
            </w:pPr>
            <w:r w:rsidRPr="00AF331D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  <w:p w:rsidR="00951A08" w:rsidRPr="00AF331D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A08" w:rsidRPr="00AF331D" w:rsidTr="00723A7A">
        <w:trPr>
          <w:trHeight w:val="345"/>
        </w:trPr>
        <w:tc>
          <w:tcPr>
            <w:tcW w:w="5066" w:type="dxa"/>
            <w:vAlign w:val="bottom"/>
          </w:tcPr>
          <w:p w:rsidR="00951A08" w:rsidRPr="00AF331D" w:rsidRDefault="00951A08" w:rsidP="00DB5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DB5B78">
              <w:rPr>
                <w:rFonts w:ascii="Arial" w:hAnsi="Arial" w:cs="Arial"/>
                <w:sz w:val="16"/>
                <w:szCs w:val="16"/>
              </w:rPr>
              <w:t>24.09.2021</w:t>
            </w:r>
          </w:p>
        </w:tc>
        <w:tc>
          <w:tcPr>
            <w:tcW w:w="4994" w:type="dxa"/>
            <w:vAlign w:val="bottom"/>
          </w:tcPr>
          <w:p w:rsidR="00951A08" w:rsidRPr="00AF331D" w:rsidRDefault="00951A08" w:rsidP="00DB5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 xml:space="preserve">                                      № </w:t>
            </w:r>
            <w:r w:rsidR="00DB5B78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</w:tr>
      <w:tr w:rsidR="00951A08" w:rsidRPr="00AF331D" w:rsidTr="00723A7A">
        <w:trPr>
          <w:trHeight w:val="345"/>
        </w:trPr>
        <w:tc>
          <w:tcPr>
            <w:tcW w:w="10060" w:type="dxa"/>
            <w:gridSpan w:val="2"/>
            <w:vAlign w:val="bottom"/>
          </w:tcPr>
          <w:p w:rsidR="00951A08" w:rsidRPr="00AF331D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tbl>
      <w:tblPr>
        <w:tblpPr w:leftFromText="180" w:rightFromText="180" w:vertAnchor="text" w:horzAnchor="margin" w:tblpY="290"/>
        <w:tblW w:w="9900" w:type="dxa"/>
        <w:tblLook w:val="0000"/>
      </w:tblPr>
      <w:tblGrid>
        <w:gridCol w:w="9900"/>
      </w:tblGrid>
      <w:tr w:rsidR="00951A08" w:rsidRPr="00AF331D" w:rsidTr="00723A7A">
        <w:trPr>
          <w:trHeight w:val="1052"/>
        </w:trPr>
        <w:tc>
          <w:tcPr>
            <w:tcW w:w="9900" w:type="dxa"/>
            <w:shd w:val="clear" w:color="auto" w:fill="auto"/>
            <w:vAlign w:val="bottom"/>
          </w:tcPr>
          <w:p w:rsidR="00951A08" w:rsidRPr="00AF331D" w:rsidRDefault="00951A08" w:rsidP="00DB5B78">
            <w:pPr>
              <w:pStyle w:val="ConsPlusTitle"/>
              <w:widowControl/>
              <w:spacing w:line="228" w:lineRule="auto"/>
              <w:jc w:val="center"/>
              <w:rPr>
                <w:sz w:val="16"/>
                <w:szCs w:val="16"/>
              </w:rPr>
            </w:pPr>
            <w:r w:rsidRPr="00AF331D">
              <w:rPr>
                <w:sz w:val="16"/>
                <w:szCs w:val="16"/>
              </w:rPr>
              <w:t>О внесении изменений в решение Совета Новокубанского городского поселения Новокубанского райо</w:t>
            </w:r>
            <w:r w:rsidR="00DB5B78">
              <w:rPr>
                <w:sz w:val="16"/>
                <w:szCs w:val="16"/>
              </w:rPr>
              <w:t>на от 23 ноября 2018 года № 550</w:t>
            </w:r>
            <w:r w:rsidRPr="00AF331D">
              <w:rPr>
                <w:sz w:val="16"/>
                <w:szCs w:val="16"/>
              </w:rPr>
              <w:t xml:space="preserve">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детей» (с изменениями от 18.04.2019 г. № 607, 23.08.2019 г. № 649, 20.12.2019 г. № 64, 20.03.2020 г. № 94,  30.09.2020 г. № 140, 29.01.2021 </w:t>
            </w:r>
            <w:r w:rsidR="00DB5B78">
              <w:rPr>
                <w:sz w:val="16"/>
                <w:szCs w:val="16"/>
              </w:rPr>
              <w:t>г. № 199, 25.06.2021 г. № 259,</w:t>
            </w:r>
            <w:r w:rsidRPr="00AF331D">
              <w:rPr>
                <w:sz w:val="16"/>
                <w:szCs w:val="16"/>
              </w:rPr>
              <w:t xml:space="preserve">   23.07.2021 г. № 265)                  </w:t>
            </w:r>
          </w:p>
        </w:tc>
      </w:tr>
    </w:tbl>
    <w:p w:rsidR="00951A08" w:rsidRPr="00AF331D" w:rsidRDefault="00951A08" w:rsidP="00951A08">
      <w:pPr>
        <w:tabs>
          <w:tab w:val="left" w:pos="2940"/>
        </w:tabs>
        <w:rPr>
          <w:rFonts w:ascii="Arial" w:hAnsi="Arial" w:cs="Arial"/>
          <w:sz w:val="16"/>
          <w:szCs w:val="16"/>
        </w:rPr>
      </w:pPr>
    </w:p>
    <w:p w:rsidR="00951A08" w:rsidRPr="00AF331D" w:rsidRDefault="00951A08" w:rsidP="00951A08">
      <w:pPr>
        <w:ind w:right="15" w:firstLine="567"/>
        <w:jc w:val="both"/>
        <w:rPr>
          <w:rFonts w:ascii="Arial" w:hAnsi="Arial" w:cs="Arial"/>
          <w:sz w:val="16"/>
          <w:szCs w:val="16"/>
        </w:rPr>
      </w:pPr>
      <w:r w:rsidRPr="00AF331D">
        <w:rPr>
          <w:rFonts w:ascii="Arial" w:hAnsi="Arial" w:cs="Arial"/>
          <w:sz w:val="16"/>
          <w:szCs w:val="16"/>
        </w:rPr>
        <w:t>Рассмотрев обращение главы Новокубанского городского поселения Новокубанского района Манакова Павла Владимировича, в соответствии с Земельным кодексом Российской Федерации, Федеральным законом от                           06 октября 2003 года №</w:t>
      </w:r>
      <w:hyperlink r:id="rId11" w:history="1">
        <w:r w:rsidRPr="00AF331D">
          <w:rPr>
            <w:rStyle w:val="aa"/>
            <w:rFonts w:ascii="Arial" w:hAnsi="Arial" w:cs="Arial"/>
            <w:sz w:val="16"/>
            <w:szCs w:val="16"/>
          </w:rPr>
          <w:t xml:space="preserve"> 131-ФЗ</w:t>
        </w:r>
      </w:hyperlink>
      <w:r w:rsidRPr="00AF331D">
        <w:rPr>
          <w:rFonts w:ascii="Arial" w:hAnsi="Arial" w:cs="Arial"/>
          <w:sz w:val="16"/>
          <w:szCs w:val="16"/>
        </w:rPr>
        <w:t xml:space="preserve"> «Об общих принципах организации местного самоуправления в Российской Федерации», З</w:t>
      </w:r>
      <w:r w:rsidRPr="00AF331D">
        <w:rPr>
          <w:rFonts w:ascii="Arial" w:hAnsi="Arial" w:cs="Arial"/>
          <w:bCs/>
          <w:sz w:val="16"/>
          <w:szCs w:val="16"/>
        </w:rPr>
        <w:t xml:space="preserve">аконом Краснодарского края от  05 ноября 2002 года № 532-КЗ «Об основах регулирования земельных отношений в Краснодарском крае», </w:t>
      </w:r>
      <w:r w:rsidRPr="00AF331D">
        <w:rPr>
          <w:rFonts w:ascii="Arial" w:hAnsi="Arial" w:cs="Arial"/>
          <w:sz w:val="16"/>
          <w:szCs w:val="16"/>
        </w:rPr>
        <w:t>Законом Краснодарского кр</w:t>
      </w:r>
      <w:r w:rsidR="00DB5B78">
        <w:rPr>
          <w:rFonts w:ascii="Arial" w:hAnsi="Arial" w:cs="Arial"/>
          <w:sz w:val="16"/>
          <w:szCs w:val="16"/>
        </w:rPr>
        <w:t>ая от</w:t>
      </w:r>
      <w:r w:rsidRPr="00AF331D">
        <w:rPr>
          <w:rFonts w:ascii="Arial" w:hAnsi="Arial" w:cs="Arial"/>
          <w:sz w:val="16"/>
          <w:szCs w:val="16"/>
        </w:rPr>
        <w:t xml:space="preserve">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в связи с предоставлением земельных участков в собственность бесплатно для строительства гражданам, имеющим трех и более детей, руководствуясь Уставом Новокубанского городского поселения Новокубанского района, Совет Новокубанского городского поселения Новокубанского района,  </w:t>
      </w:r>
      <w:proofErr w:type="spellStart"/>
      <w:r w:rsidRPr="00AF331D">
        <w:rPr>
          <w:rFonts w:ascii="Arial" w:hAnsi="Arial" w:cs="Arial"/>
          <w:sz w:val="16"/>
          <w:szCs w:val="16"/>
        </w:rPr>
        <w:t>р</w:t>
      </w:r>
      <w:proofErr w:type="spellEnd"/>
      <w:r w:rsidRPr="00AF331D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AF331D">
        <w:rPr>
          <w:rFonts w:ascii="Arial" w:hAnsi="Arial" w:cs="Arial"/>
          <w:sz w:val="16"/>
          <w:szCs w:val="16"/>
        </w:rPr>
        <w:t>ш</w:t>
      </w:r>
      <w:proofErr w:type="spellEnd"/>
      <w:r w:rsidRPr="00AF331D">
        <w:rPr>
          <w:rFonts w:ascii="Arial" w:hAnsi="Arial" w:cs="Arial"/>
          <w:sz w:val="16"/>
          <w:szCs w:val="16"/>
        </w:rPr>
        <w:t xml:space="preserve"> и л:</w:t>
      </w:r>
    </w:p>
    <w:p w:rsidR="00951A08" w:rsidRPr="00AF331D" w:rsidRDefault="00951A08" w:rsidP="00951A08">
      <w:pPr>
        <w:pStyle w:val="ConsPlusTitle"/>
        <w:widowControl/>
        <w:spacing w:line="228" w:lineRule="auto"/>
        <w:ind w:firstLine="567"/>
        <w:jc w:val="both"/>
        <w:rPr>
          <w:b w:val="0"/>
          <w:sz w:val="16"/>
          <w:szCs w:val="16"/>
        </w:rPr>
      </w:pPr>
      <w:r w:rsidRPr="00AF331D">
        <w:rPr>
          <w:b w:val="0"/>
          <w:sz w:val="16"/>
          <w:szCs w:val="16"/>
        </w:rPr>
        <w:t>1. Внести в решение Совета Новокубанского городского поселения Новокубанского района от 23 ноября 2018 года № 550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детей» (с изменениями от 18.04.2019 г. № 607, 23.08.2019 г. № 649, 20.12.2019 г. № 64, 20.03.2020 г. № 94, 30.09.2020 г. № 140, 29.01.2021 г. № 199, 25.06.2021 г. № 259, 23.07.2021 г. № 265) следующие изменения:</w:t>
      </w:r>
    </w:p>
    <w:p w:rsidR="00951A08" w:rsidRPr="00AF331D" w:rsidRDefault="00951A08" w:rsidP="00951A08">
      <w:pPr>
        <w:pStyle w:val="ConsPlusTitle"/>
        <w:widowControl/>
        <w:jc w:val="both"/>
        <w:rPr>
          <w:b w:val="0"/>
          <w:sz w:val="16"/>
          <w:szCs w:val="16"/>
        </w:rPr>
      </w:pPr>
      <w:r w:rsidRPr="00AF331D">
        <w:rPr>
          <w:sz w:val="16"/>
          <w:szCs w:val="16"/>
        </w:rPr>
        <w:t xml:space="preserve"> </w:t>
      </w:r>
      <w:r w:rsidRPr="00AF331D">
        <w:rPr>
          <w:sz w:val="16"/>
          <w:szCs w:val="16"/>
        </w:rPr>
        <w:tab/>
      </w:r>
      <w:r w:rsidRPr="00AF331D">
        <w:rPr>
          <w:b w:val="0"/>
          <w:sz w:val="16"/>
          <w:szCs w:val="16"/>
        </w:rPr>
        <w:t>1.1. Исключить земельные участки из Перечня, утвержденного решением Совета Новокубанского городского пос</w:t>
      </w:r>
      <w:r w:rsidR="00DB5B78">
        <w:rPr>
          <w:b w:val="0"/>
          <w:sz w:val="16"/>
          <w:szCs w:val="16"/>
        </w:rPr>
        <w:t>еления Новокубанского района от</w:t>
      </w:r>
      <w:r w:rsidRPr="00AF331D">
        <w:rPr>
          <w:b w:val="0"/>
          <w:sz w:val="16"/>
          <w:szCs w:val="16"/>
        </w:rPr>
        <w:t xml:space="preserve"> 23 ноября 2018 года № 550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детей»  (с изменениями от 18.04.2019 г. № 607, 23.08.2019 г. № 649, 20.12.2019 г. №64, 20.03.2020 г. № 94, 30.09.2020 г. № 140, 29.0</w:t>
      </w:r>
      <w:r w:rsidR="00DB5B78">
        <w:rPr>
          <w:b w:val="0"/>
          <w:sz w:val="16"/>
          <w:szCs w:val="16"/>
        </w:rPr>
        <w:t>1.2021 г. № 199, 25.06.2021 г.</w:t>
      </w:r>
      <w:r w:rsidRPr="00AF331D">
        <w:rPr>
          <w:b w:val="0"/>
          <w:sz w:val="16"/>
          <w:szCs w:val="16"/>
        </w:rPr>
        <w:t xml:space="preserve">  № 259, 23.07.2021 г. № 265), </w:t>
      </w:r>
      <w:r w:rsidRPr="00AF331D">
        <w:rPr>
          <w:b w:val="0"/>
          <w:bCs w:val="0"/>
          <w:sz w:val="16"/>
          <w:szCs w:val="16"/>
        </w:rPr>
        <w:t xml:space="preserve">согласно приложению № 1 </w:t>
      </w:r>
      <w:r w:rsidRPr="00AF331D">
        <w:rPr>
          <w:b w:val="0"/>
          <w:sz w:val="16"/>
          <w:szCs w:val="16"/>
        </w:rPr>
        <w:t>к настоящему решению</w:t>
      </w:r>
      <w:r w:rsidRPr="00AF331D">
        <w:rPr>
          <w:b w:val="0"/>
          <w:bCs w:val="0"/>
          <w:sz w:val="16"/>
          <w:szCs w:val="16"/>
        </w:rPr>
        <w:t>.</w:t>
      </w:r>
    </w:p>
    <w:p w:rsidR="00951A08" w:rsidRPr="00AF331D" w:rsidRDefault="00951A08" w:rsidP="00951A08">
      <w:pPr>
        <w:pStyle w:val="ConsPlusTitle"/>
        <w:widowControl/>
        <w:spacing w:line="228" w:lineRule="auto"/>
        <w:ind w:firstLine="567"/>
        <w:jc w:val="both"/>
        <w:rPr>
          <w:b w:val="0"/>
          <w:sz w:val="16"/>
          <w:szCs w:val="16"/>
        </w:rPr>
      </w:pPr>
      <w:r w:rsidRPr="00AF331D">
        <w:rPr>
          <w:b w:val="0"/>
          <w:bCs w:val="0"/>
          <w:sz w:val="16"/>
          <w:szCs w:val="16"/>
        </w:rPr>
        <w:t xml:space="preserve">1.2. </w:t>
      </w:r>
      <w:r w:rsidRPr="00AF331D">
        <w:rPr>
          <w:b w:val="0"/>
          <w:sz w:val="16"/>
          <w:szCs w:val="16"/>
        </w:rPr>
        <w:t>Включить земельные участки в Перечень, утвержденный решением Совета Новокубанского городского пос</w:t>
      </w:r>
      <w:r w:rsidR="00DB5B78">
        <w:rPr>
          <w:b w:val="0"/>
          <w:sz w:val="16"/>
          <w:szCs w:val="16"/>
        </w:rPr>
        <w:t>еления Новокубанского района от</w:t>
      </w:r>
      <w:r w:rsidRPr="00AF331D">
        <w:rPr>
          <w:b w:val="0"/>
          <w:sz w:val="16"/>
          <w:szCs w:val="16"/>
        </w:rPr>
        <w:t xml:space="preserve">  23 ноября 2018 года № 550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детей» (с изменениями от 18.04.2019 г. № 607, 23.08.2019 г. № 649, 20.12.2019 г. №64, 20.03.2020 г. № 94, 30.09.2020 г. № 140, 29.01.2021 г. № 199, 25.06.2021 г. № 259, 23.07.2021 г. № 265), </w:t>
      </w:r>
      <w:r w:rsidRPr="00AF331D">
        <w:rPr>
          <w:b w:val="0"/>
          <w:bCs w:val="0"/>
          <w:sz w:val="16"/>
          <w:szCs w:val="16"/>
        </w:rPr>
        <w:t xml:space="preserve">согласно приложению № 2 </w:t>
      </w:r>
      <w:r w:rsidRPr="00AF331D">
        <w:rPr>
          <w:b w:val="0"/>
          <w:sz w:val="16"/>
          <w:szCs w:val="16"/>
        </w:rPr>
        <w:t>к настоящему решению</w:t>
      </w:r>
      <w:r w:rsidRPr="00AF331D">
        <w:rPr>
          <w:b w:val="0"/>
          <w:bCs w:val="0"/>
          <w:sz w:val="16"/>
          <w:szCs w:val="16"/>
        </w:rPr>
        <w:t>.</w:t>
      </w:r>
    </w:p>
    <w:p w:rsidR="00951A08" w:rsidRPr="00AF331D" w:rsidRDefault="00951A08" w:rsidP="00951A08">
      <w:pPr>
        <w:pStyle w:val="ConsPlusTitle"/>
        <w:widowControl/>
        <w:ind w:firstLine="567"/>
        <w:jc w:val="both"/>
        <w:rPr>
          <w:b w:val="0"/>
          <w:bCs w:val="0"/>
          <w:sz w:val="16"/>
          <w:szCs w:val="16"/>
        </w:rPr>
      </w:pPr>
      <w:r w:rsidRPr="00AF331D">
        <w:rPr>
          <w:b w:val="0"/>
          <w:bCs w:val="0"/>
          <w:sz w:val="16"/>
          <w:szCs w:val="16"/>
        </w:rPr>
        <w:t xml:space="preserve">1.3. </w:t>
      </w:r>
      <w:r w:rsidRPr="00AF331D">
        <w:rPr>
          <w:b w:val="0"/>
          <w:sz w:val="16"/>
          <w:szCs w:val="16"/>
        </w:rPr>
        <w:t>Утвердить Перечень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детей, согласно приложению № 3 к настоящему решению.</w:t>
      </w:r>
    </w:p>
    <w:p w:rsidR="00951A08" w:rsidRPr="00AF331D" w:rsidRDefault="00951A08" w:rsidP="00951A0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F331D">
        <w:rPr>
          <w:rFonts w:ascii="Arial" w:hAnsi="Arial" w:cs="Arial"/>
          <w:sz w:val="16"/>
          <w:szCs w:val="16"/>
        </w:rPr>
        <w:t>2. Отделу имущественных и земельных отношений администрации Новокубанского городского поселения Новокубанского района (Еремина) настоящее решение:</w:t>
      </w:r>
    </w:p>
    <w:p w:rsidR="00951A08" w:rsidRPr="00AF331D" w:rsidRDefault="00951A08" w:rsidP="00951A08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AF331D">
        <w:rPr>
          <w:rFonts w:ascii="Arial" w:hAnsi="Arial" w:cs="Arial"/>
          <w:sz w:val="16"/>
          <w:szCs w:val="16"/>
        </w:rPr>
        <w:t>1)  опубликовать в информационном бюллетене «Вестник Новокубанского городского поселения Новокубанского района»;</w:t>
      </w:r>
    </w:p>
    <w:p w:rsidR="00951A08" w:rsidRPr="00AF331D" w:rsidRDefault="00951A08" w:rsidP="00951A08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AF331D">
        <w:rPr>
          <w:rFonts w:ascii="Arial" w:hAnsi="Arial" w:cs="Arial"/>
          <w:sz w:val="16"/>
          <w:szCs w:val="16"/>
        </w:rPr>
        <w:t>2) разместить 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AF331D">
        <w:rPr>
          <w:rFonts w:ascii="Arial" w:hAnsi="Arial" w:cs="Arial"/>
          <w:sz w:val="16"/>
          <w:szCs w:val="16"/>
          <w:lang w:val="en-US"/>
        </w:rPr>
        <w:t>www</w:t>
      </w:r>
      <w:r w:rsidRPr="00AF331D">
        <w:rPr>
          <w:rFonts w:ascii="Arial" w:hAnsi="Arial" w:cs="Arial"/>
          <w:sz w:val="16"/>
          <w:szCs w:val="16"/>
        </w:rPr>
        <w:t>.</w:t>
      </w:r>
      <w:proofErr w:type="spellStart"/>
      <w:r w:rsidRPr="00AF331D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AF331D">
        <w:rPr>
          <w:rFonts w:ascii="Arial" w:hAnsi="Arial" w:cs="Arial"/>
          <w:sz w:val="16"/>
          <w:szCs w:val="16"/>
        </w:rPr>
        <w:t>.</w:t>
      </w:r>
      <w:proofErr w:type="spellStart"/>
      <w:r w:rsidRPr="00AF331D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AF331D">
        <w:rPr>
          <w:rFonts w:ascii="Arial" w:hAnsi="Arial" w:cs="Arial"/>
          <w:sz w:val="16"/>
          <w:szCs w:val="16"/>
        </w:rPr>
        <w:t>).</w:t>
      </w:r>
    </w:p>
    <w:p w:rsidR="00951A08" w:rsidRPr="00AF331D" w:rsidRDefault="00951A08" w:rsidP="00951A08">
      <w:pPr>
        <w:jc w:val="both"/>
        <w:rPr>
          <w:rFonts w:ascii="Arial" w:hAnsi="Arial" w:cs="Arial"/>
          <w:sz w:val="16"/>
          <w:szCs w:val="16"/>
        </w:rPr>
      </w:pPr>
      <w:r w:rsidRPr="00AF331D">
        <w:rPr>
          <w:rFonts w:ascii="Arial" w:hAnsi="Arial" w:cs="Arial"/>
          <w:sz w:val="16"/>
          <w:szCs w:val="16"/>
        </w:rPr>
        <w:t xml:space="preserve">       3. Контроль за исполнением настоящего решения возложить на председателя комитета Совета Новокубанского городского</w:t>
      </w:r>
      <w:r w:rsidRPr="00AF331D">
        <w:rPr>
          <w:rFonts w:ascii="Arial" w:hAnsi="Arial" w:cs="Arial"/>
          <w:b/>
          <w:sz w:val="16"/>
          <w:szCs w:val="16"/>
        </w:rPr>
        <w:t xml:space="preserve"> </w:t>
      </w:r>
      <w:r w:rsidRPr="00AF331D">
        <w:rPr>
          <w:rFonts w:ascii="Arial" w:hAnsi="Arial" w:cs="Arial"/>
          <w:sz w:val="16"/>
          <w:szCs w:val="16"/>
        </w:rPr>
        <w:t>поселения Новокубанского района по нормотворчеству и контролю за выполнением органами и должностными лицами Новокубанского городского</w:t>
      </w:r>
      <w:r w:rsidRPr="00AF331D">
        <w:rPr>
          <w:rFonts w:ascii="Arial" w:hAnsi="Arial" w:cs="Arial"/>
          <w:b/>
          <w:sz w:val="16"/>
          <w:szCs w:val="16"/>
        </w:rPr>
        <w:t xml:space="preserve"> </w:t>
      </w:r>
      <w:r w:rsidRPr="00AF331D">
        <w:rPr>
          <w:rFonts w:ascii="Arial" w:hAnsi="Arial" w:cs="Arial"/>
          <w:sz w:val="16"/>
          <w:szCs w:val="16"/>
        </w:rPr>
        <w:t>поселения Новокубанского района полномочий по решению вопросов местного значения С.И. Михайлову.</w:t>
      </w:r>
    </w:p>
    <w:p w:rsidR="00951A08" w:rsidRPr="00AF331D" w:rsidRDefault="00951A08" w:rsidP="00951A08">
      <w:pPr>
        <w:jc w:val="both"/>
        <w:rPr>
          <w:rFonts w:ascii="Arial" w:hAnsi="Arial" w:cs="Arial"/>
          <w:sz w:val="16"/>
          <w:szCs w:val="16"/>
        </w:rPr>
      </w:pPr>
      <w:r w:rsidRPr="00AF331D">
        <w:rPr>
          <w:rFonts w:ascii="Arial" w:hAnsi="Arial" w:cs="Arial"/>
          <w:sz w:val="16"/>
          <w:szCs w:val="16"/>
        </w:rPr>
        <w:tab/>
        <w:t>4. Решение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администрации Новокубанского городского поселения Новокубанского района.</w:t>
      </w:r>
    </w:p>
    <w:p w:rsidR="00951A08" w:rsidRPr="00AF331D" w:rsidRDefault="00951A08" w:rsidP="00951A0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951A08" w:rsidRPr="00AF331D" w:rsidTr="00723A7A">
        <w:tc>
          <w:tcPr>
            <w:tcW w:w="4503" w:type="dxa"/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 xml:space="preserve">Глава Новокубанского </w:t>
            </w:r>
          </w:p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 xml:space="preserve">городского поселения </w:t>
            </w:r>
          </w:p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 xml:space="preserve">                              П.В. Манаков</w:t>
            </w:r>
          </w:p>
        </w:tc>
        <w:tc>
          <w:tcPr>
            <w:tcW w:w="909" w:type="dxa"/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951A08" w:rsidRPr="00AF331D" w:rsidRDefault="00951A08" w:rsidP="00723A7A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</w:p>
          <w:p w:rsidR="00951A08" w:rsidRPr="00AF331D" w:rsidRDefault="00951A08" w:rsidP="00723A7A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>Новокубанского городского</w:t>
            </w:r>
          </w:p>
          <w:p w:rsidR="00951A08" w:rsidRPr="00AF331D" w:rsidRDefault="00951A08" w:rsidP="00723A7A">
            <w:pPr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951A08" w:rsidRPr="00AF331D" w:rsidRDefault="00951A08" w:rsidP="00723A7A">
            <w:pPr>
              <w:ind w:hanging="108"/>
              <w:jc w:val="both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 xml:space="preserve">                              Е.В. Головченко</w:t>
            </w:r>
          </w:p>
        </w:tc>
      </w:tr>
    </w:tbl>
    <w:p w:rsidR="00951A08" w:rsidRPr="00AF331D" w:rsidRDefault="00951A08" w:rsidP="00951A08">
      <w:pPr>
        <w:rPr>
          <w:rFonts w:ascii="Arial" w:hAnsi="Arial" w:cs="Arial"/>
          <w:b/>
          <w:sz w:val="16"/>
          <w:szCs w:val="16"/>
        </w:rPr>
      </w:pPr>
    </w:p>
    <w:p w:rsidR="00951A08" w:rsidRDefault="00951A08" w:rsidP="00951A08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951A08" w:rsidRDefault="00951A08" w:rsidP="00951A08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951A08" w:rsidRDefault="00951A08" w:rsidP="00951A08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951A08" w:rsidRPr="00AF331D" w:rsidRDefault="00951A08" w:rsidP="00951A08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951A08" w:rsidRPr="00AF331D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  <w:r w:rsidRPr="00AF331D">
        <w:rPr>
          <w:rFonts w:ascii="Arial" w:hAnsi="Arial" w:cs="Arial"/>
          <w:b/>
          <w:sz w:val="16"/>
          <w:szCs w:val="16"/>
        </w:rPr>
        <w:t>ПОЯСНИТЕЛЬНАЯ ЗАПИСКА</w:t>
      </w:r>
    </w:p>
    <w:p w:rsidR="00951A08" w:rsidRPr="00AF331D" w:rsidRDefault="00951A08" w:rsidP="00951A08">
      <w:pPr>
        <w:pStyle w:val="ConsPlusTitle"/>
        <w:widowControl/>
        <w:spacing w:line="228" w:lineRule="auto"/>
        <w:jc w:val="center"/>
        <w:rPr>
          <w:rFonts w:eastAsia="Times New Roman"/>
          <w:b w:val="0"/>
          <w:bCs w:val="0"/>
          <w:sz w:val="16"/>
          <w:szCs w:val="16"/>
        </w:rPr>
      </w:pPr>
      <w:r w:rsidRPr="00AF331D">
        <w:rPr>
          <w:rFonts w:eastAsia="Times New Roman"/>
          <w:b w:val="0"/>
          <w:bCs w:val="0"/>
          <w:sz w:val="16"/>
          <w:szCs w:val="16"/>
        </w:rPr>
        <w:lastRenderedPageBreak/>
        <w:t>О внесении изменений в решение Совета Новокубанского городского поселения Новокубанского района от 23 ноября 2018 года № 550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детей» (с изменениями от 18.04.2019 г. № 607, 23.08.2019 г. № 649, 20.12.2019 г. № 64, 20.03.2020 г. № 94, 30.09.2020 г. № 140, 29.01.2021 г. № 199, 25.06.2021 г. № 259, 23.07.2021 г. № 265)</w:t>
      </w:r>
    </w:p>
    <w:p w:rsidR="00951A08" w:rsidRPr="00AF331D" w:rsidRDefault="00951A08" w:rsidP="00951A08">
      <w:pPr>
        <w:pStyle w:val="ConsPlusTitle"/>
        <w:widowControl/>
        <w:spacing w:line="228" w:lineRule="auto"/>
        <w:jc w:val="center"/>
        <w:rPr>
          <w:b w:val="0"/>
          <w:sz w:val="16"/>
          <w:szCs w:val="16"/>
        </w:rPr>
      </w:pPr>
    </w:p>
    <w:p w:rsidR="00951A08" w:rsidRPr="00AF331D" w:rsidRDefault="00951A08" w:rsidP="00951A08">
      <w:pPr>
        <w:pStyle w:val="ConsPlusTitle"/>
        <w:widowControl/>
        <w:ind w:firstLine="567"/>
        <w:jc w:val="both"/>
        <w:rPr>
          <w:b w:val="0"/>
          <w:sz w:val="16"/>
          <w:szCs w:val="16"/>
        </w:rPr>
      </w:pPr>
      <w:r w:rsidRPr="00AF331D">
        <w:rPr>
          <w:b w:val="0"/>
          <w:sz w:val="16"/>
          <w:szCs w:val="16"/>
        </w:rPr>
        <w:t>В соответствии с Земельным кодексом Российской Федерации, Федеральным законом от 06 октября 2003 года №</w:t>
      </w:r>
      <w:hyperlink r:id="rId12" w:history="1">
        <w:r w:rsidRPr="00AF331D">
          <w:rPr>
            <w:rStyle w:val="aa"/>
            <w:b w:val="0"/>
            <w:sz w:val="16"/>
            <w:szCs w:val="16"/>
          </w:rPr>
          <w:t xml:space="preserve"> 131-ФЗ</w:t>
        </w:r>
      </w:hyperlink>
      <w:r w:rsidRPr="00AF331D">
        <w:rPr>
          <w:b w:val="0"/>
          <w:sz w:val="16"/>
          <w:szCs w:val="16"/>
        </w:rPr>
        <w:t xml:space="preserve"> «Об общих принципах организации местного самоуправления в Российской Федерации», З</w:t>
      </w:r>
      <w:r w:rsidRPr="00AF331D">
        <w:rPr>
          <w:b w:val="0"/>
          <w:bCs w:val="0"/>
          <w:sz w:val="16"/>
          <w:szCs w:val="16"/>
        </w:rPr>
        <w:t xml:space="preserve">аконом Краснодарского края от 5 ноября 2002 года № 532-КЗ «Об основах регулирования земельных отношений в Краснодарском крае», Законом Краснодарского края от 24 июля 2020 года № 4338-КЗ «О внесении изменений в Закон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 муниципальной собственности»», </w:t>
      </w:r>
      <w:r w:rsidRPr="00AF331D">
        <w:rPr>
          <w:b w:val="0"/>
          <w:sz w:val="16"/>
          <w:szCs w:val="16"/>
        </w:rPr>
        <w:t xml:space="preserve">Законом Краснодарского края от  26 декабря 2014 года № 3085-К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собственности, в связи с предоставлением земельных участков в собственность бесплатно для строительства гражданам, имеющим трех и более детей, руководствуясь Уставом Новокубанского городского поселения Новокубанского района, </w:t>
      </w:r>
      <w:r w:rsidRPr="00AF331D">
        <w:rPr>
          <w:rStyle w:val="af6"/>
          <w:sz w:val="16"/>
          <w:szCs w:val="16"/>
        </w:rPr>
        <w:t>администрация Новокубанского городского поселения Новокубанского района считает необходимым</w:t>
      </w:r>
      <w:r w:rsidRPr="00AF331D">
        <w:rPr>
          <w:b w:val="0"/>
          <w:sz w:val="16"/>
          <w:szCs w:val="16"/>
        </w:rPr>
        <w:t xml:space="preserve"> внести в решение Совета Новокубанского городского поселения Новокубанского района от 23 ноября 2018 года № 550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детей» (с изменениями от 18.04.2019 г. № 607, 23.08.2019 г. № 649, 20.12.2019 г. № 64, 20.03.2020 г. № 94, 30.09.2020 г. № 140, 29.01.2021 г. № 199, </w:t>
      </w:r>
      <w:r w:rsidRPr="00AF331D">
        <w:rPr>
          <w:rFonts w:eastAsia="Times New Roman"/>
          <w:b w:val="0"/>
          <w:bCs w:val="0"/>
          <w:sz w:val="16"/>
          <w:szCs w:val="16"/>
        </w:rPr>
        <w:t>25.06.2021 г. № 259, 23.07.2021 г. № 265</w:t>
      </w:r>
      <w:r w:rsidRPr="00AF331D">
        <w:rPr>
          <w:b w:val="0"/>
          <w:sz w:val="16"/>
          <w:szCs w:val="16"/>
        </w:rPr>
        <w:t>) следующие изменения:</w:t>
      </w:r>
    </w:p>
    <w:p w:rsidR="00951A08" w:rsidRPr="00AF331D" w:rsidRDefault="00951A08" w:rsidP="00951A08">
      <w:pPr>
        <w:pStyle w:val="ConsPlusTitle"/>
        <w:widowControl/>
        <w:ind w:firstLine="706"/>
        <w:jc w:val="both"/>
        <w:rPr>
          <w:b w:val="0"/>
          <w:sz w:val="16"/>
          <w:szCs w:val="16"/>
        </w:rPr>
      </w:pPr>
      <w:r w:rsidRPr="00AF331D">
        <w:rPr>
          <w:rStyle w:val="af6"/>
          <w:sz w:val="16"/>
          <w:szCs w:val="16"/>
        </w:rPr>
        <w:t xml:space="preserve">1. Исключить </w:t>
      </w:r>
      <w:r w:rsidRPr="00AF331D">
        <w:rPr>
          <w:b w:val="0"/>
          <w:sz w:val="16"/>
          <w:szCs w:val="16"/>
        </w:rPr>
        <w:t xml:space="preserve">земельные участки, расположенные по адресу: г. Новокубанск, ул. Волгоградская, 41, 43, 47; ул. Паромная, 64/2;  ул. Проточная, 20/1; из Перечня, утвержденного вышеуказанным решением, в связи с установлением границ зон затопления, подтопления согласно Приказа Кубанского Бассейнового Водного Управления (Кубанское БВУ)  № 79 - </w:t>
      </w:r>
      <w:proofErr w:type="spellStart"/>
      <w:r w:rsidRPr="00AF331D">
        <w:rPr>
          <w:b w:val="0"/>
          <w:sz w:val="16"/>
          <w:szCs w:val="16"/>
        </w:rPr>
        <w:t>пр</w:t>
      </w:r>
      <w:proofErr w:type="spellEnd"/>
      <w:r w:rsidRPr="00AF331D">
        <w:rPr>
          <w:b w:val="0"/>
          <w:sz w:val="16"/>
          <w:szCs w:val="16"/>
        </w:rPr>
        <w:t xml:space="preserve">  от 11.06.2021 года.</w:t>
      </w:r>
    </w:p>
    <w:p w:rsidR="00951A08" w:rsidRPr="00AF331D" w:rsidRDefault="00951A08" w:rsidP="00951A08">
      <w:pPr>
        <w:pStyle w:val="ConsPlusTitle"/>
        <w:widowControl/>
        <w:ind w:firstLine="706"/>
        <w:jc w:val="both"/>
        <w:rPr>
          <w:b w:val="0"/>
          <w:sz w:val="16"/>
          <w:szCs w:val="16"/>
        </w:rPr>
      </w:pPr>
      <w:r w:rsidRPr="00AF331D">
        <w:rPr>
          <w:b w:val="0"/>
          <w:sz w:val="16"/>
          <w:szCs w:val="16"/>
        </w:rPr>
        <w:t>2. Включить в Перечень 17 земельных участков, которые сформированы и поставлены на кадастровый учет в целях предоставления в собственность бесплатно гражданам, имеющим трех и более детей.</w:t>
      </w:r>
    </w:p>
    <w:p w:rsidR="00951A08" w:rsidRPr="00AF331D" w:rsidRDefault="00951A08" w:rsidP="00951A08">
      <w:pPr>
        <w:pStyle w:val="ConsPlusTitle"/>
        <w:widowControl/>
        <w:ind w:firstLine="706"/>
        <w:jc w:val="both"/>
        <w:rPr>
          <w:b w:val="0"/>
          <w:sz w:val="16"/>
          <w:szCs w:val="16"/>
        </w:rPr>
      </w:pPr>
      <w:r w:rsidRPr="00AF331D">
        <w:rPr>
          <w:b w:val="0"/>
          <w:sz w:val="16"/>
          <w:szCs w:val="16"/>
        </w:rPr>
        <w:t>3.</w:t>
      </w:r>
      <w:r w:rsidRPr="00AF331D">
        <w:rPr>
          <w:rStyle w:val="af6"/>
          <w:sz w:val="16"/>
          <w:szCs w:val="16"/>
        </w:rPr>
        <w:t xml:space="preserve"> Утвердить в новой редакции </w:t>
      </w:r>
      <w:r w:rsidRPr="00AF331D">
        <w:rPr>
          <w:b w:val="0"/>
          <w:sz w:val="16"/>
          <w:szCs w:val="16"/>
        </w:rPr>
        <w:t>Перечень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детей», в количестве 18 единиц, в том числе земельные участки, расположенные по адресу:  г. Новокубанск  ул. Вишневая, 9А, 10А, 11А, 12А, 13А, 14А, 15А, 16А, 17А, 18А, 8А, 7/1 А, 6А, 5А, 4А, 3А, 1А; ул. Ореховая, 1.</w:t>
      </w:r>
    </w:p>
    <w:p w:rsidR="00951A08" w:rsidRPr="00AF331D" w:rsidRDefault="00951A08" w:rsidP="00951A08">
      <w:pPr>
        <w:pStyle w:val="ConsPlusTitle"/>
        <w:widowControl/>
        <w:ind w:right="117" w:firstLine="706"/>
        <w:jc w:val="both"/>
        <w:rPr>
          <w:b w:val="0"/>
          <w:sz w:val="16"/>
          <w:szCs w:val="16"/>
        </w:rPr>
      </w:pPr>
      <w:r w:rsidRPr="00AF331D">
        <w:rPr>
          <w:b w:val="0"/>
          <w:sz w:val="16"/>
          <w:szCs w:val="16"/>
        </w:rPr>
        <w:t>Таким образом, данное решение Совета Новокубанского городского поселения Новокубанского района принимается в соответствии с действующим законодательством Российской Федерации и Краснодарского края, и направлено на реализацию полномочий администрации Новокубанского городского поселения Новокубанского района в области предоставления гражданам, имеющим трех и более детей, в собственность бесплатно земельных участков, находящихся в государственной или муниципальной</w:t>
      </w:r>
      <w:r w:rsidRPr="00AF331D">
        <w:rPr>
          <w:sz w:val="16"/>
          <w:szCs w:val="16"/>
        </w:rPr>
        <w:t xml:space="preserve"> </w:t>
      </w:r>
      <w:r w:rsidRPr="00AF331D">
        <w:rPr>
          <w:b w:val="0"/>
          <w:sz w:val="16"/>
          <w:szCs w:val="16"/>
        </w:rPr>
        <w:t>собственности.</w:t>
      </w:r>
    </w:p>
    <w:p w:rsidR="00951A08" w:rsidRPr="00AF331D" w:rsidRDefault="00951A08" w:rsidP="00951A08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951A08" w:rsidRPr="00AF331D" w:rsidRDefault="00951A08" w:rsidP="00951A08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370"/>
        <w:gridCol w:w="2501"/>
      </w:tblGrid>
      <w:tr w:rsidR="00951A08" w:rsidRPr="00AF331D" w:rsidTr="00723A7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A08" w:rsidRPr="00AF331D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1A08" w:rsidRPr="00AF331D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1A08" w:rsidRPr="00AF331D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>Л.В. Еремина</w:t>
            </w:r>
          </w:p>
        </w:tc>
      </w:tr>
    </w:tbl>
    <w:p w:rsidR="00951A08" w:rsidRPr="00AF331D" w:rsidRDefault="00951A08" w:rsidP="00951A08">
      <w:pPr>
        <w:tabs>
          <w:tab w:val="left" w:pos="9923"/>
        </w:tabs>
        <w:ind w:right="117"/>
        <w:rPr>
          <w:rFonts w:ascii="Arial" w:hAnsi="Arial" w:cs="Arial"/>
          <w:b/>
          <w:sz w:val="16"/>
          <w:szCs w:val="16"/>
        </w:rPr>
      </w:pPr>
    </w:p>
    <w:p w:rsidR="00951A08" w:rsidRPr="00AF331D" w:rsidRDefault="00951A08" w:rsidP="00951A08">
      <w:pPr>
        <w:tabs>
          <w:tab w:val="left" w:pos="9923"/>
        </w:tabs>
        <w:ind w:right="117"/>
        <w:jc w:val="center"/>
        <w:rPr>
          <w:rFonts w:ascii="Arial" w:hAnsi="Arial" w:cs="Arial"/>
          <w:b/>
          <w:sz w:val="16"/>
          <w:szCs w:val="16"/>
        </w:rPr>
      </w:pPr>
    </w:p>
    <w:p w:rsidR="00951A08" w:rsidRPr="00AF331D" w:rsidRDefault="00951A08" w:rsidP="00951A08">
      <w:pPr>
        <w:tabs>
          <w:tab w:val="left" w:pos="9923"/>
        </w:tabs>
        <w:ind w:right="117"/>
        <w:jc w:val="center"/>
        <w:rPr>
          <w:rFonts w:ascii="Arial" w:hAnsi="Arial" w:cs="Arial"/>
          <w:b/>
          <w:sz w:val="16"/>
          <w:szCs w:val="16"/>
        </w:rPr>
      </w:pPr>
      <w:r w:rsidRPr="00AF331D">
        <w:rPr>
          <w:rFonts w:ascii="Arial" w:hAnsi="Arial" w:cs="Arial"/>
          <w:b/>
          <w:sz w:val="16"/>
          <w:szCs w:val="16"/>
        </w:rPr>
        <w:t>Заявка</w:t>
      </w:r>
    </w:p>
    <w:p w:rsidR="00951A08" w:rsidRPr="00AF331D" w:rsidRDefault="00951A08" w:rsidP="00951A08">
      <w:pPr>
        <w:jc w:val="center"/>
        <w:rPr>
          <w:rFonts w:ascii="Arial" w:hAnsi="Arial" w:cs="Arial"/>
          <w:sz w:val="16"/>
          <w:szCs w:val="16"/>
        </w:rPr>
      </w:pPr>
      <w:r w:rsidRPr="00AF331D">
        <w:rPr>
          <w:rFonts w:ascii="Arial" w:hAnsi="Arial" w:cs="Arial"/>
          <w:sz w:val="16"/>
          <w:szCs w:val="16"/>
        </w:rPr>
        <w:t>к решению Совета Новокубанского городского</w:t>
      </w:r>
    </w:p>
    <w:p w:rsidR="00951A08" w:rsidRPr="00AF331D" w:rsidRDefault="00951A08" w:rsidP="00951A08">
      <w:pPr>
        <w:jc w:val="center"/>
        <w:rPr>
          <w:rFonts w:ascii="Arial" w:hAnsi="Arial" w:cs="Arial"/>
          <w:sz w:val="16"/>
          <w:szCs w:val="16"/>
        </w:rPr>
      </w:pPr>
      <w:r w:rsidRPr="00AF331D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951A08" w:rsidRPr="00AF331D" w:rsidRDefault="00951A08" w:rsidP="00951A0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3196"/>
        <w:gridCol w:w="270"/>
        <w:gridCol w:w="6105"/>
      </w:tblGrid>
      <w:tr w:rsidR="00951A08" w:rsidRPr="00AF331D" w:rsidTr="00723A7A">
        <w:tc>
          <w:tcPr>
            <w:tcW w:w="3284" w:type="dxa"/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b/>
                <w:sz w:val="16"/>
                <w:szCs w:val="16"/>
              </w:rPr>
              <w:t>Наименование вопроса</w:t>
            </w:r>
            <w:r w:rsidRPr="00AF331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4" w:type="dxa"/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26" w:type="dxa"/>
            <w:shd w:val="clear" w:color="auto" w:fill="auto"/>
          </w:tcPr>
          <w:p w:rsidR="00951A08" w:rsidRPr="00AF331D" w:rsidRDefault="00951A08" w:rsidP="00723A7A">
            <w:pPr>
              <w:pStyle w:val="ConsPlusTitle"/>
              <w:widowControl/>
              <w:spacing w:line="228" w:lineRule="auto"/>
              <w:jc w:val="both"/>
              <w:rPr>
                <w:b w:val="0"/>
                <w:sz w:val="16"/>
                <w:szCs w:val="16"/>
              </w:rPr>
            </w:pPr>
            <w:r w:rsidRPr="00AF331D">
              <w:rPr>
                <w:rFonts w:eastAsia="Times New Roman"/>
                <w:b w:val="0"/>
                <w:bCs w:val="0"/>
                <w:sz w:val="16"/>
                <w:szCs w:val="16"/>
              </w:rPr>
              <w:t>О внесении изменений в решение Совета Новокубанского городского поселения Новокубанского района от 23 ноября 2018 года № 550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детей» (с изменениями от 18.04.2019 г. № 607, 23.08.2019 г. № 649, 20.12.2019 г. № 64, 20.03.2020 г. № 94,                  30.09.2020 г. № 140, 29.01.2021 г. № 199, 25.06.2021 г. № 259, 23.07.2021 г. № 265)</w:t>
            </w:r>
          </w:p>
          <w:p w:rsidR="00951A08" w:rsidRPr="00AF331D" w:rsidRDefault="00951A08" w:rsidP="00723A7A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51A08" w:rsidRPr="00AF331D" w:rsidTr="00723A7A">
        <w:tc>
          <w:tcPr>
            <w:tcW w:w="3284" w:type="dxa"/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331D">
              <w:rPr>
                <w:rFonts w:ascii="Arial" w:hAnsi="Arial" w:cs="Arial"/>
                <w:b/>
                <w:sz w:val="16"/>
                <w:szCs w:val="16"/>
              </w:rPr>
              <w:t>Проект внесен:</w:t>
            </w:r>
          </w:p>
        </w:tc>
        <w:tc>
          <w:tcPr>
            <w:tcW w:w="244" w:type="dxa"/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26" w:type="dxa"/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 xml:space="preserve">П.В. Манаков – глава Новокубанского городского поселения Новокубанского района                                                                         </w:t>
            </w:r>
          </w:p>
        </w:tc>
      </w:tr>
    </w:tbl>
    <w:p w:rsidR="00951A08" w:rsidRPr="00AF331D" w:rsidRDefault="00951A08" w:rsidP="00951A08">
      <w:pPr>
        <w:jc w:val="both"/>
        <w:rPr>
          <w:rFonts w:ascii="Arial" w:hAnsi="Arial" w:cs="Arial"/>
          <w:sz w:val="16"/>
          <w:szCs w:val="16"/>
        </w:rPr>
      </w:pPr>
    </w:p>
    <w:p w:rsidR="00951A08" w:rsidRPr="00AF331D" w:rsidRDefault="00951A08" w:rsidP="00951A08">
      <w:pPr>
        <w:jc w:val="both"/>
        <w:rPr>
          <w:rFonts w:ascii="Arial" w:hAnsi="Arial" w:cs="Arial"/>
          <w:b/>
          <w:sz w:val="16"/>
          <w:szCs w:val="16"/>
        </w:rPr>
      </w:pPr>
      <w:r w:rsidRPr="00AF331D">
        <w:rPr>
          <w:rFonts w:ascii="Arial" w:hAnsi="Arial" w:cs="Arial"/>
          <w:b/>
          <w:sz w:val="16"/>
          <w:szCs w:val="16"/>
        </w:rPr>
        <w:t>Решение разослать:</w:t>
      </w:r>
    </w:p>
    <w:p w:rsidR="00951A08" w:rsidRPr="00AF331D" w:rsidRDefault="00951A08" w:rsidP="00951A0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801"/>
        <w:gridCol w:w="2820"/>
        <w:gridCol w:w="356"/>
        <w:gridCol w:w="5594"/>
      </w:tblGrid>
      <w:tr w:rsidR="00951A08" w:rsidRPr="00AF331D" w:rsidTr="00723A7A">
        <w:tc>
          <w:tcPr>
            <w:tcW w:w="828" w:type="dxa"/>
            <w:shd w:val="clear" w:color="auto" w:fill="auto"/>
          </w:tcPr>
          <w:p w:rsidR="00951A08" w:rsidRPr="00AF331D" w:rsidRDefault="00951A08" w:rsidP="00951A08">
            <w:pPr>
              <w:numPr>
                <w:ilvl w:val="0"/>
                <w:numId w:val="29"/>
              </w:num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>Отдел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360" w:type="dxa"/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6" w:type="dxa"/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>3 экз.</w:t>
            </w:r>
          </w:p>
          <w:p w:rsidR="00951A08" w:rsidRPr="00AF331D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A08" w:rsidRPr="00AF331D" w:rsidRDefault="00951A08" w:rsidP="00723A7A">
            <w:pPr>
              <w:tabs>
                <w:tab w:val="left" w:pos="1383"/>
              </w:tabs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51A08" w:rsidRPr="00AF331D" w:rsidTr="00723A7A">
        <w:tc>
          <w:tcPr>
            <w:tcW w:w="828" w:type="dxa"/>
            <w:shd w:val="clear" w:color="auto" w:fill="auto"/>
          </w:tcPr>
          <w:p w:rsidR="00951A08" w:rsidRPr="00AF331D" w:rsidRDefault="00951A08" w:rsidP="00951A08">
            <w:pPr>
              <w:numPr>
                <w:ilvl w:val="0"/>
                <w:numId w:val="29"/>
              </w:num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>Информационный бюллетень «Вестник Новокубанского городского поселения Новокубанского района»;</w:t>
            </w:r>
          </w:p>
        </w:tc>
        <w:tc>
          <w:tcPr>
            <w:tcW w:w="360" w:type="dxa"/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6" w:type="dxa"/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</w:tr>
      <w:tr w:rsidR="00951A08" w:rsidRPr="00AF331D" w:rsidTr="00723A7A">
        <w:tc>
          <w:tcPr>
            <w:tcW w:w="828" w:type="dxa"/>
            <w:shd w:val="clear" w:color="auto" w:fill="auto"/>
          </w:tcPr>
          <w:p w:rsidR="00951A08" w:rsidRPr="00AF331D" w:rsidRDefault="00951A08" w:rsidP="00723A7A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>Итого по списку:</w:t>
            </w:r>
          </w:p>
        </w:tc>
        <w:tc>
          <w:tcPr>
            <w:tcW w:w="360" w:type="dxa"/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6" w:type="dxa"/>
            <w:shd w:val="clear" w:color="auto" w:fill="auto"/>
          </w:tcPr>
          <w:p w:rsidR="00951A08" w:rsidRPr="00AF331D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31D">
              <w:rPr>
                <w:rFonts w:ascii="Arial" w:hAnsi="Arial" w:cs="Arial"/>
                <w:sz w:val="16"/>
                <w:szCs w:val="16"/>
              </w:rPr>
              <w:t>4 экз.</w:t>
            </w:r>
          </w:p>
        </w:tc>
      </w:tr>
    </w:tbl>
    <w:p w:rsidR="00951A08" w:rsidRPr="00AF331D" w:rsidRDefault="00951A08" w:rsidP="00951A08">
      <w:pPr>
        <w:jc w:val="both"/>
        <w:rPr>
          <w:rFonts w:ascii="Arial" w:hAnsi="Arial" w:cs="Arial"/>
          <w:sz w:val="16"/>
          <w:szCs w:val="16"/>
        </w:rPr>
      </w:pPr>
    </w:p>
    <w:p w:rsidR="00951A08" w:rsidRPr="00AF331D" w:rsidRDefault="00951A08" w:rsidP="00951A08">
      <w:pPr>
        <w:jc w:val="both"/>
        <w:rPr>
          <w:rFonts w:ascii="Arial" w:hAnsi="Arial" w:cs="Arial"/>
          <w:sz w:val="16"/>
          <w:szCs w:val="16"/>
        </w:rPr>
      </w:pPr>
    </w:p>
    <w:p w:rsidR="00951A08" w:rsidRPr="00AF331D" w:rsidRDefault="00951A08" w:rsidP="00951A08">
      <w:pPr>
        <w:jc w:val="center"/>
        <w:rPr>
          <w:rFonts w:ascii="Arial" w:hAnsi="Arial" w:cs="Arial"/>
          <w:sz w:val="16"/>
          <w:szCs w:val="16"/>
        </w:rPr>
      </w:pPr>
      <w:r w:rsidRPr="00AF331D">
        <w:rPr>
          <w:rFonts w:ascii="Arial" w:hAnsi="Arial" w:cs="Arial"/>
          <w:sz w:val="16"/>
          <w:szCs w:val="16"/>
        </w:rPr>
        <w:t>____________________</w:t>
      </w:r>
      <w:r w:rsidRPr="00AF331D">
        <w:rPr>
          <w:rFonts w:ascii="Arial" w:hAnsi="Arial" w:cs="Arial"/>
          <w:sz w:val="16"/>
          <w:szCs w:val="16"/>
        </w:rPr>
        <w:tab/>
        <w:t xml:space="preserve">         ____________         _________________</w:t>
      </w:r>
    </w:p>
    <w:p w:rsidR="00951A08" w:rsidRPr="00AF331D" w:rsidRDefault="00951A08" w:rsidP="00951A0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8509"/>
        </w:tabs>
        <w:ind w:firstLine="720"/>
        <w:rPr>
          <w:rFonts w:ascii="Arial" w:hAnsi="Arial" w:cs="Arial"/>
          <w:sz w:val="16"/>
          <w:szCs w:val="16"/>
        </w:rPr>
      </w:pPr>
      <w:r w:rsidRPr="00AF331D">
        <w:rPr>
          <w:rFonts w:ascii="Arial" w:hAnsi="Arial" w:cs="Arial"/>
          <w:sz w:val="16"/>
          <w:szCs w:val="16"/>
        </w:rPr>
        <w:t xml:space="preserve">           (Ф.И.О.)</w:t>
      </w:r>
      <w:r w:rsidRPr="00AF331D">
        <w:rPr>
          <w:rFonts w:ascii="Arial" w:hAnsi="Arial" w:cs="Arial"/>
          <w:sz w:val="16"/>
          <w:szCs w:val="16"/>
        </w:rPr>
        <w:tab/>
        <w:t xml:space="preserve">                                                          (подпись)</w:t>
      </w:r>
      <w:r w:rsidRPr="00AF331D">
        <w:rPr>
          <w:rFonts w:ascii="Arial" w:hAnsi="Arial" w:cs="Arial"/>
          <w:sz w:val="16"/>
          <w:szCs w:val="16"/>
        </w:rPr>
        <w:tab/>
        <w:t xml:space="preserve">                                 (дата)</w:t>
      </w:r>
    </w:p>
    <w:p w:rsidR="00951A08" w:rsidRPr="00D0596C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0596C">
        <w:rPr>
          <w:rFonts w:ascii="Arial" w:hAnsi="Arial" w:cs="Arial"/>
          <w:sz w:val="16"/>
          <w:szCs w:val="16"/>
        </w:rPr>
        <w:t>Приложение № 1</w:t>
      </w:r>
    </w:p>
    <w:p w:rsidR="00951A08" w:rsidRPr="00D0596C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0596C">
        <w:rPr>
          <w:rFonts w:ascii="Arial" w:hAnsi="Arial" w:cs="Arial"/>
          <w:sz w:val="16"/>
          <w:szCs w:val="16"/>
        </w:rPr>
        <w:lastRenderedPageBreak/>
        <w:t>к решению Совета</w:t>
      </w:r>
    </w:p>
    <w:p w:rsidR="00951A08" w:rsidRPr="00D0596C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0596C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951A08" w:rsidRPr="00D0596C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0596C">
        <w:rPr>
          <w:rFonts w:ascii="Arial" w:hAnsi="Arial" w:cs="Arial"/>
          <w:sz w:val="16"/>
          <w:szCs w:val="16"/>
        </w:rPr>
        <w:t>поселения Новокубанского</w:t>
      </w:r>
    </w:p>
    <w:p w:rsidR="00951A08" w:rsidRPr="00D0596C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0596C">
        <w:rPr>
          <w:rFonts w:ascii="Arial" w:hAnsi="Arial" w:cs="Arial"/>
          <w:sz w:val="16"/>
          <w:szCs w:val="16"/>
        </w:rPr>
        <w:t>района</w:t>
      </w:r>
    </w:p>
    <w:p w:rsidR="00951A08" w:rsidRPr="00D0596C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0596C">
        <w:rPr>
          <w:rFonts w:ascii="Arial" w:hAnsi="Arial" w:cs="Arial"/>
          <w:sz w:val="16"/>
          <w:szCs w:val="16"/>
        </w:rPr>
        <w:t>от _____________ года  № _____</w:t>
      </w:r>
    </w:p>
    <w:p w:rsidR="00951A08" w:rsidRPr="00D0596C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0596C">
        <w:rPr>
          <w:rFonts w:ascii="Arial" w:hAnsi="Arial" w:cs="Arial"/>
          <w:sz w:val="16"/>
          <w:szCs w:val="16"/>
        </w:rPr>
        <w:tab/>
      </w:r>
      <w:r w:rsidRPr="00D0596C">
        <w:rPr>
          <w:rFonts w:ascii="Arial" w:hAnsi="Arial" w:cs="Arial"/>
          <w:sz w:val="16"/>
          <w:szCs w:val="16"/>
        </w:rPr>
        <w:tab/>
      </w:r>
      <w:r w:rsidRPr="00D0596C">
        <w:rPr>
          <w:rFonts w:ascii="Arial" w:hAnsi="Arial" w:cs="Arial"/>
          <w:sz w:val="16"/>
          <w:szCs w:val="16"/>
        </w:rPr>
        <w:tab/>
      </w:r>
      <w:r w:rsidRPr="00D0596C">
        <w:rPr>
          <w:rFonts w:ascii="Arial" w:hAnsi="Arial" w:cs="Arial"/>
          <w:sz w:val="16"/>
          <w:szCs w:val="16"/>
        </w:rPr>
        <w:tab/>
      </w:r>
      <w:r w:rsidRPr="00D0596C">
        <w:rPr>
          <w:rFonts w:ascii="Arial" w:hAnsi="Arial" w:cs="Arial"/>
          <w:sz w:val="16"/>
          <w:szCs w:val="16"/>
        </w:rPr>
        <w:tab/>
      </w:r>
      <w:r w:rsidRPr="00D0596C">
        <w:rPr>
          <w:rFonts w:ascii="Arial" w:hAnsi="Arial" w:cs="Arial"/>
          <w:sz w:val="16"/>
          <w:szCs w:val="16"/>
        </w:rPr>
        <w:tab/>
      </w:r>
      <w:r w:rsidRPr="00D0596C">
        <w:rPr>
          <w:rFonts w:ascii="Arial" w:hAnsi="Arial" w:cs="Arial"/>
          <w:sz w:val="16"/>
          <w:szCs w:val="16"/>
        </w:rPr>
        <w:tab/>
      </w:r>
      <w:r w:rsidRPr="00D0596C">
        <w:rPr>
          <w:rFonts w:ascii="Arial" w:hAnsi="Arial" w:cs="Arial"/>
          <w:sz w:val="16"/>
          <w:szCs w:val="16"/>
        </w:rPr>
        <w:tab/>
      </w:r>
      <w:bookmarkStart w:id="4" w:name="_GoBack"/>
      <w:bookmarkEnd w:id="4"/>
      <w:r w:rsidRPr="00D0596C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D0596C">
        <w:rPr>
          <w:rFonts w:ascii="Arial" w:hAnsi="Arial" w:cs="Arial"/>
          <w:sz w:val="16"/>
          <w:szCs w:val="16"/>
        </w:rPr>
        <w:t xml:space="preserve">Приложение </w:t>
      </w:r>
    </w:p>
    <w:p w:rsidR="00951A08" w:rsidRPr="00D0596C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0596C">
        <w:rPr>
          <w:rFonts w:ascii="Arial" w:hAnsi="Arial" w:cs="Arial"/>
          <w:sz w:val="16"/>
          <w:szCs w:val="16"/>
        </w:rPr>
        <w:t>к решению Совета</w:t>
      </w:r>
    </w:p>
    <w:p w:rsidR="00951A08" w:rsidRPr="00D0596C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0596C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951A08" w:rsidRPr="00D0596C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0596C">
        <w:rPr>
          <w:rFonts w:ascii="Arial" w:hAnsi="Arial" w:cs="Arial"/>
          <w:sz w:val="16"/>
          <w:szCs w:val="16"/>
        </w:rPr>
        <w:t>поселения Новокубанского</w:t>
      </w:r>
    </w:p>
    <w:p w:rsidR="00951A08" w:rsidRPr="00D0596C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0596C">
        <w:rPr>
          <w:rFonts w:ascii="Arial" w:hAnsi="Arial" w:cs="Arial"/>
          <w:sz w:val="16"/>
          <w:szCs w:val="16"/>
        </w:rPr>
        <w:t>района</w:t>
      </w:r>
    </w:p>
    <w:p w:rsidR="00951A08" w:rsidRPr="00D0596C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0596C">
        <w:rPr>
          <w:rFonts w:ascii="Arial" w:hAnsi="Arial" w:cs="Arial"/>
          <w:sz w:val="16"/>
          <w:szCs w:val="16"/>
        </w:rPr>
        <w:t xml:space="preserve">от </w:t>
      </w:r>
      <w:r w:rsidRPr="00D0596C">
        <w:rPr>
          <w:rFonts w:ascii="Arial" w:hAnsi="Arial" w:cs="Arial"/>
          <w:sz w:val="16"/>
          <w:szCs w:val="16"/>
          <w:u w:val="single"/>
        </w:rPr>
        <w:t>23.11.2018</w:t>
      </w:r>
      <w:r w:rsidRPr="00D0596C">
        <w:rPr>
          <w:rFonts w:ascii="Arial" w:hAnsi="Arial" w:cs="Arial"/>
          <w:sz w:val="16"/>
          <w:szCs w:val="16"/>
        </w:rPr>
        <w:t xml:space="preserve"> года  № </w:t>
      </w:r>
      <w:r w:rsidRPr="00D0596C">
        <w:rPr>
          <w:rFonts w:ascii="Arial" w:hAnsi="Arial" w:cs="Arial"/>
          <w:sz w:val="16"/>
          <w:szCs w:val="16"/>
          <w:u w:val="single"/>
        </w:rPr>
        <w:t>550</w:t>
      </w:r>
    </w:p>
    <w:p w:rsidR="00951A08" w:rsidRPr="00D0596C" w:rsidRDefault="00951A08" w:rsidP="00951A08">
      <w:pPr>
        <w:rPr>
          <w:rFonts w:ascii="Arial" w:hAnsi="Arial" w:cs="Arial"/>
          <w:sz w:val="16"/>
          <w:szCs w:val="16"/>
        </w:rPr>
      </w:pPr>
    </w:p>
    <w:p w:rsidR="00951A08" w:rsidRPr="00D0596C" w:rsidRDefault="00951A08" w:rsidP="00951A08">
      <w:pPr>
        <w:jc w:val="center"/>
        <w:rPr>
          <w:rFonts w:ascii="Arial" w:hAnsi="Arial" w:cs="Arial"/>
          <w:sz w:val="16"/>
          <w:szCs w:val="16"/>
        </w:rPr>
      </w:pPr>
      <w:r w:rsidRPr="00D0596C">
        <w:rPr>
          <w:rFonts w:ascii="Arial" w:hAnsi="Arial" w:cs="Arial"/>
          <w:b/>
          <w:sz w:val="16"/>
          <w:szCs w:val="16"/>
        </w:rPr>
        <w:t>Земельные участки, подлежащие исключению из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</w:t>
      </w:r>
      <w:r w:rsidRPr="00D0596C">
        <w:rPr>
          <w:rFonts w:ascii="Arial" w:hAnsi="Arial" w:cs="Arial"/>
          <w:sz w:val="16"/>
          <w:szCs w:val="16"/>
        </w:rPr>
        <w:t xml:space="preserve"> </w:t>
      </w:r>
      <w:r w:rsidRPr="00D0596C">
        <w:rPr>
          <w:rFonts w:ascii="Arial" w:hAnsi="Arial" w:cs="Arial"/>
          <w:b/>
          <w:sz w:val="16"/>
          <w:szCs w:val="16"/>
        </w:rPr>
        <w:t>строительства гражданам, имеющим трех и более детей</w:t>
      </w:r>
    </w:p>
    <w:tbl>
      <w:tblPr>
        <w:tblW w:w="9726" w:type="dxa"/>
        <w:jc w:val="center"/>
        <w:tblLayout w:type="fixed"/>
        <w:tblLook w:val="00A0"/>
      </w:tblPr>
      <w:tblGrid>
        <w:gridCol w:w="565"/>
        <w:gridCol w:w="2598"/>
        <w:gridCol w:w="3260"/>
        <w:gridCol w:w="1985"/>
        <w:gridCol w:w="1318"/>
      </w:tblGrid>
      <w:tr w:rsidR="00951A08" w:rsidRPr="00D0596C" w:rsidTr="00723A7A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D0596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D0596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0596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Площадь земельного участка, кв.м.</w:t>
            </w:r>
          </w:p>
        </w:tc>
      </w:tr>
      <w:tr w:rsidR="00951A08" w:rsidRPr="00D0596C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23:21:0401006:1924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г.Новокубанск,                       ул. Паромная, 64/2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</w:tr>
      <w:tr w:rsidR="00951A08" w:rsidRPr="00D0596C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23:21:0401013:2322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город Новокубанск, улица Проточная, 20/1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951A08" w:rsidRPr="00D0596C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23:21:0401012:2034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город Новокубанск, улица Волгоградская, 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</w:tr>
      <w:tr w:rsidR="00951A08" w:rsidRPr="00D0596C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23:21:0401012:2033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город Новокубанск, улица Волгоградская, 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</w:tr>
      <w:tr w:rsidR="00951A08" w:rsidRPr="00D0596C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23:21:0401012:2031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город Новокубанск, улица Волгоградская, 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0596C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</w:tr>
    </w:tbl>
    <w:p w:rsidR="00951A08" w:rsidRPr="00D0596C" w:rsidRDefault="00951A08" w:rsidP="00951A08">
      <w:pPr>
        <w:rPr>
          <w:rFonts w:ascii="Arial" w:hAnsi="Arial" w:cs="Arial"/>
          <w:sz w:val="16"/>
          <w:szCs w:val="16"/>
        </w:rPr>
      </w:pP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4"/>
        <w:gridCol w:w="1370"/>
        <w:gridCol w:w="2501"/>
      </w:tblGrid>
      <w:tr w:rsidR="00951A08" w:rsidRPr="00D0596C" w:rsidTr="00723A7A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A08" w:rsidRPr="00D0596C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A08" w:rsidRPr="00D0596C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A08" w:rsidRPr="00D0596C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1A08" w:rsidRPr="00D0596C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1A08" w:rsidRPr="00D0596C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596C">
              <w:rPr>
                <w:rFonts w:ascii="Arial" w:hAnsi="Arial" w:cs="Arial"/>
                <w:sz w:val="16"/>
                <w:szCs w:val="16"/>
              </w:rPr>
              <w:t>Л.В. Еремина</w:t>
            </w:r>
          </w:p>
        </w:tc>
      </w:tr>
    </w:tbl>
    <w:p w:rsidR="00951A08" w:rsidRPr="00D0596C" w:rsidRDefault="00951A08" w:rsidP="00951A08">
      <w:pPr>
        <w:rPr>
          <w:rFonts w:ascii="Arial" w:hAnsi="Arial" w:cs="Arial"/>
          <w:sz w:val="16"/>
          <w:szCs w:val="16"/>
        </w:rPr>
      </w:pPr>
    </w:p>
    <w:p w:rsidR="00951A08" w:rsidRPr="00D0596C" w:rsidRDefault="00951A08" w:rsidP="00951A08">
      <w:pPr>
        <w:rPr>
          <w:rFonts w:ascii="Arial" w:hAnsi="Arial" w:cs="Arial"/>
          <w:sz w:val="16"/>
          <w:szCs w:val="16"/>
        </w:rPr>
      </w:pPr>
    </w:p>
    <w:p w:rsidR="00951A08" w:rsidRPr="00AF331D" w:rsidRDefault="00951A08" w:rsidP="00951A08">
      <w:pPr>
        <w:rPr>
          <w:rFonts w:ascii="Arial" w:hAnsi="Arial" w:cs="Arial"/>
          <w:b/>
          <w:sz w:val="16"/>
          <w:szCs w:val="16"/>
        </w:rPr>
      </w:pPr>
    </w:p>
    <w:p w:rsidR="00951A08" w:rsidRPr="00AF331D" w:rsidRDefault="00951A08" w:rsidP="00951A0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Pr="00DB3450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B3450">
        <w:rPr>
          <w:rFonts w:ascii="Arial" w:hAnsi="Arial" w:cs="Arial"/>
          <w:sz w:val="16"/>
          <w:szCs w:val="16"/>
        </w:rPr>
        <w:t>Приложение № 2</w:t>
      </w:r>
    </w:p>
    <w:p w:rsidR="00951A08" w:rsidRPr="00DB3450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B3450">
        <w:rPr>
          <w:rFonts w:ascii="Arial" w:hAnsi="Arial" w:cs="Arial"/>
          <w:sz w:val="16"/>
          <w:szCs w:val="16"/>
        </w:rPr>
        <w:lastRenderedPageBreak/>
        <w:t>к решению Совета</w:t>
      </w:r>
    </w:p>
    <w:p w:rsidR="00951A08" w:rsidRPr="00DB3450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B3450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951A08" w:rsidRPr="00DB3450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B3450">
        <w:rPr>
          <w:rFonts w:ascii="Arial" w:hAnsi="Arial" w:cs="Arial"/>
          <w:sz w:val="16"/>
          <w:szCs w:val="16"/>
        </w:rPr>
        <w:t xml:space="preserve">поселения Новокубанского  </w:t>
      </w:r>
    </w:p>
    <w:p w:rsidR="00951A08" w:rsidRPr="00DB3450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B3450">
        <w:rPr>
          <w:rFonts w:ascii="Arial" w:hAnsi="Arial" w:cs="Arial"/>
          <w:sz w:val="16"/>
          <w:szCs w:val="16"/>
        </w:rPr>
        <w:t>района</w:t>
      </w:r>
    </w:p>
    <w:p w:rsidR="00951A08" w:rsidRPr="00DB3450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B3450">
        <w:rPr>
          <w:rFonts w:ascii="Arial" w:hAnsi="Arial" w:cs="Arial"/>
          <w:sz w:val="16"/>
          <w:szCs w:val="16"/>
        </w:rPr>
        <w:t>от _____________ года  № _____</w:t>
      </w:r>
    </w:p>
    <w:p w:rsidR="00951A08" w:rsidRPr="00DB3450" w:rsidRDefault="00951A08" w:rsidP="00951A08">
      <w:pPr>
        <w:ind w:left="5387" w:firstLine="5387"/>
        <w:rPr>
          <w:rFonts w:ascii="Arial" w:hAnsi="Arial" w:cs="Arial"/>
          <w:sz w:val="16"/>
          <w:szCs w:val="16"/>
        </w:rPr>
      </w:pPr>
      <w:r w:rsidRPr="00DB3450">
        <w:rPr>
          <w:rFonts w:ascii="Arial" w:hAnsi="Arial" w:cs="Arial"/>
          <w:sz w:val="16"/>
          <w:szCs w:val="16"/>
        </w:rPr>
        <w:tab/>
        <w:t xml:space="preserve">Приложение </w:t>
      </w:r>
    </w:p>
    <w:p w:rsidR="00951A08" w:rsidRPr="00DB3450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B3450">
        <w:rPr>
          <w:rFonts w:ascii="Arial" w:hAnsi="Arial" w:cs="Arial"/>
          <w:sz w:val="16"/>
          <w:szCs w:val="16"/>
        </w:rPr>
        <w:t>к решению Совета</w:t>
      </w:r>
    </w:p>
    <w:p w:rsidR="00951A08" w:rsidRPr="00DB3450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B3450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951A08" w:rsidRPr="00DB3450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B3450">
        <w:rPr>
          <w:rFonts w:ascii="Arial" w:hAnsi="Arial" w:cs="Arial"/>
          <w:sz w:val="16"/>
          <w:szCs w:val="16"/>
        </w:rPr>
        <w:t xml:space="preserve">поселения Новокубанского  </w:t>
      </w:r>
    </w:p>
    <w:p w:rsidR="00951A08" w:rsidRPr="00DB3450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B3450">
        <w:rPr>
          <w:rFonts w:ascii="Arial" w:hAnsi="Arial" w:cs="Arial"/>
          <w:sz w:val="16"/>
          <w:szCs w:val="16"/>
        </w:rPr>
        <w:t>района</w:t>
      </w:r>
    </w:p>
    <w:p w:rsidR="00951A08" w:rsidRPr="00DB3450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DB3450">
        <w:rPr>
          <w:rFonts w:ascii="Arial" w:hAnsi="Arial" w:cs="Arial"/>
          <w:sz w:val="16"/>
          <w:szCs w:val="16"/>
        </w:rPr>
        <w:t xml:space="preserve">от </w:t>
      </w:r>
      <w:r w:rsidRPr="00DB3450">
        <w:rPr>
          <w:rFonts w:ascii="Arial" w:hAnsi="Arial" w:cs="Arial"/>
          <w:sz w:val="16"/>
          <w:szCs w:val="16"/>
          <w:u w:val="single"/>
        </w:rPr>
        <w:t>23.11.2018</w:t>
      </w:r>
      <w:r w:rsidRPr="00DB3450">
        <w:rPr>
          <w:rFonts w:ascii="Arial" w:hAnsi="Arial" w:cs="Arial"/>
          <w:sz w:val="16"/>
          <w:szCs w:val="16"/>
        </w:rPr>
        <w:t xml:space="preserve"> года  № </w:t>
      </w:r>
      <w:r w:rsidRPr="00DB3450">
        <w:rPr>
          <w:rFonts w:ascii="Arial" w:hAnsi="Arial" w:cs="Arial"/>
          <w:sz w:val="16"/>
          <w:szCs w:val="16"/>
          <w:u w:val="single"/>
        </w:rPr>
        <w:t>550</w:t>
      </w:r>
    </w:p>
    <w:p w:rsidR="00951A08" w:rsidRPr="00DB3450" w:rsidRDefault="00951A08" w:rsidP="00951A08">
      <w:pPr>
        <w:ind w:firstLine="5387"/>
        <w:rPr>
          <w:rFonts w:ascii="Arial" w:hAnsi="Arial" w:cs="Arial"/>
          <w:sz w:val="16"/>
          <w:szCs w:val="16"/>
        </w:rPr>
      </w:pPr>
    </w:p>
    <w:p w:rsidR="00951A08" w:rsidRPr="00DB3450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  <w:r w:rsidRPr="00DB3450">
        <w:rPr>
          <w:rFonts w:ascii="Arial" w:hAnsi="Arial" w:cs="Arial"/>
          <w:b/>
          <w:sz w:val="16"/>
          <w:szCs w:val="16"/>
        </w:rPr>
        <w:t>Земельные участки, подлежащие включению в  Перечень</w:t>
      </w:r>
    </w:p>
    <w:p w:rsidR="00951A08" w:rsidRPr="00DB3450" w:rsidRDefault="00951A08" w:rsidP="00951A08">
      <w:pPr>
        <w:jc w:val="center"/>
        <w:rPr>
          <w:rFonts w:ascii="Arial" w:hAnsi="Arial" w:cs="Arial"/>
          <w:sz w:val="16"/>
          <w:szCs w:val="16"/>
        </w:rPr>
      </w:pPr>
      <w:r w:rsidRPr="00DB3450">
        <w:rPr>
          <w:rFonts w:ascii="Arial" w:hAnsi="Arial" w:cs="Arial"/>
          <w:b/>
          <w:sz w:val="16"/>
          <w:szCs w:val="16"/>
        </w:rPr>
        <w:t>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</w:t>
      </w:r>
    </w:p>
    <w:p w:rsidR="00951A08" w:rsidRPr="00DB3450" w:rsidRDefault="00951A08" w:rsidP="00951A08">
      <w:pPr>
        <w:rPr>
          <w:rFonts w:ascii="Arial" w:hAnsi="Arial" w:cs="Arial"/>
          <w:sz w:val="16"/>
          <w:szCs w:val="16"/>
        </w:rPr>
      </w:pPr>
    </w:p>
    <w:tbl>
      <w:tblPr>
        <w:tblW w:w="9726" w:type="dxa"/>
        <w:jc w:val="center"/>
        <w:tblLayout w:type="fixed"/>
        <w:tblLook w:val="00A0"/>
      </w:tblPr>
      <w:tblGrid>
        <w:gridCol w:w="565"/>
        <w:gridCol w:w="2598"/>
        <w:gridCol w:w="3260"/>
        <w:gridCol w:w="1985"/>
        <w:gridCol w:w="1318"/>
      </w:tblGrid>
      <w:tr w:rsidR="00951A08" w:rsidRPr="00DB3450" w:rsidTr="00723A7A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DB345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DB345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B345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Площадь земельного участка, кв.м.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23:21:0401003:2108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9А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23:21:0401003:2112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10А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23:21:0401003:2104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11А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23:21:0401003:2105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12А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23:21:0401003:2107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13А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14А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23:21:0401003:2114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15А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16А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23:21:0401003:2113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</w:p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г. Новокубанск,                       ул. Вишневая,  17А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23:21:0401003:2111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18А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23:21:0401003:2106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8А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23:21:0401003:2103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7/1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23:21:0401003:2102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6А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23:21:0401003:2101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5А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4А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23:21:0401003:2099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3А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DB3450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23:21:0401003:2098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DB3450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</w:tr>
    </w:tbl>
    <w:p w:rsidR="00951A08" w:rsidRPr="00DB3450" w:rsidRDefault="00951A08" w:rsidP="00951A08">
      <w:pPr>
        <w:rPr>
          <w:rFonts w:ascii="Arial" w:hAnsi="Arial" w:cs="Arial"/>
          <w:sz w:val="16"/>
          <w:szCs w:val="16"/>
        </w:rPr>
      </w:pPr>
    </w:p>
    <w:p w:rsidR="00951A08" w:rsidRPr="00DB3450" w:rsidRDefault="00951A08" w:rsidP="00951A08">
      <w:pPr>
        <w:rPr>
          <w:rFonts w:ascii="Arial" w:hAnsi="Arial" w:cs="Arial"/>
          <w:sz w:val="16"/>
          <w:szCs w:val="16"/>
        </w:rPr>
      </w:pP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4"/>
        <w:gridCol w:w="1370"/>
        <w:gridCol w:w="2501"/>
      </w:tblGrid>
      <w:tr w:rsidR="00951A08" w:rsidRPr="00DB3450" w:rsidTr="00723A7A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A08" w:rsidRPr="00DB3450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A08" w:rsidRPr="00DB3450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A08" w:rsidRPr="00DB3450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1A08" w:rsidRPr="00DB3450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1A08" w:rsidRPr="00DB3450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450">
              <w:rPr>
                <w:rFonts w:ascii="Arial" w:hAnsi="Arial" w:cs="Arial"/>
                <w:sz w:val="16"/>
                <w:szCs w:val="16"/>
              </w:rPr>
              <w:t>Л.В. Еремина</w:t>
            </w:r>
          </w:p>
        </w:tc>
      </w:tr>
    </w:tbl>
    <w:p w:rsidR="00951A08" w:rsidRPr="00DB3450" w:rsidRDefault="00951A08" w:rsidP="00951A0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Default="00951A08" w:rsidP="00BD1388">
      <w:pPr>
        <w:rPr>
          <w:rFonts w:ascii="Arial" w:hAnsi="Arial" w:cs="Arial"/>
          <w:sz w:val="16"/>
          <w:szCs w:val="16"/>
        </w:rPr>
      </w:pPr>
    </w:p>
    <w:p w:rsidR="00951A08" w:rsidRPr="00EA386B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EA386B">
        <w:rPr>
          <w:rFonts w:ascii="Arial" w:hAnsi="Arial" w:cs="Arial"/>
          <w:sz w:val="16"/>
          <w:szCs w:val="16"/>
        </w:rPr>
        <w:t>Приложение № 3</w:t>
      </w:r>
    </w:p>
    <w:p w:rsidR="00951A08" w:rsidRPr="00EA386B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EA386B">
        <w:rPr>
          <w:rFonts w:ascii="Arial" w:hAnsi="Arial" w:cs="Arial"/>
          <w:sz w:val="16"/>
          <w:szCs w:val="16"/>
        </w:rPr>
        <w:t>к решению Совета</w:t>
      </w:r>
    </w:p>
    <w:p w:rsidR="00951A08" w:rsidRPr="00EA386B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EA386B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951A08" w:rsidRPr="00EA386B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EA386B">
        <w:rPr>
          <w:rFonts w:ascii="Arial" w:hAnsi="Arial" w:cs="Arial"/>
          <w:sz w:val="16"/>
          <w:szCs w:val="16"/>
        </w:rPr>
        <w:t>поселения Новокубанского</w:t>
      </w:r>
    </w:p>
    <w:p w:rsidR="00951A08" w:rsidRPr="00EA386B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EA386B">
        <w:rPr>
          <w:rFonts w:ascii="Arial" w:hAnsi="Arial" w:cs="Arial"/>
          <w:sz w:val="16"/>
          <w:szCs w:val="16"/>
        </w:rPr>
        <w:t>района</w:t>
      </w:r>
    </w:p>
    <w:p w:rsidR="00AB3F5A" w:rsidRDefault="00AB3F5A" w:rsidP="00AB3F5A">
      <w:pPr>
        <w:ind w:firstLine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_____________ года  № __</w:t>
      </w:r>
      <w:r w:rsidR="00951A08" w:rsidRPr="00EA386B">
        <w:rPr>
          <w:rFonts w:ascii="Arial" w:hAnsi="Arial" w:cs="Arial"/>
          <w:sz w:val="16"/>
          <w:szCs w:val="16"/>
        </w:rPr>
        <w:tab/>
      </w:r>
      <w:r w:rsidR="00951A08" w:rsidRPr="00EA386B">
        <w:rPr>
          <w:rFonts w:ascii="Arial" w:hAnsi="Arial" w:cs="Arial"/>
          <w:sz w:val="16"/>
          <w:szCs w:val="16"/>
        </w:rPr>
        <w:tab/>
      </w:r>
      <w:r w:rsidR="00951A08" w:rsidRPr="00EA386B">
        <w:rPr>
          <w:rFonts w:ascii="Arial" w:hAnsi="Arial" w:cs="Arial"/>
          <w:sz w:val="16"/>
          <w:szCs w:val="16"/>
        </w:rPr>
        <w:tab/>
      </w:r>
      <w:r w:rsidR="00951A08" w:rsidRPr="00EA386B">
        <w:rPr>
          <w:rFonts w:ascii="Arial" w:hAnsi="Arial" w:cs="Arial"/>
          <w:sz w:val="16"/>
          <w:szCs w:val="16"/>
        </w:rPr>
        <w:tab/>
      </w:r>
      <w:r w:rsidR="00951A08" w:rsidRPr="00EA386B">
        <w:rPr>
          <w:rFonts w:ascii="Arial" w:hAnsi="Arial" w:cs="Arial"/>
          <w:sz w:val="16"/>
          <w:szCs w:val="16"/>
        </w:rPr>
        <w:tab/>
      </w:r>
      <w:r w:rsidR="00951A08" w:rsidRPr="00EA386B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AB3F5A" w:rsidRDefault="00AB3F5A" w:rsidP="00AB3F5A">
      <w:pPr>
        <w:ind w:firstLine="5387"/>
        <w:rPr>
          <w:rFonts w:ascii="Arial" w:hAnsi="Arial" w:cs="Arial"/>
          <w:sz w:val="16"/>
          <w:szCs w:val="16"/>
        </w:rPr>
      </w:pPr>
    </w:p>
    <w:p w:rsidR="00951A08" w:rsidRPr="00EA386B" w:rsidRDefault="00AB3F5A" w:rsidP="00AB3F5A">
      <w:pPr>
        <w:ind w:firstLine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  <w:r w:rsidR="00951A08" w:rsidRPr="00EA386B">
        <w:rPr>
          <w:rFonts w:ascii="Arial" w:hAnsi="Arial" w:cs="Arial"/>
          <w:sz w:val="16"/>
          <w:szCs w:val="16"/>
        </w:rPr>
        <w:t xml:space="preserve">Приложение </w:t>
      </w:r>
    </w:p>
    <w:p w:rsidR="00951A08" w:rsidRPr="00EA386B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EA386B">
        <w:rPr>
          <w:rFonts w:ascii="Arial" w:hAnsi="Arial" w:cs="Arial"/>
          <w:sz w:val="16"/>
          <w:szCs w:val="16"/>
        </w:rPr>
        <w:t>к решению Совета</w:t>
      </w:r>
    </w:p>
    <w:p w:rsidR="00951A08" w:rsidRPr="00EA386B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EA386B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951A08" w:rsidRPr="00EA386B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EA386B">
        <w:rPr>
          <w:rFonts w:ascii="Arial" w:hAnsi="Arial" w:cs="Arial"/>
          <w:sz w:val="16"/>
          <w:szCs w:val="16"/>
        </w:rPr>
        <w:t>поселения Новокубанского</w:t>
      </w:r>
    </w:p>
    <w:p w:rsidR="00951A08" w:rsidRPr="00EA386B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EA386B">
        <w:rPr>
          <w:rFonts w:ascii="Arial" w:hAnsi="Arial" w:cs="Arial"/>
          <w:sz w:val="16"/>
          <w:szCs w:val="16"/>
        </w:rPr>
        <w:t>района</w:t>
      </w:r>
    </w:p>
    <w:p w:rsidR="00951A08" w:rsidRPr="00EA386B" w:rsidRDefault="00951A08" w:rsidP="00951A08">
      <w:pPr>
        <w:ind w:firstLine="5387"/>
        <w:rPr>
          <w:rFonts w:ascii="Arial" w:hAnsi="Arial" w:cs="Arial"/>
          <w:sz w:val="16"/>
          <w:szCs w:val="16"/>
        </w:rPr>
      </w:pPr>
      <w:r w:rsidRPr="00EA386B">
        <w:rPr>
          <w:rFonts w:ascii="Arial" w:hAnsi="Arial" w:cs="Arial"/>
          <w:sz w:val="16"/>
          <w:szCs w:val="16"/>
        </w:rPr>
        <w:t xml:space="preserve">от </w:t>
      </w:r>
      <w:r w:rsidRPr="00EA386B">
        <w:rPr>
          <w:rFonts w:ascii="Arial" w:hAnsi="Arial" w:cs="Arial"/>
          <w:sz w:val="16"/>
          <w:szCs w:val="16"/>
          <w:u w:val="single"/>
        </w:rPr>
        <w:t>23.11.2018</w:t>
      </w:r>
      <w:r w:rsidRPr="00EA386B">
        <w:rPr>
          <w:rFonts w:ascii="Arial" w:hAnsi="Arial" w:cs="Arial"/>
          <w:sz w:val="16"/>
          <w:szCs w:val="16"/>
        </w:rPr>
        <w:t xml:space="preserve"> года  № </w:t>
      </w:r>
      <w:r w:rsidRPr="00EA386B">
        <w:rPr>
          <w:rFonts w:ascii="Arial" w:hAnsi="Arial" w:cs="Arial"/>
          <w:sz w:val="16"/>
          <w:szCs w:val="16"/>
          <w:u w:val="single"/>
        </w:rPr>
        <w:t>550</w:t>
      </w:r>
    </w:p>
    <w:p w:rsidR="00951A08" w:rsidRPr="00EA386B" w:rsidRDefault="00951A08" w:rsidP="00951A08">
      <w:pPr>
        <w:rPr>
          <w:rFonts w:ascii="Arial" w:hAnsi="Arial" w:cs="Arial"/>
          <w:sz w:val="16"/>
          <w:szCs w:val="16"/>
        </w:rPr>
      </w:pPr>
    </w:p>
    <w:p w:rsidR="00951A08" w:rsidRPr="00EA386B" w:rsidRDefault="00951A08" w:rsidP="00951A08">
      <w:pPr>
        <w:jc w:val="center"/>
        <w:rPr>
          <w:rFonts w:ascii="Arial" w:hAnsi="Arial" w:cs="Arial"/>
          <w:b/>
          <w:sz w:val="16"/>
          <w:szCs w:val="16"/>
        </w:rPr>
      </w:pPr>
      <w:r w:rsidRPr="00EA386B">
        <w:rPr>
          <w:rFonts w:ascii="Arial" w:hAnsi="Arial" w:cs="Arial"/>
          <w:b/>
          <w:sz w:val="16"/>
          <w:szCs w:val="16"/>
        </w:rPr>
        <w:t>Перечень</w:t>
      </w:r>
    </w:p>
    <w:p w:rsidR="00951A08" w:rsidRPr="00EA386B" w:rsidRDefault="00951A08" w:rsidP="00951A08">
      <w:pPr>
        <w:jc w:val="center"/>
        <w:rPr>
          <w:rFonts w:ascii="Arial" w:hAnsi="Arial" w:cs="Arial"/>
          <w:sz w:val="16"/>
          <w:szCs w:val="16"/>
        </w:rPr>
      </w:pPr>
      <w:r w:rsidRPr="00EA386B">
        <w:rPr>
          <w:rFonts w:ascii="Arial" w:hAnsi="Arial" w:cs="Arial"/>
          <w:b/>
          <w:sz w:val="16"/>
          <w:szCs w:val="16"/>
        </w:rPr>
        <w:t>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</w:t>
      </w:r>
    </w:p>
    <w:tbl>
      <w:tblPr>
        <w:tblW w:w="9726" w:type="dxa"/>
        <w:jc w:val="center"/>
        <w:tblLayout w:type="fixed"/>
        <w:tblLook w:val="00A0"/>
      </w:tblPr>
      <w:tblGrid>
        <w:gridCol w:w="565"/>
        <w:gridCol w:w="2598"/>
        <w:gridCol w:w="3260"/>
        <w:gridCol w:w="1985"/>
        <w:gridCol w:w="1318"/>
      </w:tblGrid>
      <w:tr w:rsidR="00951A08" w:rsidRPr="00EA386B" w:rsidTr="00723A7A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EA386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EA386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A386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Площадь земельного участка, кв.м.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23:21:0401002:1121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                                              г. Новокубанск,                       ул. Ореховая, 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23:21:0401003:2108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9А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23:21:0401003:2112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10А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23:21:0401003:2104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11А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23:21:0401003:2105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12А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23:21:0401003:2107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13А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14А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23:21:0401003:2114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15А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16А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23:21:0401003:2113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</w:p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г. Новокубанск,                       ул. Вишневая,  17А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23:21:0401003:2111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18А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23:21:0401003:2106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8А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23:21:0401003:2103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7/1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23:21:0401003:2102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6А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23:21:0401003:2101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5А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4А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23:21:0401003:2099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3А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951A08" w:rsidRPr="00EA386B" w:rsidTr="00723A7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23:21:0401003:2098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8" w:rsidRPr="00EA386B" w:rsidRDefault="00951A08" w:rsidP="0072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</w:tr>
    </w:tbl>
    <w:p w:rsidR="00951A08" w:rsidRPr="00EA386B" w:rsidRDefault="00951A08" w:rsidP="00951A08">
      <w:pPr>
        <w:rPr>
          <w:rFonts w:ascii="Arial" w:hAnsi="Arial" w:cs="Arial"/>
          <w:sz w:val="16"/>
          <w:szCs w:val="16"/>
        </w:rPr>
      </w:pP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4"/>
        <w:gridCol w:w="1370"/>
        <w:gridCol w:w="2501"/>
      </w:tblGrid>
      <w:tr w:rsidR="00951A08" w:rsidRPr="00EA386B" w:rsidTr="00723A7A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A08" w:rsidRPr="00EA386B" w:rsidRDefault="00951A08" w:rsidP="00723A7A">
            <w:pPr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A08" w:rsidRPr="00EA386B" w:rsidRDefault="00951A08" w:rsidP="00723A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A08" w:rsidRPr="00EA386B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1A08" w:rsidRPr="00EA386B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1A08" w:rsidRPr="00EA386B" w:rsidRDefault="00951A08" w:rsidP="00723A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386B">
              <w:rPr>
                <w:rFonts w:ascii="Arial" w:hAnsi="Arial" w:cs="Arial"/>
                <w:sz w:val="16"/>
                <w:szCs w:val="16"/>
              </w:rPr>
              <w:t>Л.В. Еремина</w:t>
            </w:r>
          </w:p>
        </w:tc>
      </w:tr>
    </w:tbl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>
              <w:rPr>
                <w:rFonts w:ascii="Arial" w:hAnsi="Arial" w:cs="Arial"/>
                <w:sz w:val="16"/>
                <w:szCs w:val="16"/>
              </w:rPr>
              <w:t>27.09.2021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27.09.2021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15"/>
  </w:num>
  <w:num w:numId="5">
    <w:abstractNumId w:val="11"/>
  </w:num>
  <w:num w:numId="6">
    <w:abstractNumId w:val="25"/>
  </w:num>
  <w:num w:numId="7">
    <w:abstractNumId w:val="12"/>
  </w:num>
  <w:num w:numId="8">
    <w:abstractNumId w:val="8"/>
  </w:num>
  <w:num w:numId="9">
    <w:abstractNumId w:val="10"/>
  </w:num>
  <w:num w:numId="10">
    <w:abstractNumId w:val="26"/>
  </w:num>
  <w:num w:numId="11">
    <w:abstractNumId w:val="14"/>
  </w:num>
  <w:num w:numId="12">
    <w:abstractNumId w:val="13"/>
  </w:num>
  <w:num w:numId="13">
    <w:abstractNumId w:val="33"/>
  </w:num>
  <w:num w:numId="14">
    <w:abstractNumId w:val="24"/>
  </w:num>
  <w:num w:numId="15">
    <w:abstractNumId w:val="28"/>
  </w:num>
  <w:num w:numId="16">
    <w:abstractNumId w:val="35"/>
  </w:num>
  <w:num w:numId="17">
    <w:abstractNumId w:val="34"/>
  </w:num>
  <w:num w:numId="18">
    <w:abstractNumId w:val="27"/>
  </w:num>
  <w:num w:numId="19">
    <w:abstractNumId w:val="19"/>
  </w:num>
  <w:num w:numId="20">
    <w:abstractNumId w:val="30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2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4353"/>
    <w:rsid w:val="000659DB"/>
    <w:rsid w:val="00066E3D"/>
    <w:rsid w:val="00066EE5"/>
    <w:rsid w:val="00070340"/>
    <w:rsid w:val="00090041"/>
    <w:rsid w:val="00092432"/>
    <w:rsid w:val="000979B1"/>
    <w:rsid w:val="000A310A"/>
    <w:rsid w:val="000A7C4B"/>
    <w:rsid w:val="000D2BE9"/>
    <w:rsid w:val="000E04C4"/>
    <w:rsid w:val="000E4B49"/>
    <w:rsid w:val="00104B18"/>
    <w:rsid w:val="00115316"/>
    <w:rsid w:val="00116935"/>
    <w:rsid w:val="001274DF"/>
    <w:rsid w:val="001405FC"/>
    <w:rsid w:val="00141EE3"/>
    <w:rsid w:val="00142456"/>
    <w:rsid w:val="00154726"/>
    <w:rsid w:val="00164F2F"/>
    <w:rsid w:val="001668EE"/>
    <w:rsid w:val="00167B43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408B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81533"/>
    <w:rsid w:val="00481E2F"/>
    <w:rsid w:val="004877C7"/>
    <w:rsid w:val="00491332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80EDB"/>
    <w:rsid w:val="00587A45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1995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524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43CD"/>
    <w:rsid w:val="00AC75B2"/>
    <w:rsid w:val="00AE45EA"/>
    <w:rsid w:val="00AE5CA6"/>
    <w:rsid w:val="00B020E8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F2A00"/>
    <w:rsid w:val="00CF71EA"/>
    <w:rsid w:val="00D071B3"/>
    <w:rsid w:val="00D12F27"/>
    <w:rsid w:val="00D21DB6"/>
    <w:rsid w:val="00D55FC6"/>
    <w:rsid w:val="00D77182"/>
    <w:rsid w:val="00D80EF5"/>
    <w:rsid w:val="00DA2291"/>
    <w:rsid w:val="00DB1205"/>
    <w:rsid w:val="00DB3F94"/>
    <w:rsid w:val="00DB5B78"/>
    <w:rsid w:val="00DB71F7"/>
    <w:rsid w:val="00DC23AC"/>
    <w:rsid w:val="00DC3C2C"/>
    <w:rsid w:val="00DC79EE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33A"/>
    <w:rsid w:val="00F36146"/>
    <w:rsid w:val="00F43151"/>
    <w:rsid w:val="00F51A25"/>
    <w:rsid w:val="00F51F97"/>
    <w:rsid w:val="00F57049"/>
    <w:rsid w:val="00F60796"/>
    <w:rsid w:val="00F81DFE"/>
    <w:rsid w:val="00F86733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LAW;n=111900;fld=134;dst=1006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main?base=LAW;n=10204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main?base=LAW;n=102040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g?base=LAW;n=109043;fld=134;dst=1000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g?base=LAW;n=107141;fld=134;dst=1000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5EC15-261B-4D28-AEE5-FCB0726C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17020</Words>
  <Characters>97018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44</cp:revision>
  <cp:lastPrinted>2019-06-27T11:48:00Z</cp:lastPrinted>
  <dcterms:created xsi:type="dcterms:W3CDTF">2020-06-03T10:20:00Z</dcterms:created>
  <dcterms:modified xsi:type="dcterms:W3CDTF">2021-10-26T06:23:00Z</dcterms:modified>
</cp:coreProperties>
</file>