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930821">
              <w:rPr>
                <w:rFonts w:ascii="Arial" w:hAnsi="Arial" w:cs="Arial"/>
                <w:sz w:val="16"/>
                <w:szCs w:val="16"/>
              </w:rPr>
              <w:t>5</w:t>
            </w:r>
            <w:r w:rsidR="00E82CBD">
              <w:rPr>
                <w:rFonts w:ascii="Arial" w:hAnsi="Arial" w:cs="Arial"/>
                <w:sz w:val="16"/>
                <w:szCs w:val="16"/>
              </w:rPr>
              <w:t>2</w:t>
            </w:r>
            <w:r w:rsidR="009308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E82CBD">
              <w:rPr>
                <w:rFonts w:ascii="Arial" w:hAnsi="Arial" w:cs="Arial"/>
                <w:sz w:val="16"/>
                <w:szCs w:val="16"/>
              </w:rPr>
              <w:t>23</w:t>
            </w:r>
            <w:r w:rsidR="0030581A">
              <w:rPr>
                <w:rFonts w:ascii="Arial" w:hAnsi="Arial" w:cs="Arial"/>
                <w:sz w:val="16"/>
                <w:szCs w:val="16"/>
              </w:rPr>
              <w:t>.0</w:t>
            </w:r>
            <w:r w:rsidR="00CF2A00">
              <w:rPr>
                <w:rFonts w:ascii="Arial" w:hAnsi="Arial" w:cs="Arial"/>
                <w:sz w:val="16"/>
                <w:szCs w:val="16"/>
              </w:rPr>
              <w:t>8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52237A" w:rsidRPr="00FF4B11" w:rsidRDefault="0052237A" w:rsidP="00007A6C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p w:rsidR="00B44DA9" w:rsidRPr="00237D4B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237D4B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237D4B" w:rsidRDefault="00B44DA9" w:rsidP="00B44DA9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B44DA9" w:rsidRPr="002C5201" w:rsidTr="00200AF9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B44DA9" w:rsidRPr="002C5201" w:rsidTr="00200AF9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B44DA9" w:rsidRPr="002C5201" w:rsidTr="00200AF9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B44DA9" w:rsidRPr="002C5201" w:rsidRDefault="00B44DA9" w:rsidP="00200A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C520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3360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9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B44DA9" w:rsidRPr="002C5201" w:rsidRDefault="00B44DA9" w:rsidP="00200AF9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4DA9" w:rsidRPr="002C5201" w:rsidTr="00200AF9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44DA9" w:rsidRPr="002C5201" w:rsidRDefault="00B44DA9" w:rsidP="00200AF9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C52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2C52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2C52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B44DA9" w:rsidRPr="002C5201" w:rsidTr="00200AF9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44DA9" w:rsidRPr="002C5201" w:rsidRDefault="00B44DA9" w:rsidP="00200AF9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2C5201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B44DA9" w:rsidRPr="002C5201" w:rsidTr="00200AF9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44DA9" w:rsidRPr="002C5201" w:rsidRDefault="00B44DA9" w:rsidP="00200AF9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2C5201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B44DA9" w:rsidRPr="002C5201" w:rsidTr="00200AF9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B44DA9" w:rsidRPr="002C5201" w:rsidRDefault="00B44DA9" w:rsidP="00E82CBD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C52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__</w:t>
                        </w:r>
                        <w:r w:rsidRPr="002C5201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__</w:t>
                        </w:r>
                        <w:r w:rsidR="00E82CBD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23</w:t>
                        </w:r>
                        <w:r w:rsidRPr="002C5201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.08.2021__</w:t>
                        </w:r>
                        <w:r w:rsidRPr="002C52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B44DA9" w:rsidRPr="002C5201" w:rsidRDefault="00B44DA9" w:rsidP="00E82CBD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C52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2C5201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9</w:t>
                        </w:r>
                        <w:r w:rsidR="00E82CBD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51</w:t>
                        </w:r>
                      </w:p>
                    </w:tc>
                  </w:tr>
                  <w:tr w:rsidR="00B44DA9" w:rsidRPr="002C5201" w:rsidTr="00200AF9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44DA9" w:rsidRPr="002C5201" w:rsidRDefault="00B44DA9" w:rsidP="00200A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C52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B44DA9" w:rsidRPr="002C5201" w:rsidRDefault="00B44DA9" w:rsidP="00200AF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B44DA9" w:rsidRPr="002C5201" w:rsidRDefault="00B44DA9" w:rsidP="00200AF9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44DA9" w:rsidRPr="002C5201" w:rsidRDefault="00B44DA9" w:rsidP="00200A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B44DA9" w:rsidRPr="002C5201" w:rsidRDefault="00B44DA9" w:rsidP="00200AF9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2CBD" w:rsidRPr="0004109C" w:rsidRDefault="00E82CBD" w:rsidP="00E82CBD">
      <w:pPr>
        <w:rPr>
          <w:rFonts w:ascii="Arial" w:hAnsi="Arial" w:cs="Arial"/>
          <w:b/>
          <w:sz w:val="16"/>
          <w:szCs w:val="16"/>
        </w:rPr>
      </w:pPr>
    </w:p>
    <w:p w:rsidR="00E82CBD" w:rsidRPr="0004109C" w:rsidRDefault="00E82CBD" w:rsidP="00E82CBD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04109C">
        <w:rPr>
          <w:rFonts w:ascii="Arial" w:hAnsi="Arial" w:cs="Arial"/>
          <w:b/>
          <w:sz w:val="16"/>
          <w:szCs w:val="16"/>
        </w:rPr>
        <w:t>О внесении изменений в постановление администрации Новокубанского городского поселения Новокубанского района от 21 сентября 2020</w:t>
      </w:r>
      <w:r>
        <w:rPr>
          <w:rFonts w:ascii="Arial" w:hAnsi="Arial" w:cs="Arial"/>
          <w:b/>
          <w:sz w:val="16"/>
          <w:szCs w:val="16"/>
        </w:rPr>
        <w:t xml:space="preserve"> года </w:t>
      </w:r>
      <w:r w:rsidRPr="0004109C">
        <w:rPr>
          <w:rFonts w:ascii="Arial" w:hAnsi="Arial" w:cs="Arial"/>
          <w:b/>
          <w:sz w:val="16"/>
          <w:szCs w:val="16"/>
        </w:rPr>
        <w:t xml:space="preserve">№ 735 </w:t>
      </w:r>
      <w:r w:rsidRPr="0004109C">
        <w:rPr>
          <w:rFonts w:ascii="Arial" w:hAnsi="Arial" w:cs="Arial"/>
          <w:b/>
          <w:bCs/>
          <w:sz w:val="16"/>
          <w:szCs w:val="16"/>
        </w:rPr>
        <w:t>«Об утверждении административного регламента по предоставлению муниципальной услуги «</w:t>
      </w:r>
      <w:r w:rsidRPr="0004109C">
        <w:rPr>
          <w:rFonts w:ascii="Arial" w:hAnsi="Arial" w:cs="Arial"/>
          <w:b/>
          <w:bCs/>
          <w:color w:val="000000"/>
          <w:sz w:val="16"/>
          <w:szCs w:val="16"/>
        </w:rPr>
        <w:t xml:space="preserve">Передача бесплатно в собственность граждан Российской </w:t>
      </w:r>
      <w:proofErr w:type="gramStart"/>
      <w:r w:rsidRPr="0004109C">
        <w:rPr>
          <w:rFonts w:ascii="Arial" w:hAnsi="Arial" w:cs="Arial"/>
          <w:b/>
          <w:bCs/>
          <w:color w:val="000000"/>
          <w:sz w:val="16"/>
          <w:szCs w:val="16"/>
        </w:rPr>
        <w:t>Федерации</w:t>
      </w:r>
      <w:proofErr w:type="gramEnd"/>
      <w:r w:rsidRPr="0004109C">
        <w:rPr>
          <w:rFonts w:ascii="Arial" w:hAnsi="Arial" w:cs="Arial"/>
          <w:b/>
          <w:bCs/>
          <w:color w:val="000000"/>
          <w:sz w:val="16"/>
          <w:szCs w:val="16"/>
        </w:rPr>
        <w:t xml:space="preserve"> на добровольной основе занимаемых ими жилых помещений в муниципальном жилищном фонде»</w:t>
      </w:r>
    </w:p>
    <w:p w:rsidR="00E82CBD" w:rsidRPr="0004109C" w:rsidRDefault="00E82CBD" w:rsidP="00E82CBD">
      <w:pPr>
        <w:jc w:val="center"/>
        <w:rPr>
          <w:rFonts w:ascii="Arial" w:hAnsi="Arial" w:cs="Arial"/>
          <w:sz w:val="16"/>
          <w:szCs w:val="16"/>
        </w:rPr>
      </w:pPr>
    </w:p>
    <w:p w:rsidR="00E82CBD" w:rsidRPr="0004109C" w:rsidRDefault="00E82CBD" w:rsidP="00E82CBD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04109C">
        <w:rPr>
          <w:rFonts w:ascii="Arial" w:hAnsi="Arial" w:cs="Arial"/>
          <w:bCs/>
          <w:sz w:val="16"/>
          <w:szCs w:val="16"/>
        </w:rPr>
        <w:t xml:space="preserve">В соответствии с требованиями Федерального закона от 24 ноября 1995 года № 181-ФЗ «О социальной защите инвалидов в Российской Федерации», изменениями в Федеральный закон от 27 июля 2010 </w:t>
      </w:r>
      <w:r>
        <w:rPr>
          <w:rFonts w:ascii="Arial" w:hAnsi="Arial" w:cs="Arial"/>
          <w:bCs/>
          <w:sz w:val="16"/>
          <w:szCs w:val="16"/>
        </w:rPr>
        <w:t>года</w:t>
      </w:r>
      <w:r w:rsidRPr="0004109C">
        <w:rPr>
          <w:rFonts w:ascii="Arial" w:hAnsi="Arial" w:cs="Arial"/>
          <w:bCs/>
          <w:sz w:val="16"/>
          <w:szCs w:val="16"/>
        </w:rPr>
        <w:t xml:space="preserve"> № 210-ФЗ «Об организации предоставления государственных и муниципальных услуг», внесенными 29 декабря 2020 года Федеральным законом № 479-ФЗ «О внесении изменений в отдельные законодательные акты Российской Федерации»</w:t>
      </w:r>
      <w:r w:rsidRPr="0004109C">
        <w:rPr>
          <w:rFonts w:ascii="Arial" w:hAnsi="Arial" w:cs="Arial"/>
          <w:sz w:val="16"/>
          <w:szCs w:val="16"/>
        </w:rPr>
        <w:t xml:space="preserve">, </w:t>
      </w:r>
      <w:r w:rsidRPr="0004109C">
        <w:rPr>
          <w:rFonts w:ascii="Arial" w:hAnsi="Arial" w:cs="Arial"/>
          <w:bCs/>
          <w:sz w:val="16"/>
          <w:szCs w:val="16"/>
        </w:rPr>
        <w:t>Закона Краснодарского края от 3 апреля 2020</w:t>
      </w:r>
      <w:proofErr w:type="gramEnd"/>
      <w:r w:rsidRPr="0004109C">
        <w:rPr>
          <w:rFonts w:ascii="Arial" w:hAnsi="Arial" w:cs="Arial"/>
          <w:bCs/>
          <w:sz w:val="16"/>
          <w:szCs w:val="16"/>
        </w:rPr>
        <w:t xml:space="preserve"> года № 4251-КЗ «О внесении изменения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 </w:t>
      </w:r>
      <w:r w:rsidRPr="0004109C">
        <w:rPr>
          <w:rFonts w:ascii="Arial" w:hAnsi="Arial" w:cs="Arial"/>
          <w:sz w:val="16"/>
          <w:szCs w:val="16"/>
        </w:rPr>
        <w:t xml:space="preserve">в </w:t>
      </w:r>
      <w:hyperlink r:id="rId7" w:history="1">
        <w:r w:rsidRPr="0004109C">
          <w:rPr>
            <w:rFonts w:ascii="Arial" w:hAnsi="Arial" w:cs="Arial"/>
            <w:sz w:val="16"/>
            <w:szCs w:val="16"/>
          </w:rPr>
          <w:t>статью 6.2</w:t>
        </w:r>
      </w:hyperlink>
      <w:r w:rsidRPr="0004109C">
        <w:rPr>
          <w:rFonts w:ascii="Arial" w:hAnsi="Arial" w:cs="Arial"/>
          <w:sz w:val="16"/>
          <w:szCs w:val="16"/>
        </w:rPr>
        <w:t xml:space="preserve"> Закона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</w:t>
      </w:r>
      <w:proofErr w:type="spellStart"/>
      <w:proofErr w:type="gramStart"/>
      <w:r w:rsidRPr="0004109C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04109C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04109C">
        <w:rPr>
          <w:rFonts w:ascii="Arial" w:hAnsi="Arial" w:cs="Arial"/>
          <w:sz w:val="16"/>
          <w:szCs w:val="16"/>
        </w:rPr>
        <w:t>н</w:t>
      </w:r>
      <w:proofErr w:type="spellEnd"/>
      <w:r w:rsidRPr="0004109C">
        <w:rPr>
          <w:rFonts w:ascii="Arial" w:hAnsi="Arial" w:cs="Arial"/>
          <w:sz w:val="16"/>
          <w:szCs w:val="16"/>
        </w:rPr>
        <w:t xml:space="preserve"> о в л я ю:</w:t>
      </w:r>
    </w:p>
    <w:p w:rsidR="00E82CBD" w:rsidRPr="0004109C" w:rsidRDefault="00E82CBD" w:rsidP="00E82CBD">
      <w:pPr>
        <w:ind w:firstLine="851"/>
        <w:jc w:val="both"/>
        <w:rPr>
          <w:rFonts w:ascii="Arial" w:hAnsi="Arial" w:cs="Arial"/>
          <w:color w:val="000000" w:themeColor="text1"/>
          <w:spacing w:val="-2"/>
          <w:sz w:val="16"/>
          <w:szCs w:val="16"/>
        </w:rPr>
      </w:pPr>
      <w:r w:rsidRPr="0004109C">
        <w:rPr>
          <w:rFonts w:ascii="Arial" w:hAnsi="Arial" w:cs="Arial"/>
          <w:color w:val="000000" w:themeColor="text1"/>
          <w:sz w:val="16"/>
          <w:szCs w:val="16"/>
        </w:rPr>
        <w:t xml:space="preserve">1. Внести в приложение к постановлению администрации Новокубанского городского поселения Новокубанского района от 21 сентября 2020 года № 735 </w:t>
      </w:r>
      <w:r w:rsidRPr="0004109C">
        <w:rPr>
          <w:rFonts w:ascii="Arial" w:hAnsi="Arial" w:cs="Arial"/>
          <w:bCs/>
          <w:sz w:val="16"/>
          <w:szCs w:val="16"/>
        </w:rPr>
        <w:t>«Об утверждении административного регламента по предоставлению муниципальной услуги «</w:t>
      </w:r>
      <w:r w:rsidRPr="0004109C">
        <w:rPr>
          <w:rFonts w:ascii="Arial" w:hAnsi="Arial" w:cs="Arial"/>
          <w:bCs/>
          <w:color w:val="000000"/>
          <w:sz w:val="16"/>
          <w:szCs w:val="16"/>
        </w:rPr>
        <w:t xml:space="preserve">Передача бесплатно в собственность граждан Российской </w:t>
      </w:r>
      <w:proofErr w:type="gramStart"/>
      <w:r w:rsidRPr="0004109C">
        <w:rPr>
          <w:rFonts w:ascii="Arial" w:hAnsi="Arial" w:cs="Arial"/>
          <w:bCs/>
          <w:color w:val="000000"/>
          <w:sz w:val="16"/>
          <w:szCs w:val="16"/>
        </w:rPr>
        <w:t>Федерации</w:t>
      </w:r>
      <w:proofErr w:type="gramEnd"/>
      <w:r w:rsidRPr="0004109C">
        <w:rPr>
          <w:rFonts w:ascii="Arial" w:hAnsi="Arial" w:cs="Arial"/>
          <w:bCs/>
          <w:color w:val="000000"/>
          <w:sz w:val="16"/>
          <w:szCs w:val="16"/>
        </w:rPr>
        <w:t xml:space="preserve"> на добровольной основе занимаемых ими жилых помещений в муниципальном жилищном фонде</w:t>
      </w:r>
      <w:r w:rsidRPr="0004109C">
        <w:rPr>
          <w:rFonts w:ascii="Arial" w:hAnsi="Arial" w:cs="Arial"/>
          <w:bCs/>
          <w:sz w:val="16"/>
          <w:szCs w:val="16"/>
        </w:rPr>
        <w:t>», следующие изменения</w:t>
      </w:r>
      <w:r w:rsidRPr="0004109C">
        <w:rPr>
          <w:rFonts w:ascii="Arial" w:hAnsi="Arial" w:cs="Arial"/>
          <w:color w:val="000000" w:themeColor="text1"/>
          <w:spacing w:val="-2"/>
          <w:sz w:val="16"/>
          <w:szCs w:val="16"/>
        </w:rPr>
        <w:t>:</w:t>
      </w:r>
    </w:p>
    <w:p w:rsidR="00E82CBD" w:rsidRPr="0004109C" w:rsidRDefault="00E82CBD" w:rsidP="00E82CBD">
      <w:pPr>
        <w:ind w:firstLine="851"/>
        <w:jc w:val="both"/>
        <w:rPr>
          <w:rFonts w:ascii="Arial" w:hAnsi="Arial" w:cs="Arial"/>
          <w:color w:val="000000" w:themeColor="text1"/>
          <w:spacing w:val="-2"/>
          <w:sz w:val="16"/>
          <w:szCs w:val="16"/>
        </w:rPr>
      </w:pPr>
      <w:r w:rsidRPr="0004109C">
        <w:rPr>
          <w:rFonts w:ascii="Arial" w:hAnsi="Arial" w:cs="Arial"/>
          <w:color w:val="000000" w:themeColor="text1"/>
          <w:spacing w:val="-2"/>
          <w:sz w:val="16"/>
          <w:szCs w:val="16"/>
        </w:rPr>
        <w:t>1) подраздел 1.1. раздела 1 изложить в следующей редакции:</w:t>
      </w:r>
    </w:p>
    <w:p w:rsidR="00E82CBD" w:rsidRPr="0004109C" w:rsidRDefault="00E82CBD" w:rsidP="00E82CBD">
      <w:pPr>
        <w:widowControl w:val="0"/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«1.1. Предмет регулирования административного регламента</w:t>
      </w:r>
    </w:p>
    <w:p w:rsidR="00E82CBD" w:rsidRPr="0004109C" w:rsidRDefault="00E82CBD" w:rsidP="00E82CBD">
      <w:pPr>
        <w:widowControl w:val="0"/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 xml:space="preserve">Административный регламент предоставления </w:t>
      </w:r>
      <w:r w:rsidRPr="0004109C">
        <w:rPr>
          <w:rFonts w:ascii="Arial" w:hAnsi="Arial" w:cs="Arial"/>
          <w:color w:val="000000"/>
          <w:sz w:val="16"/>
          <w:szCs w:val="16"/>
        </w:rPr>
        <w:t xml:space="preserve">администрацией Новокубанского городского поселения Новокубанского района (далее Регламент) муниципальной услуги </w:t>
      </w:r>
      <w:r w:rsidRPr="0004109C">
        <w:rPr>
          <w:rFonts w:ascii="Arial" w:hAnsi="Arial" w:cs="Arial"/>
          <w:sz w:val="16"/>
          <w:szCs w:val="16"/>
        </w:rPr>
        <w:t>«</w:t>
      </w:r>
      <w:r w:rsidRPr="0004109C">
        <w:rPr>
          <w:rFonts w:ascii="Arial" w:hAnsi="Arial" w:cs="Arial"/>
          <w:color w:val="000000"/>
          <w:sz w:val="16"/>
          <w:szCs w:val="16"/>
        </w:rPr>
        <w:t xml:space="preserve">Передача бесплатно в собственность граждан Российской </w:t>
      </w:r>
      <w:proofErr w:type="gramStart"/>
      <w:r w:rsidRPr="0004109C">
        <w:rPr>
          <w:rFonts w:ascii="Arial" w:hAnsi="Arial" w:cs="Arial"/>
          <w:color w:val="000000"/>
          <w:sz w:val="16"/>
          <w:szCs w:val="16"/>
        </w:rPr>
        <w:t>Федерации</w:t>
      </w:r>
      <w:proofErr w:type="gramEnd"/>
      <w:r w:rsidRPr="0004109C">
        <w:rPr>
          <w:rFonts w:ascii="Arial" w:hAnsi="Arial" w:cs="Arial"/>
          <w:color w:val="000000"/>
          <w:sz w:val="16"/>
          <w:szCs w:val="16"/>
        </w:rPr>
        <w:t xml:space="preserve"> на добровольной основе занимаемых ими жилых помещений в муниципальном жилищном фонде</w:t>
      </w:r>
      <w:r w:rsidRPr="0004109C">
        <w:rPr>
          <w:rFonts w:ascii="Arial" w:hAnsi="Arial" w:cs="Arial"/>
          <w:sz w:val="16"/>
          <w:szCs w:val="16"/>
        </w:rPr>
        <w:t>» (</w:t>
      </w:r>
      <w:r w:rsidRPr="0004109C">
        <w:rPr>
          <w:rFonts w:ascii="Arial" w:hAnsi="Arial" w:cs="Arial"/>
          <w:color w:val="000000"/>
          <w:sz w:val="16"/>
          <w:szCs w:val="16"/>
        </w:rPr>
        <w:t>далее - муниципальная услуга)</w:t>
      </w:r>
      <w:r w:rsidRPr="0004109C">
        <w:rPr>
          <w:rFonts w:ascii="Arial" w:hAnsi="Arial" w:cs="Arial"/>
          <w:sz w:val="16"/>
          <w:szCs w:val="16"/>
        </w:rPr>
        <w:t xml:space="preserve"> </w:t>
      </w:r>
      <w:r w:rsidRPr="0004109C">
        <w:rPr>
          <w:rFonts w:ascii="Arial" w:hAnsi="Arial" w:cs="Arial"/>
          <w:kern w:val="3"/>
          <w:sz w:val="16"/>
          <w:szCs w:val="16"/>
          <w:lang w:eastAsia="zh-CN"/>
        </w:rPr>
        <w:t xml:space="preserve">определяет </w:t>
      </w:r>
      <w:r w:rsidRPr="0004109C">
        <w:rPr>
          <w:rFonts w:ascii="Arial" w:hAnsi="Arial" w:cs="Arial"/>
          <w:sz w:val="16"/>
          <w:szCs w:val="16"/>
        </w:rPr>
        <w:t xml:space="preserve">стандарты, сроки и последовательность административных процедур (действий) по предоставлению </w:t>
      </w:r>
      <w:r w:rsidRPr="0004109C">
        <w:rPr>
          <w:rFonts w:ascii="Arial" w:hAnsi="Arial" w:cs="Arial"/>
          <w:color w:val="000000"/>
          <w:sz w:val="16"/>
          <w:szCs w:val="16"/>
        </w:rPr>
        <w:t>администрацией Новокубанского городского поселения Новокубанского района</w:t>
      </w:r>
      <w:r w:rsidRPr="0004109C">
        <w:rPr>
          <w:rFonts w:ascii="Arial" w:hAnsi="Arial" w:cs="Arial"/>
          <w:color w:val="000000"/>
          <w:kern w:val="3"/>
          <w:sz w:val="16"/>
          <w:szCs w:val="16"/>
          <w:lang w:eastAsia="zh-CN" w:bidi="hi-IN"/>
        </w:rPr>
        <w:t xml:space="preserve"> муниципальной услуги</w:t>
      </w:r>
      <w:r w:rsidRPr="0004109C">
        <w:rPr>
          <w:rFonts w:ascii="Arial" w:hAnsi="Arial" w:cs="Arial"/>
          <w:kern w:val="3"/>
          <w:sz w:val="16"/>
          <w:szCs w:val="16"/>
          <w:lang w:eastAsia="zh-CN"/>
        </w:rPr>
        <w:t xml:space="preserve"> </w:t>
      </w:r>
      <w:r w:rsidRPr="0004109C">
        <w:rPr>
          <w:rFonts w:ascii="Arial" w:hAnsi="Arial" w:cs="Arial"/>
          <w:sz w:val="16"/>
          <w:szCs w:val="16"/>
        </w:rPr>
        <w:t>«</w:t>
      </w:r>
      <w:r w:rsidRPr="0004109C">
        <w:rPr>
          <w:rFonts w:ascii="Arial" w:hAnsi="Arial" w:cs="Arial"/>
          <w:color w:val="000000"/>
          <w:sz w:val="16"/>
          <w:szCs w:val="16"/>
        </w:rPr>
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</w:r>
      <w:r w:rsidRPr="0004109C">
        <w:rPr>
          <w:rFonts w:ascii="Arial" w:hAnsi="Arial" w:cs="Arial"/>
          <w:kern w:val="3"/>
          <w:sz w:val="16"/>
          <w:szCs w:val="16"/>
          <w:lang w:eastAsia="zh-CN"/>
        </w:rPr>
        <w:t>» (далее - муниципальная услуга) на территории Новокубанского городского поселения Новокубанского района</w:t>
      </w:r>
      <w:proofErr w:type="gramStart"/>
      <w:r w:rsidRPr="0004109C">
        <w:rPr>
          <w:rFonts w:ascii="Arial" w:hAnsi="Arial" w:cs="Arial"/>
          <w:kern w:val="3"/>
          <w:sz w:val="16"/>
          <w:szCs w:val="16"/>
          <w:lang w:eastAsia="zh-CN"/>
        </w:rPr>
        <w:t>.»;</w:t>
      </w:r>
      <w:proofErr w:type="gramEnd"/>
    </w:p>
    <w:p w:rsidR="00E82CBD" w:rsidRPr="0004109C" w:rsidRDefault="00E82CBD" w:rsidP="00E82CB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 xml:space="preserve">2) пункт </w:t>
      </w:r>
      <w:r w:rsidRPr="0004109C">
        <w:rPr>
          <w:rFonts w:ascii="Arial" w:hAnsi="Arial" w:cs="Arial"/>
          <w:bCs/>
          <w:sz w:val="16"/>
          <w:szCs w:val="16"/>
        </w:rPr>
        <w:t>2.2.4 подраздела 2.2 раздела 2 изложить в следующей редакции:</w:t>
      </w:r>
    </w:p>
    <w:p w:rsidR="00E82CBD" w:rsidRPr="0004109C" w:rsidRDefault="00E82CBD" w:rsidP="00E82CB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 xml:space="preserve">«2.2.4. В процессе предоставления муниципальной услуги уполномоченный орган взаимодействует </w:t>
      </w:r>
      <w:proofErr w:type="gramStart"/>
      <w:r w:rsidRPr="0004109C">
        <w:rPr>
          <w:rFonts w:ascii="Arial" w:hAnsi="Arial" w:cs="Arial"/>
          <w:color w:val="000000"/>
          <w:sz w:val="16"/>
          <w:szCs w:val="16"/>
        </w:rPr>
        <w:t>с</w:t>
      </w:r>
      <w:proofErr w:type="gramEnd"/>
      <w:r w:rsidRPr="0004109C">
        <w:rPr>
          <w:rFonts w:ascii="Arial" w:hAnsi="Arial" w:cs="Arial"/>
          <w:color w:val="000000"/>
          <w:sz w:val="16"/>
          <w:szCs w:val="16"/>
        </w:rPr>
        <w:t>:</w:t>
      </w:r>
    </w:p>
    <w:p w:rsidR="00E82CBD" w:rsidRPr="0004109C" w:rsidRDefault="00E82CBD" w:rsidP="00E82CB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 xml:space="preserve">1) </w:t>
      </w:r>
      <w:r w:rsidRPr="0004109C">
        <w:rPr>
          <w:rFonts w:ascii="Arial" w:hAnsi="Arial" w:cs="Arial"/>
          <w:sz w:val="16"/>
          <w:szCs w:val="16"/>
        </w:rPr>
        <w:t>МФЦ.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pacing w:val="-6"/>
          <w:sz w:val="16"/>
          <w:szCs w:val="16"/>
        </w:rPr>
      </w:pPr>
      <w:r w:rsidRPr="0004109C">
        <w:rPr>
          <w:rFonts w:ascii="Arial" w:hAnsi="Arial" w:cs="Arial"/>
          <w:spacing w:val="-6"/>
          <w:sz w:val="16"/>
          <w:szCs w:val="16"/>
        </w:rPr>
        <w:t xml:space="preserve">2) Управлением Федеральной службы государственной регистрации, кадастра и картографии по Краснодарскому краю (Межмуниципальный отдел по </w:t>
      </w:r>
      <w:proofErr w:type="gramStart"/>
      <w:r w:rsidRPr="0004109C">
        <w:rPr>
          <w:rFonts w:ascii="Arial" w:hAnsi="Arial" w:cs="Arial"/>
          <w:spacing w:val="-6"/>
          <w:sz w:val="16"/>
          <w:szCs w:val="16"/>
        </w:rPr>
        <w:t>г</w:t>
      </w:r>
      <w:proofErr w:type="gramEnd"/>
      <w:r w:rsidRPr="0004109C">
        <w:rPr>
          <w:rFonts w:ascii="Arial" w:hAnsi="Arial" w:cs="Arial"/>
          <w:spacing w:val="-6"/>
          <w:sz w:val="16"/>
          <w:szCs w:val="16"/>
        </w:rPr>
        <w:t xml:space="preserve">. Армавиру, Новокубанскому и Успенскому районам Управления </w:t>
      </w:r>
      <w:proofErr w:type="spellStart"/>
      <w:r w:rsidRPr="0004109C">
        <w:rPr>
          <w:rFonts w:ascii="Arial" w:hAnsi="Arial" w:cs="Arial"/>
          <w:spacing w:val="-6"/>
          <w:sz w:val="16"/>
          <w:szCs w:val="16"/>
        </w:rPr>
        <w:t>Росреестра</w:t>
      </w:r>
      <w:proofErr w:type="spellEnd"/>
      <w:r w:rsidRPr="0004109C">
        <w:rPr>
          <w:rFonts w:ascii="Arial" w:hAnsi="Arial" w:cs="Arial"/>
          <w:spacing w:val="-6"/>
          <w:sz w:val="16"/>
          <w:szCs w:val="16"/>
        </w:rPr>
        <w:t xml:space="preserve"> по Краснодарскому краю);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pacing w:val="-6"/>
          <w:sz w:val="16"/>
          <w:szCs w:val="16"/>
        </w:rPr>
        <w:t xml:space="preserve">3) </w:t>
      </w:r>
      <w:r w:rsidRPr="0004109C">
        <w:rPr>
          <w:rFonts w:ascii="Arial" w:hAnsi="Arial" w:cs="Arial"/>
          <w:color w:val="000000"/>
          <w:sz w:val="16"/>
          <w:szCs w:val="16"/>
        </w:rPr>
        <w:t xml:space="preserve">ГБУ КК </w:t>
      </w:r>
      <w:r w:rsidRPr="0004109C">
        <w:rPr>
          <w:rFonts w:ascii="Arial" w:hAnsi="Arial" w:cs="Arial"/>
          <w:sz w:val="16"/>
          <w:szCs w:val="16"/>
        </w:rPr>
        <w:t>«</w:t>
      </w:r>
      <w:proofErr w:type="spellStart"/>
      <w:r w:rsidRPr="0004109C">
        <w:rPr>
          <w:rFonts w:ascii="Arial" w:hAnsi="Arial" w:cs="Arial"/>
          <w:sz w:val="16"/>
          <w:szCs w:val="16"/>
        </w:rPr>
        <w:t>Крайтехинвентаризаци</w:t>
      </w:r>
      <w:proofErr w:type="gramStart"/>
      <w:r w:rsidRPr="0004109C">
        <w:rPr>
          <w:rFonts w:ascii="Arial" w:hAnsi="Arial" w:cs="Arial"/>
          <w:sz w:val="16"/>
          <w:szCs w:val="16"/>
        </w:rPr>
        <w:t>я</w:t>
      </w:r>
      <w:proofErr w:type="spellEnd"/>
      <w:r w:rsidRPr="0004109C">
        <w:rPr>
          <w:rFonts w:ascii="Arial" w:hAnsi="Arial" w:cs="Arial"/>
          <w:sz w:val="16"/>
          <w:szCs w:val="16"/>
        </w:rPr>
        <w:t>-</w:t>
      </w:r>
      <w:proofErr w:type="gramEnd"/>
      <w:r w:rsidRPr="0004109C">
        <w:rPr>
          <w:rFonts w:ascii="Arial" w:hAnsi="Arial" w:cs="Arial"/>
          <w:sz w:val="16"/>
          <w:szCs w:val="16"/>
        </w:rPr>
        <w:t xml:space="preserve"> Краевое БТИ» отдел по Новокубанскому району;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4) Управлением по вопросам семьи и детства администрации муниципального образования Новокубанский район;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pacing w:val="-6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 xml:space="preserve">5) Отделом записи актов гражданского состояния Новокубанского района </w:t>
      </w:r>
      <w:proofErr w:type="gramStart"/>
      <w:r w:rsidRPr="0004109C">
        <w:rPr>
          <w:rFonts w:ascii="Arial" w:hAnsi="Arial" w:cs="Arial"/>
          <w:sz w:val="16"/>
          <w:szCs w:val="16"/>
        </w:rPr>
        <w:t>управления записи актов гражданского состояния Краснодарского края Российской федерации</w:t>
      </w:r>
      <w:proofErr w:type="gramEnd"/>
      <w:r w:rsidRPr="0004109C">
        <w:rPr>
          <w:rFonts w:ascii="Arial" w:hAnsi="Arial" w:cs="Arial"/>
          <w:sz w:val="16"/>
          <w:szCs w:val="16"/>
        </w:rPr>
        <w:t>.»;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pacing w:val="-6"/>
          <w:sz w:val="16"/>
          <w:szCs w:val="16"/>
        </w:rPr>
      </w:pPr>
      <w:r w:rsidRPr="0004109C">
        <w:rPr>
          <w:rFonts w:ascii="Arial" w:hAnsi="Arial" w:cs="Arial"/>
          <w:spacing w:val="-6"/>
          <w:sz w:val="16"/>
          <w:szCs w:val="16"/>
        </w:rPr>
        <w:t xml:space="preserve">3) </w:t>
      </w:r>
      <w:r w:rsidRPr="0004109C">
        <w:rPr>
          <w:rFonts w:ascii="Arial" w:hAnsi="Arial" w:cs="Arial"/>
          <w:bCs/>
          <w:sz w:val="16"/>
          <w:szCs w:val="16"/>
        </w:rPr>
        <w:t>подраздел 2.4 раздела 2 дополнить пунктом 2.4.3 следующего содержания: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bCs/>
          <w:sz w:val="16"/>
          <w:szCs w:val="16"/>
        </w:rPr>
        <w:t>«</w:t>
      </w:r>
      <w:r w:rsidRPr="0004109C">
        <w:rPr>
          <w:rFonts w:ascii="Arial" w:hAnsi="Arial" w:cs="Arial"/>
          <w:sz w:val="16"/>
          <w:szCs w:val="16"/>
        </w:rPr>
        <w:t>2.4.3. Срок выдачи (направления) документов, являющихся результатом предоставления муниципальной услуги составляет 1 (один) день</w:t>
      </w:r>
      <w:proofErr w:type="gramStart"/>
      <w:r w:rsidRPr="0004109C">
        <w:rPr>
          <w:rFonts w:ascii="Arial" w:hAnsi="Arial" w:cs="Arial"/>
          <w:sz w:val="16"/>
          <w:szCs w:val="16"/>
        </w:rPr>
        <w:t>.»;</w:t>
      </w:r>
      <w:proofErr w:type="gramEnd"/>
    </w:p>
    <w:p w:rsidR="00E82CBD" w:rsidRPr="0004109C" w:rsidRDefault="00E82CBD" w:rsidP="00E82CBD">
      <w:pPr>
        <w:pStyle w:val="af3"/>
        <w:autoSpaceDE w:val="0"/>
        <w:autoSpaceDN w:val="0"/>
        <w:adjustRightInd w:val="0"/>
        <w:ind w:left="709"/>
        <w:jc w:val="both"/>
        <w:rPr>
          <w:rStyle w:val="aff9"/>
          <w:rFonts w:ascii="Arial" w:hAnsi="Arial" w:cs="Arial"/>
          <w:i w:val="0"/>
          <w:iCs w:val="0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 xml:space="preserve">4) пункт </w:t>
      </w:r>
      <w:r w:rsidRPr="0004109C">
        <w:rPr>
          <w:rFonts w:ascii="Arial" w:hAnsi="Arial" w:cs="Arial"/>
          <w:bCs/>
          <w:sz w:val="16"/>
          <w:szCs w:val="16"/>
        </w:rPr>
        <w:t>2.6.1 подраздела 2.6 раздела 2 изложить в следующей редакции:</w:t>
      </w:r>
    </w:p>
    <w:p w:rsidR="00E82CBD" w:rsidRPr="0004109C" w:rsidRDefault="00E82CBD" w:rsidP="00E82CBD">
      <w:pPr>
        <w:suppressAutoHyphens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>«2.6.1. Для получения муниципальной услуги заявитель представляет следующие документы:</w:t>
      </w:r>
    </w:p>
    <w:p w:rsidR="00E82CBD" w:rsidRPr="0004109C" w:rsidRDefault="00E82CBD" w:rsidP="00E82CB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 xml:space="preserve">1) заявление о предоставлении муниципальной услуги по форме согласно приложению № 1 к Регламенту 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заявлений). </w:t>
      </w:r>
    </w:p>
    <w:p w:rsidR="00E82CBD" w:rsidRPr="0004109C" w:rsidRDefault="00E82CBD" w:rsidP="00E82CB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>Образец заполнения заявления приведен в Приложении № 2 к настоящему Регламенту;</w:t>
      </w:r>
    </w:p>
    <w:p w:rsidR="00E82CBD" w:rsidRPr="0004109C" w:rsidRDefault="00E82CBD" w:rsidP="00E82CB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lastRenderedPageBreak/>
        <w:t xml:space="preserve">2) документ, подтверждающий личность заявителя и всех членов его семьи или личность представителя заявителя, если заявление представляется представителем заявителя (в виде электронного образа такого документа, если заявление подается или направляется в форме электронного документа. </w:t>
      </w:r>
      <w:proofErr w:type="gramStart"/>
      <w:r w:rsidRPr="0004109C">
        <w:rPr>
          <w:rFonts w:ascii="Arial" w:hAnsi="Arial" w:cs="Arial"/>
          <w:color w:val="000000"/>
          <w:sz w:val="16"/>
          <w:szCs w:val="16"/>
        </w:rPr>
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  <w:proofErr w:type="gramEnd"/>
    </w:p>
    <w:p w:rsidR="00E82CBD" w:rsidRPr="0004109C" w:rsidRDefault="00E82CBD" w:rsidP="00E82CB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3)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</w:r>
    </w:p>
    <w:p w:rsidR="00E82CBD" w:rsidRPr="0004109C" w:rsidRDefault="00E82CBD" w:rsidP="00E82CB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4)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E82CBD" w:rsidRPr="0004109C" w:rsidRDefault="00E82CBD" w:rsidP="00E82CB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>5) письменный отказ от участия в приватизации лиц, обладающих правом, предусмотренным Законом Российской Федерации от 04.07.1991 года № 1541-1 «О приватизации жилищного фонда в Российской Федерации» (при наличии);</w:t>
      </w:r>
    </w:p>
    <w:p w:rsidR="00E82CBD" w:rsidRPr="0004109C" w:rsidRDefault="00E82CBD" w:rsidP="00E82CB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>6) нотариальное удостоверение отказа от участия в приватизации лиц, обладающих правом (при необходимости);</w:t>
      </w:r>
    </w:p>
    <w:p w:rsidR="00E82CBD" w:rsidRPr="0004109C" w:rsidRDefault="00E82CBD" w:rsidP="00E82CBD">
      <w:pPr>
        <w:pStyle w:val="aff5"/>
        <w:ind w:firstLine="709"/>
        <w:jc w:val="both"/>
        <w:rPr>
          <w:sz w:val="16"/>
          <w:szCs w:val="16"/>
        </w:rPr>
      </w:pPr>
      <w:r w:rsidRPr="0004109C">
        <w:rPr>
          <w:sz w:val="16"/>
          <w:szCs w:val="16"/>
        </w:rPr>
        <w:t>7) документы, подтверждающие отсутствие факта участия заявителя и иных участников приватизации в приватизации жилых помещений в период                   с 4 июля 1991 года до даты подачи заявления (в случае, если заявитель и участники приватизации проживали за пределами Новокубанского городского поселения Новокубанского района</w:t>
      </w:r>
      <w:proofErr w:type="gramStart"/>
      <w:r w:rsidRPr="0004109C">
        <w:rPr>
          <w:sz w:val="16"/>
          <w:szCs w:val="16"/>
        </w:rPr>
        <w:t>.»;</w:t>
      </w:r>
      <w:proofErr w:type="gramEnd"/>
    </w:p>
    <w:p w:rsidR="00E82CBD" w:rsidRPr="0004109C" w:rsidRDefault="00E82CBD" w:rsidP="00E82CBD">
      <w:pPr>
        <w:pStyle w:val="af3"/>
        <w:autoSpaceDE w:val="0"/>
        <w:autoSpaceDN w:val="0"/>
        <w:adjustRightInd w:val="0"/>
        <w:ind w:left="709"/>
        <w:jc w:val="both"/>
        <w:rPr>
          <w:rStyle w:val="aff9"/>
          <w:rFonts w:ascii="Arial" w:hAnsi="Arial" w:cs="Arial"/>
          <w:i w:val="0"/>
          <w:iCs w:val="0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 xml:space="preserve">5) пункт </w:t>
      </w:r>
      <w:r w:rsidRPr="0004109C">
        <w:rPr>
          <w:rFonts w:ascii="Arial" w:hAnsi="Arial" w:cs="Arial"/>
          <w:bCs/>
          <w:sz w:val="16"/>
          <w:szCs w:val="16"/>
        </w:rPr>
        <w:t>2.7.1 подраздела 2.7 раздела 2 изложить в следующей редакции:</w:t>
      </w:r>
    </w:p>
    <w:p w:rsidR="00E82CBD" w:rsidRPr="0004109C" w:rsidRDefault="00E82CBD" w:rsidP="00E82CBD">
      <w:pPr>
        <w:tabs>
          <w:tab w:val="left" w:pos="980"/>
        </w:tabs>
        <w:suppressAutoHyphens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>«2.7.1.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E82CBD" w:rsidRPr="0004109C" w:rsidRDefault="00E82CBD" w:rsidP="00E82CB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1) постановление о заключении договора социального найма жилого помещения</w:t>
      </w:r>
      <w:r w:rsidRPr="0004109C">
        <w:rPr>
          <w:rFonts w:ascii="Arial" w:hAnsi="Arial" w:cs="Arial"/>
          <w:color w:val="000000"/>
          <w:sz w:val="16"/>
          <w:szCs w:val="16"/>
        </w:rPr>
        <w:t>;</w:t>
      </w:r>
    </w:p>
    <w:p w:rsidR="00E82CBD" w:rsidRPr="0004109C" w:rsidRDefault="00E82CBD" w:rsidP="00E82CB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>2) договор социального найма занимаемого жилого помещения;</w:t>
      </w:r>
    </w:p>
    <w:p w:rsidR="00E82CBD" w:rsidRPr="0004109C" w:rsidRDefault="00E82CBD" w:rsidP="00E82CB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 xml:space="preserve">3) </w:t>
      </w:r>
      <w:r w:rsidRPr="0004109C">
        <w:rPr>
          <w:rFonts w:ascii="Arial" w:hAnsi="Arial" w:cs="Arial"/>
          <w:sz w:val="16"/>
          <w:szCs w:val="16"/>
        </w:rPr>
        <w:t xml:space="preserve">документы, подтверждающие гражданское состояние </w:t>
      </w:r>
      <w:r w:rsidRPr="0004109C">
        <w:rPr>
          <w:rFonts w:ascii="Arial" w:hAnsi="Arial" w:cs="Arial"/>
          <w:color w:val="000000"/>
          <w:sz w:val="16"/>
          <w:szCs w:val="16"/>
        </w:rPr>
        <w:t>несовершеннолетнего, не достигшего 18 лет, в случае если несовершеннолетний ребёнок зарегистрирован и проживает в жилом помещении, либо снят с регистрационного учёта, но не утратил право пользования жилым помещением, занимаемым гражданами на условиях договора социального найма</w:t>
      </w:r>
      <w:r w:rsidRPr="0004109C">
        <w:rPr>
          <w:rFonts w:ascii="Arial" w:hAnsi="Arial" w:cs="Arial"/>
          <w:sz w:val="16"/>
          <w:szCs w:val="16"/>
        </w:rPr>
        <w:t>;</w:t>
      </w:r>
    </w:p>
    <w:p w:rsidR="00E82CBD" w:rsidRPr="0004109C" w:rsidRDefault="00E82CBD" w:rsidP="00E82CB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04109C">
        <w:rPr>
          <w:rFonts w:ascii="Arial" w:hAnsi="Arial" w:cs="Arial"/>
          <w:color w:val="000000"/>
          <w:sz w:val="16"/>
          <w:szCs w:val="16"/>
        </w:rPr>
        <w:t>4) выписки из Единого государственного реестра прав на недвижимое имущество и сделок с ним на имевшиеся (имеющиеся) у каждого участника приватизации объекты недвижимого имущества (не позднее 30 календарных дней со дня её выдачи);</w:t>
      </w:r>
      <w:proofErr w:type="gramEnd"/>
    </w:p>
    <w:p w:rsidR="00E82CBD" w:rsidRPr="0004109C" w:rsidRDefault="00E82CBD" w:rsidP="00E82CB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04109C">
        <w:rPr>
          <w:rFonts w:ascii="Arial" w:hAnsi="Arial" w:cs="Arial"/>
          <w:color w:val="000000"/>
          <w:sz w:val="16"/>
          <w:szCs w:val="16"/>
        </w:rPr>
        <w:t>5) справки о наличии либо отсутствии у участников приватизации недвижимого имущества, приобретённого в собственность в порядке приватизации (в случае изменения фамилии, имени, отчества - аналогичную выписку на предыдущую (предыдущее) фамилию, имя, отчество) из органа, осуществляющего технический учет жилищного фонда;</w:t>
      </w:r>
      <w:proofErr w:type="gramEnd"/>
    </w:p>
    <w:p w:rsidR="00E82CBD" w:rsidRPr="0004109C" w:rsidRDefault="00E82CBD" w:rsidP="00E82CB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>6) документ, подтверждающий право граждан на пользование жилым помещением;</w:t>
      </w:r>
    </w:p>
    <w:p w:rsidR="00E82CBD" w:rsidRPr="0004109C" w:rsidRDefault="00E82CBD" w:rsidP="00E82CB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>7) разрешение органа опеки и попечительства на отказ от участия в приватизации несовершеннолетнего гражданина, совершеннолетнего недееспособного (ограниченно дееспособного) гражданина;</w:t>
      </w:r>
    </w:p>
    <w:p w:rsidR="00E82CBD" w:rsidRPr="0004109C" w:rsidRDefault="00E82CBD" w:rsidP="00E82CB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>8) разрешение органа опеки и попечительства на приватизацию, если в приватизируемом жилом помещении проживают исключительно несовершеннолетние</w:t>
      </w:r>
      <w:proofErr w:type="gramStart"/>
      <w:r w:rsidRPr="0004109C">
        <w:rPr>
          <w:rFonts w:ascii="Arial" w:hAnsi="Arial" w:cs="Arial"/>
          <w:color w:val="000000"/>
          <w:sz w:val="16"/>
          <w:szCs w:val="16"/>
        </w:rPr>
        <w:t>.»;</w:t>
      </w:r>
      <w:proofErr w:type="gramEnd"/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4109C">
        <w:rPr>
          <w:rFonts w:ascii="Arial" w:hAnsi="Arial" w:cs="Arial"/>
          <w:color w:val="000000" w:themeColor="text1"/>
          <w:sz w:val="16"/>
          <w:szCs w:val="16"/>
        </w:rPr>
        <w:t>6)</w:t>
      </w:r>
      <w:r w:rsidRPr="0004109C">
        <w:rPr>
          <w:rFonts w:ascii="Arial" w:hAnsi="Arial" w:cs="Arial"/>
          <w:bCs/>
          <w:sz w:val="16"/>
          <w:szCs w:val="16"/>
        </w:rPr>
        <w:t xml:space="preserve"> пункт 2.8.1 подраздела 2.8 раздела 2 изложить в следующей редакции:</w:t>
      </w:r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bCs/>
          <w:sz w:val="16"/>
          <w:szCs w:val="16"/>
        </w:rPr>
        <w:t>«</w:t>
      </w:r>
      <w:r w:rsidRPr="0004109C">
        <w:rPr>
          <w:rFonts w:ascii="Arial" w:hAnsi="Arial" w:cs="Arial"/>
          <w:color w:val="000000"/>
          <w:sz w:val="16"/>
          <w:szCs w:val="16"/>
        </w:rPr>
        <w:t xml:space="preserve">2.8.1. От заявителя запрещено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 </w:t>
      </w:r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16"/>
          <w:szCs w:val="16"/>
        </w:rPr>
      </w:pPr>
      <w:proofErr w:type="gramStart"/>
      <w:r w:rsidRPr="0004109C">
        <w:rPr>
          <w:rFonts w:ascii="Arial" w:hAnsi="Arial" w:cs="Arial"/>
          <w:color w:val="000000"/>
          <w:sz w:val="16"/>
          <w:szCs w:val="16"/>
        </w:rPr>
        <w:t>Запрещено требовать представления документов и информации, которые</w:t>
      </w:r>
      <w:r w:rsidRPr="0004109C">
        <w:rPr>
          <w:rFonts w:ascii="Arial" w:hAnsi="Arial" w:cs="Arial"/>
          <w:sz w:val="16"/>
          <w:szCs w:val="16"/>
        </w:rPr>
        <w:t xml:space="preserve">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04109C">
        <w:rPr>
          <w:rFonts w:ascii="Arial" w:hAnsi="Arial" w:cs="Arial"/>
          <w:sz w:val="16"/>
          <w:szCs w:val="16"/>
        </w:rPr>
        <w:t xml:space="preserve"> </w:t>
      </w:r>
      <w:r w:rsidRPr="0004109C">
        <w:rPr>
          <w:rFonts w:ascii="Arial" w:hAnsi="Arial" w:cs="Arial"/>
          <w:color w:val="002060"/>
          <w:sz w:val="16"/>
          <w:szCs w:val="16"/>
        </w:rPr>
        <w:t xml:space="preserve">7 </w:t>
      </w:r>
      <w:r w:rsidRPr="0004109C">
        <w:rPr>
          <w:rFonts w:ascii="Arial" w:hAnsi="Arial" w:cs="Arial"/>
          <w:sz w:val="16"/>
          <w:szCs w:val="16"/>
        </w:rPr>
        <w:t>Федерального закона № 210-ФЗ.</w:t>
      </w:r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</w:t>
      </w:r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 xml:space="preserve"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 w:rsidRPr="0004109C">
        <w:rPr>
          <w:rFonts w:ascii="Arial" w:hAnsi="Arial" w:cs="Arial"/>
          <w:sz w:val="16"/>
          <w:szCs w:val="16"/>
        </w:rPr>
        <w:t>Региональном портале</w:t>
      </w:r>
      <w:r w:rsidRPr="0004109C">
        <w:rPr>
          <w:rFonts w:ascii="Arial" w:hAnsi="Arial" w:cs="Arial"/>
          <w:color w:val="000000"/>
          <w:sz w:val="16"/>
          <w:szCs w:val="16"/>
        </w:rPr>
        <w:t>.</w:t>
      </w:r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  <w:highlight w:val="cyan"/>
        </w:rPr>
      </w:pPr>
      <w:r w:rsidRPr="0004109C">
        <w:rPr>
          <w:rFonts w:ascii="Arial" w:hAnsi="Arial" w:cs="Arial"/>
          <w:color w:val="000000"/>
          <w:sz w:val="16"/>
          <w:szCs w:val="16"/>
        </w:rPr>
        <w:t>Запрещено требовать от заявителя совершения иных действий, кроме прохождения идентификац</w:t>
      </w:r>
      <w:proofErr w:type="gramStart"/>
      <w:r w:rsidRPr="0004109C">
        <w:rPr>
          <w:rFonts w:ascii="Arial" w:hAnsi="Arial" w:cs="Arial"/>
          <w:color w:val="000000"/>
          <w:sz w:val="16"/>
          <w:szCs w:val="16"/>
        </w:rPr>
        <w:t>ии</w:t>
      </w:r>
      <w:r w:rsidRPr="0004109C">
        <w:rPr>
          <w:rFonts w:ascii="Arial" w:hAnsi="Arial" w:cs="Arial"/>
          <w:sz w:val="16"/>
          <w:szCs w:val="16"/>
        </w:rPr>
        <w:t xml:space="preserve"> и ау</w:t>
      </w:r>
      <w:proofErr w:type="gramEnd"/>
      <w:r w:rsidRPr="0004109C">
        <w:rPr>
          <w:rFonts w:ascii="Arial" w:hAnsi="Arial" w:cs="Arial"/>
          <w:sz w:val="16"/>
          <w:szCs w:val="1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04109C">
        <w:rPr>
          <w:rFonts w:ascii="Arial" w:hAnsi="Arial" w:cs="Arial"/>
          <w:sz w:val="16"/>
          <w:szCs w:val="16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</w:t>
      </w:r>
      <w:r>
        <w:rPr>
          <w:rFonts w:ascii="Arial" w:hAnsi="Arial" w:cs="Arial"/>
          <w:sz w:val="16"/>
          <w:szCs w:val="16"/>
        </w:rPr>
        <w:t>статьи 14.1 Федерального закона</w:t>
      </w:r>
      <w:r w:rsidRPr="0004109C">
        <w:rPr>
          <w:rFonts w:ascii="Arial" w:hAnsi="Arial" w:cs="Arial"/>
          <w:sz w:val="16"/>
          <w:szCs w:val="16"/>
        </w:rPr>
        <w:t xml:space="preserve"> от 27 июля 2006 года № 149-ФЗ «Об информации, информационных</w:t>
      </w:r>
      <w:proofErr w:type="gramEnd"/>
      <w:r w:rsidRPr="0004109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04109C">
        <w:rPr>
          <w:rFonts w:ascii="Arial" w:hAnsi="Arial" w:cs="Arial"/>
          <w:sz w:val="16"/>
          <w:szCs w:val="16"/>
        </w:rPr>
        <w:t>технологиях</w:t>
      </w:r>
      <w:proofErr w:type="gramEnd"/>
      <w:r w:rsidRPr="0004109C">
        <w:rPr>
          <w:rFonts w:ascii="Arial" w:hAnsi="Arial" w:cs="Arial"/>
          <w:sz w:val="16"/>
          <w:szCs w:val="16"/>
        </w:rPr>
        <w:t xml:space="preserve"> и о защите информации». Использование вышеуказанных технологий проводится при наличии технической возможности</w:t>
      </w:r>
      <w:proofErr w:type="gramStart"/>
      <w:r w:rsidRPr="0004109C">
        <w:rPr>
          <w:rFonts w:ascii="Arial" w:hAnsi="Arial" w:cs="Arial"/>
          <w:sz w:val="16"/>
          <w:szCs w:val="16"/>
        </w:rPr>
        <w:t>.»;</w:t>
      </w:r>
      <w:proofErr w:type="gramEnd"/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pacing w:val="-6"/>
          <w:sz w:val="16"/>
          <w:szCs w:val="16"/>
        </w:rPr>
      </w:pPr>
      <w:r w:rsidRPr="0004109C">
        <w:rPr>
          <w:rFonts w:ascii="Arial" w:hAnsi="Arial" w:cs="Arial"/>
          <w:bCs/>
          <w:sz w:val="16"/>
          <w:szCs w:val="16"/>
        </w:rPr>
        <w:t>7) пункт 2.10.2 подраздела 2.10 раздела 2 дополнить пунктом следующего содержания:</w:t>
      </w:r>
    </w:p>
    <w:p w:rsidR="00E82CBD" w:rsidRPr="0004109C" w:rsidRDefault="00E82CBD" w:rsidP="00E82CBD">
      <w:pPr>
        <w:tabs>
          <w:tab w:val="left" w:pos="1260"/>
          <w:tab w:val="num" w:pos="144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«представление заявителем документов в ненадлежащий орган</w:t>
      </w:r>
      <w:proofErr w:type="gramStart"/>
      <w:r w:rsidRPr="0004109C">
        <w:rPr>
          <w:rFonts w:ascii="Arial" w:hAnsi="Arial" w:cs="Arial"/>
          <w:sz w:val="16"/>
          <w:szCs w:val="16"/>
        </w:rPr>
        <w:t>.»;</w:t>
      </w:r>
      <w:proofErr w:type="gramEnd"/>
    </w:p>
    <w:p w:rsidR="00E82CBD" w:rsidRPr="0004109C" w:rsidRDefault="00E82CBD" w:rsidP="00E82CBD">
      <w:pPr>
        <w:pStyle w:val="af3"/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04109C">
        <w:rPr>
          <w:rFonts w:ascii="Arial" w:hAnsi="Arial" w:cs="Arial"/>
          <w:color w:val="000000" w:themeColor="text1"/>
          <w:sz w:val="16"/>
          <w:szCs w:val="16"/>
        </w:rPr>
        <w:t xml:space="preserve">8) </w:t>
      </w:r>
      <w:r w:rsidRPr="0004109C">
        <w:rPr>
          <w:rFonts w:ascii="Arial" w:hAnsi="Arial" w:cs="Arial"/>
          <w:bCs/>
          <w:sz w:val="16"/>
          <w:szCs w:val="16"/>
        </w:rPr>
        <w:t>пункт 2.16.1 подраздела 2.16 раздела 2 изложить в следующей редакции: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«</w:t>
      </w:r>
      <w:r w:rsidRPr="0004109C">
        <w:rPr>
          <w:rFonts w:ascii="Arial" w:hAnsi="Arial" w:cs="Arial"/>
          <w:color w:val="000000"/>
          <w:sz w:val="16"/>
          <w:szCs w:val="16"/>
        </w:rPr>
        <w:t>2.16.1. Информация о графике (режиме) работы Уполномоченного органа, МФЦ размещается при входе в здание, в котором оно осуществляет свою деятельность, на видном месте.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 xml:space="preserve">Здание, в котором предоставляется муниципальная услуга, должно быть </w:t>
      </w:r>
      <w:r w:rsidRPr="0004109C">
        <w:rPr>
          <w:rFonts w:ascii="Arial" w:hAnsi="Arial" w:cs="Arial"/>
          <w:color w:val="000000"/>
          <w:spacing w:val="-4"/>
          <w:sz w:val="16"/>
          <w:szCs w:val="16"/>
        </w:rPr>
        <w:t>оборудовано отдельным входом для свободного доступа заявителей в помещение.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04109C">
        <w:rPr>
          <w:rFonts w:ascii="Arial" w:hAnsi="Arial" w:cs="Arial"/>
          <w:color w:val="000000"/>
          <w:spacing w:val="-4"/>
          <w:sz w:val="16"/>
          <w:szCs w:val="16"/>
        </w:rPr>
        <w:t>Вход в здание оборудован информационной табличкой (вывеской), содержащей информацию об Уполномоченном органе, МФЦ,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04109C">
        <w:rPr>
          <w:rFonts w:ascii="Arial" w:hAnsi="Arial" w:cs="Arial"/>
          <w:color w:val="000000"/>
          <w:spacing w:val="-4"/>
          <w:sz w:val="16"/>
          <w:szCs w:val="16"/>
        </w:rPr>
        <w:lastRenderedPageBreak/>
        <w:t xml:space="preserve">Места предоставления муниципальной услуги оборудуются </w:t>
      </w:r>
      <w:proofErr w:type="gramStart"/>
      <w:r w:rsidRPr="0004109C">
        <w:rPr>
          <w:rFonts w:ascii="Arial" w:hAnsi="Arial" w:cs="Arial"/>
          <w:color w:val="000000"/>
          <w:spacing w:val="-4"/>
          <w:sz w:val="16"/>
          <w:szCs w:val="16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 w:rsidRPr="0004109C">
        <w:rPr>
          <w:rFonts w:ascii="Arial" w:hAnsi="Arial" w:cs="Arial"/>
          <w:color w:val="000000"/>
          <w:spacing w:val="-4"/>
          <w:sz w:val="16"/>
          <w:szCs w:val="16"/>
        </w:rPr>
        <w:t xml:space="preserve"> инвалидов, в том числе обеспечиваются: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04109C">
        <w:rPr>
          <w:rFonts w:ascii="Arial" w:hAnsi="Arial" w:cs="Arial"/>
          <w:color w:val="000000"/>
          <w:spacing w:val="-4"/>
          <w:sz w:val="16"/>
          <w:szCs w:val="16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04109C">
        <w:rPr>
          <w:rFonts w:ascii="Arial" w:hAnsi="Arial" w:cs="Arial"/>
          <w:color w:val="000000"/>
          <w:spacing w:val="-4"/>
          <w:sz w:val="16"/>
          <w:szCs w:val="16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04109C">
        <w:rPr>
          <w:rFonts w:ascii="Arial" w:hAnsi="Arial" w:cs="Arial"/>
          <w:color w:val="000000"/>
          <w:spacing w:val="-4"/>
          <w:sz w:val="16"/>
          <w:szCs w:val="1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04109C">
        <w:rPr>
          <w:rFonts w:ascii="Arial" w:hAnsi="Arial" w:cs="Arial"/>
          <w:color w:val="000000"/>
          <w:spacing w:val="-4"/>
          <w:sz w:val="16"/>
          <w:szCs w:val="1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04109C">
        <w:rPr>
          <w:rFonts w:ascii="Arial" w:hAnsi="Arial" w:cs="Arial"/>
          <w:color w:val="000000"/>
          <w:spacing w:val="-4"/>
          <w:sz w:val="16"/>
          <w:szCs w:val="1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4109C">
        <w:rPr>
          <w:rFonts w:ascii="Arial" w:hAnsi="Arial" w:cs="Arial"/>
          <w:color w:val="000000"/>
          <w:spacing w:val="-4"/>
          <w:sz w:val="16"/>
          <w:szCs w:val="16"/>
        </w:rPr>
        <w:t>сурдопереводчика</w:t>
      </w:r>
      <w:proofErr w:type="spellEnd"/>
      <w:r w:rsidRPr="0004109C">
        <w:rPr>
          <w:rFonts w:ascii="Arial" w:hAnsi="Arial" w:cs="Arial"/>
          <w:color w:val="000000"/>
          <w:spacing w:val="-4"/>
          <w:sz w:val="16"/>
          <w:szCs w:val="16"/>
        </w:rPr>
        <w:t xml:space="preserve"> и </w:t>
      </w:r>
      <w:proofErr w:type="spellStart"/>
      <w:r w:rsidRPr="0004109C">
        <w:rPr>
          <w:rFonts w:ascii="Arial" w:hAnsi="Arial" w:cs="Arial"/>
          <w:color w:val="000000"/>
          <w:spacing w:val="-4"/>
          <w:sz w:val="16"/>
          <w:szCs w:val="16"/>
        </w:rPr>
        <w:t>тифлосурдопереводчика</w:t>
      </w:r>
      <w:proofErr w:type="spellEnd"/>
      <w:r w:rsidRPr="0004109C">
        <w:rPr>
          <w:rFonts w:ascii="Arial" w:hAnsi="Arial" w:cs="Arial"/>
          <w:color w:val="000000"/>
          <w:spacing w:val="-4"/>
          <w:sz w:val="16"/>
          <w:szCs w:val="16"/>
        </w:rPr>
        <w:t>;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04109C">
        <w:rPr>
          <w:rFonts w:ascii="Arial" w:hAnsi="Arial" w:cs="Arial"/>
          <w:color w:val="000000"/>
          <w:spacing w:val="-4"/>
          <w:sz w:val="16"/>
          <w:szCs w:val="16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04109C">
        <w:rPr>
          <w:rFonts w:ascii="Arial" w:hAnsi="Arial" w:cs="Arial"/>
          <w:color w:val="000000"/>
          <w:spacing w:val="-4"/>
          <w:sz w:val="16"/>
          <w:szCs w:val="16"/>
        </w:rPr>
        <w:t>оказание работниками Уполномоченного органа,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04109C">
        <w:rPr>
          <w:rFonts w:ascii="Arial" w:hAnsi="Arial" w:cs="Arial"/>
          <w:sz w:val="16"/>
          <w:szCs w:val="16"/>
        </w:rPr>
        <w:t>В случаях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Новокубанского городского поселения Новокубанского района, меры для обеспечения доступа инвалидов к месту жительства инвалида или в дистанционном режиме.</w:t>
      </w:r>
      <w:proofErr w:type="gramEnd"/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04109C">
        <w:rPr>
          <w:rFonts w:ascii="Arial" w:hAnsi="Arial" w:cs="Arial"/>
          <w:sz w:val="16"/>
          <w:szCs w:val="16"/>
        </w:rPr>
        <w:t>На всех парковках общего пользования, в том числе около объектов социальной, инженерной и транспортной инфраструктуры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04109C">
        <w:rPr>
          <w:rFonts w:ascii="Arial" w:hAnsi="Arial" w:cs="Arial"/>
          <w:sz w:val="16"/>
          <w:szCs w:val="16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</w:t>
      </w:r>
      <w:hyperlink r:id="rId8" w:history="1">
        <w:r>
          <w:rPr>
            <w:rFonts w:ascii="Arial" w:hAnsi="Arial" w:cs="Arial"/>
            <w:sz w:val="16"/>
            <w:szCs w:val="16"/>
          </w:rPr>
          <w:t>части 9 статьи</w:t>
        </w:r>
        <w:r w:rsidRPr="0004109C">
          <w:rPr>
            <w:rFonts w:ascii="Arial" w:hAnsi="Arial" w:cs="Arial"/>
            <w:sz w:val="16"/>
            <w:szCs w:val="16"/>
          </w:rPr>
          <w:t xml:space="preserve"> 15</w:t>
        </w:r>
      </w:hyperlink>
      <w:r w:rsidRPr="0004109C">
        <w:rPr>
          <w:rFonts w:ascii="Arial" w:hAnsi="Arial" w:cs="Arial"/>
          <w:sz w:val="16"/>
          <w:szCs w:val="16"/>
        </w:rPr>
        <w:t xml:space="preserve"> Федерального закона от 24 ноября 1995 года № 181-ФЗ «О социальной защите инвалидов в Российской Федерации» в порядке, определённом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9" w:history="1">
        <w:r w:rsidRPr="0004109C">
          <w:rPr>
            <w:rFonts w:ascii="Arial" w:hAnsi="Arial" w:cs="Arial"/>
            <w:sz w:val="16"/>
            <w:szCs w:val="16"/>
          </w:rPr>
          <w:t>правилами</w:t>
        </w:r>
      </w:hyperlink>
      <w:r w:rsidRPr="0004109C">
        <w:rPr>
          <w:rFonts w:ascii="Arial" w:hAnsi="Arial" w:cs="Arial"/>
          <w:sz w:val="16"/>
          <w:szCs w:val="16"/>
        </w:rPr>
        <w:t xml:space="preserve"> дорожного движения.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04109C">
        <w:rPr>
          <w:rFonts w:ascii="Arial" w:hAnsi="Arial" w:cs="Arial"/>
          <w:color w:val="000000"/>
          <w:spacing w:val="-4"/>
          <w:sz w:val="16"/>
          <w:szCs w:val="16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 xml:space="preserve">Помещения МФЦ для работы с заявителями оборудуются электронной системой управления очередью, которая представляет собой комплекс 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 xml:space="preserve">программно-аппаратных средств, позволяющих оптимизировать управление очередями заявителей. </w:t>
      </w:r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>Порядок использования электронной системы управления предусмотрен административным регламентом, утвержденным приказом директора МФЦ.</w:t>
      </w:r>
      <w:r w:rsidRPr="0004109C">
        <w:rPr>
          <w:rFonts w:ascii="Arial" w:hAnsi="Arial" w:cs="Arial"/>
          <w:sz w:val="16"/>
          <w:szCs w:val="16"/>
        </w:rPr>
        <w:t>»;</w:t>
      </w:r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 xml:space="preserve">9) </w:t>
      </w:r>
      <w:r w:rsidRPr="0004109C">
        <w:rPr>
          <w:rFonts w:ascii="Arial" w:hAnsi="Arial" w:cs="Arial"/>
          <w:bCs/>
          <w:sz w:val="16"/>
          <w:szCs w:val="16"/>
        </w:rPr>
        <w:t>пункт 2.19.3 подраздела 2.19 раздела 2 изложить в следующей редакции: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«2.19.3.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 xml:space="preserve">в </w:t>
      </w:r>
      <w:r w:rsidRPr="0004109C">
        <w:rPr>
          <w:rFonts w:ascii="Arial" w:hAnsi="Arial" w:cs="Arial"/>
          <w:spacing w:val="-4"/>
          <w:sz w:val="16"/>
          <w:szCs w:val="16"/>
        </w:rPr>
        <w:t>Уполномоченный орган</w:t>
      </w:r>
      <w:r w:rsidRPr="0004109C">
        <w:rPr>
          <w:rFonts w:ascii="Arial" w:hAnsi="Arial" w:cs="Arial"/>
          <w:sz w:val="16"/>
          <w:szCs w:val="16"/>
        </w:rPr>
        <w:t>;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через МФЦ в Уполномоченный орган;</w:t>
      </w:r>
    </w:p>
    <w:p w:rsidR="00E82CBD" w:rsidRPr="0004109C" w:rsidRDefault="00E82CBD" w:rsidP="00E82C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  <w:r w:rsidRPr="0004109C">
        <w:rPr>
          <w:rFonts w:ascii="Arial" w:hAnsi="Arial" w:cs="Arial"/>
          <w:spacing w:val="-4"/>
          <w:sz w:val="16"/>
          <w:szCs w:val="16"/>
        </w:rPr>
        <w:t xml:space="preserve"> </w:t>
      </w:r>
    </w:p>
    <w:p w:rsidR="00E82CBD" w:rsidRPr="0004109C" w:rsidRDefault="00E82CBD" w:rsidP="00E82C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  <w:sz w:val="16"/>
          <w:szCs w:val="16"/>
        </w:rPr>
      </w:pPr>
      <w:r w:rsidRPr="0004109C">
        <w:rPr>
          <w:rFonts w:ascii="Arial" w:hAnsi="Arial" w:cs="Arial"/>
          <w:spacing w:val="-4"/>
          <w:sz w:val="16"/>
          <w:szCs w:val="16"/>
        </w:rPr>
        <w:t xml:space="preserve">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</w:t>
      </w:r>
      <w:r w:rsidRPr="0004109C">
        <w:rPr>
          <w:rFonts w:ascii="Arial" w:hAnsi="Arial" w:cs="Arial"/>
          <w:sz w:val="16"/>
          <w:szCs w:val="16"/>
        </w:rPr>
        <w:t>Региональный портал</w:t>
      </w:r>
      <w:r w:rsidRPr="0004109C">
        <w:rPr>
          <w:rFonts w:ascii="Arial" w:hAnsi="Arial" w:cs="Arial"/>
          <w:spacing w:val="-4"/>
          <w:sz w:val="16"/>
          <w:szCs w:val="16"/>
        </w:rPr>
        <w:t xml:space="preserve"> путем заполнения специальной интерактивной формы (с использованием «Личного кабинета»).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0" w:name="sub_7111"/>
      <w:proofErr w:type="gramStart"/>
      <w:r w:rsidRPr="0004109C">
        <w:rPr>
          <w:rFonts w:ascii="Arial" w:hAnsi="Arial" w:cs="Arial"/>
          <w:sz w:val="16"/>
          <w:szCs w:val="16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bookmarkEnd w:id="0"/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2) единой системы идентификац</w:t>
      </w:r>
      <w:proofErr w:type="gramStart"/>
      <w:r w:rsidRPr="0004109C">
        <w:rPr>
          <w:rFonts w:ascii="Arial" w:hAnsi="Arial" w:cs="Arial"/>
          <w:sz w:val="16"/>
          <w:szCs w:val="16"/>
        </w:rPr>
        <w:t>ии и ау</w:t>
      </w:r>
      <w:proofErr w:type="gramEnd"/>
      <w:r w:rsidRPr="0004109C">
        <w:rPr>
          <w:rFonts w:ascii="Arial" w:hAnsi="Arial" w:cs="Arial"/>
          <w:sz w:val="16"/>
          <w:szCs w:val="16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Использование вышеуказанных технологий проводится при наличии технической возможности.</w:t>
      </w:r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04109C">
        <w:rPr>
          <w:rFonts w:ascii="Arial" w:hAnsi="Arial" w:cs="Arial"/>
          <w:sz w:val="16"/>
          <w:szCs w:val="16"/>
        </w:rPr>
        <w:t xml:space="preserve">При направлении заявлений и документов в электронной форме 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10" w:anchor="/document/12184522/entry/54" w:history="1">
        <w:r w:rsidRPr="0004109C">
          <w:rPr>
            <w:rFonts w:ascii="Arial" w:hAnsi="Arial" w:cs="Arial"/>
            <w:sz w:val="16"/>
            <w:szCs w:val="16"/>
          </w:rPr>
          <w:t>электронной подписью</w:t>
        </w:r>
      </w:hyperlink>
      <w:r w:rsidRPr="0004109C">
        <w:rPr>
          <w:rFonts w:ascii="Arial" w:hAnsi="Arial" w:cs="Arial"/>
          <w:sz w:val="16"/>
          <w:szCs w:val="16"/>
        </w:rPr>
        <w:t xml:space="preserve">, вид которой должен соответствовать требованиям в соответствии с требованиями </w:t>
      </w:r>
      <w:hyperlink r:id="rId11" w:anchor="/document/12184522/entry/0" w:history="1">
        <w:r w:rsidRPr="0004109C">
          <w:rPr>
            <w:rFonts w:ascii="Arial" w:hAnsi="Arial" w:cs="Arial"/>
            <w:sz w:val="16"/>
            <w:szCs w:val="16"/>
          </w:rPr>
          <w:t>Федерального закона</w:t>
        </w:r>
      </w:hyperlink>
      <w:r w:rsidRPr="0004109C">
        <w:rPr>
          <w:rFonts w:ascii="Arial" w:hAnsi="Arial" w:cs="Arial"/>
          <w:sz w:val="16"/>
          <w:szCs w:val="16"/>
        </w:rPr>
        <w:t xml:space="preserve"> от 6 апреля 2011 года № 63-ФЗ «Об электронной подписи» и постановления Правительства Российской Федерации от 25 июня 2012 года № 634 «О видах электронной</w:t>
      </w:r>
      <w:proofErr w:type="gramEnd"/>
      <w:r w:rsidRPr="0004109C">
        <w:rPr>
          <w:rFonts w:ascii="Arial" w:hAnsi="Arial" w:cs="Arial"/>
          <w:sz w:val="16"/>
          <w:szCs w:val="16"/>
        </w:rPr>
        <w:t xml:space="preserve"> подписи, использование которых допускается при обращении за получением государственных и муниципальных услуг».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pacing w:val="-4"/>
          <w:sz w:val="16"/>
          <w:szCs w:val="16"/>
        </w:rPr>
      </w:pPr>
      <w:r w:rsidRPr="0004109C">
        <w:rPr>
          <w:rFonts w:ascii="Arial" w:hAnsi="Arial" w:cs="Arial"/>
          <w:spacing w:val="-4"/>
          <w:sz w:val="16"/>
          <w:szCs w:val="16"/>
        </w:rPr>
        <w:t xml:space="preserve">В случае направления заявлений и документов в электронной форме с использованием Единого портала и Регионального портала, заявление и документы должны быть подписаны усиленной квалифицированной электронной подписью </w:t>
      </w:r>
      <w:r w:rsidRPr="0004109C">
        <w:rPr>
          <w:rFonts w:ascii="Arial" w:hAnsi="Arial" w:cs="Arial"/>
          <w:sz w:val="16"/>
          <w:szCs w:val="16"/>
        </w:rPr>
        <w:t>и (или) усиленной неквалифицированной электронной подписью</w:t>
      </w:r>
      <w:r w:rsidRPr="0004109C">
        <w:rPr>
          <w:rFonts w:ascii="Arial" w:hAnsi="Arial" w:cs="Arial"/>
          <w:spacing w:val="-4"/>
          <w:sz w:val="16"/>
          <w:szCs w:val="16"/>
        </w:rPr>
        <w:t xml:space="preserve">. </w:t>
      </w:r>
    </w:p>
    <w:p w:rsidR="00E82CBD" w:rsidRPr="0004109C" w:rsidRDefault="00E82CBD" w:rsidP="00E82CBD">
      <w:pPr>
        <w:pStyle w:val="af3"/>
        <w:ind w:left="0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04109C">
        <w:rPr>
          <w:rFonts w:ascii="Arial" w:hAnsi="Arial" w:cs="Arial"/>
          <w:sz w:val="16"/>
          <w:szCs w:val="16"/>
        </w:rPr>
        <w:lastRenderedPageBreak/>
        <w:t>Заявитель, являющийся физическим лицом, вправе использовать простую электронную подпись и (или) усиленную неквалифицированную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04109C">
        <w:rPr>
          <w:rFonts w:ascii="Arial" w:hAnsi="Arial" w:cs="Arial"/>
          <w:sz w:val="16"/>
          <w:szCs w:val="16"/>
        </w:rPr>
        <w:t xml:space="preserve"> услуг</w:t>
      </w:r>
      <w:proofErr w:type="gramStart"/>
      <w:r w:rsidRPr="0004109C">
        <w:rPr>
          <w:rFonts w:ascii="Arial" w:hAnsi="Arial" w:cs="Arial"/>
          <w:sz w:val="16"/>
          <w:szCs w:val="16"/>
        </w:rPr>
        <w:t>.»;</w:t>
      </w:r>
      <w:proofErr w:type="gramEnd"/>
    </w:p>
    <w:p w:rsidR="00E82CBD" w:rsidRPr="0004109C" w:rsidRDefault="00E82CBD" w:rsidP="00E82CBD">
      <w:pPr>
        <w:pStyle w:val="af3"/>
        <w:ind w:left="0"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 xml:space="preserve">10) </w:t>
      </w:r>
      <w:r w:rsidRPr="0004109C">
        <w:rPr>
          <w:rFonts w:ascii="Arial" w:hAnsi="Arial" w:cs="Arial"/>
          <w:bCs/>
          <w:sz w:val="16"/>
          <w:szCs w:val="16"/>
        </w:rPr>
        <w:t>подпункт 3.1.2.1 пункта 3.1.2 подраздела 3.1 раздела 3 изложить в следующей редакции:</w:t>
      </w:r>
    </w:p>
    <w:p w:rsidR="00E82CBD" w:rsidRPr="0004109C" w:rsidRDefault="00E82CBD" w:rsidP="00E82CB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«3.1.2.1</w:t>
      </w:r>
      <w:r w:rsidRPr="0004109C">
        <w:rPr>
          <w:rFonts w:ascii="Arial" w:hAnsi="Arial" w:cs="Arial"/>
          <w:color w:val="000000"/>
          <w:sz w:val="16"/>
          <w:szCs w:val="16"/>
        </w:rPr>
        <w:t xml:space="preserve"> Основанием для начала административной процедуры (действия) является обращение гражданина в </w:t>
      </w:r>
      <w:r w:rsidRPr="0004109C">
        <w:rPr>
          <w:rFonts w:ascii="Arial" w:hAnsi="Arial" w:cs="Arial"/>
          <w:color w:val="000000"/>
          <w:spacing w:val="-4"/>
          <w:sz w:val="16"/>
          <w:szCs w:val="16"/>
        </w:rPr>
        <w:t>Уполномоченный орган</w:t>
      </w:r>
      <w:r w:rsidRPr="0004109C">
        <w:rPr>
          <w:rFonts w:ascii="Arial" w:hAnsi="Arial" w:cs="Arial"/>
          <w:color w:val="000000"/>
          <w:sz w:val="16"/>
          <w:szCs w:val="16"/>
        </w:rPr>
        <w:t xml:space="preserve">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документами, указанными пункта 2.6.1 подраздела 2.6 раздела 2 </w:t>
      </w:r>
      <w:r w:rsidRPr="0004109C">
        <w:rPr>
          <w:rFonts w:ascii="Arial" w:hAnsi="Arial" w:cs="Arial"/>
          <w:sz w:val="16"/>
          <w:szCs w:val="16"/>
        </w:rPr>
        <w:t xml:space="preserve">Регламента. </w:t>
      </w:r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 xml:space="preserve">Поступление заявления и документов в Уполномоченный орган из МФЦ на территории Краснодарского края осуществляется с учетом особенностей, установленных статьей 6.2 </w:t>
      </w:r>
      <w:r w:rsidRPr="0004109C">
        <w:rPr>
          <w:rFonts w:ascii="Arial" w:hAnsi="Arial" w:cs="Arial"/>
          <w:sz w:val="16"/>
          <w:szCs w:val="16"/>
          <w:shd w:val="clear" w:color="auto" w:fill="FFFFFF"/>
        </w:rPr>
        <w:t>Закона Краснодарского края от 2 марта 2012 года                № 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Запись на прием проводится посредством Единого портала, Регионального портала.</w:t>
      </w:r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Pr="0004109C">
        <w:rPr>
          <w:rFonts w:ascii="Arial" w:hAnsi="Arial" w:cs="Arial"/>
          <w:spacing w:val="-4"/>
          <w:sz w:val="16"/>
          <w:szCs w:val="16"/>
        </w:rPr>
        <w:t>Уполномоченном органе</w:t>
      </w:r>
      <w:r w:rsidRPr="0004109C">
        <w:rPr>
          <w:rFonts w:ascii="Arial" w:hAnsi="Arial" w:cs="Arial"/>
          <w:sz w:val="16"/>
          <w:szCs w:val="16"/>
        </w:rPr>
        <w:t>, МФЦ графика приема заявителей.</w:t>
      </w:r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04109C">
        <w:rPr>
          <w:rFonts w:ascii="Arial" w:hAnsi="Arial" w:cs="Arial"/>
          <w:sz w:val="16"/>
          <w:szCs w:val="16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12" w:history="1">
        <w:r w:rsidRPr="0004109C">
          <w:rPr>
            <w:rFonts w:ascii="Arial" w:hAnsi="Arial" w:cs="Arial"/>
            <w:sz w:val="16"/>
            <w:szCs w:val="16"/>
          </w:rPr>
          <w:t>частью 18 статьи 14.1</w:t>
        </w:r>
      </w:hyperlink>
      <w:r w:rsidRPr="0004109C">
        <w:rPr>
          <w:rFonts w:ascii="Arial" w:hAnsi="Arial" w:cs="Arial"/>
          <w:sz w:val="16"/>
          <w:szCs w:val="16"/>
        </w:rPr>
        <w:t xml:space="preserve"> Феде</w:t>
      </w:r>
      <w:r>
        <w:rPr>
          <w:rFonts w:ascii="Arial" w:hAnsi="Arial" w:cs="Arial"/>
          <w:sz w:val="16"/>
          <w:szCs w:val="16"/>
        </w:rPr>
        <w:t>рального закона</w:t>
      </w:r>
      <w:r w:rsidRPr="0004109C">
        <w:rPr>
          <w:rFonts w:ascii="Arial" w:hAnsi="Arial" w:cs="Arial"/>
          <w:sz w:val="16"/>
          <w:szCs w:val="16"/>
        </w:rPr>
        <w:t xml:space="preserve"> от 27 июля 2006 года № 149-ФЗ «Об информации, информационных</w:t>
      </w:r>
      <w:proofErr w:type="gramEnd"/>
      <w:r w:rsidRPr="0004109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04109C">
        <w:rPr>
          <w:rFonts w:ascii="Arial" w:hAnsi="Arial" w:cs="Arial"/>
          <w:sz w:val="16"/>
          <w:szCs w:val="16"/>
        </w:rPr>
        <w:t>технологиях</w:t>
      </w:r>
      <w:proofErr w:type="gramEnd"/>
      <w:r w:rsidRPr="0004109C">
        <w:rPr>
          <w:rFonts w:ascii="Arial" w:hAnsi="Arial" w:cs="Arial"/>
          <w:sz w:val="16"/>
          <w:szCs w:val="16"/>
        </w:rPr>
        <w:t xml:space="preserve"> и о защите информации».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04109C">
        <w:rPr>
          <w:rFonts w:ascii="Arial" w:hAnsi="Arial" w:cs="Arial"/>
          <w:sz w:val="16"/>
          <w:szCs w:val="16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2) единой системы идентификац</w:t>
      </w:r>
      <w:proofErr w:type="gramStart"/>
      <w:r w:rsidRPr="0004109C">
        <w:rPr>
          <w:rFonts w:ascii="Arial" w:hAnsi="Arial" w:cs="Arial"/>
          <w:sz w:val="16"/>
          <w:szCs w:val="16"/>
        </w:rPr>
        <w:t>ии и ау</w:t>
      </w:r>
      <w:proofErr w:type="gramEnd"/>
      <w:r w:rsidRPr="0004109C">
        <w:rPr>
          <w:rFonts w:ascii="Arial" w:hAnsi="Arial" w:cs="Arial"/>
          <w:sz w:val="16"/>
          <w:szCs w:val="16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Использование вышеуказанных технологий проводится при наличии технической возможности.</w:t>
      </w:r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pacing w:val="-4"/>
          <w:sz w:val="16"/>
          <w:szCs w:val="16"/>
        </w:rPr>
        <w:t>Уполномоченный орган</w:t>
      </w:r>
      <w:r w:rsidRPr="0004109C">
        <w:rPr>
          <w:rFonts w:ascii="Arial" w:hAnsi="Arial" w:cs="Arial"/>
          <w:sz w:val="16"/>
          <w:szCs w:val="16"/>
        </w:rPr>
        <w:t>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proofErr w:type="gramStart"/>
      <w:r w:rsidRPr="0004109C">
        <w:rPr>
          <w:rFonts w:ascii="Arial" w:hAnsi="Arial" w:cs="Arial"/>
          <w:sz w:val="16"/>
          <w:szCs w:val="16"/>
        </w:rPr>
        <w:t>.»;</w:t>
      </w:r>
      <w:proofErr w:type="gramEnd"/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 xml:space="preserve">11) подпункт </w:t>
      </w:r>
      <w:r w:rsidRPr="0004109C">
        <w:rPr>
          <w:rFonts w:ascii="Arial" w:hAnsi="Arial" w:cs="Arial"/>
          <w:bCs/>
          <w:sz w:val="16"/>
          <w:szCs w:val="16"/>
        </w:rPr>
        <w:t>3.1.2.3 пункта 3.1.2 подраздела 3.1 раздела 3 изложить в следующей редакции:</w:t>
      </w:r>
    </w:p>
    <w:p w:rsidR="00E82CBD" w:rsidRPr="0004109C" w:rsidRDefault="00E82CBD" w:rsidP="00E82CBD">
      <w:pPr>
        <w:widowControl w:val="0"/>
        <w:tabs>
          <w:tab w:val="left" w:pos="851"/>
        </w:tabs>
        <w:suppressAutoHyphens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>«3.1.2.3. Срок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– 1 (один) день</w:t>
      </w:r>
      <w:proofErr w:type="gramStart"/>
      <w:r w:rsidRPr="0004109C">
        <w:rPr>
          <w:rFonts w:ascii="Arial" w:hAnsi="Arial" w:cs="Arial"/>
          <w:color w:val="000000"/>
          <w:sz w:val="16"/>
          <w:szCs w:val="16"/>
        </w:rPr>
        <w:t>.»;</w:t>
      </w:r>
      <w:proofErr w:type="gramEnd"/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 xml:space="preserve">12) подпункт </w:t>
      </w:r>
      <w:r w:rsidRPr="0004109C">
        <w:rPr>
          <w:rFonts w:ascii="Arial" w:hAnsi="Arial" w:cs="Arial"/>
          <w:bCs/>
          <w:sz w:val="16"/>
          <w:szCs w:val="16"/>
        </w:rPr>
        <w:t>3.1.3.6 пункта 3.1.3 подраздела 3.1. раздела 3 изложить в следующей редакции:</w:t>
      </w:r>
    </w:p>
    <w:p w:rsidR="00E82CBD" w:rsidRPr="0004109C" w:rsidRDefault="00E82CBD" w:rsidP="00E82CBD">
      <w:pPr>
        <w:widowControl w:val="0"/>
        <w:tabs>
          <w:tab w:val="left" w:pos="851"/>
        </w:tabs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 xml:space="preserve">«3.1.3.6. Срок административной процедуры (действия), формирование и направление межведомственных запросов в органы (организации), участвующие в предоставлении муниципальной услуги (в случае непредставления заявителем самостоятельно документов, указанных в подразделе 2.7 раздела </w:t>
      </w:r>
      <w:r w:rsidRPr="0004109C">
        <w:rPr>
          <w:rFonts w:ascii="Arial" w:hAnsi="Arial" w:cs="Arial"/>
          <w:sz w:val="16"/>
          <w:szCs w:val="16"/>
        </w:rPr>
        <w:t>2 Регламента) - 20 (двадцать) дней</w:t>
      </w:r>
      <w:proofErr w:type="gramStart"/>
      <w:r w:rsidRPr="0004109C">
        <w:rPr>
          <w:rFonts w:ascii="Arial" w:hAnsi="Arial" w:cs="Arial"/>
          <w:sz w:val="16"/>
          <w:szCs w:val="16"/>
        </w:rPr>
        <w:t>.»;</w:t>
      </w:r>
      <w:proofErr w:type="gramEnd"/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Style w:val="aff9"/>
          <w:rFonts w:ascii="Arial" w:hAnsi="Arial" w:cs="Arial"/>
          <w:bCs/>
          <w:i w:val="0"/>
          <w:iCs w:val="0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 xml:space="preserve">13) подпункт </w:t>
      </w:r>
      <w:r w:rsidRPr="0004109C">
        <w:rPr>
          <w:rFonts w:ascii="Arial" w:hAnsi="Arial" w:cs="Arial"/>
          <w:bCs/>
          <w:sz w:val="16"/>
          <w:szCs w:val="16"/>
        </w:rPr>
        <w:t>3.1.4.3 пункта 3.1.4 подраздела 3.1. раздела 3 изложить в следующей редакции:</w:t>
      </w:r>
    </w:p>
    <w:p w:rsidR="00E82CBD" w:rsidRPr="0004109C" w:rsidRDefault="00E82CBD" w:rsidP="00E82CB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  <w:lang w:eastAsia="ar-SA"/>
        </w:rPr>
      </w:pPr>
      <w:r w:rsidRPr="0004109C">
        <w:rPr>
          <w:rFonts w:ascii="Arial" w:hAnsi="Arial" w:cs="Arial"/>
          <w:color w:val="000000"/>
          <w:sz w:val="16"/>
          <w:szCs w:val="16"/>
        </w:rPr>
        <w:t>«3.1.4.3. На основании рассмотрения документов, представленных заявителем и полученных от организаций, участвующих в предоставлении муниципальной услуги в порядке межведомственного взаимодействия, ответственный специалист</w:t>
      </w:r>
      <w:r w:rsidRPr="0004109C">
        <w:rPr>
          <w:rFonts w:ascii="Arial" w:hAnsi="Arial" w:cs="Arial"/>
          <w:color w:val="000000"/>
          <w:sz w:val="16"/>
          <w:szCs w:val="16"/>
          <w:lang w:eastAsia="ar-SA"/>
        </w:rPr>
        <w:t>:</w:t>
      </w:r>
    </w:p>
    <w:p w:rsidR="00E82CBD" w:rsidRPr="0004109C" w:rsidRDefault="00E82CBD" w:rsidP="00E82CB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  <w:lang w:eastAsia="ar-SA"/>
        </w:rPr>
      </w:pPr>
      <w:proofErr w:type="gramStart"/>
      <w:r w:rsidRPr="0004109C">
        <w:rPr>
          <w:rFonts w:ascii="Arial" w:hAnsi="Arial" w:cs="Arial"/>
          <w:sz w:val="16"/>
          <w:szCs w:val="16"/>
          <w:lang w:eastAsia="ar-SA"/>
        </w:rPr>
        <w:t xml:space="preserve">при наличии оснований для отказа в предоставлении муниципальной услуги, указанных в пункте 2.10.2 </w:t>
      </w:r>
      <w:r w:rsidRPr="0004109C">
        <w:rPr>
          <w:rFonts w:ascii="Arial" w:hAnsi="Arial" w:cs="Arial"/>
          <w:color w:val="000000"/>
          <w:sz w:val="16"/>
          <w:szCs w:val="16"/>
          <w:lang w:eastAsia="ar-SA"/>
        </w:rPr>
        <w:t xml:space="preserve">подраздела 2.10 раздела 2 Регламента, в течение </w:t>
      </w:r>
      <w:r w:rsidRPr="0004109C">
        <w:rPr>
          <w:rFonts w:ascii="Arial" w:hAnsi="Arial" w:cs="Arial"/>
          <w:color w:val="000000"/>
          <w:sz w:val="16"/>
          <w:szCs w:val="16"/>
        </w:rPr>
        <w:t xml:space="preserve">35 (тридцати пяти) </w:t>
      </w:r>
      <w:r w:rsidRPr="0004109C">
        <w:rPr>
          <w:rFonts w:ascii="Arial" w:hAnsi="Arial" w:cs="Arial"/>
          <w:color w:val="000000"/>
          <w:sz w:val="16"/>
          <w:szCs w:val="16"/>
          <w:lang w:eastAsia="ar-SA"/>
        </w:rPr>
        <w:t xml:space="preserve">календарных дней со дня регистрации заявления подготавливает проект письменного </w:t>
      </w:r>
      <w:r w:rsidRPr="0004109C">
        <w:rPr>
          <w:rFonts w:ascii="Arial" w:hAnsi="Arial" w:cs="Arial"/>
          <w:color w:val="000000"/>
          <w:sz w:val="16"/>
          <w:szCs w:val="16"/>
        </w:rPr>
        <w:t>уведомления</w:t>
      </w:r>
      <w:r w:rsidRPr="0004109C">
        <w:rPr>
          <w:rFonts w:ascii="Arial" w:hAnsi="Arial" w:cs="Arial"/>
          <w:color w:val="000000"/>
          <w:sz w:val="16"/>
          <w:szCs w:val="16"/>
          <w:lang w:eastAsia="ar-SA"/>
        </w:rPr>
        <w:t xml:space="preserve"> администрации об отказе в предоставлении муниципальной услуги заявителю с указанием всех оснований для отказа и после подписания его главой Новокубанского городского поселения Новокубанского района в течение 3</w:t>
      </w:r>
      <w:proofErr w:type="gramEnd"/>
      <w:r w:rsidRPr="0004109C">
        <w:rPr>
          <w:rFonts w:ascii="Arial" w:hAnsi="Arial" w:cs="Arial"/>
          <w:color w:val="000000"/>
          <w:sz w:val="16"/>
          <w:szCs w:val="16"/>
          <w:lang w:eastAsia="ar-SA"/>
        </w:rPr>
        <w:t xml:space="preserve"> (трех) дней со дня подписания решения об отказе направляет заявителю почтой либо выдает на руки, или передает с сопроводительным письмом в МФЦ</w:t>
      </w:r>
      <w:r w:rsidRPr="0004109C">
        <w:rPr>
          <w:rFonts w:ascii="Arial" w:hAnsi="Arial" w:cs="Arial"/>
          <w:sz w:val="16"/>
          <w:szCs w:val="16"/>
          <w:lang w:eastAsia="ar-SA"/>
        </w:rPr>
        <w:t xml:space="preserve"> для выдачи заявителю; </w:t>
      </w:r>
    </w:p>
    <w:p w:rsidR="00E82CBD" w:rsidRPr="0004109C" w:rsidRDefault="00E82CBD" w:rsidP="00E82CB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  <w:lang w:eastAsia="ar-SA"/>
        </w:rPr>
      </w:pPr>
      <w:r w:rsidRPr="0004109C">
        <w:rPr>
          <w:rFonts w:ascii="Arial" w:hAnsi="Arial" w:cs="Arial"/>
          <w:sz w:val="16"/>
          <w:szCs w:val="16"/>
          <w:lang w:eastAsia="ar-SA"/>
        </w:rPr>
        <w:t>при отсутствии оснований для отказа в предоставлении муниципальной услуги, указанных в пункте 2.10.2 подраздела 2.10 раздела 2 Регламента, подготавливает:</w:t>
      </w:r>
    </w:p>
    <w:p w:rsidR="00E82CBD" w:rsidRPr="0004109C" w:rsidRDefault="00E82CBD" w:rsidP="00E82CBD">
      <w:pPr>
        <w:widowControl w:val="0"/>
        <w:suppressAutoHyphens/>
        <w:ind w:firstLine="709"/>
        <w:jc w:val="both"/>
        <w:rPr>
          <w:rFonts w:ascii="Arial" w:hAnsi="Arial" w:cs="Arial"/>
          <w:sz w:val="16"/>
          <w:szCs w:val="16"/>
          <w:lang w:eastAsia="ar-SA"/>
        </w:rPr>
      </w:pPr>
      <w:r w:rsidRPr="0004109C">
        <w:rPr>
          <w:rFonts w:ascii="Arial" w:hAnsi="Arial" w:cs="Arial"/>
          <w:sz w:val="16"/>
          <w:szCs w:val="16"/>
        </w:rPr>
        <w:t>договор передачи жилого помещения в собственность граждан</w:t>
      </w:r>
      <w:proofErr w:type="gramStart"/>
      <w:r w:rsidRPr="0004109C">
        <w:rPr>
          <w:rFonts w:ascii="Arial" w:hAnsi="Arial" w:cs="Arial"/>
          <w:sz w:val="16"/>
          <w:szCs w:val="16"/>
          <w:lang w:eastAsia="ar-SA"/>
        </w:rPr>
        <w:t>.»;</w:t>
      </w:r>
      <w:proofErr w:type="gramEnd"/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 xml:space="preserve">14) подпункт </w:t>
      </w:r>
      <w:r w:rsidRPr="0004109C">
        <w:rPr>
          <w:rFonts w:ascii="Arial" w:hAnsi="Arial" w:cs="Arial"/>
          <w:bCs/>
          <w:sz w:val="16"/>
          <w:szCs w:val="16"/>
        </w:rPr>
        <w:t>3.1.4.4 пункта 3.1.4 подраздела 3.1. раздела 3 изложить в следующей редакции:</w:t>
      </w:r>
    </w:p>
    <w:p w:rsidR="00E82CBD" w:rsidRPr="0004109C" w:rsidRDefault="00E82CBD" w:rsidP="00E82CBD">
      <w:pPr>
        <w:widowControl w:val="0"/>
        <w:suppressAutoHyphens/>
        <w:ind w:firstLine="709"/>
        <w:jc w:val="both"/>
        <w:rPr>
          <w:rFonts w:ascii="Arial" w:hAnsi="Arial" w:cs="Arial"/>
          <w:sz w:val="16"/>
          <w:szCs w:val="16"/>
          <w:lang w:eastAsia="ar-SA"/>
        </w:rPr>
      </w:pPr>
      <w:r w:rsidRPr="0004109C">
        <w:rPr>
          <w:rFonts w:ascii="Arial" w:hAnsi="Arial" w:cs="Arial"/>
          <w:color w:val="000000"/>
          <w:sz w:val="16"/>
          <w:szCs w:val="16"/>
        </w:rPr>
        <w:t xml:space="preserve">«3.1.4.4. </w:t>
      </w:r>
      <w:r w:rsidRPr="0004109C">
        <w:rPr>
          <w:rFonts w:ascii="Arial" w:hAnsi="Arial" w:cs="Arial"/>
          <w:sz w:val="16"/>
          <w:szCs w:val="16"/>
        </w:rPr>
        <w:t>Срок исполнения административной процедуры - 38 (тридцать восемь) дней</w:t>
      </w:r>
      <w:proofErr w:type="gramStart"/>
      <w:r w:rsidRPr="0004109C">
        <w:rPr>
          <w:rFonts w:ascii="Arial" w:hAnsi="Arial" w:cs="Arial"/>
          <w:sz w:val="16"/>
          <w:szCs w:val="16"/>
        </w:rPr>
        <w:t>.»;</w:t>
      </w:r>
      <w:proofErr w:type="gramEnd"/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 xml:space="preserve">15) подпункт </w:t>
      </w:r>
      <w:r w:rsidRPr="0004109C">
        <w:rPr>
          <w:rFonts w:ascii="Arial" w:hAnsi="Arial" w:cs="Arial"/>
          <w:bCs/>
          <w:sz w:val="16"/>
          <w:szCs w:val="16"/>
        </w:rPr>
        <w:t>3.1.5.4 пункта 3.1.5 подраздела 3.1. раздела 3 изложить в следующей редакции:</w:t>
      </w:r>
    </w:p>
    <w:p w:rsidR="00E82CBD" w:rsidRPr="0004109C" w:rsidRDefault="00E82CBD" w:rsidP="00E82CBD">
      <w:pPr>
        <w:widowControl w:val="0"/>
        <w:tabs>
          <w:tab w:val="left" w:pos="851"/>
        </w:tabs>
        <w:suppressAutoHyphens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>«3.1.5.4. Срок исполнения административной процедуры (действия) по выдаче заявителю результата предоставления муниципальной услуги - 1 (один) день</w:t>
      </w:r>
      <w:proofErr w:type="gramStart"/>
      <w:r w:rsidRPr="0004109C">
        <w:rPr>
          <w:rFonts w:ascii="Arial" w:hAnsi="Arial" w:cs="Arial"/>
          <w:color w:val="000000"/>
          <w:sz w:val="16"/>
          <w:szCs w:val="16"/>
        </w:rPr>
        <w:t>.»;</w:t>
      </w:r>
      <w:proofErr w:type="gramEnd"/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Style w:val="aff9"/>
          <w:rFonts w:ascii="Arial" w:hAnsi="Arial" w:cs="Arial"/>
          <w:bCs/>
          <w:i w:val="0"/>
          <w:iCs w:val="0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 xml:space="preserve">16) подпункт </w:t>
      </w:r>
      <w:r w:rsidRPr="0004109C">
        <w:rPr>
          <w:rFonts w:ascii="Arial" w:hAnsi="Arial" w:cs="Arial"/>
          <w:bCs/>
          <w:sz w:val="16"/>
          <w:szCs w:val="16"/>
        </w:rPr>
        <w:t>3.2.1.3 пункта 3.2.1 подраздела 3.2. раздела 3 изложить в следующей редакции:</w:t>
      </w:r>
    </w:p>
    <w:p w:rsidR="00E82CBD" w:rsidRPr="0004109C" w:rsidRDefault="00E82CBD" w:rsidP="00E82CBD">
      <w:pPr>
        <w:widowControl w:val="0"/>
        <w:suppressAutoHyphens/>
        <w:ind w:firstLine="709"/>
        <w:jc w:val="both"/>
        <w:rPr>
          <w:rFonts w:ascii="Arial" w:eastAsia="DejaVu Sans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«</w:t>
      </w:r>
      <w:r w:rsidRPr="0004109C">
        <w:rPr>
          <w:rFonts w:ascii="Arial" w:eastAsia="DejaVu Sans" w:hAnsi="Arial" w:cs="Arial"/>
          <w:sz w:val="16"/>
          <w:szCs w:val="16"/>
        </w:rPr>
        <w:t xml:space="preserve">3.2.1.3. Запись на прием в </w:t>
      </w:r>
      <w:r w:rsidRPr="0004109C">
        <w:rPr>
          <w:rFonts w:ascii="Arial" w:hAnsi="Arial" w:cs="Arial"/>
          <w:spacing w:val="-4"/>
          <w:sz w:val="16"/>
          <w:szCs w:val="16"/>
        </w:rPr>
        <w:t>Уполномоченный орган</w:t>
      </w:r>
      <w:r w:rsidRPr="0004109C">
        <w:rPr>
          <w:rFonts w:ascii="Arial" w:eastAsia="DejaVu Sans" w:hAnsi="Arial" w:cs="Arial"/>
          <w:sz w:val="16"/>
          <w:szCs w:val="16"/>
        </w:rPr>
        <w:t>, МФЦ для подачи запроса о предоставлении муниципальной услуги.</w:t>
      </w:r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Основанием для начала административной процедуры (действия) является обращение заявителя на Единый портал, Региональный портал с целью получения муниципальной услуги по предварительной записи.</w:t>
      </w:r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Запись на прием проводится посредством Единого портала, Регионального портала.</w:t>
      </w:r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 xml:space="preserve">Заявителю предоставляется возможность записи в любые свободные для приема дату и время в пределах установленного </w:t>
      </w:r>
      <w:r w:rsidRPr="0004109C">
        <w:rPr>
          <w:rFonts w:ascii="Arial" w:hAnsi="Arial" w:cs="Arial"/>
          <w:spacing w:val="-4"/>
          <w:sz w:val="16"/>
          <w:szCs w:val="16"/>
        </w:rPr>
        <w:t>Уполномоченным органом</w:t>
      </w:r>
      <w:r w:rsidRPr="0004109C">
        <w:rPr>
          <w:rFonts w:ascii="Arial" w:hAnsi="Arial" w:cs="Arial"/>
          <w:sz w:val="16"/>
          <w:szCs w:val="16"/>
        </w:rPr>
        <w:t>, МФЦ графика приема заявителей.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04109C">
        <w:rPr>
          <w:rFonts w:ascii="Arial" w:hAnsi="Arial" w:cs="Arial"/>
          <w:sz w:val="16"/>
          <w:szCs w:val="16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2) единой системы идентификац</w:t>
      </w:r>
      <w:proofErr w:type="gramStart"/>
      <w:r w:rsidRPr="0004109C">
        <w:rPr>
          <w:rFonts w:ascii="Arial" w:hAnsi="Arial" w:cs="Arial"/>
          <w:sz w:val="16"/>
          <w:szCs w:val="16"/>
        </w:rPr>
        <w:t>ии и ау</w:t>
      </w:r>
      <w:proofErr w:type="gramEnd"/>
      <w:r w:rsidRPr="0004109C">
        <w:rPr>
          <w:rFonts w:ascii="Arial" w:hAnsi="Arial" w:cs="Arial"/>
          <w:sz w:val="16"/>
          <w:szCs w:val="16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Использование вышеуказанных технологий проводится при наличии технической возможности.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pacing w:val="-4"/>
          <w:sz w:val="16"/>
          <w:szCs w:val="16"/>
        </w:rPr>
        <w:t>Уполномоченный орган</w:t>
      </w:r>
      <w:r w:rsidRPr="0004109C">
        <w:rPr>
          <w:rFonts w:ascii="Arial" w:hAnsi="Arial" w:cs="Arial"/>
          <w:sz w:val="16"/>
          <w:szCs w:val="16"/>
        </w:rPr>
        <w:t>, МФЦ не вправе требовать от заявителя совершения иных действий, кроме прохождения идентификац</w:t>
      </w:r>
      <w:proofErr w:type="gramStart"/>
      <w:r w:rsidRPr="0004109C">
        <w:rPr>
          <w:rFonts w:ascii="Arial" w:hAnsi="Arial" w:cs="Arial"/>
          <w:sz w:val="16"/>
          <w:szCs w:val="16"/>
        </w:rPr>
        <w:t>ии и ау</w:t>
      </w:r>
      <w:proofErr w:type="gramEnd"/>
      <w:r w:rsidRPr="0004109C">
        <w:rPr>
          <w:rFonts w:ascii="Arial" w:hAnsi="Arial" w:cs="Arial"/>
          <w:sz w:val="16"/>
          <w:szCs w:val="1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Критерием принятия решения по данной административной процедуре (действия) является наличие свободных для приема даты и времени в пределах установленного в МФЦ графика приема заявителей.</w:t>
      </w:r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 xml:space="preserve">Результатом административной процедуры (действия) является получение заявителем: </w:t>
      </w:r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 xml:space="preserve">с использованием средств Единого портала МФЦ уведомления о записи на прием в МФЦ на данном портале. </w:t>
      </w:r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Способом фиксации результата административной процедуры (действия) является сформированное уведомление о записи на прием в МФЦ.»;</w:t>
      </w:r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17) подпункт 3.2.1.5 пункта 3.2.1 подраздела 3.2 раздела 3 изложить в следующей редакции:</w:t>
      </w:r>
    </w:p>
    <w:p w:rsidR="00E82CBD" w:rsidRPr="0004109C" w:rsidRDefault="00E82CBD" w:rsidP="00E82CBD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«</w:t>
      </w:r>
      <w:r w:rsidRPr="0004109C">
        <w:rPr>
          <w:rFonts w:ascii="Arial" w:hAnsi="Arial" w:cs="Arial"/>
          <w:color w:val="000000"/>
          <w:sz w:val="16"/>
          <w:szCs w:val="16"/>
        </w:rPr>
        <w:t xml:space="preserve">3.2.1.5. Прием и регистрация </w:t>
      </w:r>
      <w:r w:rsidRPr="0004109C">
        <w:rPr>
          <w:rFonts w:ascii="Arial" w:hAnsi="Arial" w:cs="Arial"/>
          <w:color w:val="000000"/>
          <w:spacing w:val="-4"/>
          <w:sz w:val="16"/>
          <w:szCs w:val="16"/>
        </w:rPr>
        <w:t>Уполномоченным органом,</w:t>
      </w:r>
      <w:r w:rsidRPr="0004109C">
        <w:rPr>
          <w:rFonts w:ascii="Arial" w:hAnsi="Arial" w:cs="Arial"/>
          <w:color w:val="000000"/>
          <w:sz w:val="16"/>
          <w:szCs w:val="16"/>
        </w:rPr>
        <w:t xml:space="preserve"> запроса и иных документов, необходимых для предоставления муниципальной услуги.</w:t>
      </w:r>
    </w:p>
    <w:p w:rsidR="00E82CBD" w:rsidRPr="0004109C" w:rsidRDefault="00E82CBD" w:rsidP="00E82CB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>Основанием для начала административной процедуры (действия) является получение Уполномоченным органом, предоставляющим муниципальную услугу, заявления и прилагаемых к нему документов, направленных заявителем посредством Единого портала, Регионального портала</w:t>
      </w:r>
      <w:r w:rsidRPr="0004109C">
        <w:rPr>
          <w:rFonts w:ascii="Arial" w:hAnsi="Arial" w:cs="Arial"/>
          <w:i/>
          <w:iCs/>
          <w:color w:val="000000"/>
          <w:sz w:val="16"/>
          <w:szCs w:val="16"/>
        </w:rPr>
        <w:t>.</w:t>
      </w:r>
    </w:p>
    <w:p w:rsidR="00E82CBD" w:rsidRPr="0004109C" w:rsidRDefault="00E82CBD" w:rsidP="00E82CBD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pacing w:val="-4"/>
          <w:sz w:val="16"/>
          <w:szCs w:val="16"/>
        </w:rPr>
        <w:t>Уполномоченный орган,</w:t>
      </w:r>
      <w:r w:rsidRPr="0004109C">
        <w:rPr>
          <w:rFonts w:ascii="Arial" w:hAnsi="Arial" w:cs="Arial"/>
          <w:color w:val="000000"/>
          <w:sz w:val="16"/>
          <w:szCs w:val="16"/>
        </w:rPr>
        <w:t xml:space="preserve"> обеспечивает прием документов, необходимых для предоставления муниципальной услуги, и регистрацию запроса (заявления) без необходимости повторного представления заявителем таких документов на бумажном носителе. </w:t>
      </w:r>
    </w:p>
    <w:p w:rsidR="00E82CBD" w:rsidRPr="0004109C" w:rsidRDefault="00E82CBD" w:rsidP="00E82CBD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 xml:space="preserve">Срок регистрации запроса – 1 </w:t>
      </w:r>
      <w:r w:rsidRPr="0004109C">
        <w:rPr>
          <w:rFonts w:ascii="Arial" w:hAnsi="Arial" w:cs="Arial"/>
          <w:sz w:val="16"/>
          <w:szCs w:val="16"/>
        </w:rPr>
        <w:t xml:space="preserve">рабочий </w:t>
      </w:r>
      <w:r w:rsidRPr="0004109C">
        <w:rPr>
          <w:rFonts w:ascii="Arial" w:hAnsi="Arial" w:cs="Arial"/>
          <w:color w:val="000000"/>
          <w:sz w:val="16"/>
          <w:szCs w:val="16"/>
        </w:rPr>
        <w:t xml:space="preserve">день. </w:t>
      </w:r>
    </w:p>
    <w:p w:rsidR="00E82CBD" w:rsidRPr="0004109C" w:rsidRDefault="00E82CBD" w:rsidP="00E82CB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 xml:space="preserve">запроса (заявления) посредством Единого портала, Регионального портала автоматически осуществляется форматно-логическая проверка сформированного запроса (заявления) в порядке, определяемом Уполномоченным органом, на предоставление муниципальной услуги органом,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 </w:t>
      </w:r>
    </w:p>
    <w:p w:rsidR="00E82CBD" w:rsidRPr="0004109C" w:rsidRDefault="00E82CBD" w:rsidP="00E82CB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>При успешной отправке запросу (заявлению) присваивается уникальный номер, по которому в личном кабинете заявителя посредством Единого портала, Регионального портала, заявителю будет представлена информация о ходе выполнения указанного запроса (заявления).</w:t>
      </w:r>
    </w:p>
    <w:p w:rsidR="00E82CBD" w:rsidRPr="0004109C" w:rsidRDefault="00E82CBD" w:rsidP="00E82CB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>После принятия запроса должностным лицом, Уполномоченного органа, на предоставление муниципальной услуги, запросу (заявлению)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E82CBD" w:rsidRPr="0004109C" w:rsidRDefault="00E82CBD" w:rsidP="00E82CBD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раздела 2 Регламента, а также осуществляются следующие действия:</w:t>
      </w:r>
    </w:p>
    <w:p w:rsidR="00E82CBD" w:rsidRPr="0004109C" w:rsidRDefault="00E82CBD" w:rsidP="00E82CBD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>1) при наличии хотя бы одного из указанных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E82CBD" w:rsidRPr="0004109C" w:rsidRDefault="00E82CBD" w:rsidP="00E82CB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Регионального портала заявителю будет представлена информация о ходе выполнения указанного запроса.</w:t>
      </w:r>
    </w:p>
    <w:p w:rsidR="00E82CBD" w:rsidRPr="0004109C" w:rsidRDefault="00E82CBD" w:rsidP="00E82CB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>При наличии хотя бы одного из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уведомление об отказе в приеме документов для предоставления муниципальной услуги.</w:t>
      </w:r>
    </w:p>
    <w:p w:rsidR="00E82CBD" w:rsidRPr="0004109C" w:rsidRDefault="00E82CBD" w:rsidP="00E82CBD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>Прием и регистрация запроса осуществляются ответственным специалистом Уполномоченного органа.</w:t>
      </w:r>
    </w:p>
    <w:p w:rsidR="00E82CBD" w:rsidRPr="0004109C" w:rsidRDefault="00E82CBD" w:rsidP="00E82CB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>После принятия запроса заявителя должностным лицом Уполномоченного органа, Уполномоченным на предоставление муниципальной услуги, статус запроса заявителя в личном кабинете на Едином портале, Региональном портале обновляется до статуса «принято».</w:t>
      </w:r>
    </w:p>
    <w:p w:rsidR="00E82CBD" w:rsidRPr="0004109C" w:rsidRDefault="00E82CBD" w:rsidP="00E82CB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 xml:space="preserve">В случае поступления заявления и документов, указанных в пункте 2.6.1 подраздела 2.6 раздела 2 Регламента, в электронной форме с использованием Единого портала, Регионального портала, подписанных усиленной квалифицированной электронной подписью, </w:t>
      </w:r>
      <w:r w:rsidRPr="0004109C">
        <w:rPr>
          <w:rFonts w:ascii="Arial" w:hAnsi="Arial" w:cs="Arial"/>
          <w:sz w:val="16"/>
          <w:szCs w:val="16"/>
        </w:rPr>
        <w:t>и (или) усиленной неквалифицированной электронной подписью</w:t>
      </w:r>
      <w:r w:rsidRPr="0004109C">
        <w:rPr>
          <w:rFonts w:ascii="Arial" w:eastAsia="DejaVu Sans" w:hAnsi="Arial" w:cs="Arial"/>
          <w:sz w:val="16"/>
          <w:szCs w:val="16"/>
        </w:rPr>
        <w:t xml:space="preserve">, </w:t>
      </w:r>
      <w:r w:rsidRPr="0004109C">
        <w:rPr>
          <w:rFonts w:ascii="Arial" w:hAnsi="Arial" w:cs="Arial"/>
          <w:color w:val="000000"/>
          <w:sz w:val="16"/>
          <w:szCs w:val="16"/>
        </w:rPr>
        <w:t>должностное лицо Уполномоченного органа, отвечающее за предоставление муниципальной услуги:</w:t>
      </w:r>
    </w:p>
    <w:p w:rsidR="00E82CBD" w:rsidRPr="0004109C" w:rsidRDefault="00E82CBD" w:rsidP="00E82CBD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 xml:space="preserve">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E82CBD" w:rsidRPr="0004109C" w:rsidRDefault="00E82CBD" w:rsidP="00E82CBD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>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порядке.</w:t>
      </w:r>
    </w:p>
    <w:p w:rsidR="00E82CBD" w:rsidRPr="0004109C" w:rsidRDefault="00E82CBD" w:rsidP="00E82CB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>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с использованием Единого портала, Регионального портала является прием и регистрация заявления и прилагаемых к нему документов.</w:t>
      </w:r>
    </w:p>
    <w:p w:rsidR="00E82CBD" w:rsidRPr="0004109C" w:rsidRDefault="00E82CBD" w:rsidP="00E82CB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>Способом фиксации результата административной процедуры (действия) является присвоение регистрационного номера поступившему запросу (заявлению) или сформированному Уполномоченным органом, предоставляющему муниципальную услугу, уведомлению об отказе в приеме документов</w:t>
      </w:r>
      <w:proofErr w:type="gramStart"/>
      <w:r w:rsidRPr="0004109C">
        <w:rPr>
          <w:rFonts w:ascii="Arial" w:hAnsi="Arial" w:cs="Arial"/>
          <w:color w:val="000000"/>
          <w:sz w:val="16"/>
          <w:szCs w:val="16"/>
        </w:rPr>
        <w:t>.»;</w:t>
      </w:r>
      <w:proofErr w:type="gramEnd"/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>18)</w:t>
      </w:r>
      <w:r w:rsidRPr="0004109C">
        <w:rPr>
          <w:rFonts w:ascii="Arial" w:hAnsi="Arial" w:cs="Arial"/>
          <w:sz w:val="16"/>
          <w:szCs w:val="16"/>
        </w:rPr>
        <w:t xml:space="preserve"> подпункт 3.2.1.7 пункта 3.2.1 подраздела 3.2 раздела 3 изложить в следующей редакции:</w:t>
      </w:r>
    </w:p>
    <w:p w:rsidR="00E82CBD" w:rsidRPr="0004109C" w:rsidRDefault="00E82CBD" w:rsidP="00E82CBD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>«3.2.1.7. Получение результата предоставления муниципальной услуги.</w:t>
      </w:r>
    </w:p>
    <w:p w:rsidR="00E82CBD" w:rsidRPr="0004109C" w:rsidRDefault="00E82CBD" w:rsidP="00E82CB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>Основанием для начала административной процедуры (действия) является готовый к выдаче результат предоставления муниципальной услуги.</w:t>
      </w:r>
    </w:p>
    <w:p w:rsidR="00E82CBD" w:rsidRPr="0004109C" w:rsidRDefault="00E82CBD" w:rsidP="00E82CB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lastRenderedPageBreak/>
        <w:t>В качестве результата предоставления муниципальной услуги заявитель по его выбору вправе получить:</w:t>
      </w:r>
    </w:p>
    <w:p w:rsidR="00E82CBD" w:rsidRPr="0004109C" w:rsidRDefault="00E82CBD" w:rsidP="00E82CBD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 xml:space="preserve">а) договор передачи жилого помещения в собственность граждан либо </w:t>
      </w:r>
      <w:r w:rsidRPr="0004109C">
        <w:rPr>
          <w:rFonts w:ascii="Arial" w:hAnsi="Arial" w:cs="Arial"/>
          <w:color w:val="000000"/>
          <w:sz w:val="16"/>
          <w:szCs w:val="16"/>
        </w:rPr>
        <w:t>уведомление об отказе в предоставлении Муниципальной услуги</w:t>
      </w:r>
      <w:r w:rsidRPr="0004109C">
        <w:rPr>
          <w:rFonts w:ascii="Arial" w:hAnsi="Arial" w:cs="Arial"/>
          <w:sz w:val="16"/>
          <w:szCs w:val="16"/>
        </w:rPr>
        <w:t xml:space="preserve"> в форме электронного документа, подписанного </w:t>
      </w:r>
      <w:r w:rsidRPr="0004109C">
        <w:rPr>
          <w:rFonts w:ascii="Arial" w:eastAsia="Calibri" w:hAnsi="Arial" w:cs="Arial"/>
          <w:sz w:val="16"/>
          <w:szCs w:val="16"/>
        </w:rPr>
        <w:t>Уполномоченным должностным лицом Уполномоченного органа,</w:t>
      </w:r>
      <w:r w:rsidRPr="0004109C">
        <w:rPr>
          <w:rFonts w:ascii="Arial" w:hAnsi="Arial" w:cs="Arial"/>
          <w:sz w:val="16"/>
          <w:szCs w:val="16"/>
        </w:rPr>
        <w:t xml:space="preserve"> с использованием усиленной квалифицированной электронной подписи;</w:t>
      </w:r>
    </w:p>
    <w:p w:rsidR="00E82CBD" w:rsidRPr="0004109C" w:rsidRDefault="00E82CBD" w:rsidP="00E82CBD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 xml:space="preserve">б) договор передачи жилого помещения в собственность граждан либо </w:t>
      </w:r>
      <w:r w:rsidRPr="0004109C">
        <w:rPr>
          <w:rFonts w:ascii="Arial" w:hAnsi="Arial" w:cs="Arial"/>
          <w:color w:val="000000"/>
          <w:sz w:val="16"/>
          <w:szCs w:val="16"/>
        </w:rPr>
        <w:t>уведомление об отказе в предоставлении Муниципальной услуги</w:t>
      </w:r>
      <w:r w:rsidRPr="0004109C">
        <w:rPr>
          <w:rFonts w:ascii="Arial" w:hAnsi="Arial" w:cs="Arial"/>
          <w:sz w:val="16"/>
          <w:szCs w:val="16"/>
        </w:rPr>
        <w:t xml:space="preserve"> на бумажном носителе, подтверждающую содержание электронного документа, направленного Уполномоченным органом в МФЦ;</w:t>
      </w:r>
    </w:p>
    <w:p w:rsidR="00E82CBD" w:rsidRPr="0004109C" w:rsidRDefault="00E82CBD" w:rsidP="00E82CBD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 xml:space="preserve">в) договор передачи жилого помещения в собственность граждан либо </w:t>
      </w:r>
      <w:r w:rsidRPr="0004109C">
        <w:rPr>
          <w:rFonts w:ascii="Arial" w:hAnsi="Arial" w:cs="Arial"/>
          <w:color w:val="000000"/>
          <w:sz w:val="16"/>
          <w:szCs w:val="16"/>
        </w:rPr>
        <w:t>уведомление об отказе в предоставлении Муниципальной услуги</w:t>
      </w:r>
      <w:r w:rsidRPr="0004109C">
        <w:rPr>
          <w:rFonts w:ascii="Arial" w:hAnsi="Arial" w:cs="Arial"/>
          <w:sz w:val="16"/>
          <w:szCs w:val="16"/>
        </w:rPr>
        <w:t xml:space="preserve"> </w:t>
      </w:r>
      <w:r w:rsidRPr="0004109C">
        <w:rPr>
          <w:rFonts w:ascii="Arial" w:hAnsi="Arial" w:cs="Arial"/>
          <w:sz w:val="16"/>
          <w:szCs w:val="16"/>
          <w:lang w:eastAsia="ar-SA"/>
        </w:rPr>
        <w:t>на бумажном носителе.</w:t>
      </w:r>
    </w:p>
    <w:p w:rsidR="00E82CBD" w:rsidRPr="0004109C" w:rsidRDefault="00E82CBD" w:rsidP="00E82CB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04109C">
        <w:rPr>
          <w:rFonts w:ascii="Arial" w:hAnsi="Arial" w:cs="Arial"/>
          <w:color w:val="000000"/>
          <w:sz w:val="16"/>
          <w:szCs w:val="16"/>
        </w:rPr>
        <w:t>срока действия результата предоставления муниципальной услуги</w:t>
      </w:r>
      <w:proofErr w:type="gramEnd"/>
      <w:r w:rsidRPr="0004109C">
        <w:rPr>
          <w:rFonts w:ascii="Arial" w:hAnsi="Arial" w:cs="Arial"/>
          <w:color w:val="000000"/>
          <w:sz w:val="16"/>
          <w:szCs w:val="16"/>
        </w:rPr>
        <w:t>.</w:t>
      </w:r>
    </w:p>
    <w:p w:rsidR="00E82CBD" w:rsidRPr="0004109C" w:rsidRDefault="00E82CBD" w:rsidP="00E82CB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sz w:val="16"/>
          <w:szCs w:val="16"/>
        </w:rPr>
        <w:t xml:space="preserve">При подаче заявления в электронном виде для получения подлинника результата предоставления муниципальной услуги заявитель прибывает в </w:t>
      </w:r>
      <w:r w:rsidRPr="0004109C">
        <w:rPr>
          <w:rFonts w:ascii="Arial" w:hAnsi="Arial" w:cs="Arial"/>
          <w:color w:val="000000"/>
          <w:spacing w:val="-4"/>
          <w:sz w:val="16"/>
          <w:szCs w:val="16"/>
        </w:rPr>
        <w:t>Уполномоченный орган,</w:t>
      </w:r>
      <w:r w:rsidRPr="0004109C">
        <w:rPr>
          <w:rFonts w:ascii="Arial" w:hAnsi="Arial" w:cs="Arial"/>
          <w:color w:val="000000"/>
          <w:sz w:val="16"/>
          <w:szCs w:val="16"/>
        </w:rPr>
        <w:t xml:space="preserve"> лично с документом, удостоверяющим личность.</w:t>
      </w:r>
    </w:p>
    <w:p w:rsidR="00E82CBD" w:rsidRPr="0004109C" w:rsidRDefault="00E82CBD" w:rsidP="00E82CB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kern w:val="1"/>
          <w:sz w:val="16"/>
          <w:szCs w:val="16"/>
          <w:lang w:eastAsia="ar-SA"/>
        </w:rPr>
      </w:pPr>
      <w:r w:rsidRPr="0004109C">
        <w:rPr>
          <w:rFonts w:ascii="Arial" w:hAnsi="Arial" w:cs="Arial"/>
          <w:color w:val="000000"/>
          <w:sz w:val="16"/>
          <w:szCs w:val="16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E82CBD" w:rsidRPr="0004109C" w:rsidRDefault="00E82CBD" w:rsidP="00E82CB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kern w:val="1"/>
          <w:sz w:val="16"/>
          <w:szCs w:val="16"/>
          <w:lang w:eastAsia="ar-SA"/>
        </w:rPr>
        <w:t>Результатом административной процедуры (действия) является выдача (направление) заявителю документов, являющихся результатом предоставления муниципальной услуги.</w:t>
      </w:r>
    </w:p>
    <w:p w:rsidR="00E82CBD" w:rsidRPr="0004109C" w:rsidRDefault="00E82CBD" w:rsidP="00E82CB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4109C">
        <w:rPr>
          <w:rFonts w:ascii="Arial" w:hAnsi="Arial" w:cs="Arial"/>
          <w:color w:val="000000"/>
          <w:kern w:val="1"/>
          <w:sz w:val="16"/>
          <w:szCs w:val="16"/>
          <w:lang w:eastAsia="ar-SA"/>
        </w:rPr>
        <w:t xml:space="preserve">Способом фиксации результата выполнения административной процедуры (действия)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</w:t>
      </w:r>
      <w:r w:rsidRPr="0004109C">
        <w:rPr>
          <w:rFonts w:ascii="Arial" w:hAnsi="Arial" w:cs="Arial"/>
          <w:sz w:val="16"/>
          <w:szCs w:val="16"/>
        </w:rPr>
        <w:t xml:space="preserve">и (или) усиленной неквалифицированной электронной подписью </w:t>
      </w:r>
      <w:r w:rsidRPr="0004109C">
        <w:rPr>
          <w:rFonts w:ascii="Arial" w:hAnsi="Arial" w:cs="Arial"/>
          <w:color w:val="000000"/>
          <w:kern w:val="1"/>
          <w:sz w:val="16"/>
          <w:szCs w:val="16"/>
          <w:lang w:eastAsia="ar-SA"/>
        </w:rPr>
        <w:t xml:space="preserve">Уполномоченного органа должностного лица), является уведомление о готовности </w:t>
      </w:r>
      <w:r w:rsidRPr="0004109C">
        <w:rPr>
          <w:rFonts w:ascii="Arial" w:hAnsi="Arial" w:cs="Arial"/>
          <w:color w:val="000000"/>
          <w:sz w:val="16"/>
          <w:szCs w:val="16"/>
        </w:rPr>
        <w:t>результата предоставления муниципальной услуги</w:t>
      </w:r>
      <w:r w:rsidRPr="0004109C">
        <w:rPr>
          <w:rFonts w:ascii="Arial" w:hAnsi="Arial" w:cs="Arial"/>
          <w:color w:val="000000"/>
          <w:kern w:val="1"/>
          <w:sz w:val="16"/>
          <w:szCs w:val="16"/>
          <w:lang w:eastAsia="ar-SA"/>
        </w:rPr>
        <w:t xml:space="preserve"> в личном кабинете заявителя </w:t>
      </w:r>
      <w:r w:rsidRPr="0004109C">
        <w:rPr>
          <w:rFonts w:ascii="Arial" w:hAnsi="Arial" w:cs="Arial"/>
          <w:color w:val="000000"/>
          <w:sz w:val="16"/>
          <w:szCs w:val="16"/>
        </w:rPr>
        <w:t>на Едином портале, Региональном портале</w:t>
      </w:r>
      <w:proofErr w:type="gramStart"/>
      <w:r w:rsidRPr="0004109C">
        <w:rPr>
          <w:rFonts w:ascii="Arial" w:hAnsi="Arial" w:cs="Arial"/>
          <w:color w:val="000000"/>
          <w:sz w:val="16"/>
          <w:szCs w:val="16"/>
        </w:rPr>
        <w:t>.»;</w:t>
      </w:r>
      <w:proofErr w:type="gramEnd"/>
    </w:p>
    <w:p w:rsidR="00E82CBD" w:rsidRPr="0004109C" w:rsidRDefault="00E82CBD" w:rsidP="00E82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19) пункт 6</w:t>
      </w:r>
      <w:r w:rsidRPr="0004109C">
        <w:rPr>
          <w:rFonts w:ascii="Arial" w:hAnsi="Arial" w:cs="Arial"/>
          <w:bCs/>
          <w:sz w:val="16"/>
          <w:szCs w:val="16"/>
        </w:rPr>
        <w:t>.2.2 подраздела 6.2 раздела 6 изложить в следующей редакции: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«6.2.2. Основанием для начала административной процедуры (действия) является обращение заявителя в МФЦ с заявле</w:t>
      </w:r>
      <w:r w:rsidRPr="0004109C">
        <w:rPr>
          <w:rFonts w:ascii="Arial" w:hAnsi="Arial" w:cs="Arial"/>
          <w:sz w:val="16"/>
          <w:szCs w:val="16"/>
        </w:rPr>
        <w:softHyphen/>
        <w:t xml:space="preserve">нием и документами, необходимыми для предоставления муниципальной услуги, в соответствии с подпунктами </w:t>
      </w:r>
      <w:r w:rsidRPr="0004109C">
        <w:rPr>
          <w:rFonts w:ascii="Arial" w:hAnsi="Arial" w:cs="Arial"/>
          <w:color w:val="000000" w:themeColor="text1"/>
          <w:sz w:val="16"/>
          <w:szCs w:val="16"/>
        </w:rPr>
        <w:t>2</w:t>
      </w:r>
      <w:r w:rsidRPr="0004109C">
        <w:rPr>
          <w:rFonts w:ascii="Arial" w:hAnsi="Arial" w:cs="Arial"/>
          <w:sz w:val="16"/>
          <w:szCs w:val="16"/>
        </w:rPr>
        <w:t>.6.1 подраздела 2.6 раздела 2 Регламента.</w:t>
      </w:r>
    </w:p>
    <w:p w:rsidR="00E82CBD" w:rsidRPr="0004109C" w:rsidRDefault="00E82CBD" w:rsidP="00E82C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04109C">
        <w:rPr>
          <w:rFonts w:ascii="Arial" w:hAnsi="Arial" w:cs="Arial"/>
          <w:sz w:val="16"/>
          <w:szCs w:val="16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3" w:history="1">
        <w:r w:rsidRPr="0004109C">
          <w:rPr>
            <w:rFonts w:ascii="Arial" w:hAnsi="Arial" w:cs="Arial"/>
            <w:sz w:val="16"/>
            <w:szCs w:val="16"/>
          </w:rPr>
          <w:t>частью 18 статьи 14.1</w:t>
        </w:r>
      </w:hyperlink>
      <w:r w:rsidRPr="0004109C">
        <w:rPr>
          <w:rFonts w:ascii="Arial" w:hAnsi="Arial" w:cs="Arial"/>
          <w:sz w:val="16"/>
          <w:szCs w:val="16"/>
        </w:rPr>
        <w:t xml:space="preserve"> Федерального закона от 27 июля 2006 года № 149-ФЗ «Об информации, информационных технологиях и</w:t>
      </w:r>
      <w:proofErr w:type="gramEnd"/>
      <w:r w:rsidRPr="0004109C">
        <w:rPr>
          <w:rFonts w:ascii="Arial" w:hAnsi="Arial" w:cs="Arial"/>
          <w:sz w:val="16"/>
          <w:szCs w:val="16"/>
        </w:rPr>
        <w:t xml:space="preserve"> о защите информации». Использование вышеуказанных технологий проводится при наличии технической возможности.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Прием заявления и документов в МФЦ осуществляется в соответствии с Федеральным законом № 210-ФЗ, а также с условиями соглашения о взаимодействии МФЦ с Уполномоченным органом (далее - соглашение о взаимодействии).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b/>
          <w:strike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 xml:space="preserve">Работник МФЦ при приеме заявления о предоставлении муниципальной услуги либо </w:t>
      </w:r>
      <w:hyperlink r:id="rId14" w:anchor="/document/71912496/entry/1000" w:history="1">
        <w:r w:rsidRPr="0004109C">
          <w:rPr>
            <w:rFonts w:ascii="Arial" w:hAnsi="Arial" w:cs="Arial"/>
            <w:sz w:val="16"/>
            <w:szCs w:val="16"/>
          </w:rPr>
          <w:t>запроса</w:t>
        </w:r>
      </w:hyperlink>
      <w:r w:rsidRPr="0004109C">
        <w:rPr>
          <w:rFonts w:ascii="Arial" w:hAnsi="Arial" w:cs="Arial"/>
          <w:sz w:val="16"/>
          <w:szCs w:val="16"/>
        </w:rPr>
        <w:t xml:space="preserve"> о предоставлении </w:t>
      </w:r>
      <w:r w:rsidRPr="0004109C">
        <w:rPr>
          <w:rFonts w:ascii="Arial" w:hAnsi="Arial" w:cs="Arial"/>
          <w:bCs/>
          <w:sz w:val="16"/>
          <w:szCs w:val="16"/>
        </w:rPr>
        <w:t>двух и более государственных и (или) муниципальных услуг</w:t>
      </w:r>
      <w:r w:rsidRPr="0004109C">
        <w:rPr>
          <w:rFonts w:ascii="Arial" w:hAnsi="Arial" w:cs="Arial"/>
          <w:sz w:val="16"/>
          <w:szCs w:val="16"/>
        </w:rPr>
        <w:t xml:space="preserve"> в МФЦ, предусмотренного </w:t>
      </w:r>
      <w:hyperlink r:id="rId15" w:anchor="/document/12177515/entry/1510" w:history="1">
        <w:r w:rsidRPr="0004109C">
          <w:rPr>
            <w:rFonts w:ascii="Arial" w:hAnsi="Arial" w:cs="Arial"/>
            <w:sz w:val="16"/>
            <w:szCs w:val="16"/>
          </w:rPr>
          <w:t>статьей 15.1</w:t>
        </w:r>
      </w:hyperlink>
      <w:r w:rsidRPr="0004109C">
        <w:rPr>
          <w:rFonts w:ascii="Arial" w:hAnsi="Arial" w:cs="Arial"/>
          <w:sz w:val="16"/>
          <w:szCs w:val="16"/>
        </w:rPr>
        <w:t xml:space="preserve"> Федерального закона № 210-ФЗ (далее – комплексный запрос):  </w:t>
      </w:r>
    </w:p>
    <w:p w:rsidR="00E82CBD" w:rsidRPr="0004109C" w:rsidRDefault="00E82CBD" w:rsidP="00E82CBD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ab/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 xml:space="preserve">проверяет правильность составления комплексного запроса, а также комплектность документов, необходимых в соответствии с подпунктами </w:t>
      </w:r>
      <w:r w:rsidRPr="0004109C">
        <w:rPr>
          <w:rFonts w:ascii="Arial" w:hAnsi="Arial" w:cs="Arial"/>
          <w:color w:val="000000" w:themeColor="text1"/>
          <w:sz w:val="16"/>
          <w:szCs w:val="16"/>
        </w:rPr>
        <w:t>2</w:t>
      </w:r>
      <w:r w:rsidRPr="0004109C">
        <w:rPr>
          <w:rFonts w:ascii="Arial" w:hAnsi="Arial" w:cs="Arial"/>
          <w:sz w:val="16"/>
          <w:szCs w:val="16"/>
        </w:rPr>
        <w:t>.6.1 подраздела 2.6 раздела 2 Регламента, для предоставления муниципальной услуги;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04109C">
        <w:rPr>
          <w:rFonts w:ascii="Arial" w:hAnsi="Arial" w:cs="Arial"/>
          <w:sz w:val="16"/>
          <w:szCs w:val="16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 w:rsidRPr="0004109C">
        <w:rPr>
          <w:rFonts w:ascii="Arial" w:hAnsi="Arial" w:cs="Arial"/>
          <w:sz w:val="16"/>
          <w:szCs w:val="16"/>
        </w:rPr>
        <w:t>). Заверяет копии документов, возвращает подлинники заявителю;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04109C">
        <w:rPr>
          <w:rFonts w:ascii="Arial" w:hAnsi="Arial" w:cs="Arial"/>
          <w:sz w:val="16"/>
          <w:szCs w:val="16"/>
        </w:rPr>
        <w:t xml:space="preserve">осуществляет копирование (сканирование) документов, предусмотренных </w:t>
      </w:r>
      <w:hyperlink r:id="rId16" w:history="1">
        <w:r w:rsidRPr="0004109C">
          <w:rPr>
            <w:rFonts w:ascii="Arial" w:hAnsi="Arial" w:cs="Arial"/>
            <w:sz w:val="16"/>
            <w:szCs w:val="16"/>
          </w:rPr>
          <w:t>пунктами 1</w:t>
        </w:r>
      </w:hyperlink>
      <w:r w:rsidRPr="0004109C">
        <w:rPr>
          <w:rFonts w:ascii="Arial" w:hAnsi="Arial" w:cs="Arial"/>
          <w:sz w:val="16"/>
          <w:szCs w:val="16"/>
        </w:rPr>
        <w:t>-</w:t>
      </w:r>
      <w:hyperlink r:id="rId17" w:history="1">
        <w:r w:rsidRPr="0004109C">
          <w:rPr>
            <w:rFonts w:ascii="Arial" w:hAnsi="Arial" w:cs="Arial"/>
            <w:sz w:val="16"/>
            <w:szCs w:val="16"/>
          </w:rPr>
          <w:t>7</w:t>
        </w:r>
      </w:hyperlink>
      <w:r w:rsidRPr="0004109C">
        <w:rPr>
          <w:rFonts w:ascii="Arial" w:hAnsi="Arial" w:cs="Arial"/>
          <w:sz w:val="16"/>
          <w:szCs w:val="16"/>
        </w:rPr>
        <w:t xml:space="preserve">, </w:t>
      </w:r>
      <w:hyperlink r:id="rId18" w:history="1">
        <w:r w:rsidRPr="0004109C">
          <w:rPr>
            <w:rFonts w:ascii="Arial" w:hAnsi="Arial" w:cs="Arial"/>
            <w:sz w:val="16"/>
            <w:szCs w:val="16"/>
          </w:rPr>
          <w:t>9</w:t>
        </w:r>
      </w:hyperlink>
      <w:r w:rsidRPr="0004109C">
        <w:rPr>
          <w:rFonts w:ascii="Arial" w:hAnsi="Arial" w:cs="Arial"/>
          <w:sz w:val="16"/>
          <w:szCs w:val="16"/>
        </w:rPr>
        <w:t xml:space="preserve">, </w:t>
      </w:r>
      <w:hyperlink r:id="rId19" w:history="1">
        <w:r w:rsidRPr="0004109C">
          <w:rPr>
            <w:rFonts w:ascii="Arial" w:hAnsi="Arial" w:cs="Arial"/>
            <w:sz w:val="16"/>
            <w:szCs w:val="16"/>
          </w:rPr>
          <w:t>10</w:t>
        </w:r>
      </w:hyperlink>
      <w:r w:rsidRPr="0004109C">
        <w:rPr>
          <w:rFonts w:ascii="Arial" w:hAnsi="Arial" w:cs="Arial"/>
          <w:sz w:val="16"/>
          <w:szCs w:val="16"/>
        </w:rPr>
        <w:t xml:space="preserve">, </w:t>
      </w:r>
      <w:hyperlink r:id="rId20" w:history="1">
        <w:r w:rsidRPr="0004109C">
          <w:rPr>
            <w:rFonts w:ascii="Arial" w:hAnsi="Arial" w:cs="Arial"/>
            <w:sz w:val="16"/>
            <w:szCs w:val="16"/>
          </w:rPr>
          <w:t>14</w:t>
        </w:r>
      </w:hyperlink>
      <w:r w:rsidRPr="0004109C">
        <w:rPr>
          <w:rFonts w:ascii="Arial" w:hAnsi="Arial" w:cs="Arial"/>
          <w:sz w:val="16"/>
          <w:szCs w:val="16"/>
        </w:rPr>
        <w:t xml:space="preserve">, </w:t>
      </w:r>
      <w:hyperlink r:id="rId21" w:history="1">
        <w:r w:rsidRPr="0004109C">
          <w:rPr>
            <w:rFonts w:ascii="Arial" w:hAnsi="Arial" w:cs="Arial"/>
            <w:sz w:val="16"/>
            <w:szCs w:val="16"/>
          </w:rPr>
          <w:t>17</w:t>
        </w:r>
      </w:hyperlink>
      <w:r w:rsidRPr="0004109C">
        <w:rPr>
          <w:rFonts w:ascii="Arial" w:hAnsi="Arial" w:cs="Arial"/>
          <w:sz w:val="16"/>
          <w:szCs w:val="16"/>
        </w:rPr>
        <w:t xml:space="preserve"> и </w:t>
      </w:r>
      <w:hyperlink r:id="rId22" w:history="1">
        <w:r w:rsidRPr="0004109C">
          <w:rPr>
            <w:rFonts w:ascii="Arial" w:hAnsi="Arial" w:cs="Arial"/>
            <w:sz w:val="16"/>
            <w:szCs w:val="16"/>
          </w:rPr>
          <w:t>18 части 6 статьи 7</w:t>
        </w:r>
      </w:hyperlink>
      <w:r w:rsidRPr="0004109C">
        <w:rPr>
          <w:rFonts w:ascii="Arial" w:hAnsi="Arial" w:cs="Arial"/>
          <w:sz w:val="16"/>
          <w:szCs w:val="16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</w:t>
      </w:r>
      <w:proofErr w:type="gramEnd"/>
      <w:r w:rsidRPr="0004109C">
        <w:rPr>
          <w:rFonts w:ascii="Arial" w:hAnsi="Arial" w:cs="Arial"/>
          <w:sz w:val="16"/>
          <w:szCs w:val="16"/>
        </w:rPr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 xml:space="preserve">при отсутствии оснований для отказа в приеме документов, в соответствии с подразделом </w:t>
      </w:r>
      <w:r w:rsidRPr="0004109C">
        <w:rPr>
          <w:rFonts w:ascii="Arial" w:hAnsi="Arial" w:cs="Arial"/>
          <w:color w:val="000000" w:themeColor="text1"/>
          <w:sz w:val="16"/>
          <w:szCs w:val="16"/>
        </w:rPr>
        <w:t>2.9</w:t>
      </w:r>
      <w:r w:rsidRPr="0004109C">
        <w:rPr>
          <w:rFonts w:ascii="Arial" w:hAnsi="Arial" w:cs="Arial"/>
          <w:sz w:val="16"/>
          <w:szCs w:val="16"/>
        </w:rPr>
        <w:t xml:space="preserve"> раздела 2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При обращении заявителя с заявлением и документами, необходимыми для предоставления муниципальной услуги, МФЦ: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1) принимает от заявителя заявление и документы, представленные заявителем;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04109C">
        <w:rPr>
          <w:rFonts w:ascii="Arial" w:hAnsi="Arial" w:cs="Arial"/>
          <w:sz w:val="16"/>
          <w:szCs w:val="16"/>
        </w:rPr>
        <w:t xml:space="preserve">2) осуществляет копирование (сканирование) документов, предусмотренных </w:t>
      </w:r>
      <w:hyperlink r:id="rId23" w:history="1">
        <w:r w:rsidRPr="0004109C">
          <w:rPr>
            <w:rFonts w:ascii="Arial" w:hAnsi="Arial" w:cs="Arial"/>
            <w:sz w:val="16"/>
            <w:szCs w:val="16"/>
          </w:rPr>
          <w:t>пунктами 1</w:t>
        </w:r>
      </w:hyperlink>
      <w:r w:rsidRPr="0004109C">
        <w:rPr>
          <w:rFonts w:ascii="Arial" w:hAnsi="Arial" w:cs="Arial"/>
          <w:sz w:val="16"/>
          <w:szCs w:val="16"/>
        </w:rPr>
        <w:t>-</w:t>
      </w:r>
      <w:hyperlink r:id="rId24" w:history="1">
        <w:r w:rsidRPr="0004109C">
          <w:rPr>
            <w:rFonts w:ascii="Arial" w:hAnsi="Arial" w:cs="Arial"/>
            <w:sz w:val="16"/>
            <w:szCs w:val="16"/>
          </w:rPr>
          <w:t>7</w:t>
        </w:r>
      </w:hyperlink>
      <w:r w:rsidRPr="0004109C">
        <w:rPr>
          <w:rFonts w:ascii="Arial" w:hAnsi="Arial" w:cs="Arial"/>
          <w:sz w:val="16"/>
          <w:szCs w:val="16"/>
        </w:rPr>
        <w:t xml:space="preserve">, </w:t>
      </w:r>
      <w:hyperlink r:id="rId25" w:history="1">
        <w:r w:rsidRPr="0004109C">
          <w:rPr>
            <w:rFonts w:ascii="Arial" w:hAnsi="Arial" w:cs="Arial"/>
            <w:sz w:val="16"/>
            <w:szCs w:val="16"/>
          </w:rPr>
          <w:t>9</w:t>
        </w:r>
      </w:hyperlink>
      <w:r w:rsidRPr="0004109C">
        <w:rPr>
          <w:rFonts w:ascii="Arial" w:hAnsi="Arial" w:cs="Arial"/>
          <w:sz w:val="16"/>
          <w:szCs w:val="16"/>
        </w:rPr>
        <w:t xml:space="preserve">, </w:t>
      </w:r>
      <w:hyperlink r:id="rId26" w:history="1">
        <w:r w:rsidRPr="0004109C">
          <w:rPr>
            <w:rFonts w:ascii="Arial" w:hAnsi="Arial" w:cs="Arial"/>
            <w:sz w:val="16"/>
            <w:szCs w:val="16"/>
          </w:rPr>
          <w:t>10</w:t>
        </w:r>
      </w:hyperlink>
      <w:r w:rsidRPr="0004109C">
        <w:rPr>
          <w:rFonts w:ascii="Arial" w:hAnsi="Arial" w:cs="Arial"/>
          <w:sz w:val="16"/>
          <w:szCs w:val="16"/>
        </w:rPr>
        <w:t xml:space="preserve">, </w:t>
      </w:r>
      <w:hyperlink r:id="rId27" w:history="1">
        <w:r w:rsidRPr="0004109C">
          <w:rPr>
            <w:rFonts w:ascii="Arial" w:hAnsi="Arial" w:cs="Arial"/>
            <w:sz w:val="16"/>
            <w:szCs w:val="16"/>
          </w:rPr>
          <w:t>14</w:t>
        </w:r>
      </w:hyperlink>
      <w:r w:rsidRPr="0004109C">
        <w:rPr>
          <w:rFonts w:ascii="Arial" w:hAnsi="Arial" w:cs="Arial"/>
          <w:sz w:val="16"/>
          <w:szCs w:val="16"/>
        </w:rPr>
        <w:t xml:space="preserve">, </w:t>
      </w:r>
      <w:hyperlink r:id="rId28" w:history="1">
        <w:r w:rsidRPr="0004109C">
          <w:rPr>
            <w:rFonts w:ascii="Arial" w:hAnsi="Arial" w:cs="Arial"/>
            <w:sz w:val="16"/>
            <w:szCs w:val="16"/>
          </w:rPr>
          <w:t>17</w:t>
        </w:r>
      </w:hyperlink>
      <w:r w:rsidRPr="0004109C">
        <w:rPr>
          <w:rFonts w:ascii="Arial" w:hAnsi="Arial" w:cs="Arial"/>
          <w:sz w:val="16"/>
          <w:szCs w:val="16"/>
        </w:rPr>
        <w:t xml:space="preserve"> и </w:t>
      </w:r>
      <w:hyperlink r:id="rId29" w:history="1">
        <w:r w:rsidRPr="0004109C">
          <w:rPr>
            <w:rFonts w:ascii="Arial" w:hAnsi="Arial" w:cs="Arial"/>
            <w:sz w:val="16"/>
            <w:szCs w:val="16"/>
          </w:rPr>
          <w:t>18 части 6 статьи 7</w:t>
        </w:r>
      </w:hyperlink>
      <w:r w:rsidRPr="0004109C">
        <w:rPr>
          <w:rFonts w:ascii="Arial" w:hAnsi="Arial" w:cs="Arial"/>
          <w:sz w:val="16"/>
          <w:szCs w:val="16"/>
        </w:rPr>
        <w:t xml:space="preserve"> 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 w:rsidRPr="0004109C">
        <w:rPr>
          <w:rFonts w:ascii="Arial" w:hAnsi="Arial" w:cs="Arial"/>
          <w:sz w:val="16"/>
          <w:szCs w:val="16"/>
        </w:rP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lastRenderedPageBreak/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услугу;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04109C">
        <w:rPr>
          <w:rFonts w:ascii="Arial" w:eastAsia="Calibri" w:hAnsi="Arial" w:cs="Arial"/>
          <w:sz w:val="16"/>
          <w:szCs w:val="16"/>
        </w:rPr>
        <w:t xml:space="preserve"> Уполномоченный орган</w:t>
      </w:r>
      <w:r w:rsidRPr="0004109C">
        <w:rPr>
          <w:rFonts w:ascii="Arial" w:hAnsi="Arial" w:cs="Arial"/>
          <w:sz w:val="16"/>
          <w:szCs w:val="16"/>
        </w:rPr>
        <w:t>, предоставляющий муниципальную услугу, расположенный на территории Краснодарского края.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носителях.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подразделом 2.9. раздела 2 Регламента.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E82CBD" w:rsidRPr="0004109C" w:rsidRDefault="00E82CBD" w:rsidP="00E82C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109C">
        <w:rPr>
          <w:rFonts w:ascii="Arial" w:hAnsi="Arial" w:cs="Arial"/>
          <w:sz w:val="16"/>
          <w:szCs w:val="16"/>
        </w:rPr>
        <w:t>Исполнение данной административной процедуры (действия) возложено на работника МФЦ.».</w:t>
      </w:r>
    </w:p>
    <w:p w:rsidR="00E82CBD" w:rsidRPr="0004109C" w:rsidRDefault="00E82CBD" w:rsidP="00E82CBD">
      <w:pPr>
        <w:widowControl w:val="0"/>
        <w:ind w:firstLine="709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 w:rsidRPr="0004109C">
        <w:rPr>
          <w:rFonts w:ascii="Arial" w:hAnsi="Arial" w:cs="Arial"/>
          <w:color w:val="000000"/>
          <w:spacing w:val="-2"/>
          <w:sz w:val="16"/>
          <w:szCs w:val="16"/>
        </w:rPr>
        <w:t>3. Настоящее постановление разместить на официальном сайте администрации Новокубанского городского поселения Новокубанского района в информационно-телекоммуникационной сети «Интернет».</w:t>
      </w:r>
    </w:p>
    <w:p w:rsidR="00E82CBD" w:rsidRPr="0004109C" w:rsidRDefault="00E82CBD" w:rsidP="00E82CBD">
      <w:pPr>
        <w:widowControl w:val="0"/>
        <w:ind w:firstLine="567"/>
        <w:jc w:val="both"/>
        <w:rPr>
          <w:rFonts w:ascii="Arial" w:hAnsi="Arial" w:cs="Arial"/>
          <w:spacing w:val="-2"/>
          <w:sz w:val="16"/>
          <w:szCs w:val="16"/>
        </w:rPr>
      </w:pPr>
      <w:r w:rsidRPr="0004109C">
        <w:rPr>
          <w:rFonts w:ascii="Arial" w:hAnsi="Arial" w:cs="Arial"/>
          <w:spacing w:val="-2"/>
          <w:sz w:val="16"/>
          <w:szCs w:val="16"/>
        </w:rPr>
        <w:t xml:space="preserve">4. </w:t>
      </w:r>
      <w:proofErr w:type="gramStart"/>
      <w:r w:rsidRPr="0004109C">
        <w:rPr>
          <w:rFonts w:ascii="Arial" w:hAnsi="Arial" w:cs="Arial"/>
          <w:spacing w:val="-2"/>
          <w:sz w:val="16"/>
          <w:szCs w:val="16"/>
        </w:rPr>
        <w:t>Контроль за</w:t>
      </w:r>
      <w:proofErr w:type="gramEnd"/>
      <w:r w:rsidRPr="0004109C">
        <w:rPr>
          <w:rFonts w:ascii="Arial" w:hAnsi="Arial" w:cs="Arial"/>
          <w:spacing w:val="-2"/>
          <w:sz w:val="16"/>
          <w:szCs w:val="16"/>
        </w:rPr>
        <w:t xml:space="preserve"> исполнением настоящего постановления возложить на заместителя главы администрации Новокубанского городского поселения Новокубанского района С.Б. Гончарова.</w:t>
      </w:r>
    </w:p>
    <w:p w:rsidR="00E82CBD" w:rsidRPr="0004109C" w:rsidRDefault="00E82CBD" w:rsidP="00E82CBD">
      <w:pPr>
        <w:widowControl w:val="0"/>
        <w:suppressAutoHyphens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04109C">
        <w:rPr>
          <w:rFonts w:ascii="Arial" w:hAnsi="Arial" w:cs="Arial"/>
          <w:spacing w:val="-2"/>
          <w:sz w:val="16"/>
          <w:szCs w:val="16"/>
        </w:rPr>
        <w:t>5. Постановление вступает в силу со дня его официального опубликования в информационном бюллетене «</w:t>
      </w:r>
      <w:r w:rsidRPr="0004109C">
        <w:rPr>
          <w:rFonts w:ascii="Arial" w:hAnsi="Arial" w:cs="Arial"/>
          <w:sz w:val="16"/>
          <w:szCs w:val="16"/>
        </w:rPr>
        <w:t>Вестник Новокубанского городского поселения Новокубанского района».</w:t>
      </w:r>
    </w:p>
    <w:p w:rsidR="00E82CBD" w:rsidRPr="0004109C" w:rsidRDefault="00E82CBD" w:rsidP="00E82CBD">
      <w:pPr>
        <w:widowControl w:val="0"/>
        <w:suppressAutoHyphens/>
        <w:ind w:firstLine="567"/>
        <w:contextualSpacing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E82CBD" w:rsidRPr="0004109C" w:rsidRDefault="00E82CBD" w:rsidP="00E82CBD">
      <w:pPr>
        <w:widowControl w:val="0"/>
        <w:suppressAutoHyphens/>
        <w:ind w:firstLine="567"/>
        <w:contextualSpacing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E82CBD" w:rsidRPr="0004109C" w:rsidRDefault="00E82CBD" w:rsidP="00E82CBD">
      <w:pPr>
        <w:widowControl w:val="0"/>
        <w:suppressAutoHyphens/>
        <w:ind w:firstLine="567"/>
        <w:contextualSpacing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E82CBD" w:rsidRPr="0004109C" w:rsidRDefault="00E82CBD" w:rsidP="00E82CBD">
      <w:pPr>
        <w:widowControl w:val="0"/>
        <w:suppressAutoHyphens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4109C">
        <w:rPr>
          <w:rFonts w:ascii="Arial" w:hAnsi="Arial" w:cs="Arial"/>
          <w:color w:val="000000" w:themeColor="text1"/>
          <w:sz w:val="16"/>
          <w:szCs w:val="16"/>
        </w:rPr>
        <w:t xml:space="preserve">Глава Новокубанского городского поселения </w:t>
      </w:r>
    </w:p>
    <w:p w:rsidR="00E82CBD" w:rsidRDefault="00E82CBD" w:rsidP="00424677">
      <w:pPr>
        <w:widowControl w:val="0"/>
        <w:suppressAutoHyphens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4109C">
        <w:rPr>
          <w:rFonts w:ascii="Arial" w:hAnsi="Arial" w:cs="Arial"/>
          <w:color w:val="000000" w:themeColor="text1"/>
          <w:sz w:val="16"/>
          <w:szCs w:val="16"/>
        </w:rPr>
        <w:t>Новокубанского района                                                                         П.В. Манаков</w:t>
      </w:r>
    </w:p>
    <w:p w:rsidR="00424677" w:rsidRPr="00424677" w:rsidRDefault="00424677" w:rsidP="00424677">
      <w:pPr>
        <w:widowControl w:val="0"/>
        <w:suppressAutoHyphens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E82CBD" w:rsidRPr="0004109C" w:rsidRDefault="00E82CBD" w:rsidP="00E82CBD">
      <w:pPr>
        <w:rPr>
          <w:rFonts w:ascii="Arial" w:hAnsi="Arial" w:cs="Arial"/>
          <w:sz w:val="16"/>
          <w:szCs w:val="16"/>
        </w:rPr>
      </w:pPr>
    </w:p>
    <w:p w:rsidR="00E82CBD" w:rsidRDefault="00E82CBD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Default="00424677" w:rsidP="00E82CBD">
      <w:pPr>
        <w:rPr>
          <w:rFonts w:ascii="Arial" w:hAnsi="Arial" w:cs="Arial"/>
          <w:sz w:val="16"/>
          <w:szCs w:val="16"/>
        </w:rPr>
      </w:pPr>
    </w:p>
    <w:p w:rsidR="00424677" w:rsidRPr="0004109C" w:rsidRDefault="00424677" w:rsidP="00E82CBD">
      <w:pPr>
        <w:rPr>
          <w:rFonts w:ascii="Arial" w:hAnsi="Arial" w:cs="Arial"/>
          <w:sz w:val="16"/>
          <w:szCs w:val="16"/>
        </w:rPr>
      </w:pPr>
    </w:p>
    <w:p w:rsidR="00B44DA9" w:rsidRPr="002C5201" w:rsidRDefault="00B44DA9" w:rsidP="00B44DA9">
      <w:pPr>
        <w:rPr>
          <w:rFonts w:ascii="Arial" w:hAnsi="Arial" w:cs="Arial"/>
          <w:sz w:val="16"/>
          <w:szCs w:val="16"/>
        </w:rPr>
      </w:pPr>
    </w:p>
    <w:tbl>
      <w:tblPr>
        <w:tblW w:w="10060" w:type="dxa"/>
        <w:tblInd w:w="-766" w:type="dxa"/>
        <w:tblLook w:val="0000"/>
      </w:tblPr>
      <w:tblGrid>
        <w:gridCol w:w="10060"/>
      </w:tblGrid>
      <w:tr w:rsidR="00424677" w:rsidRPr="009B2B95" w:rsidTr="00424677">
        <w:trPr>
          <w:trHeight w:val="142"/>
        </w:trPr>
        <w:tc>
          <w:tcPr>
            <w:tcW w:w="10060" w:type="dxa"/>
          </w:tcPr>
          <w:p w:rsidR="00424677" w:rsidRPr="009B2B95" w:rsidRDefault="00424677" w:rsidP="001F1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677" w:rsidRPr="009B2B95" w:rsidTr="00424677">
        <w:trPr>
          <w:trHeight w:val="319"/>
        </w:trPr>
        <w:tc>
          <w:tcPr>
            <w:tcW w:w="10060" w:type="dxa"/>
            <w:vAlign w:val="bottom"/>
          </w:tcPr>
          <w:p w:rsidR="00424677" w:rsidRPr="009B2B95" w:rsidRDefault="00424677" w:rsidP="001F15EC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677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533400" cy="6096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677" w:rsidRPr="009B2B95" w:rsidRDefault="00424677" w:rsidP="001F15EC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B95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  <w:p w:rsidR="00424677" w:rsidRPr="009B2B95" w:rsidRDefault="00424677" w:rsidP="001F15EC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B95">
              <w:rPr>
                <w:rFonts w:ascii="Arial" w:hAnsi="Arial" w:cs="Arial"/>
                <w:sz w:val="16"/>
                <w:szCs w:val="16"/>
              </w:rPr>
              <w:t>НОВОКУБАНСКИЙ РАЙОН</w:t>
            </w:r>
          </w:p>
          <w:p w:rsidR="00424677" w:rsidRPr="009B2B95" w:rsidRDefault="00424677" w:rsidP="001F15EC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B95">
              <w:rPr>
                <w:rFonts w:ascii="Arial" w:hAnsi="Arial" w:cs="Arial"/>
                <w:sz w:val="16"/>
                <w:szCs w:val="16"/>
              </w:rPr>
              <w:t>СОВЕТ НОВОКУБАНСКОГО ГОРОДСКОГО ПОСЕЛЕНИЯ</w:t>
            </w:r>
          </w:p>
          <w:p w:rsidR="00424677" w:rsidRPr="009B2B95" w:rsidRDefault="00424677" w:rsidP="001F15EC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B95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  <w:p w:rsidR="00424677" w:rsidRPr="009B2B95" w:rsidRDefault="00424677" w:rsidP="001F15EC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4677" w:rsidRPr="009B2B95" w:rsidRDefault="00424677" w:rsidP="001F15EC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B95">
              <w:rPr>
                <w:rFonts w:ascii="Arial" w:hAnsi="Arial" w:cs="Arial"/>
                <w:sz w:val="16"/>
                <w:szCs w:val="16"/>
              </w:rPr>
              <w:t>РЕШЕНИЕ</w:t>
            </w:r>
          </w:p>
          <w:p w:rsidR="00424677" w:rsidRPr="009B2B95" w:rsidRDefault="00424677" w:rsidP="001F15EC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4677" w:rsidRDefault="00424677" w:rsidP="001F15EC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9B2B95">
              <w:rPr>
                <w:rFonts w:ascii="Arial" w:hAnsi="Arial" w:cs="Arial"/>
                <w:sz w:val="16"/>
                <w:szCs w:val="16"/>
              </w:rPr>
              <w:t>20 августа 2021 года</w:t>
            </w:r>
            <w:r w:rsidRPr="009B2B95">
              <w:rPr>
                <w:rFonts w:ascii="Arial" w:hAnsi="Arial" w:cs="Arial"/>
                <w:sz w:val="16"/>
                <w:szCs w:val="16"/>
              </w:rPr>
              <w:tab/>
            </w:r>
            <w:r w:rsidRPr="009B2B95">
              <w:rPr>
                <w:rFonts w:ascii="Arial" w:hAnsi="Arial" w:cs="Arial"/>
                <w:sz w:val="16"/>
                <w:szCs w:val="16"/>
              </w:rPr>
              <w:tab/>
              <w:t xml:space="preserve">     </w:t>
            </w:r>
            <w:r w:rsidRPr="009B2B95">
              <w:rPr>
                <w:rFonts w:ascii="Arial" w:hAnsi="Arial" w:cs="Arial"/>
                <w:sz w:val="16"/>
                <w:szCs w:val="16"/>
              </w:rPr>
              <w:tab/>
            </w:r>
            <w:r w:rsidRPr="009B2B95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9B2B95">
              <w:rPr>
                <w:rFonts w:ascii="Arial" w:hAnsi="Arial" w:cs="Arial"/>
                <w:sz w:val="16"/>
                <w:szCs w:val="16"/>
              </w:rPr>
              <w:t xml:space="preserve">      № 270</w:t>
            </w:r>
            <w:r w:rsidRPr="009B2B95">
              <w:rPr>
                <w:rFonts w:ascii="Arial" w:hAnsi="Arial" w:cs="Arial"/>
                <w:sz w:val="16"/>
                <w:szCs w:val="16"/>
              </w:rPr>
              <w:tab/>
              <w:t xml:space="preserve">      </w:t>
            </w:r>
          </w:p>
          <w:p w:rsidR="00424677" w:rsidRPr="009B2B95" w:rsidRDefault="00424677" w:rsidP="001F15EC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9B2B95">
              <w:rPr>
                <w:rFonts w:ascii="Arial" w:hAnsi="Arial" w:cs="Arial"/>
                <w:sz w:val="16"/>
                <w:szCs w:val="16"/>
              </w:rPr>
              <w:t xml:space="preserve">  г. Новокубанск</w:t>
            </w:r>
          </w:p>
          <w:p w:rsidR="00424677" w:rsidRPr="009B2B95" w:rsidRDefault="00424677" w:rsidP="001F15EC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4677" w:rsidRPr="009B2B95" w:rsidRDefault="00424677" w:rsidP="001F1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24677" w:rsidRPr="009B2B95" w:rsidRDefault="00424677" w:rsidP="00424677">
      <w:pPr>
        <w:jc w:val="center"/>
        <w:rPr>
          <w:rFonts w:ascii="Arial" w:hAnsi="Arial" w:cs="Arial"/>
          <w:b/>
          <w:sz w:val="16"/>
          <w:szCs w:val="16"/>
        </w:rPr>
      </w:pPr>
      <w:r w:rsidRPr="009B2B95">
        <w:rPr>
          <w:rFonts w:ascii="Arial" w:hAnsi="Arial" w:cs="Arial"/>
          <w:b/>
          <w:sz w:val="16"/>
          <w:szCs w:val="16"/>
        </w:rPr>
        <w:t>Об утверждении тарифов на дополнительные платные услуги, оказываемые муниципальным унитарным предприятием «Чистый город» Новокубанского городского поселения Новокубанского района</w:t>
      </w:r>
    </w:p>
    <w:p w:rsidR="00424677" w:rsidRPr="009B2B95" w:rsidRDefault="00424677" w:rsidP="00424677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424677" w:rsidRPr="009B2B95" w:rsidRDefault="00424677" w:rsidP="0042467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B2B95">
        <w:rPr>
          <w:rFonts w:ascii="Arial" w:hAnsi="Arial" w:cs="Arial"/>
          <w:sz w:val="16"/>
          <w:szCs w:val="16"/>
        </w:rPr>
        <w:t xml:space="preserve">В  соответствии   с   Федеральным  законом    от     06    октября   2003 года    № 131-ФЗ «Об общих принципах организации местного самоуправления в Российской Федерации», Уставом Новокубанского городского поселения Новокубанского района,  Совет   Новокубанского   городского   поселения   Новокубанского района  </w:t>
      </w:r>
      <w:proofErr w:type="spellStart"/>
      <w:proofErr w:type="gramStart"/>
      <w:r w:rsidRPr="009B2B95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9B2B95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9B2B95">
        <w:rPr>
          <w:rFonts w:ascii="Arial" w:hAnsi="Arial" w:cs="Arial"/>
          <w:sz w:val="16"/>
          <w:szCs w:val="16"/>
        </w:rPr>
        <w:t>ш</w:t>
      </w:r>
      <w:proofErr w:type="spellEnd"/>
      <w:r w:rsidRPr="009B2B95">
        <w:rPr>
          <w:rFonts w:ascii="Arial" w:hAnsi="Arial" w:cs="Arial"/>
          <w:sz w:val="16"/>
          <w:szCs w:val="16"/>
        </w:rPr>
        <w:t xml:space="preserve"> и л:</w:t>
      </w:r>
    </w:p>
    <w:p w:rsidR="00424677" w:rsidRPr="009B2B95" w:rsidRDefault="00424677" w:rsidP="00424677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9B2B95">
        <w:rPr>
          <w:rFonts w:ascii="Arial" w:hAnsi="Arial" w:cs="Arial"/>
          <w:sz w:val="16"/>
          <w:szCs w:val="16"/>
        </w:rPr>
        <w:t>1. Утвердить тарифы на дополнительные платные услуги, оказываемые муниципальным унитарным предприятием «Чистый город» Новокубанского городского поселения Новокубанского района согласно  приложению к настоящему решению.</w:t>
      </w:r>
    </w:p>
    <w:p w:rsidR="00424677" w:rsidRPr="009B2B95" w:rsidRDefault="00424677" w:rsidP="00424677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9B2B95">
        <w:rPr>
          <w:rFonts w:ascii="Arial" w:hAnsi="Arial" w:cs="Arial"/>
          <w:sz w:val="16"/>
          <w:szCs w:val="16"/>
        </w:rPr>
        <w:t>2. Признать утратившим силу решение Совета Новокубанского городского поселения Новокубанского района от 22 февраля 2019 года № 592 «Об утверждении тарифов на дополнительные платные услуги, оказываемые муниципальным унитарным предприятием «Чистый город» Новокубанского городского поселения Новокубанского района».</w:t>
      </w:r>
    </w:p>
    <w:p w:rsidR="00424677" w:rsidRPr="009B2B95" w:rsidRDefault="00424677" w:rsidP="00424677">
      <w:pPr>
        <w:ind w:firstLine="702"/>
        <w:jc w:val="both"/>
        <w:rPr>
          <w:rFonts w:ascii="Arial" w:hAnsi="Arial" w:cs="Arial"/>
          <w:sz w:val="16"/>
          <w:szCs w:val="16"/>
        </w:rPr>
      </w:pPr>
      <w:r w:rsidRPr="009B2B95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9B2B95">
        <w:rPr>
          <w:rFonts w:ascii="Arial" w:hAnsi="Arial" w:cs="Arial"/>
          <w:sz w:val="16"/>
          <w:szCs w:val="16"/>
        </w:rPr>
        <w:t>Контроль за</w:t>
      </w:r>
      <w:proofErr w:type="gramEnd"/>
      <w:r w:rsidRPr="009B2B95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 комитет Совета Новокубанского городского поселения Новокубанского района по финансам, бюджету, налогам и контролю (</w:t>
      </w:r>
      <w:proofErr w:type="spellStart"/>
      <w:r w:rsidRPr="009B2B95">
        <w:rPr>
          <w:rFonts w:ascii="Arial" w:hAnsi="Arial" w:cs="Arial"/>
          <w:sz w:val="16"/>
          <w:szCs w:val="16"/>
        </w:rPr>
        <w:t>Белесов</w:t>
      </w:r>
      <w:proofErr w:type="spellEnd"/>
      <w:r w:rsidRPr="009B2B95">
        <w:rPr>
          <w:rFonts w:ascii="Arial" w:hAnsi="Arial" w:cs="Arial"/>
          <w:sz w:val="16"/>
          <w:szCs w:val="16"/>
        </w:rPr>
        <w:t>).</w:t>
      </w:r>
    </w:p>
    <w:p w:rsidR="00424677" w:rsidRPr="009B2B95" w:rsidRDefault="00424677" w:rsidP="00424677">
      <w:pPr>
        <w:ind w:firstLine="702"/>
        <w:jc w:val="both"/>
        <w:rPr>
          <w:rFonts w:ascii="Arial" w:hAnsi="Arial" w:cs="Arial"/>
          <w:b/>
          <w:sz w:val="16"/>
          <w:szCs w:val="16"/>
        </w:rPr>
      </w:pPr>
      <w:r w:rsidRPr="009B2B95">
        <w:rPr>
          <w:rFonts w:ascii="Arial" w:hAnsi="Arial" w:cs="Arial"/>
          <w:sz w:val="16"/>
          <w:szCs w:val="16"/>
        </w:rPr>
        <w:t>4. Решение вступает в силу со дня его опубликования в информационном бюллетене «Вестник Новокубанского городского поселения Новокубанского района» и подлежит размещению на официальном сайте администрации Новокубанского городского поселения Новокубанского района.</w:t>
      </w:r>
      <w:r w:rsidRPr="009B2B95">
        <w:rPr>
          <w:rFonts w:ascii="Arial" w:hAnsi="Arial" w:cs="Arial"/>
          <w:sz w:val="16"/>
          <w:szCs w:val="16"/>
        </w:rPr>
        <w:tab/>
      </w:r>
    </w:p>
    <w:p w:rsidR="00424677" w:rsidRPr="009B2B95" w:rsidRDefault="00424677" w:rsidP="00424677">
      <w:pPr>
        <w:jc w:val="center"/>
        <w:rPr>
          <w:rFonts w:ascii="Arial" w:hAnsi="Arial" w:cs="Arial"/>
          <w:sz w:val="16"/>
          <w:szCs w:val="16"/>
        </w:rPr>
      </w:pPr>
    </w:p>
    <w:p w:rsidR="00424677" w:rsidRPr="009B2B95" w:rsidRDefault="00424677" w:rsidP="0042467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B2B95">
        <w:rPr>
          <w:rFonts w:ascii="Arial" w:hAnsi="Arial" w:cs="Arial"/>
          <w:sz w:val="16"/>
          <w:szCs w:val="16"/>
        </w:rPr>
        <w:t>Глава</w:t>
      </w:r>
    </w:p>
    <w:p w:rsidR="00424677" w:rsidRPr="009B2B95" w:rsidRDefault="00424677" w:rsidP="0042467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B2B95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424677" w:rsidRPr="009B2B95" w:rsidRDefault="00424677" w:rsidP="0042467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B2B95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424677" w:rsidRPr="009B2B95" w:rsidRDefault="00424677" w:rsidP="0042467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B2B95">
        <w:rPr>
          <w:rFonts w:ascii="Arial" w:hAnsi="Arial" w:cs="Arial"/>
          <w:sz w:val="16"/>
          <w:szCs w:val="16"/>
        </w:rPr>
        <w:t>П.В.Манаков</w:t>
      </w:r>
    </w:p>
    <w:p w:rsidR="00424677" w:rsidRPr="009B2B95" w:rsidRDefault="00424677" w:rsidP="0042467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424677" w:rsidRPr="009B2B95" w:rsidRDefault="00424677" w:rsidP="0042467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424677" w:rsidRPr="009B2B95" w:rsidRDefault="00424677" w:rsidP="0042467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424677" w:rsidRPr="009B2B95" w:rsidRDefault="00424677" w:rsidP="0042467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B2B95">
        <w:rPr>
          <w:rFonts w:ascii="Arial" w:hAnsi="Arial" w:cs="Arial"/>
          <w:sz w:val="16"/>
          <w:szCs w:val="16"/>
        </w:rPr>
        <w:t>Председатель Совета</w:t>
      </w:r>
    </w:p>
    <w:p w:rsidR="00424677" w:rsidRPr="009B2B95" w:rsidRDefault="00424677" w:rsidP="0042467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B2B95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424677" w:rsidRPr="009B2B95" w:rsidRDefault="00424677" w:rsidP="0042467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B2B95">
        <w:rPr>
          <w:rFonts w:ascii="Arial" w:hAnsi="Arial" w:cs="Arial"/>
          <w:sz w:val="16"/>
          <w:szCs w:val="16"/>
        </w:rPr>
        <w:t>Новокубанского района</w:t>
      </w:r>
    </w:p>
    <w:p w:rsidR="00424677" w:rsidRPr="009B2B95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9B2B95">
        <w:rPr>
          <w:rFonts w:ascii="Arial" w:hAnsi="Arial" w:cs="Arial"/>
          <w:sz w:val="16"/>
          <w:szCs w:val="16"/>
        </w:rPr>
        <w:t>Е.В.Головченко</w:t>
      </w:r>
    </w:p>
    <w:p w:rsidR="00424677" w:rsidRPr="009B2B95" w:rsidRDefault="00424677" w:rsidP="00424677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424677" w:rsidRPr="009B2B95" w:rsidRDefault="00424677" w:rsidP="00424677">
      <w:pPr>
        <w:jc w:val="center"/>
        <w:rPr>
          <w:rFonts w:ascii="Arial" w:hAnsi="Arial" w:cs="Arial"/>
          <w:b/>
          <w:sz w:val="16"/>
          <w:szCs w:val="16"/>
        </w:rPr>
      </w:pPr>
      <w:r w:rsidRPr="009B2B95">
        <w:rPr>
          <w:rFonts w:ascii="Arial" w:hAnsi="Arial" w:cs="Arial"/>
          <w:b/>
          <w:sz w:val="16"/>
          <w:szCs w:val="16"/>
        </w:rPr>
        <w:t xml:space="preserve">                      </w:t>
      </w:r>
    </w:p>
    <w:p w:rsidR="00424677" w:rsidRPr="009B2B95" w:rsidRDefault="00424677" w:rsidP="00424677">
      <w:pPr>
        <w:ind w:left="142" w:firstLine="425"/>
        <w:rPr>
          <w:rFonts w:ascii="Arial" w:hAnsi="Arial" w:cs="Arial"/>
          <w:sz w:val="16"/>
          <w:szCs w:val="16"/>
        </w:rPr>
      </w:pPr>
      <w:r w:rsidRPr="009B2B95">
        <w:rPr>
          <w:rFonts w:ascii="Arial" w:hAnsi="Arial" w:cs="Arial"/>
          <w:sz w:val="16"/>
          <w:szCs w:val="16"/>
        </w:rPr>
        <w:t>Приложение</w:t>
      </w:r>
    </w:p>
    <w:p w:rsidR="00424677" w:rsidRPr="009B2B95" w:rsidRDefault="00424677" w:rsidP="00424677">
      <w:pPr>
        <w:tabs>
          <w:tab w:val="left" w:pos="4758"/>
        </w:tabs>
        <w:ind w:left="142" w:firstLine="425"/>
        <w:rPr>
          <w:rFonts w:ascii="Arial" w:hAnsi="Arial" w:cs="Arial"/>
          <w:sz w:val="16"/>
          <w:szCs w:val="16"/>
        </w:rPr>
      </w:pPr>
      <w:r w:rsidRPr="009B2B95">
        <w:rPr>
          <w:rFonts w:ascii="Arial" w:hAnsi="Arial" w:cs="Arial"/>
          <w:sz w:val="16"/>
          <w:szCs w:val="16"/>
        </w:rPr>
        <w:t>к решению Совета   Новокубанского   городского поселения</w:t>
      </w:r>
    </w:p>
    <w:p w:rsidR="00424677" w:rsidRPr="009B2B95" w:rsidRDefault="00424677" w:rsidP="00424677">
      <w:pPr>
        <w:tabs>
          <w:tab w:val="left" w:pos="4758"/>
        </w:tabs>
        <w:ind w:left="142" w:firstLine="425"/>
        <w:rPr>
          <w:rFonts w:ascii="Arial" w:hAnsi="Arial" w:cs="Arial"/>
          <w:sz w:val="16"/>
          <w:szCs w:val="16"/>
        </w:rPr>
      </w:pPr>
      <w:r w:rsidRPr="009B2B95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424677" w:rsidRPr="009B2B95" w:rsidRDefault="00424677" w:rsidP="00424677">
      <w:pPr>
        <w:tabs>
          <w:tab w:val="left" w:pos="475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9B2B95">
        <w:rPr>
          <w:rFonts w:ascii="Arial" w:hAnsi="Arial" w:cs="Arial"/>
          <w:sz w:val="16"/>
          <w:szCs w:val="16"/>
        </w:rPr>
        <w:t xml:space="preserve">        от 20.08.2021г.  № </w:t>
      </w:r>
      <w:r>
        <w:rPr>
          <w:rFonts w:ascii="Arial" w:hAnsi="Arial" w:cs="Arial"/>
          <w:sz w:val="16"/>
          <w:szCs w:val="16"/>
        </w:rPr>
        <w:t>270</w:t>
      </w:r>
    </w:p>
    <w:p w:rsidR="00424677" w:rsidRPr="009B2B95" w:rsidRDefault="00424677" w:rsidP="00424677">
      <w:pPr>
        <w:rPr>
          <w:rFonts w:ascii="Arial" w:hAnsi="Arial" w:cs="Arial"/>
          <w:sz w:val="16"/>
          <w:szCs w:val="16"/>
        </w:rPr>
      </w:pPr>
    </w:p>
    <w:p w:rsidR="00424677" w:rsidRPr="009B2B95" w:rsidRDefault="00424677" w:rsidP="00424677">
      <w:pPr>
        <w:jc w:val="center"/>
        <w:rPr>
          <w:rFonts w:ascii="Arial" w:hAnsi="Arial" w:cs="Arial"/>
          <w:sz w:val="16"/>
          <w:szCs w:val="16"/>
        </w:rPr>
      </w:pPr>
    </w:p>
    <w:p w:rsidR="00424677" w:rsidRPr="009B2B95" w:rsidRDefault="00424677" w:rsidP="00424677">
      <w:pPr>
        <w:tabs>
          <w:tab w:val="left" w:pos="4185"/>
        </w:tabs>
        <w:rPr>
          <w:rFonts w:ascii="Arial" w:hAnsi="Arial" w:cs="Arial"/>
          <w:sz w:val="16"/>
          <w:szCs w:val="16"/>
        </w:rPr>
      </w:pPr>
      <w:r w:rsidRPr="009B2B95">
        <w:rPr>
          <w:rFonts w:ascii="Arial" w:hAnsi="Arial" w:cs="Arial"/>
          <w:sz w:val="16"/>
          <w:szCs w:val="16"/>
        </w:rPr>
        <w:tab/>
      </w:r>
    </w:p>
    <w:p w:rsidR="00424677" w:rsidRPr="009B2B95" w:rsidRDefault="00424677" w:rsidP="00424677">
      <w:pPr>
        <w:tabs>
          <w:tab w:val="left" w:pos="4185"/>
        </w:tabs>
        <w:jc w:val="center"/>
        <w:rPr>
          <w:rFonts w:ascii="Arial" w:hAnsi="Arial" w:cs="Arial"/>
          <w:sz w:val="16"/>
          <w:szCs w:val="16"/>
        </w:rPr>
      </w:pPr>
      <w:r w:rsidRPr="009B2B95">
        <w:rPr>
          <w:rFonts w:ascii="Arial" w:hAnsi="Arial" w:cs="Arial"/>
          <w:sz w:val="16"/>
          <w:szCs w:val="16"/>
        </w:rPr>
        <w:t>Тарифы</w:t>
      </w:r>
    </w:p>
    <w:p w:rsidR="00424677" w:rsidRPr="009B2B95" w:rsidRDefault="00424677" w:rsidP="00424677">
      <w:pPr>
        <w:tabs>
          <w:tab w:val="left" w:pos="4185"/>
        </w:tabs>
        <w:jc w:val="center"/>
        <w:rPr>
          <w:rFonts w:ascii="Arial" w:hAnsi="Arial" w:cs="Arial"/>
          <w:sz w:val="16"/>
          <w:szCs w:val="16"/>
        </w:rPr>
      </w:pPr>
      <w:r w:rsidRPr="009B2B95">
        <w:rPr>
          <w:rFonts w:ascii="Arial" w:hAnsi="Arial" w:cs="Arial"/>
          <w:sz w:val="16"/>
          <w:szCs w:val="16"/>
        </w:rPr>
        <w:t>на дополнительные платные услуги, оказываемые муниципальным унитарным предприятием «Чистый город» Новокубанского городского поселения Новокубанского района</w:t>
      </w:r>
    </w:p>
    <w:p w:rsidR="00424677" w:rsidRPr="009B2B95" w:rsidRDefault="00424677" w:rsidP="0042467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78"/>
        <w:gridCol w:w="1701"/>
        <w:gridCol w:w="2127"/>
      </w:tblGrid>
      <w:tr w:rsidR="00424677" w:rsidRPr="009B2B95" w:rsidTr="00424677">
        <w:trPr>
          <w:trHeight w:val="1298"/>
        </w:trPr>
        <w:tc>
          <w:tcPr>
            <w:tcW w:w="5778" w:type="dxa"/>
          </w:tcPr>
          <w:p w:rsidR="00424677" w:rsidRPr="009B2B95" w:rsidRDefault="00424677" w:rsidP="001F1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B95">
              <w:rPr>
                <w:rFonts w:ascii="Arial" w:hAnsi="Arial" w:cs="Arial"/>
                <w:sz w:val="16"/>
                <w:szCs w:val="16"/>
              </w:rPr>
              <w:t>Наименование услуги</w:t>
            </w:r>
          </w:p>
        </w:tc>
        <w:tc>
          <w:tcPr>
            <w:tcW w:w="1701" w:type="dxa"/>
          </w:tcPr>
          <w:p w:rsidR="00424677" w:rsidRPr="009B2B95" w:rsidRDefault="00424677" w:rsidP="001F1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B95">
              <w:rPr>
                <w:rFonts w:ascii="Arial" w:hAnsi="Arial" w:cs="Arial"/>
                <w:sz w:val="16"/>
                <w:szCs w:val="16"/>
              </w:rPr>
              <w:t>Ед. измерения</w:t>
            </w:r>
          </w:p>
        </w:tc>
        <w:tc>
          <w:tcPr>
            <w:tcW w:w="2127" w:type="dxa"/>
          </w:tcPr>
          <w:p w:rsidR="00424677" w:rsidRPr="009B2B95" w:rsidRDefault="00424677" w:rsidP="001F1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B95">
              <w:rPr>
                <w:rFonts w:ascii="Arial" w:hAnsi="Arial" w:cs="Arial"/>
                <w:sz w:val="16"/>
                <w:szCs w:val="16"/>
              </w:rPr>
              <w:t>Стоимость, руб.</w:t>
            </w:r>
          </w:p>
        </w:tc>
      </w:tr>
      <w:tr w:rsidR="00424677" w:rsidRPr="009B2B95" w:rsidTr="00424677">
        <w:tc>
          <w:tcPr>
            <w:tcW w:w="5778" w:type="dxa"/>
          </w:tcPr>
          <w:p w:rsidR="00424677" w:rsidRPr="009B2B95" w:rsidRDefault="00424677" w:rsidP="001F1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B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424677" w:rsidRPr="009B2B95" w:rsidRDefault="00424677" w:rsidP="001F1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B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424677" w:rsidRPr="009B2B95" w:rsidRDefault="00424677" w:rsidP="001F1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B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24677" w:rsidRPr="009B2B95" w:rsidTr="00424677">
        <w:tc>
          <w:tcPr>
            <w:tcW w:w="9606" w:type="dxa"/>
            <w:gridSpan w:val="3"/>
          </w:tcPr>
          <w:p w:rsidR="00424677" w:rsidRPr="009B2B95" w:rsidRDefault="00424677" w:rsidP="001F1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B95">
              <w:rPr>
                <w:rFonts w:ascii="Arial" w:hAnsi="Arial" w:cs="Arial"/>
                <w:sz w:val="16"/>
                <w:szCs w:val="16"/>
              </w:rPr>
              <w:t>Работа автомобильной (специальной) техники</w:t>
            </w:r>
          </w:p>
        </w:tc>
      </w:tr>
      <w:tr w:rsidR="00424677" w:rsidRPr="009B2B95" w:rsidTr="00424677">
        <w:tc>
          <w:tcPr>
            <w:tcW w:w="5778" w:type="dxa"/>
          </w:tcPr>
          <w:p w:rsidR="00424677" w:rsidRPr="009B2B95" w:rsidRDefault="00424677" w:rsidP="001F15EC">
            <w:pPr>
              <w:rPr>
                <w:rFonts w:ascii="Arial" w:hAnsi="Arial" w:cs="Arial"/>
                <w:sz w:val="16"/>
                <w:szCs w:val="16"/>
              </w:rPr>
            </w:pPr>
            <w:r w:rsidRPr="009B2B95">
              <w:rPr>
                <w:rFonts w:ascii="Arial" w:hAnsi="Arial" w:cs="Arial"/>
                <w:sz w:val="16"/>
                <w:szCs w:val="16"/>
              </w:rPr>
              <w:t>Трактор МТЗ 82</w:t>
            </w:r>
          </w:p>
        </w:tc>
        <w:tc>
          <w:tcPr>
            <w:tcW w:w="1701" w:type="dxa"/>
          </w:tcPr>
          <w:p w:rsidR="00424677" w:rsidRPr="009B2B95" w:rsidRDefault="00424677" w:rsidP="001F1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B95">
              <w:rPr>
                <w:rFonts w:ascii="Arial" w:hAnsi="Arial" w:cs="Arial"/>
                <w:sz w:val="16"/>
                <w:szCs w:val="16"/>
              </w:rPr>
              <w:t xml:space="preserve">1 рейс </w:t>
            </w:r>
          </w:p>
          <w:p w:rsidR="00424677" w:rsidRPr="009B2B95" w:rsidRDefault="00424677" w:rsidP="001F1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B95">
              <w:rPr>
                <w:rFonts w:ascii="Arial" w:hAnsi="Arial" w:cs="Arial"/>
                <w:sz w:val="16"/>
                <w:szCs w:val="16"/>
              </w:rPr>
              <w:t>(4 часа)</w:t>
            </w:r>
          </w:p>
        </w:tc>
        <w:tc>
          <w:tcPr>
            <w:tcW w:w="2127" w:type="dxa"/>
          </w:tcPr>
          <w:p w:rsidR="00424677" w:rsidRPr="009B2B95" w:rsidRDefault="00424677" w:rsidP="001F1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B95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424677" w:rsidRPr="009B2B95" w:rsidTr="00424677">
        <w:tc>
          <w:tcPr>
            <w:tcW w:w="5778" w:type="dxa"/>
          </w:tcPr>
          <w:p w:rsidR="00424677" w:rsidRPr="009B2B95" w:rsidRDefault="00424677" w:rsidP="001F15EC">
            <w:pPr>
              <w:rPr>
                <w:rFonts w:ascii="Arial" w:hAnsi="Arial" w:cs="Arial"/>
                <w:sz w:val="16"/>
                <w:szCs w:val="16"/>
              </w:rPr>
            </w:pPr>
            <w:r w:rsidRPr="009B2B95">
              <w:rPr>
                <w:rFonts w:ascii="Arial" w:hAnsi="Arial" w:cs="Arial"/>
                <w:sz w:val="16"/>
                <w:szCs w:val="16"/>
              </w:rPr>
              <w:t xml:space="preserve">КАМАЗ </w:t>
            </w:r>
          </w:p>
          <w:p w:rsidR="00424677" w:rsidRPr="009B2B95" w:rsidRDefault="00424677" w:rsidP="001F15EC">
            <w:pPr>
              <w:rPr>
                <w:rFonts w:ascii="Arial" w:hAnsi="Arial" w:cs="Arial"/>
                <w:sz w:val="16"/>
                <w:szCs w:val="16"/>
              </w:rPr>
            </w:pPr>
            <w:r w:rsidRPr="009B2B95">
              <w:rPr>
                <w:rFonts w:ascii="Arial" w:hAnsi="Arial" w:cs="Arial"/>
                <w:sz w:val="16"/>
                <w:szCs w:val="16"/>
              </w:rPr>
              <w:t>самосвал</w:t>
            </w:r>
          </w:p>
        </w:tc>
        <w:tc>
          <w:tcPr>
            <w:tcW w:w="1701" w:type="dxa"/>
          </w:tcPr>
          <w:p w:rsidR="00424677" w:rsidRPr="009B2B95" w:rsidRDefault="00424677" w:rsidP="001F1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B95">
              <w:rPr>
                <w:rFonts w:ascii="Arial" w:hAnsi="Arial" w:cs="Arial"/>
                <w:sz w:val="16"/>
                <w:szCs w:val="16"/>
              </w:rPr>
              <w:t>1 рейс</w:t>
            </w:r>
          </w:p>
          <w:p w:rsidR="00424677" w:rsidRPr="009B2B95" w:rsidRDefault="00424677" w:rsidP="001F1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B95">
              <w:rPr>
                <w:rFonts w:ascii="Arial" w:hAnsi="Arial" w:cs="Arial"/>
                <w:sz w:val="16"/>
                <w:szCs w:val="16"/>
              </w:rPr>
              <w:t>(4 часа)</w:t>
            </w:r>
          </w:p>
        </w:tc>
        <w:tc>
          <w:tcPr>
            <w:tcW w:w="2127" w:type="dxa"/>
          </w:tcPr>
          <w:p w:rsidR="00424677" w:rsidRPr="009B2B95" w:rsidRDefault="00424677" w:rsidP="001F1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B95">
              <w:rPr>
                <w:rFonts w:ascii="Arial" w:hAnsi="Arial" w:cs="Arial"/>
                <w:sz w:val="16"/>
                <w:szCs w:val="16"/>
              </w:rPr>
              <w:t>4035,00</w:t>
            </w:r>
          </w:p>
        </w:tc>
      </w:tr>
    </w:tbl>
    <w:p w:rsidR="00424677" w:rsidRPr="009B2B95" w:rsidRDefault="00424677" w:rsidP="00424677">
      <w:pPr>
        <w:jc w:val="center"/>
        <w:rPr>
          <w:rFonts w:ascii="Arial" w:hAnsi="Arial" w:cs="Arial"/>
          <w:sz w:val="16"/>
          <w:szCs w:val="16"/>
        </w:rPr>
      </w:pPr>
    </w:p>
    <w:p w:rsidR="00424677" w:rsidRPr="009B2B95" w:rsidRDefault="00424677" w:rsidP="00424677">
      <w:pPr>
        <w:rPr>
          <w:rFonts w:ascii="Arial" w:hAnsi="Arial" w:cs="Arial"/>
          <w:sz w:val="16"/>
          <w:szCs w:val="16"/>
        </w:rPr>
      </w:pPr>
    </w:p>
    <w:p w:rsidR="00424677" w:rsidRPr="009B2B95" w:rsidRDefault="00424677" w:rsidP="00424677">
      <w:pPr>
        <w:rPr>
          <w:rFonts w:ascii="Arial" w:hAnsi="Arial" w:cs="Arial"/>
          <w:sz w:val="16"/>
          <w:szCs w:val="16"/>
        </w:rPr>
      </w:pPr>
    </w:p>
    <w:p w:rsidR="00424677" w:rsidRPr="009B2B95" w:rsidRDefault="00424677" w:rsidP="00424677">
      <w:pPr>
        <w:rPr>
          <w:rFonts w:ascii="Arial" w:hAnsi="Arial" w:cs="Arial"/>
          <w:sz w:val="16"/>
          <w:szCs w:val="16"/>
        </w:rPr>
      </w:pPr>
      <w:r w:rsidRPr="009B2B95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424677" w:rsidRPr="009B2B95" w:rsidRDefault="00424677" w:rsidP="00424677">
      <w:pPr>
        <w:rPr>
          <w:rFonts w:ascii="Arial" w:hAnsi="Arial" w:cs="Arial"/>
          <w:sz w:val="16"/>
          <w:szCs w:val="16"/>
        </w:rPr>
      </w:pPr>
      <w:r w:rsidRPr="009B2B95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                     </w:t>
      </w:r>
      <w:r>
        <w:rPr>
          <w:rFonts w:ascii="Arial" w:hAnsi="Arial" w:cs="Arial"/>
          <w:sz w:val="16"/>
          <w:szCs w:val="16"/>
        </w:rPr>
        <w:t>П.В. Манаков</w:t>
      </w:r>
    </w:p>
    <w:p w:rsidR="00424677" w:rsidRPr="009B2B95" w:rsidRDefault="00424677" w:rsidP="00424677">
      <w:pPr>
        <w:rPr>
          <w:rFonts w:ascii="Arial" w:hAnsi="Arial" w:cs="Arial"/>
          <w:sz w:val="16"/>
          <w:szCs w:val="16"/>
        </w:rPr>
      </w:pPr>
    </w:p>
    <w:p w:rsidR="00424677" w:rsidRPr="009B2B95" w:rsidRDefault="00424677" w:rsidP="00424677">
      <w:pPr>
        <w:rPr>
          <w:rFonts w:ascii="Arial" w:hAnsi="Arial" w:cs="Arial"/>
          <w:sz w:val="16"/>
          <w:szCs w:val="16"/>
        </w:rPr>
      </w:pPr>
    </w:p>
    <w:p w:rsidR="00424677" w:rsidRPr="009B2B95" w:rsidRDefault="00424677" w:rsidP="00424677">
      <w:pPr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108" w:type="dxa"/>
        <w:tblLook w:val="0000"/>
      </w:tblPr>
      <w:tblGrid>
        <w:gridCol w:w="9356"/>
      </w:tblGrid>
      <w:tr w:rsidR="00424677" w:rsidRPr="00E3641E" w:rsidTr="001F15EC">
        <w:trPr>
          <w:trHeight w:val="80"/>
        </w:trPr>
        <w:tc>
          <w:tcPr>
            <w:tcW w:w="9356" w:type="dxa"/>
          </w:tcPr>
          <w:p w:rsidR="00424677" w:rsidRPr="00E3641E" w:rsidRDefault="00424677" w:rsidP="001F15EC">
            <w:pPr>
              <w:tabs>
                <w:tab w:val="left" w:pos="6705"/>
              </w:tabs>
              <w:ind w:left="-250"/>
              <w:rPr>
                <w:rFonts w:ascii="Arial" w:hAnsi="Arial" w:cs="Arial"/>
                <w:sz w:val="16"/>
                <w:szCs w:val="16"/>
              </w:rPr>
            </w:pPr>
            <w:r w:rsidRPr="00E3641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424677" w:rsidRPr="00E3641E" w:rsidTr="001F15EC">
        <w:trPr>
          <w:trHeight w:val="2653"/>
        </w:trPr>
        <w:tc>
          <w:tcPr>
            <w:tcW w:w="9356" w:type="dxa"/>
            <w:vAlign w:val="bottom"/>
          </w:tcPr>
          <w:p w:rsidR="00424677" w:rsidRDefault="00424677" w:rsidP="001F15EC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677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533400" cy="6096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677" w:rsidRPr="00E3641E" w:rsidRDefault="00424677" w:rsidP="001F15EC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41E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  <w:p w:rsidR="00424677" w:rsidRPr="00E3641E" w:rsidRDefault="00424677" w:rsidP="001F15EC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41E">
              <w:rPr>
                <w:rFonts w:ascii="Arial" w:hAnsi="Arial" w:cs="Arial"/>
                <w:sz w:val="16"/>
                <w:szCs w:val="16"/>
              </w:rPr>
              <w:t>НОВОКУБАНСКИЙ РАЙОН</w:t>
            </w:r>
          </w:p>
          <w:p w:rsidR="00424677" w:rsidRPr="00E3641E" w:rsidRDefault="00424677" w:rsidP="001F15EC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41E">
              <w:rPr>
                <w:rFonts w:ascii="Arial" w:hAnsi="Arial" w:cs="Arial"/>
                <w:sz w:val="16"/>
                <w:szCs w:val="16"/>
              </w:rPr>
              <w:t>СОВЕТ НОВОКУБАНСКОГО ГОРОДСКОГО ПОСЕЛЕНИЯ</w:t>
            </w:r>
          </w:p>
          <w:p w:rsidR="00424677" w:rsidRPr="00E3641E" w:rsidRDefault="00424677" w:rsidP="001F15EC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41E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  <w:p w:rsidR="00424677" w:rsidRPr="00E3641E" w:rsidRDefault="00424677" w:rsidP="001F15EC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4677" w:rsidRPr="00E3641E" w:rsidRDefault="00424677" w:rsidP="001F15EC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41E">
              <w:rPr>
                <w:rFonts w:ascii="Arial" w:hAnsi="Arial" w:cs="Arial"/>
                <w:sz w:val="16"/>
                <w:szCs w:val="16"/>
              </w:rPr>
              <w:t>РЕШЕНИЕ</w:t>
            </w:r>
          </w:p>
          <w:p w:rsidR="00424677" w:rsidRPr="00E3641E" w:rsidRDefault="00424677" w:rsidP="00424677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Pr="00E3641E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</w:p>
          <w:p w:rsidR="00424677" w:rsidRDefault="00424677" w:rsidP="001F15EC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E3641E">
              <w:rPr>
                <w:rFonts w:ascii="Arial" w:hAnsi="Arial" w:cs="Arial"/>
                <w:sz w:val="16"/>
                <w:szCs w:val="16"/>
              </w:rPr>
              <w:t>20 августа 2021 года</w:t>
            </w:r>
            <w:r w:rsidRPr="00E3641E">
              <w:rPr>
                <w:rFonts w:ascii="Arial" w:hAnsi="Arial" w:cs="Arial"/>
                <w:sz w:val="16"/>
                <w:szCs w:val="16"/>
              </w:rPr>
              <w:tab/>
            </w:r>
            <w:r w:rsidRPr="00E3641E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№ 271</w:t>
            </w:r>
            <w:r w:rsidRPr="00E3641E">
              <w:rPr>
                <w:rFonts w:ascii="Arial" w:hAnsi="Arial" w:cs="Arial"/>
                <w:sz w:val="16"/>
                <w:szCs w:val="16"/>
              </w:rPr>
              <w:tab/>
              <w:t xml:space="preserve">      </w:t>
            </w:r>
            <w:r w:rsidRPr="00E3641E">
              <w:rPr>
                <w:rFonts w:ascii="Arial" w:hAnsi="Arial" w:cs="Arial"/>
                <w:sz w:val="16"/>
                <w:szCs w:val="16"/>
              </w:rPr>
              <w:tab/>
            </w:r>
            <w:r w:rsidRPr="00E3641E">
              <w:rPr>
                <w:rFonts w:ascii="Arial" w:hAnsi="Arial" w:cs="Arial"/>
                <w:sz w:val="16"/>
                <w:szCs w:val="16"/>
              </w:rPr>
              <w:tab/>
              <w:t xml:space="preserve">    </w:t>
            </w:r>
          </w:p>
          <w:p w:rsidR="00424677" w:rsidRPr="00E3641E" w:rsidRDefault="00424677" w:rsidP="001F15EC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</w:t>
            </w:r>
            <w:r w:rsidRPr="00E3641E">
              <w:rPr>
                <w:rFonts w:ascii="Arial" w:hAnsi="Arial" w:cs="Arial"/>
                <w:sz w:val="16"/>
                <w:szCs w:val="16"/>
              </w:rPr>
              <w:t xml:space="preserve">  г. Новокубанск</w:t>
            </w:r>
          </w:p>
          <w:p w:rsidR="00424677" w:rsidRPr="00E3641E" w:rsidRDefault="00424677" w:rsidP="001F1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677" w:rsidRPr="00E3641E" w:rsidTr="001F15EC">
        <w:trPr>
          <w:trHeight w:val="327"/>
        </w:trPr>
        <w:tc>
          <w:tcPr>
            <w:tcW w:w="9356" w:type="dxa"/>
            <w:vAlign w:val="bottom"/>
          </w:tcPr>
          <w:p w:rsidR="00424677" w:rsidRPr="00E3641E" w:rsidRDefault="00424677" w:rsidP="001F15EC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</w:p>
        </w:tc>
      </w:tr>
    </w:tbl>
    <w:p w:rsidR="00424677" w:rsidRPr="00E3641E" w:rsidRDefault="00424677" w:rsidP="00424677">
      <w:pPr>
        <w:pStyle w:val="4"/>
        <w:rPr>
          <w:rFonts w:ascii="Arial" w:hAnsi="Arial" w:cs="Arial"/>
          <w:snapToGrid w:val="0"/>
          <w:sz w:val="16"/>
          <w:szCs w:val="16"/>
        </w:rPr>
      </w:pPr>
      <w:r w:rsidRPr="00E3641E">
        <w:rPr>
          <w:rFonts w:ascii="Arial" w:hAnsi="Arial" w:cs="Arial"/>
          <w:snapToGrid w:val="0"/>
          <w:sz w:val="16"/>
          <w:szCs w:val="16"/>
        </w:rPr>
        <w:t>О внесении изменений в решение Совета Новокубанского городского поселения Новокубанского района от 20 ноября 2020 года № 172</w:t>
      </w:r>
    </w:p>
    <w:p w:rsidR="00424677" w:rsidRPr="00E3641E" w:rsidRDefault="00424677" w:rsidP="00424677">
      <w:pPr>
        <w:pStyle w:val="4"/>
        <w:rPr>
          <w:rFonts w:ascii="Arial" w:hAnsi="Arial" w:cs="Arial"/>
          <w:snapToGrid w:val="0"/>
          <w:sz w:val="16"/>
          <w:szCs w:val="16"/>
        </w:rPr>
      </w:pPr>
      <w:r w:rsidRPr="00E3641E">
        <w:rPr>
          <w:rFonts w:ascii="Arial" w:hAnsi="Arial" w:cs="Arial"/>
          <w:snapToGrid w:val="0"/>
          <w:sz w:val="16"/>
          <w:szCs w:val="16"/>
        </w:rPr>
        <w:t xml:space="preserve"> «О бюджете Новокубанского городского поселения Новокубанского района на 2021 год»</w:t>
      </w:r>
    </w:p>
    <w:p w:rsidR="00424677" w:rsidRPr="00E3641E" w:rsidRDefault="00424677" w:rsidP="00424677">
      <w:pPr>
        <w:pStyle w:val="4"/>
        <w:rPr>
          <w:rFonts w:ascii="Arial" w:hAnsi="Arial" w:cs="Arial"/>
          <w:snapToGrid w:val="0"/>
          <w:sz w:val="16"/>
          <w:szCs w:val="16"/>
        </w:rPr>
      </w:pPr>
    </w:p>
    <w:p w:rsidR="00424677" w:rsidRPr="00E3641E" w:rsidRDefault="00424677" w:rsidP="00424677">
      <w:pPr>
        <w:pStyle w:val="ConsPlusNormal"/>
        <w:ind w:firstLine="709"/>
        <w:jc w:val="both"/>
        <w:rPr>
          <w:sz w:val="16"/>
          <w:szCs w:val="16"/>
        </w:rPr>
      </w:pPr>
      <w:r w:rsidRPr="00E3641E">
        <w:rPr>
          <w:sz w:val="16"/>
          <w:szCs w:val="16"/>
        </w:rPr>
        <w:t xml:space="preserve">В соответствии с Бюджетным Кодексом Российской Федерации, Уставом Новокубанского городского поселения Новокубанского района Совет   Новокубанского    городского    поселения   Новокубанского  района </w:t>
      </w:r>
      <w:proofErr w:type="spellStart"/>
      <w:proofErr w:type="gramStart"/>
      <w:r w:rsidRPr="00E3641E">
        <w:rPr>
          <w:sz w:val="16"/>
          <w:szCs w:val="16"/>
        </w:rPr>
        <w:t>р</w:t>
      </w:r>
      <w:proofErr w:type="spellEnd"/>
      <w:proofErr w:type="gramEnd"/>
      <w:r w:rsidRPr="00E3641E">
        <w:rPr>
          <w:sz w:val="16"/>
          <w:szCs w:val="16"/>
        </w:rPr>
        <w:t xml:space="preserve"> е </w:t>
      </w:r>
      <w:proofErr w:type="spellStart"/>
      <w:r w:rsidRPr="00E3641E">
        <w:rPr>
          <w:sz w:val="16"/>
          <w:szCs w:val="16"/>
        </w:rPr>
        <w:t>ш</w:t>
      </w:r>
      <w:proofErr w:type="spellEnd"/>
      <w:r w:rsidRPr="00E3641E">
        <w:rPr>
          <w:sz w:val="16"/>
          <w:szCs w:val="16"/>
        </w:rPr>
        <w:t xml:space="preserve"> и л:</w:t>
      </w:r>
    </w:p>
    <w:p w:rsidR="00424677" w:rsidRPr="00E3641E" w:rsidRDefault="00424677" w:rsidP="00424677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1. Внести в решение Совета Новокубанского городского поселения Новокубанского района от 20 ноября 2020 года № 172 «О бюджете Новокубанского городского поселения Новокубанского района на 2021 год» следующие изменения:</w:t>
      </w:r>
    </w:p>
    <w:p w:rsidR="00424677" w:rsidRPr="00E3641E" w:rsidRDefault="00424677" w:rsidP="00424677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1.1 Пункт 1 решения изложить в следующей редакции:</w:t>
      </w:r>
    </w:p>
    <w:p w:rsidR="00424677" w:rsidRPr="00E3641E" w:rsidRDefault="00424677" w:rsidP="00424677">
      <w:pPr>
        <w:pStyle w:val="ConsPlusNormal"/>
        <w:ind w:firstLine="709"/>
        <w:jc w:val="both"/>
        <w:rPr>
          <w:sz w:val="16"/>
          <w:szCs w:val="16"/>
        </w:rPr>
      </w:pPr>
      <w:r w:rsidRPr="00E3641E">
        <w:rPr>
          <w:sz w:val="16"/>
          <w:szCs w:val="16"/>
        </w:rPr>
        <w:t>«1. Утвердить основные характеристики бюджета Новокубанского городского поселения Новокубанского района на 2021 год:</w:t>
      </w:r>
    </w:p>
    <w:p w:rsidR="00424677" w:rsidRPr="00E3641E" w:rsidRDefault="00424677" w:rsidP="00424677">
      <w:pPr>
        <w:pStyle w:val="ConsPlusNormal"/>
        <w:ind w:firstLine="709"/>
        <w:jc w:val="both"/>
        <w:rPr>
          <w:sz w:val="16"/>
          <w:szCs w:val="16"/>
        </w:rPr>
      </w:pPr>
      <w:r w:rsidRPr="00E3641E">
        <w:rPr>
          <w:sz w:val="16"/>
          <w:szCs w:val="16"/>
        </w:rPr>
        <w:t>1) общий объем доходов в сумме 241 580,6</w:t>
      </w:r>
      <w:r w:rsidRPr="00E3641E">
        <w:rPr>
          <w:color w:val="FF0000"/>
          <w:sz w:val="16"/>
          <w:szCs w:val="16"/>
        </w:rPr>
        <w:t xml:space="preserve"> </w:t>
      </w:r>
      <w:r w:rsidRPr="00E3641E">
        <w:rPr>
          <w:sz w:val="16"/>
          <w:szCs w:val="16"/>
        </w:rPr>
        <w:t>тыс. рублей;</w:t>
      </w:r>
    </w:p>
    <w:p w:rsidR="00424677" w:rsidRPr="00E3641E" w:rsidRDefault="00424677" w:rsidP="00424677">
      <w:pPr>
        <w:pStyle w:val="ConsPlusNormal"/>
        <w:ind w:firstLine="709"/>
        <w:jc w:val="both"/>
        <w:rPr>
          <w:sz w:val="16"/>
          <w:szCs w:val="16"/>
        </w:rPr>
      </w:pPr>
      <w:r w:rsidRPr="00E3641E">
        <w:rPr>
          <w:sz w:val="16"/>
          <w:szCs w:val="16"/>
        </w:rPr>
        <w:t>2) общий объем расходов в сумме 283 714,9  тыс. рублей;</w:t>
      </w:r>
    </w:p>
    <w:p w:rsidR="00424677" w:rsidRPr="00E3641E" w:rsidRDefault="00424677" w:rsidP="00424677">
      <w:pPr>
        <w:pStyle w:val="ConsPlusNormal"/>
        <w:ind w:firstLine="709"/>
        <w:jc w:val="both"/>
        <w:rPr>
          <w:sz w:val="16"/>
          <w:szCs w:val="16"/>
        </w:rPr>
      </w:pPr>
      <w:r w:rsidRPr="00E3641E">
        <w:rPr>
          <w:sz w:val="16"/>
          <w:szCs w:val="16"/>
        </w:rPr>
        <w:t>3) верхний предел муниципального внутреннего долга Новокубанского городского поселения Новокубанского района на 1 января 2022 года  в сумме 70 000</w:t>
      </w:r>
      <w:r w:rsidRPr="00E3641E">
        <w:rPr>
          <w:color w:val="FF0000"/>
          <w:sz w:val="16"/>
          <w:szCs w:val="16"/>
        </w:rPr>
        <w:t xml:space="preserve"> </w:t>
      </w:r>
      <w:r w:rsidRPr="00E3641E">
        <w:rPr>
          <w:sz w:val="16"/>
          <w:szCs w:val="16"/>
        </w:rPr>
        <w:t>тыс. рублей, в том числе верхний предел долга по муниципальным гарантиям Новокубанского городского поселения Новокубанского района в сумме 0,0 тыс. рублей;</w:t>
      </w:r>
    </w:p>
    <w:p w:rsidR="00424677" w:rsidRPr="00E3641E" w:rsidRDefault="00424677" w:rsidP="00424677">
      <w:pPr>
        <w:pStyle w:val="ConsPlusNormal"/>
        <w:ind w:firstLine="709"/>
        <w:jc w:val="both"/>
        <w:rPr>
          <w:sz w:val="16"/>
          <w:szCs w:val="16"/>
        </w:rPr>
      </w:pPr>
      <w:r w:rsidRPr="00E3641E">
        <w:rPr>
          <w:sz w:val="16"/>
          <w:szCs w:val="16"/>
        </w:rPr>
        <w:t>4) дефицит бюджета Новокубанского городского поселения Новокубанского района в сумме 42 134,3</w:t>
      </w:r>
      <w:r w:rsidRPr="00E3641E">
        <w:rPr>
          <w:color w:val="FF0000"/>
          <w:sz w:val="16"/>
          <w:szCs w:val="16"/>
        </w:rPr>
        <w:t xml:space="preserve">  </w:t>
      </w:r>
      <w:r w:rsidRPr="00E3641E">
        <w:rPr>
          <w:sz w:val="16"/>
          <w:szCs w:val="16"/>
        </w:rPr>
        <w:t>тыс. рублей</w:t>
      </w:r>
      <w:proofErr w:type="gramStart"/>
      <w:r w:rsidRPr="00E3641E">
        <w:rPr>
          <w:sz w:val="16"/>
          <w:szCs w:val="16"/>
        </w:rPr>
        <w:t>.».</w:t>
      </w:r>
      <w:proofErr w:type="gramEnd"/>
    </w:p>
    <w:p w:rsidR="00424677" w:rsidRPr="00E3641E" w:rsidRDefault="00424677" w:rsidP="0042467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2. Внести изменения в следующие приложения к решению Совета Новокубанского городского поселения Новокубанского района от 20 ноября 2020 года № 172 «О бюджете Новокубанского городского поселения Новокубанского района на 2021 год»:</w:t>
      </w:r>
    </w:p>
    <w:p w:rsidR="00424677" w:rsidRPr="00E3641E" w:rsidRDefault="00424677" w:rsidP="0042467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2.1. Приложение № 5 «Распределение бюджетных ассигнований по разделам и подразделам классификации расходов бюджетов на 2021 год» изложить согласно приложению № 1 к настоящему решению.</w:t>
      </w:r>
    </w:p>
    <w:p w:rsidR="00424677" w:rsidRPr="00E3641E" w:rsidRDefault="00424677" w:rsidP="00424677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 xml:space="preserve">2.2. </w:t>
      </w:r>
      <w:proofErr w:type="gramStart"/>
      <w:r w:rsidRPr="00E3641E">
        <w:rPr>
          <w:rFonts w:ascii="Arial" w:hAnsi="Arial" w:cs="Arial"/>
          <w:sz w:val="16"/>
          <w:szCs w:val="16"/>
        </w:rPr>
        <w:t xml:space="preserve">Приложение № 6 «Распределение   бюджетных ассигнований по  целевым статьям (муниципальным программам Новокубанского городского </w:t>
      </w:r>
      <w:proofErr w:type="gramEnd"/>
    </w:p>
    <w:p w:rsidR="00424677" w:rsidRPr="00E3641E" w:rsidRDefault="00424677" w:rsidP="00424677">
      <w:pPr>
        <w:jc w:val="both"/>
        <w:rPr>
          <w:rFonts w:ascii="Arial" w:hAnsi="Arial" w:cs="Arial"/>
          <w:sz w:val="16"/>
          <w:szCs w:val="16"/>
        </w:rPr>
      </w:pPr>
    </w:p>
    <w:p w:rsidR="00424677" w:rsidRPr="00E3641E" w:rsidRDefault="00424677" w:rsidP="00424677">
      <w:pPr>
        <w:jc w:val="both"/>
        <w:rPr>
          <w:rFonts w:ascii="Arial" w:hAnsi="Arial" w:cs="Arial"/>
          <w:sz w:val="16"/>
          <w:szCs w:val="16"/>
        </w:rPr>
      </w:pPr>
    </w:p>
    <w:p w:rsidR="00424677" w:rsidRPr="00E3641E" w:rsidRDefault="00424677" w:rsidP="00424677">
      <w:pPr>
        <w:jc w:val="both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 xml:space="preserve">поселения Новокубанского района и </w:t>
      </w:r>
      <w:proofErr w:type="spellStart"/>
      <w:r w:rsidRPr="00E3641E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E3641E">
        <w:rPr>
          <w:rFonts w:ascii="Arial" w:hAnsi="Arial" w:cs="Arial"/>
          <w:sz w:val="16"/>
          <w:szCs w:val="16"/>
        </w:rPr>
        <w:t xml:space="preserve"> направлениям деятельности) группам </w:t>
      </w:r>
      <w:proofErr w:type="gramStart"/>
      <w:r w:rsidRPr="00E3641E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E3641E">
        <w:rPr>
          <w:rFonts w:ascii="Arial" w:hAnsi="Arial" w:cs="Arial"/>
          <w:sz w:val="16"/>
          <w:szCs w:val="16"/>
        </w:rPr>
        <w:t xml:space="preserve"> на 2021 год» изложить согласно приложению № 2 к настоящему решению.</w:t>
      </w:r>
    </w:p>
    <w:p w:rsidR="00424677" w:rsidRPr="00E3641E" w:rsidRDefault="00424677" w:rsidP="00424677">
      <w:pPr>
        <w:jc w:val="both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ab/>
        <w:t>2.3. Приложение № 7  «Ведомственная структура расходов бюджета Новокубанского городского поселения Новокубанского района на 2021 год» изложить согласно приложению № 3 к настоящему решению.</w:t>
      </w:r>
    </w:p>
    <w:p w:rsidR="00424677" w:rsidRPr="00E3641E" w:rsidRDefault="00424677" w:rsidP="0042467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2.4. Приложение № 8 «Источники внутреннего финансирования дефицита бюджета Новокубанского городского поселения Новокубанского района на 2021 год» изложить согласно приложению № 4 к настоящему решению.</w:t>
      </w:r>
    </w:p>
    <w:p w:rsidR="00424677" w:rsidRPr="00E3641E" w:rsidRDefault="00424677" w:rsidP="00424677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2.5. Приложение № 10 «Программа муниципальных внутренних заимствований Новокубанского городского поселения Новокубанского района на 2021 год» изложить согласно приложению № 5 к настоящему решению.</w:t>
      </w:r>
    </w:p>
    <w:p w:rsidR="00424677" w:rsidRPr="00E3641E" w:rsidRDefault="00424677" w:rsidP="00424677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3. Решение вступает в силу со дня его официального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</w:t>
      </w:r>
      <w:r w:rsidRPr="00E3641E">
        <w:rPr>
          <w:rFonts w:ascii="Arial" w:hAnsi="Arial" w:cs="Arial"/>
          <w:sz w:val="16"/>
          <w:szCs w:val="16"/>
        </w:rPr>
        <w:tab/>
      </w:r>
    </w:p>
    <w:p w:rsidR="00424677" w:rsidRPr="00E3641E" w:rsidRDefault="00424677" w:rsidP="00424677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424677" w:rsidRPr="00E3641E" w:rsidRDefault="00424677" w:rsidP="00424677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424677" w:rsidRPr="00E3641E" w:rsidRDefault="00424677" w:rsidP="0042467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Глава</w:t>
      </w:r>
    </w:p>
    <w:p w:rsidR="00424677" w:rsidRPr="00E3641E" w:rsidRDefault="00424677" w:rsidP="0042467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424677" w:rsidRPr="00E3641E" w:rsidRDefault="00424677" w:rsidP="0042467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424677" w:rsidRPr="00E3641E" w:rsidRDefault="00424677" w:rsidP="0042467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П.В.Манаков</w:t>
      </w:r>
    </w:p>
    <w:p w:rsidR="00424677" w:rsidRPr="00E3641E" w:rsidRDefault="00424677" w:rsidP="0042467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424677" w:rsidRPr="00E3641E" w:rsidRDefault="00424677" w:rsidP="0042467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424677" w:rsidRPr="00E3641E" w:rsidRDefault="00424677" w:rsidP="0042467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424677" w:rsidRPr="00E3641E" w:rsidRDefault="00424677" w:rsidP="0042467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Председатель Совета</w:t>
      </w:r>
    </w:p>
    <w:p w:rsidR="00424677" w:rsidRPr="00E3641E" w:rsidRDefault="00424677" w:rsidP="0042467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424677" w:rsidRPr="00E3641E" w:rsidRDefault="00424677" w:rsidP="0042467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Новокубанского района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Е.В.Головченко</w:t>
      </w:r>
    </w:p>
    <w:p w:rsidR="00424677" w:rsidRPr="00E3641E" w:rsidRDefault="00424677" w:rsidP="00424677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rPr>
          <w:rFonts w:ascii="Arial" w:hAnsi="Arial" w:cs="Arial"/>
          <w:sz w:val="16"/>
          <w:szCs w:val="16"/>
        </w:rPr>
      </w:pPr>
    </w:p>
    <w:p w:rsidR="00424677" w:rsidRPr="00E3641E" w:rsidRDefault="00424677" w:rsidP="00424677">
      <w:pPr>
        <w:rPr>
          <w:rFonts w:ascii="Arial" w:hAnsi="Arial" w:cs="Arial"/>
          <w:sz w:val="16"/>
          <w:szCs w:val="16"/>
        </w:rPr>
      </w:pPr>
    </w:p>
    <w:p w:rsidR="00424677" w:rsidRPr="00E3641E" w:rsidRDefault="00424677" w:rsidP="00424677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  <w:bookmarkStart w:id="1" w:name="sub_1000"/>
    </w:p>
    <w:p w:rsidR="00424677" w:rsidRPr="00E3641E" w:rsidRDefault="00424677" w:rsidP="00424677">
      <w:pPr>
        <w:ind w:firstLine="567"/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bookmarkEnd w:id="1"/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lastRenderedPageBreak/>
        <w:t>ПРИЛОЖЕНИЕ № 1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к решению Совета Новокубанского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городского поселения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Новокубанского района</w:t>
      </w:r>
    </w:p>
    <w:p w:rsidR="00424677" w:rsidRDefault="00424677" w:rsidP="00424677">
      <w:pPr>
        <w:ind w:firstLine="567"/>
        <w:rPr>
          <w:rFonts w:ascii="Arial" w:hAnsi="Arial" w:cs="Arial"/>
          <w:sz w:val="16"/>
          <w:szCs w:val="16"/>
          <w:u w:val="single"/>
        </w:rPr>
      </w:pPr>
      <w:r w:rsidRPr="00E3641E">
        <w:rPr>
          <w:rFonts w:ascii="Arial" w:hAnsi="Arial" w:cs="Arial"/>
          <w:sz w:val="16"/>
          <w:szCs w:val="16"/>
          <w:u w:val="single"/>
        </w:rPr>
        <w:t xml:space="preserve">от 20.08.2021 г.  № 271  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  <w:u w:val="single"/>
        </w:rPr>
      </w:pP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"ПРИЛОЖЕНИЕ № 5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к решению Совета Новокубанского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городского поселения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Новокубанского района</w:t>
      </w:r>
    </w:p>
    <w:p w:rsidR="00424677" w:rsidRDefault="00424677" w:rsidP="00424677">
      <w:pPr>
        <w:ind w:firstLine="567"/>
        <w:rPr>
          <w:rFonts w:ascii="Arial" w:hAnsi="Arial" w:cs="Arial"/>
          <w:sz w:val="16"/>
          <w:szCs w:val="16"/>
          <w:u w:val="single"/>
        </w:rPr>
      </w:pPr>
      <w:r w:rsidRPr="00E3641E">
        <w:rPr>
          <w:rFonts w:ascii="Arial" w:hAnsi="Arial" w:cs="Arial"/>
          <w:sz w:val="16"/>
          <w:szCs w:val="16"/>
          <w:u w:val="single"/>
        </w:rPr>
        <w:t xml:space="preserve">от 20.11.2020 г.  № 172  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  <w:u w:val="single"/>
        </w:rPr>
      </w:pPr>
    </w:p>
    <w:p w:rsidR="00424677" w:rsidRPr="00E3641E" w:rsidRDefault="00424677" w:rsidP="00424677">
      <w:pPr>
        <w:ind w:firstLine="567"/>
        <w:rPr>
          <w:rFonts w:ascii="Arial" w:hAnsi="Arial" w:cs="Arial"/>
          <w:b/>
          <w:bCs/>
          <w:sz w:val="16"/>
          <w:szCs w:val="16"/>
        </w:rPr>
      </w:pPr>
      <w:r w:rsidRPr="00E3641E">
        <w:rPr>
          <w:rFonts w:ascii="Arial" w:hAnsi="Arial" w:cs="Arial"/>
          <w:b/>
          <w:bCs/>
          <w:sz w:val="16"/>
          <w:szCs w:val="16"/>
        </w:rPr>
        <w:t>Распределение бюджетных ассигнований</w:t>
      </w:r>
    </w:p>
    <w:p w:rsidR="00424677" w:rsidRPr="00E3641E" w:rsidRDefault="00424677" w:rsidP="00424677">
      <w:pPr>
        <w:ind w:firstLine="567"/>
        <w:rPr>
          <w:rFonts w:ascii="Arial" w:hAnsi="Arial" w:cs="Arial"/>
          <w:b/>
          <w:bCs/>
          <w:sz w:val="16"/>
          <w:szCs w:val="16"/>
        </w:rPr>
      </w:pPr>
      <w:r w:rsidRPr="00E3641E">
        <w:rPr>
          <w:rFonts w:ascii="Arial" w:hAnsi="Arial" w:cs="Arial"/>
          <w:b/>
          <w:bCs/>
          <w:sz w:val="16"/>
          <w:szCs w:val="16"/>
        </w:rPr>
        <w:t xml:space="preserve">по разделам и подразделам классификации расходов бюджетов на 2021 год 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29"/>
        <w:gridCol w:w="626"/>
        <w:gridCol w:w="612"/>
        <w:gridCol w:w="3461"/>
      </w:tblGrid>
      <w:tr w:rsidR="00424677" w:rsidRPr="00E3641E" w:rsidTr="001F15EC">
        <w:trPr>
          <w:trHeight w:val="28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Сумма на год </w:t>
            </w:r>
          </w:p>
        </w:tc>
      </w:tr>
      <w:tr w:rsidR="00424677" w:rsidRPr="00E3641E" w:rsidTr="001F15EC">
        <w:trPr>
          <w:trHeight w:val="377"/>
        </w:trPr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4677" w:rsidRPr="00E3641E" w:rsidTr="001F15EC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424677" w:rsidRPr="00E3641E" w:rsidTr="001F15EC">
        <w:trPr>
          <w:trHeight w:val="34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283714,9</w:t>
            </w:r>
          </w:p>
        </w:tc>
      </w:tr>
      <w:tr w:rsidR="00424677" w:rsidRPr="00E3641E" w:rsidTr="001F15EC">
        <w:trPr>
          <w:trHeight w:val="317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24677" w:rsidRPr="00E3641E" w:rsidTr="001F15EC">
        <w:trPr>
          <w:trHeight w:val="28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28141,80</w:t>
            </w:r>
          </w:p>
        </w:tc>
      </w:tr>
      <w:tr w:rsidR="00424677" w:rsidRPr="00E3641E" w:rsidTr="001F15EC">
        <w:trPr>
          <w:trHeight w:val="88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субьекта</w:t>
            </w:r>
            <w:proofErr w:type="spellEnd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1325,9</w:t>
            </w:r>
          </w:p>
        </w:tc>
      </w:tr>
      <w:tr w:rsidR="00424677" w:rsidRPr="00E3641E" w:rsidTr="001F15EC">
        <w:trPr>
          <w:trHeight w:val="147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17724,60</w:t>
            </w:r>
          </w:p>
        </w:tc>
      </w:tr>
      <w:tr w:rsidR="00424677" w:rsidRPr="00E3641E" w:rsidTr="001F15EC">
        <w:trPr>
          <w:trHeight w:val="117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226,40</w:t>
            </w:r>
          </w:p>
        </w:tc>
      </w:tr>
      <w:tr w:rsidR="00424677" w:rsidRPr="00E3641E" w:rsidTr="001F15EC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424677" w:rsidRPr="00E3641E" w:rsidTr="001F15EC">
        <w:trPr>
          <w:trHeight w:val="30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8764,9</w:t>
            </w:r>
          </w:p>
        </w:tc>
      </w:tr>
      <w:tr w:rsidR="00424677" w:rsidRPr="00E3641E" w:rsidTr="001F15EC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1962,70</w:t>
            </w:r>
          </w:p>
        </w:tc>
      </w:tr>
      <w:tr w:rsidR="00424677" w:rsidRPr="00E3641E" w:rsidTr="001F15EC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1962,7</w:t>
            </w:r>
          </w:p>
        </w:tc>
      </w:tr>
      <w:tr w:rsidR="00424677" w:rsidRPr="00E3641E" w:rsidTr="001F15EC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7334,40</w:t>
            </w:r>
          </w:p>
        </w:tc>
      </w:tr>
      <w:tr w:rsidR="00424677" w:rsidRPr="00E3641E" w:rsidTr="001F15EC">
        <w:trPr>
          <w:trHeight w:val="117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7114,4</w:t>
            </w:r>
          </w:p>
        </w:tc>
      </w:tr>
      <w:tr w:rsidR="00424677" w:rsidRPr="00E3641E" w:rsidTr="001F15EC">
        <w:trPr>
          <w:trHeight w:val="88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</w:tr>
      <w:tr w:rsidR="00424677" w:rsidRPr="00E3641E" w:rsidTr="001F15EC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27231,30</w:t>
            </w:r>
          </w:p>
        </w:tc>
      </w:tr>
      <w:tr w:rsidR="00424677" w:rsidRPr="00E3641E" w:rsidTr="001F15EC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25636,3</w:t>
            </w:r>
          </w:p>
        </w:tc>
      </w:tr>
      <w:tr w:rsidR="00424677" w:rsidRPr="00E3641E" w:rsidTr="001F15EC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1595</w:t>
            </w:r>
          </w:p>
        </w:tc>
      </w:tr>
      <w:tr w:rsidR="00424677" w:rsidRPr="00E3641E" w:rsidTr="001F15EC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136171,2</w:t>
            </w:r>
          </w:p>
        </w:tc>
      </w:tr>
      <w:tr w:rsidR="00424677" w:rsidRPr="00E3641E" w:rsidTr="001F15EC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66659,9</w:t>
            </w:r>
          </w:p>
        </w:tc>
      </w:tr>
      <w:tr w:rsidR="00424677" w:rsidRPr="00E3641E" w:rsidTr="001F15EC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29564,6</w:t>
            </w:r>
          </w:p>
        </w:tc>
      </w:tr>
      <w:tr w:rsidR="00424677" w:rsidRPr="00E3641E" w:rsidTr="001F15EC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39946,7</w:t>
            </w:r>
          </w:p>
        </w:tc>
      </w:tr>
      <w:tr w:rsidR="00424677" w:rsidRPr="00E3641E" w:rsidTr="001F15EC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1053,50</w:t>
            </w:r>
          </w:p>
        </w:tc>
      </w:tr>
      <w:tr w:rsidR="00424677" w:rsidRPr="00E3641E" w:rsidTr="001F15EC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33,50</w:t>
            </w:r>
          </w:p>
        </w:tc>
      </w:tr>
      <w:tr w:rsidR="00424677" w:rsidRPr="00E3641E" w:rsidTr="001F15EC">
        <w:trPr>
          <w:trHeight w:val="44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1020,0</w:t>
            </w:r>
          </w:p>
        </w:tc>
      </w:tr>
      <w:tr w:rsidR="00424677" w:rsidRPr="00E3641E" w:rsidTr="001F15EC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78157,30</w:t>
            </w:r>
          </w:p>
        </w:tc>
      </w:tr>
      <w:tr w:rsidR="00424677" w:rsidRPr="00E3641E" w:rsidTr="001F15EC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72471,5</w:t>
            </w:r>
          </w:p>
        </w:tc>
      </w:tr>
      <w:tr w:rsidR="00424677" w:rsidRPr="00E3641E" w:rsidTr="001F15EC">
        <w:trPr>
          <w:trHeight w:val="85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5685,8</w:t>
            </w:r>
          </w:p>
        </w:tc>
      </w:tr>
      <w:tr w:rsidR="00424677" w:rsidRPr="00E3641E" w:rsidTr="001F15EC">
        <w:trPr>
          <w:trHeight w:val="3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3102,70</w:t>
            </w:r>
          </w:p>
        </w:tc>
      </w:tr>
      <w:tr w:rsidR="00424677" w:rsidRPr="00E3641E" w:rsidTr="001F15EC">
        <w:trPr>
          <w:trHeight w:val="3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2992,70</w:t>
            </w:r>
          </w:p>
        </w:tc>
      </w:tr>
      <w:tr w:rsidR="00424677" w:rsidRPr="00E3641E" w:rsidTr="001F15EC">
        <w:trPr>
          <w:trHeight w:val="64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</w:tr>
      <w:tr w:rsidR="00424677" w:rsidRPr="00E3641E" w:rsidTr="001F15EC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</w:t>
            </w:r>
          </w:p>
        </w:tc>
      </w:tr>
      <w:tr w:rsidR="00424677" w:rsidRPr="00E3641E" w:rsidTr="001F15EC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</w:p>
        </w:tc>
      </w:tr>
    </w:tbl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О.А.Орешкина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</w:p>
    <w:p w:rsidR="00424677" w:rsidRPr="00E3641E" w:rsidRDefault="00424677" w:rsidP="00424677">
      <w:pPr>
        <w:ind w:firstLine="567"/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 xml:space="preserve">Приложение № 2 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городского поселения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Новокубанского района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  <w:u w:val="single"/>
        </w:rPr>
      </w:pPr>
      <w:r w:rsidRPr="00E3641E">
        <w:rPr>
          <w:rFonts w:ascii="Arial" w:hAnsi="Arial" w:cs="Arial"/>
          <w:sz w:val="16"/>
          <w:szCs w:val="16"/>
          <w:u w:val="single"/>
        </w:rPr>
        <w:t>от 20.08.2021 г. № 271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 xml:space="preserve">"Приложение № 6 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городского поселения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Новокубанского района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  <w:u w:val="single"/>
        </w:rPr>
      </w:pPr>
      <w:r w:rsidRPr="00E3641E">
        <w:rPr>
          <w:rFonts w:ascii="Arial" w:hAnsi="Arial" w:cs="Arial"/>
          <w:sz w:val="16"/>
          <w:szCs w:val="16"/>
          <w:u w:val="single"/>
        </w:rPr>
        <w:t>от 20.11.2020 г. № 172</w:t>
      </w:r>
    </w:p>
    <w:p w:rsidR="00424677" w:rsidRPr="00E3641E" w:rsidRDefault="00424677" w:rsidP="00424677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  <w:r w:rsidRPr="00E3641E">
        <w:rPr>
          <w:rFonts w:ascii="Arial" w:hAnsi="Arial" w:cs="Arial"/>
          <w:b/>
          <w:bCs/>
          <w:sz w:val="16"/>
          <w:szCs w:val="16"/>
        </w:rPr>
        <w:t>Распределение бюджетных ассигнований по  целевым статьям</w:t>
      </w:r>
    </w:p>
    <w:p w:rsidR="00424677" w:rsidRPr="00E3641E" w:rsidRDefault="00424677" w:rsidP="00424677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 w:rsidRPr="00E3641E">
        <w:rPr>
          <w:rFonts w:ascii="Arial" w:hAnsi="Arial" w:cs="Arial"/>
          <w:b/>
          <w:bCs/>
          <w:sz w:val="16"/>
          <w:szCs w:val="16"/>
        </w:rPr>
        <w:t>(муниципальным программам Новокубанского городского поселения</w:t>
      </w:r>
      <w:proofErr w:type="gramEnd"/>
    </w:p>
    <w:p w:rsidR="00424677" w:rsidRPr="00E3641E" w:rsidRDefault="00424677" w:rsidP="00424677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  <w:r w:rsidRPr="00E3641E">
        <w:rPr>
          <w:rFonts w:ascii="Arial" w:hAnsi="Arial" w:cs="Arial"/>
          <w:b/>
          <w:bCs/>
          <w:sz w:val="16"/>
          <w:szCs w:val="16"/>
        </w:rPr>
        <w:t xml:space="preserve">Новокубанского района и </w:t>
      </w:r>
      <w:proofErr w:type="spellStart"/>
      <w:r w:rsidRPr="00E3641E">
        <w:rPr>
          <w:rFonts w:ascii="Arial" w:hAnsi="Arial" w:cs="Arial"/>
          <w:b/>
          <w:bCs/>
          <w:sz w:val="16"/>
          <w:szCs w:val="16"/>
        </w:rPr>
        <w:t>непрограммным</w:t>
      </w:r>
      <w:proofErr w:type="spellEnd"/>
      <w:r w:rsidRPr="00E3641E">
        <w:rPr>
          <w:rFonts w:ascii="Arial" w:hAnsi="Arial" w:cs="Arial"/>
          <w:b/>
          <w:bCs/>
          <w:sz w:val="16"/>
          <w:szCs w:val="16"/>
        </w:rPr>
        <w:t xml:space="preserve"> направлениям деятельности),</w:t>
      </w:r>
    </w:p>
    <w:p w:rsidR="00424677" w:rsidRPr="00E3641E" w:rsidRDefault="00424677" w:rsidP="00424677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  <w:r w:rsidRPr="00E3641E">
        <w:rPr>
          <w:rFonts w:ascii="Arial" w:hAnsi="Arial" w:cs="Arial"/>
          <w:b/>
          <w:bCs/>
          <w:sz w:val="16"/>
          <w:szCs w:val="16"/>
        </w:rPr>
        <w:t xml:space="preserve">группам </w:t>
      </w:r>
      <w:proofErr w:type="gramStart"/>
      <w:r w:rsidRPr="00E3641E">
        <w:rPr>
          <w:rFonts w:ascii="Arial" w:hAnsi="Arial" w:cs="Arial"/>
          <w:b/>
          <w:bCs/>
          <w:sz w:val="16"/>
          <w:szCs w:val="16"/>
        </w:rPr>
        <w:t>видов расходов классификации расходов бюджетов</w:t>
      </w:r>
      <w:proofErr w:type="gramEnd"/>
      <w:r w:rsidRPr="00E3641E">
        <w:rPr>
          <w:rFonts w:ascii="Arial" w:hAnsi="Arial" w:cs="Arial"/>
          <w:b/>
          <w:bCs/>
          <w:sz w:val="16"/>
          <w:szCs w:val="16"/>
        </w:rPr>
        <w:t xml:space="preserve"> на 2021 год</w:t>
      </w:r>
    </w:p>
    <w:tbl>
      <w:tblPr>
        <w:tblW w:w="95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8"/>
        <w:gridCol w:w="4504"/>
        <w:gridCol w:w="1508"/>
        <w:gridCol w:w="717"/>
        <w:gridCol w:w="2076"/>
      </w:tblGrid>
      <w:tr w:rsidR="00424677" w:rsidRPr="00E3641E" w:rsidTr="001F15EC">
        <w:trPr>
          <w:trHeight w:val="5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№    </w:t>
            </w:r>
            <w:proofErr w:type="spellStart"/>
            <w:proofErr w:type="gramStart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424677" w:rsidRPr="00E3641E" w:rsidTr="001F15EC">
        <w:trPr>
          <w:trHeight w:val="24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424677" w:rsidRPr="00E3641E" w:rsidTr="001F15EC">
        <w:trPr>
          <w:trHeight w:val="3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283714,90</w:t>
            </w:r>
          </w:p>
        </w:tc>
      </w:tr>
      <w:tr w:rsidR="00424677" w:rsidRPr="00E3641E" w:rsidTr="001F15EC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3322,70</w:t>
            </w:r>
          </w:p>
        </w:tc>
      </w:tr>
      <w:tr w:rsidR="00424677" w:rsidRPr="00E3641E" w:rsidTr="001F15EC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330,00</w:t>
            </w:r>
          </w:p>
        </w:tc>
      </w:tr>
      <w:tr w:rsidR="00424677" w:rsidRPr="00E3641E" w:rsidTr="001F15EC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330,00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330,00</w:t>
            </w:r>
          </w:p>
        </w:tc>
      </w:tr>
      <w:tr w:rsidR="00424677" w:rsidRPr="00E3641E" w:rsidTr="001F15EC">
        <w:trPr>
          <w:trHeight w:val="86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330,00</w:t>
            </w:r>
          </w:p>
        </w:tc>
      </w:tr>
      <w:tr w:rsidR="00424677" w:rsidRPr="00E3641E" w:rsidTr="001F15EC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2992,70</w:t>
            </w:r>
          </w:p>
        </w:tc>
      </w:tr>
      <w:tr w:rsidR="00424677" w:rsidRPr="00E3641E" w:rsidTr="001F15EC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2992,70</w:t>
            </w:r>
          </w:p>
        </w:tc>
      </w:tr>
      <w:tr w:rsidR="00424677" w:rsidRPr="00E3641E" w:rsidTr="001F15EC">
        <w:trPr>
          <w:trHeight w:val="62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2992,70</w:t>
            </w:r>
          </w:p>
        </w:tc>
      </w:tr>
      <w:tr w:rsidR="00424677" w:rsidRPr="00E3641E" w:rsidTr="001F15EC">
        <w:trPr>
          <w:trHeight w:val="62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1.2.1.1.1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1795,70</w:t>
            </w:r>
          </w:p>
        </w:tc>
      </w:tr>
      <w:tr w:rsidR="00424677" w:rsidRPr="00E3641E" w:rsidTr="001F15EC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1.2.1.1.2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1197,00</w:t>
            </w:r>
          </w:p>
        </w:tc>
      </w:tr>
      <w:tr w:rsidR="00424677" w:rsidRPr="00E3641E" w:rsidTr="001F15EC">
        <w:trPr>
          <w:trHeight w:val="169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31574,20</w:t>
            </w:r>
          </w:p>
        </w:tc>
      </w:tr>
      <w:tr w:rsidR="00424677" w:rsidRPr="00E3641E" w:rsidTr="001F15EC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12967,10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04 2 02 00000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12967,10</w:t>
            </w:r>
          </w:p>
        </w:tc>
      </w:tr>
      <w:tr w:rsidR="00424677" w:rsidRPr="00E3641E" w:rsidTr="001F15EC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04 2 02 10340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12967,10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04 2 02 10340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12967,10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04 4 00 00000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12669,20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04 4 00 10350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11146,90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04 4 00 10350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11146,90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 (местный бюджет)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4 00 S2440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1522,30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4 00 S2440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1522,30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04 5 00 00000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1060,00</w:t>
            </w:r>
          </w:p>
        </w:tc>
      </w:tr>
      <w:tr w:rsidR="00424677" w:rsidRPr="00E3641E" w:rsidTr="001F15EC">
        <w:trPr>
          <w:trHeight w:val="59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2.3.1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04 5 01 00000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1060,00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2.3.1.1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04 5 01 10380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1060,00</w:t>
            </w:r>
          </w:p>
        </w:tc>
      </w:tr>
      <w:tr w:rsidR="00424677" w:rsidRPr="00E3641E" w:rsidTr="001F15EC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2.3.1.1.1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04 5 01 10380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1060,00</w:t>
            </w:r>
          </w:p>
        </w:tc>
      </w:tr>
      <w:tr w:rsidR="00424677" w:rsidRPr="00E3641E" w:rsidTr="001F15EC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Управление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04 6 00 00000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4877,90</w:t>
            </w:r>
          </w:p>
        </w:tc>
      </w:tr>
      <w:tr w:rsidR="00424677" w:rsidRPr="00E3641E" w:rsidTr="001F15EC">
        <w:trPr>
          <w:trHeight w:val="117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2.4.1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04 6 00 10020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4877,90</w:t>
            </w:r>
          </w:p>
        </w:tc>
      </w:tr>
      <w:tr w:rsidR="00424677" w:rsidRPr="00E3641E" w:rsidTr="001F15EC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2.4.1.1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04 6 00 10020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4877,90</w:t>
            </w:r>
          </w:p>
        </w:tc>
      </w:tr>
      <w:tr w:rsidR="00424677" w:rsidRPr="00E3641E" w:rsidTr="001F15EC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132163,60</w:t>
            </w:r>
          </w:p>
        </w:tc>
      </w:tr>
      <w:tr w:rsidR="00424677" w:rsidRPr="00E3641E" w:rsidTr="001F15EC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63733,30</w:t>
            </w:r>
          </w:p>
        </w:tc>
      </w:tr>
      <w:tr w:rsidR="00424677" w:rsidRPr="00E3641E" w:rsidTr="001F15EC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8946,80</w:t>
            </w:r>
          </w:p>
        </w:tc>
      </w:tr>
      <w:tr w:rsidR="00424677" w:rsidRPr="00E3641E" w:rsidTr="001F15EC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8946,80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6086,80</w:t>
            </w:r>
          </w:p>
        </w:tc>
      </w:tr>
      <w:tr w:rsidR="00424677" w:rsidRPr="00E3641E" w:rsidTr="001F15EC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2860,00</w:t>
            </w:r>
          </w:p>
        </w:tc>
      </w:tr>
      <w:tr w:rsidR="00424677" w:rsidRPr="00E3641E" w:rsidTr="001F15EC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Федеральный проект "Чистая вода"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1 F5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54786,50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3.1.2.1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1 F5 52430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54786,50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3.1.2.1.1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1 F5 52430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52047,20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3.1.2.1.2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1 F5 52430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2739,30</w:t>
            </w:r>
          </w:p>
        </w:tc>
      </w:tr>
      <w:tr w:rsidR="00424677" w:rsidRPr="00E3641E" w:rsidTr="001F15EC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424677" w:rsidRPr="00E3641E" w:rsidTr="001F15EC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05 2 00 10480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05 2 00 10480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424677" w:rsidRPr="00E3641E" w:rsidTr="001F15EC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Охрана  окружающей среды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05 3 00 00000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3930,00</w:t>
            </w:r>
          </w:p>
        </w:tc>
      </w:tr>
      <w:tr w:rsidR="00424677" w:rsidRPr="00E3641E" w:rsidTr="001F15EC">
        <w:trPr>
          <w:trHeight w:val="88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05 3 01 00000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3930,00</w:t>
            </w:r>
          </w:p>
        </w:tc>
      </w:tr>
      <w:tr w:rsidR="00424677" w:rsidRPr="00E3641E" w:rsidTr="001F15EC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3.3.1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05 3 01 10400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3930,00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3.3.1.1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05 3 01 10400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3930,00</w:t>
            </w:r>
          </w:p>
        </w:tc>
      </w:tr>
      <w:tr w:rsidR="00424677" w:rsidRPr="00E3641E" w:rsidTr="001F15EC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3.4.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05 4 00 00000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21467,00</w:t>
            </w:r>
          </w:p>
        </w:tc>
      </w:tr>
      <w:tr w:rsidR="00424677" w:rsidRPr="00E3641E" w:rsidTr="001F15EC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3.4.1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05 4 01 00000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16675,00</w:t>
            </w:r>
          </w:p>
        </w:tc>
      </w:tr>
      <w:tr w:rsidR="00424677" w:rsidRPr="00E3641E" w:rsidTr="001F15EC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3.4.1.1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16675,00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3.4.1.1.1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16675,00</w:t>
            </w:r>
          </w:p>
        </w:tc>
      </w:tr>
      <w:tr w:rsidR="00424677" w:rsidRPr="00E3641E" w:rsidTr="001F15EC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05 4 04 00000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4792,00</w:t>
            </w:r>
          </w:p>
        </w:tc>
      </w:tr>
      <w:tr w:rsidR="00424677" w:rsidRPr="00E3641E" w:rsidTr="001F15EC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3.5.1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4792,00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3.5.1.1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4792,00</w:t>
            </w:r>
          </w:p>
        </w:tc>
      </w:tr>
      <w:tr w:rsidR="00424677" w:rsidRPr="00E3641E" w:rsidTr="001F15EC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05 6 00 00000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</w:tr>
      <w:tr w:rsidR="00424677" w:rsidRPr="00E3641E" w:rsidTr="001F15EC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3.6.1.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05 6 00 10450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3.6.1.1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05 6 00 10450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</w:tr>
      <w:tr w:rsidR="00424677" w:rsidRPr="00E3641E" w:rsidTr="001F15EC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3.7.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05 7 00 00000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40006,70</w:t>
            </w:r>
          </w:p>
        </w:tc>
      </w:tr>
      <w:tr w:rsidR="00424677" w:rsidRPr="00E3641E" w:rsidTr="001F15EC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3.7.1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05 7 02 00000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117,00</w:t>
            </w:r>
          </w:p>
        </w:tc>
      </w:tr>
      <w:tr w:rsidR="00424677" w:rsidRPr="00E3641E" w:rsidTr="001F15EC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3.7.1.1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117,00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3.7.1.1.1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117,00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3.7.2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05 7 03 00000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39889,70</w:t>
            </w:r>
          </w:p>
        </w:tc>
      </w:tr>
      <w:tr w:rsidR="00424677" w:rsidRPr="00E3641E" w:rsidTr="001F15EC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3.7.2.1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39889,70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3.7.2.1.1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39889,70</w:t>
            </w:r>
          </w:p>
        </w:tc>
      </w:tr>
      <w:tr w:rsidR="00424677" w:rsidRPr="00E3641E" w:rsidTr="001F15EC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05 8 00 00000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16,60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Модернизация объектов теплоснабжения, </w:t>
            </w:r>
            <w:proofErr w:type="gramStart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находящийся</w:t>
            </w:r>
            <w:proofErr w:type="gramEnd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муниципальной собственности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05 8 01 00000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16,60</w:t>
            </w:r>
          </w:p>
        </w:tc>
      </w:tr>
      <w:tr w:rsidR="00424677" w:rsidRPr="00E3641E" w:rsidTr="001F15EC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модернизации объектов теплоснабжения, находящихся в муниципальной собственности (местный бюджет)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05 8 01 01070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16,60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05 8 01 01070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6,60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05 8 01 01070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424677" w:rsidRPr="00E3641E" w:rsidTr="001F15EC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7657,40</w:t>
            </w:r>
          </w:p>
        </w:tc>
      </w:tr>
      <w:tr w:rsidR="00424677" w:rsidRPr="00E3641E" w:rsidTr="001F15EC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7114,40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3243,60</w:t>
            </w:r>
          </w:p>
        </w:tc>
      </w:tr>
      <w:tr w:rsidR="00424677" w:rsidRPr="00E3641E" w:rsidTr="001F15EC">
        <w:trPr>
          <w:trHeight w:val="90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06 1 01 00590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3243,60</w:t>
            </w:r>
          </w:p>
        </w:tc>
      </w:tr>
      <w:tr w:rsidR="00424677" w:rsidRPr="00E3641E" w:rsidTr="001F15EC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3243,60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06 1 01 10130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4.1.2.1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06 1 01 10130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424677" w:rsidRPr="00E3641E" w:rsidTr="001F15EC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3750,80</w:t>
            </w:r>
          </w:p>
        </w:tc>
      </w:tr>
      <w:tr w:rsidR="00424677" w:rsidRPr="00E3641E" w:rsidTr="001F15EC">
        <w:trPr>
          <w:trHeight w:val="90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06 1 02 00590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3750,80</w:t>
            </w:r>
          </w:p>
        </w:tc>
      </w:tr>
      <w:tr w:rsidR="00424677" w:rsidRPr="00E3641E" w:rsidTr="001F15EC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4.2.1.1.1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06 1 02 00590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3750,80</w:t>
            </w:r>
          </w:p>
        </w:tc>
      </w:tr>
      <w:tr w:rsidR="00424677" w:rsidRPr="00E3641E" w:rsidTr="001F15EC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543,00</w:t>
            </w:r>
          </w:p>
        </w:tc>
      </w:tr>
      <w:tr w:rsidR="00424677" w:rsidRPr="00E3641E" w:rsidTr="001F15EC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4.4.1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06 2 01 00000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543,00</w:t>
            </w:r>
          </w:p>
        </w:tc>
      </w:tr>
      <w:tr w:rsidR="00424677" w:rsidRPr="00E3641E" w:rsidTr="001F15EC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4.4.1.1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543,00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4.4.1.1.1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158,00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4.4.1.1.1.1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385,00</w:t>
            </w:r>
          </w:p>
        </w:tc>
      </w:tr>
      <w:tr w:rsidR="00424677" w:rsidRPr="00E3641E" w:rsidTr="001F15EC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77537,80</w:t>
            </w:r>
          </w:p>
        </w:tc>
      </w:tr>
      <w:tr w:rsidR="00424677" w:rsidRPr="00E3641E" w:rsidTr="001F15EC">
        <w:trPr>
          <w:trHeight w:val="119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5695,70</w:t>
            </w:r>
          </w:p>
        </w:tc>
      </w:tr>
      <w:tr w:rsidR="00424677" w:rsidRPr="00E3641E" w:rsidTr="001F15EC">
        <w:trPr>
          <w:trHeight w:val="59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5695,70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5695,70</w:t>
            </w:r>
          </w:p>
        </w:tc>
      </w:tr>
      <w:tr w:rsidR="00424677" w:rsidRPr="00E3641E" w:rsidTr="001F15EC">
        <w:trPr>
          <w:trHeight w:val="171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4887,70</w:t>
            </w:r>
          </w:p>
        </w:tc>
      </w:tr>
      <w:tr w:rsidR="00424677" w:rsidRPr="00E3641E" w:rsidTr="001F15EC">
        <w:trPr>
          <w:trHeight w:val="91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5.1.1.1.2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808,00</w:t>
            </w:r>
          </w:p>
        </w:tc>
      </w:tr>
      <w:tr w:rsidR="00424677" w:rsidRPr="00E3641E" w:rsidTr="001F15EC">
        <w:trPr>
          <w:trHeight w:val="42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5.1.1.1.3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4677" w:rsidRPr="00E3641E" w:rsidTr="001F15EC">
        <w:trPr>
          <w:trHeight w:val="108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деятельности муниципальных учреждений в отрасли "Культура" по предоставлению муниципальных услуг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71842,10</w:t>
            </w:r>
          </w:p>
        </w:tc>
      </w:tr>
      <w:tr w:rsidR="00424677" w:rsidRPr="00E3641E" w:rsidTr="001F15EC">
        <w:trPr>
          <w:trHeight w:val="88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07 2 00 00590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70049,80</w:t>
            </w:r>
          </w:p>
        </w:tc>
      </w:tr>
      <w:tr w:rsidR="00424677" w:rsidRPr="00E3641E" w:rsidTr="001F15EC">
        <w:trPr>
          <w:trHeight w:val="171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07 2 00 00590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6125,00</w:t>
            </w:r>
          </w:p>
        </w:tc>
      </w:tr>
      <w:tr w:rsidR="00424677" w:rsidRPr="00E3641E" w:rsidTr="001F15EC">
        <w:trPr>
          <w:trHeight w:val="92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5.2.1.2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07 2 00 00590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3401,00</w:t>
            </w:r>
          </w:p>
        </w:tc>
      </w:tr>
      <w:tr w:rsidR="00424677" w:rsidRPr="00E3641E" w:rsidTr="001F15EC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5.2.1.3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07 2 00 00590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60508,80</w:t>
            </w:r>
          </w:p>
        </w:tc>
      </w:tr>
      <w:tr w:rsidR="00424677" w:rsidRPr="00E3641E" w:rsidTr="001F15EC">
        <w:trPr>
          <w:trHeight w:val="33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5.2.1.4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07 2 00 00590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</w:tr>
      <w:tr w:rsidR="00424677" w:rsidRPr="00E3641E" w:rsidTr="001F15EC">
        <w:trPr>
          <w:trHeight w:val="62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07 2  00 09010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424677" w:rsidRPr="00E3641E" w:rsidTr="001F15EC">
        <w:trPr>
          <w:trHeight w:val="88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07 2  00 09010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424677" w:rsidRPr="00E3641E" w:rsidTr="001F15EC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Новокубанского городского поселения Новокубанского района "Развитие культуры"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07 2 00 10230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424677" w:rsidRPr="00E3641E" w:rsidTr="001F15EC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5.3.1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07 2 00 10230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424677" w:rsidRPr="00E3641E" w:rsidTr="001F15EC">
        <w:trPr>
          <w:trHeight w:val="115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2 00 L4670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392,30</w:t>
            </w:r>
          </w:p>
        </w:tc>
      </w:tr>
      <w:tr w:rsidR="00424677" w:rsidRPr="00E3641E" w:rsidTr="001F15EC">
        <w:trPr>
          <w:trHeight w:val="118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5.4.1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(краевой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2 00 L4670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372,60</w:t>
            </w:r>
          </w:p>
        </w:tc>
      </w:tr>
      <w:tr w:rsidR="00424677" w:rsidRPr="00E3641E" w:rsidTr="001F15EC">
        <w:trPr>
          <w:trHeight w:val="109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5.4.2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(местный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2 00 L4670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19,70</w:t>
            </w:r>
          </w:p>
        </w:tc>
      </w:tr>
      <w:tr w:rsidR="00424677" w:rsidRPr="00E3641E" w:rsidTr="001F15EC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424677" w:rsidRPr="00E3641E" w:rsidTr="001F15EC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физической культуры и массового спорта"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4677" w:rsidRPr="00E3641E" w:rsidTr="001F15EC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08 1 01 10120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4677" w:rsidRPr="00E3641E" w:rsidTr="001F15EC">
        <w:trPr>
          <w:trHeight w:val="86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08 1 01 10120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4677" w:rsidRPr="00E3641E" w:rsidTr="001F15EC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535,00</w:t>
            </w:r>
          </w:p>
        </w:tc>
      </w:tr>
      <w:tr w:rsidR="00424677" w:rsidRPr="00E3641E" w:rsidTr="001F15EC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535,00</w:t>
            </w:r>
          </w:p>
        </w:tc>
      </w:tr>
      <w:tr w:rsidR="00424677" w:rsidRPr="00E3641E" w:rsidTr="001F15EC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7.1.1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535,00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7.1.1.1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09 1 01 00590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424677" w:rsidRPr="00E3641E" w:rsidTr="001F15EC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7.1.1.1.1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09 1 01 00590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424677" w:rsidRPr="00E3641E" w:rsidTr="001F15EC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7.1.1.2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09 1 01 10170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7.1.1.2.1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09 1 01 10170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424677" w:rsidRPr="00E3641E" w:rsidTr="001F15EC">
        <w:trPr>
          <w:trHeight w:val="136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1020,00</w:t>
            </w:r>
          </w:p>
        </w:tc>
      </w:tr>
      <w:tr w:rsidR="00424677" w:rsidRPr="00E3641E" w:rsidTr="001F15EC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"Молодежь Кубани"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1020,00</w:t>
            </w:r>
          </w:p>
        </w:tc>
      </w:tr>
      <w:tr w:rsidR="00424677" w:rsidRPr="00E3641E" w:rsidTr="001F15EC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424677" w:rsidRPr="00E3641E" w:rsidTr="001F15EC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11 1 01 10240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424677" w:rsidRPr="00E3641E" w:rsidTr="001F15EC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11 1 01 10240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424677" w:rsidRPr="00E3641E" w:rsidTr="001F15EC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8.1.2.1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11 1 02 00590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424677" w:rsidRPr="00E3641E" w:rsidTr="001F15EC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8.1.2.1.1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11 1 02 00590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424677" w:rsidRPr="00E3641E" w:rsidTr="001F15EC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900,00</w:t>
            </w:r>
          </w:p>
        </w:tc>
      </w:tr>
      <w:tr w:rsidR="00424677" w:rsidRPr="00E3641E" w:rsidTr="001F15EC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"Информационное обеспечение жителей"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424677" w:rsidRPr="00E3641E" w:rsidTr="001F15EC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4677" w:rsidRPr="00E3641E" w:rsidTr="001F15EC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12 1 01 10270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4677" w:rsidRPr="00E3641E" w:rsidTr="001F15EC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12 1 01 10270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4677" w:rsidRPr="00E3641E" w:rsidTr="001F15EC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424677" w:rsidRPr="00E3641E" w:rsidTr="001F15EC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9.1.2.1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12 1 02 10270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424677" w:rsidRPr="00E3641E" w:rsidTr="001F15EC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9.1.2.1.1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12 1 02 10270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424677" w:rsidRPr="00E3641E" w:rsidTr="001F15EC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4007,60</w:t>
            </w:r>
          </w:p>
        </w:tc>
      </w:tr>
      <w:tr w:rsidR="00424677" w:rsidRPr="00E3641E" w:rsidTr="001F15EC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"Формирование современной городской среды"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4007,60</w:t>
            </w:r>
          </w:p>
        </w:tc>
      </w:tr>
      <w:tr w:rsidR="00424677" w:rsidRPr="00E3641E" w:rsidTr="001F15EC">
        <w:trPr>
          <w:trHeight w:val="60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20 1 00 05550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4007,60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20 1 00 05550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4007,60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обеспечение»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990,00</w:t>
            </w:r>
          </w:p>
        </w:tc>
      </w:tr>
      <w:tr w:rsidR="00424677" w:rsidRPr="00E3641E" w:rsidTr="001F15EC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"Материально-техническое и программное обеспечение"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23 1 00 00000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</w:tr>
      <w:tr w:rsidR="00424677" w:rsidRPr="00E3641E" w:rsidTr="001F15EC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23 1 00 10510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23 1 00 10510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</w:tr>
      <w:tr w:rsidR="00424677" w:rsidRPr="00E3641E" w:rsidTr="001F15EC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23346,60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Новокубанского городского поселения Новокубанского района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1325,90</w:t>
            </w:r>
          </w:p>
        </w:tc>
      </w:tr>
      <w:tr w:rsidR="00424677" w:rsidRPr="00E3641E" w:rsidTr="001F15EC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1325,90</w:t>
            </w:r>
          </w:p>
        </w:tc>
      </w:tr>
      <w:tr w:rsidR="00424677" w:rsidRPr="00E3641E" w:rsidTr="001F15EC">
        <w:trPr>
          <w:trHeight w:val="16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1325,90</w:t>
            </w:r>
          </w:p>
        </w:tc>
      </w:tr>
      <w:tr w:rsidR="00424677" w:rsidRPr="00E3641E" w:rsidTr="001F15EC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12.2.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226,40</w:t>
            </w:r>
          </w:p>
        </w:tc>
      </w:tr>
      <w:tr w:rsidR="00424677" w:rsidRPr="00E3641E" w:rsidTr="001F15EC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50 2 02 00000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226,40</w:t>
            </w:r>
          </w:p>
        </w:tc>
      </w:tr>
      <w:tr w:rsidR="00424677" w:rsidRPr="00E3641E" w:rsidTr="001F15EC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50 2 02 12190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226,40</w:t>
            </w:r>
          </w:p>
        </w:tc>
      </w:tr>
      <w:tr w:rsidR="00424677" w:rsidRPr="00E3641E" w:rsidTr="001F15EC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12.2.1.1.1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50 2 02 12190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226,40</w:t>
            </w:r>
          </w:p>
        </w:tc>
      </w:tr>
      <w:tr w:rsidR="00424677" w:rsidRPr="00E3641E" w:rsidTr="001F15EC">
        <w:trPr>
          <w:trHeight w:val="53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12.3.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21294,30</w:t>
            </w:r>
          </w:p>
        </w:tc>
      </w:tr>
      <w:tr w:rsidR="00424677" w:rsidRPr="00E3641E" w:rsidTr="001F15EC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12.3.1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17503,20</w:t>
            </w:r>
          </w:p>
        </w:tc>
      </w:tr>
      <w:tr w:rsidR="00424677" w:rsidRPr="00E3641E" w:rsidTr="001F15EC">
        <w:trPr>
          <w:trHeight w:val="16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12.3.1.1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16120,60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12.3.1.2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1247,60</w:t>
            </w:r>
          </w:p>
        </w:tc>
      </w:tr>
      <w:tr w:rsidR="00424677" w:rsidRPr="00E3641E" w:rsidTr="001F15EC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12.3.1.3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</w:tr>
      <w:tr w:rsidR="00424677" w:rsidRPr="00E3641E" w:rsidTr="001F15EC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12.4.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1597,00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12.4.1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424677" w:rsidRPr="00E3641E" w:rsidTr="001F15EC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12.4.2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972,00</w:t>
            </w:r>
          </w:p>
        </w:tc>
      </w:tr>
      <w:tr w:rsidR="00424677" w:rsidRPr="00E3641E" w:rsidTr="001F15EC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12.4.3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570,00</w:t>
            </w:r>
          </w:p>
        </w:tc>
      </w:tr>
      <w:tr w:rsidR="00424677" w:rsidRPr="00E3641E" w:rsidTr="001F15EC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50 5 00 11190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219,00</w:t>
            </w:r>
          </w:p>
        </w:tc>
      </w:tr>
      <w:tr w:rsidR="00424677" w:rsidRPr="00E3641E" w:rsidTr="001F15EC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12.5.1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50 5 00 11190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219,00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12.7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1962,70</w:t>
            </w:r>
          </w:p>
        </w:tc>
      </w:tr>
      <w:tr w:rsidR="00424677" w:rsidRPr="00E3641E" w:rsidTr="001F15EC">
        <w:trPr>
          <w:trHeight w:val="16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12.7.1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1929,80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12.7.2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32,90</w:t>
            </w:r>
          </w:p>
        </w:tc>
      </w:tr>
      <w:tr w:rsidR="00424677" w:rsidRPr="00E3641E" w:rsidTr="001F15EC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12.8.1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</w:tr>
      <w:tr w:rsidR="00424677" w:rsidRPr="00E3641E" w:rsidTr="001F15EC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50 7 00 00000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4677" w:rsidRPr="00E3641E" w:rsidTr="001F15EC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12.9.1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50 7 01 00000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4677" w:rsidRPr="00E3641E" w:rsidTr="001F15EC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12.9.1.1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50 7 01 10530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4677" w:rsidRPr="00E3641E" w:rsidTr="001F15EC">
        <w:trPr>
          <w:trHeight w:val="32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12.9.1.1.1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50 7 01 10530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4677" w:rsidRPr="00E3641E" w:rsidTr="001F15EC">
        <w:trPr>
          <w:trHeight w:val="80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50 7 00 00000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424677" w:rsidRPr="00E3641E" w:rsidTr="001F15EC">
        <w:trPr>
          <w:trHeight w:val="49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обязательств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50 7 02 00000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424677" w:rsidRPr="00E3641E" w:rsidTr="001F15EC">
        <w:trPr>
          <w:trHeight w:val="47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50 7 02 10050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424677" w:rsidRPr="00E3641E" w:rsidTr="001F15EC">
        <w:trPr>
          <w:trHeight w:val="32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50 7 02 10050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424677" w:rsidRPr="00E3641E" w:rsidTr="001F15EC">
        <w:trPr>
          <w:trHeight w:val="29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560,00</w:t>
            </w:r>
          </w:p>
        </w:tc>
      </w:tr>
      <w:tr w:rsidR="00424677" w:rsidRPr="00E3641E" w:rsidTr="001F15EC">
        <w:trPr>
          <w:trHeight w:val="59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60 1 00 00000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</w:tr>
      <w:tr w:rsidR="00424677" w:rsidRPr="00E3641E" w:rsidTr="001F15EC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</w:tr>
      <w:tr w:rsidR="00424677" w:rsidRPr="00E3641E" w:rsidTr="001F15EC">
        <w:trPr>
          <w:trHeight w:val="58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</w:tr>
    </w:tbl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О.А.Орешкина</w:t>
      </w:r>
    </w:p>
    <w:p w:rsidR="00424677" w:rsidRDefault="00424677" w:rsidP="00424677">
      <w:pPr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ind w:firstLine="567"/>
        <w:rPr>
          <w:rFonts w:ascii="Arial" w:hAnsi="Arial" w:cs="Arial"/>
          <w:sz w:val="16"/>
          <w:szCs w:val="16"/>
        </w:rPr>
      </w:pP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ПРИЛОЖЕНИЕ № 3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городского поселения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Новокубанского района</w:t>
      </w:r>
    </w:p>
    <w:p w:rsidR="00424677" w:rsidRDefault="00424677" w:rsidP="00424677">
      <w:pPr>
        <w:ind w:firstLine="567"/>
        <w:rPr>
          <w:rFonts w:ascii="Arial" w:hAnsi="Arial" w:cs="Arial"/>
          <w:sz w:val="16"/>
          <w:szCs w:val="16"/>
          <w:u w:val="single"/>
        </w:rPr>
      </w:pPr>
      <w:r w:rsidRPr="00E3641E">
        <w:rPr>
          <w:rFonts w:ascii="Arial" w:hAnsi="Arial" w:cs="Arial"/>
          <w:sz w:val="16"/>
          <w:szCs w:val="16"/>
          <w:u w:val="single"/>
        </w:rPr>
        <w:t>от 20.08.2021 г. № 271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  <w:u w:val="single"/>
        </w:rPr>
      </w:pP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"ПРИЛОЖЕНИЕ № 7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городского поселения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Новокубанского района</w:t>
      </w:r>
    </w:p>
    <w:p w:rsidR="00424677" w:rsidRDefault="00424677" w:rsidP="00424677">
      <w:pPr>
        <w:ind w:firstLine="567"/>
        <w:rPr>
          <w:rFonts w:ascii="Arial" w:hAnsi="Arial" w:cs="Arial"/>
          <w:sz w:val="16"/>
          <w:szCs w:val="16"/>
          <w:u w:val="single"/>
        </w:rPr>
      </w:pPr>
      <w:r w:rsidRPr="00E3641E">
        <w:rPr>
          <w:rFonts w:ascii="Arial" w:hAnsi="Arial" w:cs="Arial"/>
          <w:sz w:val="16"/>
          <w:szCs w:val="16"/>
          <w:u w:val="single"/>
        </w:rPr>
        <w:t>от 20.11.2020 г. № 172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  <w:u w:val="single"/>
        </w:rPr>
      </w:pPr>
    </w:p>
    <w:p w:rsidR="00424677" w:rsidRPr="00E3641E" w:rsidRDefault="00424677" w:rsidP="00424677">
      <w:pPr>
        <w:ind w:firstLine="567"/>
        <w:rPr>
          <w:rFonts w:ascii="Arial" w:hAnsi="Arial" w:cs="Arial"/>
          <w:b/>
          <w:bCs/>
          <w:sz w:val="16"/>
          <w:szCs w:val="16"/>
        </w:rPr>
      </w:pPr>
      <w:r w:rsidRPr="00E3641E">
        <w:rPr>
          <w:rFonts w:ascii="Arial" w:hAnsi="Arial" w:cs="Arial"/>
          <w:b/>
          <w:bCs/>
          <w:sz w:val="16"/>
          <w:szCs w:val="16"/>
        </w:rPr>
        <w:t>Ведомственная структура расходов бюджета</w:t>
      </w:r>
    </w:p>
    <w:p w:rsidR="00424677" w:rsidRPr="00E3641E" w:rsidRDefault="00424677" w:rsidP="00424677">
      <w:pPr>
        <w:ind w:firstLine="567"/>
        <w:rPr>
          <w:rFonts w:ascii="Arial" w:hAnsi="Arial" w:cs="Arial"/>
          <w:b/>
          <w:bCs/>
          <w:sz w:val="16"/>
          <w:szCs w:val="16"/>
        </w:rPr>
      </w:pPr>
      <w:r w:rsidRPr="00E3641E">
        <w:rPr>
          <w:rFonts w:ascii="Arial" w:hAnsi="Arial" w:cs="Arial"/>
          <w:b/>
          <w:bCs/>
          <w:sz w:val="16"/>
          <w:szCs w:val="16"/>
        </w:rPr>
        <w:t xml:space="preserve"> Новокубанского городского поселения Новокубанского  района </w:t>
      </w:r>
    </w:p>
    <w:p w:rsidR="00424677" w:rsidRDefault="00424677" w:rsidP="00424677">
      <w:pPr>
        <w:ind w:firstLine="567"/>
        <w:rPr>
          <w:rFonts w:ascii="Arial" w:hAnsi="Arial" w:cs="Arial"/>
          <w:b/>
          <w:bCs/>
          <w:sz w:val="16"/>
          <w:szCs w:val="16"/>
        </w:rPr>
      </w:pPr>
      <w:r w:rsidRPr="00E3641E">
        <w:rPr>
          <w:rFonts w:ascii="Arial" w:hAnsi="Arial" w:cs="Arial"/>
          <w:b/>
          <w:bCs/>
          <w:sz w:val="16"/>
          <w:szCs w:val="16"/>
        </w:rPr>
        <w:t>на 2021 год</w:t>
      </w:r>
    </w:p>
    <w:p w:rsidR="00424677" w:rsidRPr="00E3641E" w:rsidRDefault="00424677" w:rsidP="00424677">
      <w:pPr>
        <w:ind w:firstLine="567"/>
        <w:rPr>
          <w:rFonts w:ascii="Arial" w:hAnsi="Arial" w:cs="Arial"/>
          <w:b/>
          <w:bCs/>
          <w:sz w:val="16"/>
          <w:szCs w:val="16"/>
        </w:rPr>
      </w:pPr>
    </w:p>
    <w:tbl>
      <w:tblPr>
        <w:tblW w:w="95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1"/>
        <w:gridCol w:w="3677"/>
        <w:gridCol w:w="598"/>
        <w:gridCol w:w="540"/>
        <w:gridCol w:w="530"/>
        <w:gridCol w:w="1358"/>
        <w:gridCol w:w="653"/>
        <w:gridCol w:w="1457"/>
      </w:tblGrid>
      <w:tr w:rsidR="00424677" w:rsidRPr="00E3641E" w:rsidTr="001F15EC">
        <w:trPr>
          <w:trHeight w:val="245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Сумма </w:t>
            </w:r>
          </w:p>
        </w:tc>
      </w:tr>
      <w:tr w:rsidR="00424677" w:rsidRPr="00E3641E" w:rsidTr="001F15EC">
        <w:trPr>
          <w:trHeight w:val="264"/>
        </w:trPr>
        <w:tc>
          <w:tcPr>
            <w:tcW w:w="75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4677" w:rsidRPr="00E3641E" w:rsidTr="001F15EC">
        <w:trPr>
          <w:trHeight w:val="245"/>
        </w:trPr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24677" w:rsidRPr="00E3641E" w:rsidTr="001F15EC">
        <w:trPr>
          <w:trHeight w:val="27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283714,90</w:t>
            </w:r>
          </w:p>
        </w:tc>
      </w:tr>
      <w:tr w:rsidR="00424677" w:rsidRPr="00E3641E" w:rsidTr="001F15EC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Совет Новокубанского городского поселения Новокубанского района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226,40</w:t>
            </w:r>
          </w:p>
        </w:tc>
      </w:tr>
      <w:tr w:rsidR="00424677" w:rsidRPr="00E3641E" w:rsidTr="001F15EC">
        <w:trPr>
          <w:trHeight w:val="126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226,40</w:t>
            </w:r>
          </w:p>
        </w:tc>
      </w:tr>
      <w:tr w:rsidR="00424677" w:rsidRPr="00E3641E" w:rsidTr="001F15EC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226,40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50 2 00 00000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226,40</w:t>
            </w:r>
          </w:p>
        </w:tc>
      </w:tr>
      <w:tr w:rsidR="00424677" w:rsidRPr="00E3641E" w:rsidTr="001F15EC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50 2 02 00000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226,40</w:t>
            </w:r>
          </w:p>
        </w:tc>
      </w:tr>
      <w:tr w:rsidR="00424677" w:rsidRPr="00E3641E" w:rsidTr="001F15EC">
        <w:trPr>
          <w:trHeight w:val="58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50 2 02 12190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226,40</w:t>
            </w:r>
          </w:p>
        </w:tc>
      </w:tr>
      <w:tr w:rsidR="00424677" w:rsidRPr="00E3641E" w:rsidTr="001F15EC">
        <w:trPr>
          <w:trHeight w:val="29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1.1.1.1.1.1.1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50 2 02 12190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226,40</w:t>
            </w:r>
          </w:p>
        </w:tc>
      </w:tr>
      <w:tr w:rsidR="00424677" w:rsidRPr="00E3641E" w:rsidTr="001F15EC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283488,50</w:t>
            </w:r>
          </w:p>
        </w:tc>
      </w:tr>
      <w:tr w:rsidR="00424677" w:rsidRPr="00E3641E" w:rsidTr="001F15EC">
        <w:trPr>
          <w:trHeight w:val="27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27915,40</w:t>
            </w:r>
          </w:p>
        </w:tc>
      </w:tr>
      <w:tr w:rsidR="00424677" w:rsidRPr="00E3641E" w:rsidTr="001F15EC">
        <w:trPr>
          <w:trHeight w:val="100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субьекта</w:t>
            </w:r>
            <w:proofErr w:type="spellEnd"/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1325,90</w:t>
            </w:r>
          </w:p>
        </w:tc>
      </w:tr>
      <w:tr w:rsidR="00424677" w:rsidRPr="00E3641E" w:rsidTr="001F15EC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1325,90</w:t>
            </w:r>
          </w:p>
        </w:tc>
      </w:tr>
      <w:tr w:rsidR="00424677" w:rsidRPr="00E3641E" w:rsidTr="001F15EC">
        <w:trPr>
          <w:trHeight w:val="5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1325,90</w:t>
            </w:r>
          </w:p>
        </w:tc>
      </w:tr>
      <w:tr w:rsidR="00424677" w:rsidRPr="00E3641E" w:rsidTr="001F15EC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1325,90</w:t>
            </w:r>
          </w:p>
        </w:tc>
      </w:tr>
      <w:tr w:rsidR="00424677" w:rsidRPr="00E3641E" w:rsidTr="001F15EC">
        <w:trPr>
          <w:trHeight w:val="178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1325,90</w:t>
            </w:r>
          </w:p>
        </w:tc>
      </w:tr>
      <w:tr w:rsidR="00424677" w:rsidRPr="00E3641E" w:rsidTr="001F15EC">
        <w:trPr>
          <w:trHeight w:val="127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17724,60</w:t>
            </w:r>
          </w:p>
        </w:tc>
      </w:tr>
      <w:tr w:rsidR="00424677" w:rsidRPr="00E3641E" w:rsidTr="001F15EC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2.1.2.1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17724,60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2.1.2.1.1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17724,60</w:t>
            </w:r>
          </w:p>
        </w:tc>
      </w:tr>
      <w:tr w:rsidR="00424677" w:rsidRPr="00E3641E" w:rsidTr="001F15EC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2.1.2.1.1.1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17493,20</w:t>
            </w:r>
          </w:p>
        </w:tc>
      </w:tr>
      <w:tr w:rsidR="00424677" w:rsidRPr="00E3641E" w:rsidTr="001F15EC">
        <w:trPr>
          <w:trHeight w:val="180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2.1.2.1.1.1.1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16120,60</w:t>
            </w:r>
          </w:p>
        </w:tc>
      </w:tr>
      <w:tr w:rsidR="00424677" w:rsidRPr="00E3641E" w:rsidTr="001F15EC">
        <w:trPr>
          <w:trHeight w:val="7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2.1.2.1.1.1.2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1237,60</w:t>
            </w:r>
          </w:p>
        </w:tc>
      </w:tr>
      <w:tr w:rsidR="00424677" w:rsidRPr="00E3641E" w:rsidTr="001F15EC">
        <w:trPr>
          <w:trHeight w:val="24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2.1.2.1.1.1.3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</w:tr>
      <w:tr w:rsidR="00424677" w:rsidRPr="00E3641E" w:rsidTr="001F15EC">
        <w:trPr>
          <w:trHeight w:val="53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2.1.2.2.1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50 5 00 11190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219,00</w:t>
            </w:r>
          </w:p>
        </w:tc>
      </w:tr>
      <w:tr w:rsidR="00424677" w:rsidRPr="00E3641E" w:rsidTr="001F15EC">
        <w:trPr>
          <w:trHeight w:val="24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2.1.2.2.1.1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50 5 00 11190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219,00</w:t>
            </w:r>
          </w:p>
        </w:tc>
      </w:tr>
      <w:tr w:rsidR="00424677" w:rsidRPr="00E3641E" w:rsidTr="001F15EC">
        <w:trPr>
          <w:trHeight w:val="103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2.1.2.2.1.1.2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</w:tr>
      <w:tr w:rsidR="00424677" w:rsidRPr="00E3641E" w:rsidTr="001F15EC">
        <w:trPr>
          <w:trHeight w:val="7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2.1.2.2.1.1.2.1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</w:tr>
      <w:tr w:rsidR="00424677" w:rsidRPr="00E3641E" w:rsidTr="001F15EC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2.1.4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424677" w:rsidRPr="00E3641E" w:rsidTr="001F15EC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2.1.4.1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4677" w:rsidRPr="00E3641E" w:rsidTr="001F15EC">
        <w:trPr>
          <w:trHeight w:val="78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2.1.4.1.1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50 7 00 00000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4677" w:rsidRPr="00E3641E" w:rsidTr="001F15EC">
        <w:trPr>
          <w:trHeight w:val="60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2.1.4.1.1.1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50 7 01 00000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4677" w:rsidRPr="00E3641E" w:rsidTr="001F15EC">
        <w:trPr>
          <w:trHeight w:val="49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2.1.4.1.1.1.1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50 7 01 10530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4677" w:rsidRPr="00E3641E" w:rsidTr="001F15EC">
        <w:trPr>
          <w:trHeight w:val="27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2.1.4.1.1.1.1.1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50 7 01 10530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4677" w:rsidRPr="00E3641E" w:rsidTr="001F15EC">
        <w:trPr>
          <w:trHeight w:val="56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2.1.5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8764,90</w:t>
            </w:r>
          </w:p>
        </w:tc>
      </w:tr>
      <w:tr w:rsidR="00424677" w:rsidRPr="00E3641E" w:rsidTr="001F15EC">
        <w:trPr>
          <w:trHeight w:val="156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4877,90</w:t>
            </w:r>
          </w:p>
        </w:tc>
      </w:tr>
      <w:tr w:rsidR="00424677" w:rsidRPr="00E3641E" w:rsidTr="001F15EC">
        <w:trPr>
          <w:trHeight w:val="132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04 6 00 00000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4877,90</w:t>
            </w:r>
          </w:p>
        </w:tc>
      </w:tr>
      <w:tr w:rsidR="00424677" w:rsidRPr="00E3641E" w:rsidTr="001F15EC">
        <w:trPr>
          <w:trHeight w:val="11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04 6 00 10020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4877,90</w:t>
            </w:r>
          </w:p>
        </w:tc>
      </w:tr>
      <w:tr w:rsidR="00424677" w:rsidRPr="00E3641E" w:rsidTr="001F15EC">
        <w:trPr>
          <w:trHeight w:val="74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04 6 00 10020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4877,90</w:t>
            </w:r>
          </w:p>
        </w:tc>
      </w:tr>
      <w:tr w:rsidR="00424677" w:rsidRPr="00E3641E" w:rsidTr="001F15EC">
        <w:trPr>
          <w:trHeight w:val="132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424677" w:rsidRPr="00E3641E" w:rsidTr="001F15EC">
        <w:trPr>
          <w:trHeight w:val="152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"Информационное обеспечение жителей"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424677" w:rsidRPr="00E3641E" w:rsidTr="001F15EC">
        <w:trPr>
          <w:trHeight w:val="127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12 1 01 00000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4677" w:rsidRPr="00E3641E" w:rsidTr="001F15EC">
        <w:trPr>
          <w:trHeight w:val="53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12 1 01 10270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12 1 01 10270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4677" w:rsidRPr="00E3641E" w:rsidTr="001F15EC">
        <w:trPr>
          <w:trHeight w:val="105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12 1 02 00000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424677" w:rsidRPr="00E3641E" w:rsidTr="001F15EC">
        <w:trPr>
          <w:trHeight w:val="53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12 1 02 10270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12 1 02 10270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424677" w:rsidRPr="00E3641E" w:rsidTr="001F15EC">
        <w:trPr>
          <w:trHeight w:val="132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 программа Новокубанского городского поселения Новокубанского района "Материально - техническое и программное обеспечение"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</w:tr>
      <w:tr w:rsidR="00424677" w:rsidRPr="00E3641E" w:rsidTr="001F15EC">
        <w:trPr>
          <w:trHeight w:val="154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"Материально-техническое и программное обеспечение"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23 1 00 00000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</w:tr>
      <w:tr w:rsidR="00424677" w:rsidRPr="00E3641E" w:rsidTr="001F15EC">
        <w:trPr>
          <w:trHeight w:val="82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23 1 00 10510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</w:tr>
      <w:tr w:rsidR="00424677" w:rsidRPr="00E3641E" w:rsidTr="001F15EC">
        <w:trPr>
          <w:trHeight w:val="7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23 1 00 10510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</w:tr>
      <w:tr w:rsidR="00424677" w:rsidRPr="00E3641E" w:rsidTr="001F15EC">
        <w:trPr>
          <w:trHeight w:val="106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1997,00</w:t>
            </w:r>
          </w:p>
        </w:tc>
      </w:tr>
      <w:tr w:rsidR="00424677" w:rsidRPr="00E3641E" w:rsidTr="001F15EC">
        <w:trPr>
          <w:trHeight w:val="8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1597,00</w:t>
            </w:r>
          </w:p>
        </w:tc>
      </w:tr>
      <w:tr w:rsidR="00424677" w:rsidRPr="00E3641E" w:rsidTr="001F15EC">
        <w:trPr>
          <w:trHeight w:val="5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1597,00</w:t>
            </w:r>
          </w:p>
        </w:tc>
      </w:tr>
      <w:tr w:rsidR="00424677" w:rsidRPr="00E3641E" w:rsidTr="001F15EC">
        <w:trPr>
          <w:trHeight w:val="7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424677" w:rsidRPr="00E3641E" w:rsidTr="001F15EC">
        <w:trPr>
          <w:trHeight w:val="53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972,00</w:t>
            </w:r>
          </w:p>
        </w:tc>
      </w:tr>
      <w:tr w:rsidR="00424677" w:rsidRPr="00E3641E" w:rsidTr="001F15EC">
        <w:trPr>
          <w:trHeight w:val="2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570,00</w:t>
            </w:r>
          </w:p>
        </w:tc>
      </w:tr>
      <w:tr w:rsidR="00424677" w:rsidRPr="00E3641E" w:rsidTr="001F15EC">
        <w:trPr>
          <w:trHeight w:val="8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50 7 00 00000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424677" w:rsidRPr="00E3641E" w:rsidTr="001F15EC">
        <w:trPr>
          <w:trHeight w:val="5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обязательств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50 7 02 00000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424677" w:rsidRPr="00E3641E" w:rsidTr="001F15EC">
        <w:trPr>
          <w:trHeight w:val="55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50 7 02 10050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424677" w:rsidRPr="00E3641E" w:rsidTr="001F15EC">
        <w:trPr>
          <w:trHeight w:val="2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50 7 02 10050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424677" w:rsidRPr="00E3641E" w:rsidTr="001F15EC">
        <w:trPr>
          <w:trHeight w:val="29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1962,70</w:t>
            </w:r>
          </w:p>
        </w:tc>
      </w:tr>
      <w:tr w:rsidR="00424677" w:rsidRPr="00E3641E" w:rsidTr="001F15EC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1962,70</w:t>
            </w:r>
          </w:p>
        </w:tc>
      </w:tr>
      <w:tr w:rsidR="00424677" w:rsidRPr="00E3641E" w:rsidTr="001F15EC">
        <w:trPr>
          <w:trHeight w:val="106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1962,70</w:t>
            </w:r>
          </w:p>
        </w:tc>
      </w:tr>
      <w:tr w:rsidR="00424677" w:rsidRPr="00E3641E" w:rsidTr="001F15EC">
        <w:trPr>
          <w:trHeight w:val="8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1962,70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1962,70</w:t>
            </w:r>
          </w:p>
        </w:tc>
      </w:tr>
      <w:tr w:rsidR="00424677" w:rsidRPr="00E3641E" w:rsidTr="001F15EC">
        <w:trPr>
          <w:trHeight w:val="178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1929,80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3.1.1.1.1.2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32,90</w:t>
            </w:r>
          </w:p>
        </w:tc>
      </w:tr>
      <w:tr w:rsidR="00424677" w:rsidRPr="00E3641E" w:rsidTr="001F15EC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7334,40</w:t>
            </w:r>
          </w:p>
        </w:tc>
      </w:tr>
      <w:tr w:rsidR="00424677" w:rsidRPr="00E3641E" w:rsidTr="001F15EC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7114,40</w:t>
            </w:r>
          </w:p>
        </w:tc>
      </w:tr>
      <w:tr w:rsidR="00424677" w:rsidRPr="00E3641E" w:rsidTr="001F15EC">
        <w:trPr>
          <w:trHeight w:val="105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"Обеспечение безопасности населения"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7114,40</w:t>
            </w:r>
          </w:p>
        </w:tc>
      </w:tr>
      <w:tr w:rsidR="00424677" w:rsidRPr="00E3641E" w:rsidTr="001F15EC">
        <w:trPr>
          <w:trHeight w:val="5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7114,40</w:t>
            </w:r>
          </w:p>
        </w:tc>
      </w:tr>
      <w:tr w:rsidR="00424677" w:rsidRPr="00E3641E" w:rsidTr="001F15EC">
        <w:trPr>
          <w:trHeight w:val="105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3363,60</w:t>
            </w:r>
          </w:p>
        </w:tc>
      </w:tr>
      <w:tr w:rsidR="00424677" w:rsidRPr="00E3641E" w:rsidTr="001F15EC">
        <w:trPr>
          <w:trHeight w:val="79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03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06 1 01 00590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3243,60</w:t>
            </w:r>
          </w:p>
        </w:tc>
      </w:tr>
      <w:tr w:rsidR="00424677" w:rsidRPr="00E3641E" w:rsidTr="001F15EC">
        <w:trPr>
          <w:trHeight w:val="33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06 1 01 00590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3243,60</w:t>
            </w:r>
          </w:p>
        </w:tc>
      </w:tr>
      <w:tr w:rsidR="00424677" w:rsidRPr="00E3641E" w:rsidTr="001F15EC">
        <w:trPr>
          <w:trHeight w:val="79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06 1 01 10130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4.1.2.1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06 1 01 10130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424677" w:rsidRPr="00E3641E" w:rsidTr="001F15EC">
        <w:trPr>
          <w:trHeight w:val="105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06 1 02 00000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3750,80</w:t>
            </w:r>
          </w:p>
        </w:tc>
      </w:tr>
      <w:tr w:rsidR="00424677" w:rsidRPr="00E3641E" w:rsidTr="001F15EC">
        <w:trPr>
          <w:trHeight w:val="8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03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06 1 02 00590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3750,80</w:t>
            </w:r>
          </w:p>
        </w:tc>
      </w:tr>
      <w:tr w:rsidR="00424677" w:rsidRPr="00E3641E" w:rsidTr="001F15EC">
        <w:trPr>
          <w:trHeight w:val="33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06 1 02 00590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3750,80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220,00</w:t>
            </w:r>
          </w:p>
        </w:tc>
      </w:tr>
      <w:tr w:rsidR="00424677" w:rsidRPr="00E3641E" w:rsidTr="001F15EC">
        <w:trPr>
          <w:trHeight w:val="105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424677" w:rsidRPr="00E3641E" w:rsidTr="001F15EC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424677" w:rsidRPr="00E3641E" w:rsidTr="001F15EC">
        <w:trPr>
          <w:trHeight w:val="131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424677" w:rsidRPr="00E3641E" w:rsidTr="001F15EC">
        <w:trPr>
          <w:trHeight w:val="87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4.2.1.1.1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424677" w:rsidRPr="00E3641E" w:rsidTr="001F15EC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4.2.1.1.1.1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424677" w:rsidRPr="00E3641E" w:rsidTr="001F15EC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27231,30</w:t>
            </w:r>
          </w:p>
        </w:tc>
      </w:tr>
      <w:tr w:rsidR="00424677" w:rsidRPr="00E3641E" w:rsidTr="001F15EC">
        <w:trPr>
          <w:trHeight w:val="5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25636,30</w:t>
            </w:r>
          </w:p>
        </w:tc>
      </w:tr>
      <w:tr w:rsidR="00424677" w:rsidRPr="00E3641E" w:rsidTr="001F15EC">
        <w:trPr>
          <w:trHeight w:val="153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25636,30</w:t>
            </w:r>
          </w:p>
        </w:tc>
      </w:tr>
      <w:tr w:rsidR="00424677" w:rsidRPr="00E3641E" w:rsidTr="001F15EC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12967,10</w:t>
            </w:r>
          </w:p>
        </w:tc>
      </w:tr>
      <w:tr w:rsidR="00424677" w:rsidRPr="00E3641E" w:rsidTr="001F15EC">
        <w:trPr>
          <w:trHeight w:val="105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04 2 02 00000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12967,10</w:t>
            </w:r>
          </w:p>
        </w:tc>
      </w:tr>
      <w:tr w:rsidR="00424677" w:rsidRPr="00E3641E" w:rsidTr="001F15EC">
        <w:trPr>
          <w:trHeight w:val="53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04 2 02 10340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12967,10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04 2 02 10340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12967,10</w:t>
            </w:r>
          </w:p>
        </w:tc>
      </w:tr>
      <w:tr w:rsidR="00424677" w:rsidRPr="00E3641E" w:rsidTr="001F15EC">
        <w:trPr>
          <w:trHeight w:val="104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5.2.2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04 4 00 00000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12669,20</w:t>
            </w:r>
          </w:p>
        </w:tc>
      </w:tr>
      <w:tr w:rsidR="00424677" w:rsidRPr="00E3641E" w:rsidTr="001F15EC">
        <w:trPr>
          <w:trHeight w:val="104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5.2.2.1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04 4 00 10350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11146,90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5.2.2.1.1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04 4 00 10350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11146,90</w:t>
            </w:r>
          </w:p>
        </w:tc>
      </w:tr>
      <w:tr w:rsidR="00424677" w:rsidRPr="00E3641E" w:rsidTr="001F15EC">
        <w:trPr>
          <w:trHeight w:val="106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 (местный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4 00 S2440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1522,30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4 00 S2440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1522,30</w:t>
            </w:r>
          </w:p>
        </w:tc>
      </w:tr>
      <w:tr w:rsidR="00424677" w:rsidRPr="00E3641E" w:rsidTr="001F15EC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1595,00</w:t>
            </w:r>
          </w:p>
        </w:tc>
      </w:tr>
      <w:tr w:rsidR="00424677" w:rsidRPr="00E3641E" w:rsidTr="001F15EC">
        <w:trPr>
          <w:trHeight w:val="160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5.3.1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1060,00</w:t>
            </w:r>
          </w:p>
        </w:tc>
      </w:tr>
      <w:tr w:rsidR="00424677" w:rsidRPr="00E3641E" w:rsidTr="001F15EC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5.3.1.1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04 5 00 00000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1060,00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04 5 01 00000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1060,00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5.3.1.1.1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04 5 01 10380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1060,00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5.3.1.1.1.1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04 5 01 10380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1060,00</w:t>
            </w:r>
          </w:p>
        </w:tc>
      </w:tr>
      <w:tr w:rsidR="00424677" w:rsidRPr="00E3641E" w:rsidTr="001F15EC">
        <w:trPr>
          <w:trHeight w:val="105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5.3.2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535,00</w:t>
            </w:r>
          </w:p>
        </w:tc>
      </w:tr>
      <w:tr w:rsidR="00424677" w:rsidRPr="00E3641E" w:rsidTr="001F15EC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5.3.2.1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535,00</w:t>
            </w:r>
          </w:p>
        </w:tc>
      </w:tr>
      <w:tr w:rsidR="00424677" w:rsidRPr="00E3641E" w:rsidTr="001F15EC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535,00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09 1 01 00590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424677" w:rsidRPr="00E3641E" w:rsidTr="001F15EC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09 1 01 00590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424677" w:rsidRPr="00E3641E" w:rsidTr="001F15EC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5.3.2.1.1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Поддержка  малого и среднего предпринимательства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09 1 01 10170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5.3.2.1.1.1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09 1 01 10170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424677" w:rsidRPr="00E3641E" w:rsidTr="001F15EC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135421,20</w:t>
            </w:r>
          </w:p>
        </w:tc>
      </w:tr>
      <w:tr w:rsidR="00424677" w:rsidRPr="00E3641E" w:rsidTr="001F15EC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66659,90</w:t>
            </w:r>
          </w:p>
        </w:tc>
      </w:tr>
      <w:tr w:rsidR="00424677" w:rsidRPr="00E3641E" w:rsidTr="001F15EC">
        <w:trPr>
          <w:trHeight w:val="112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«Развитие жилищно-коммунального хозяйства»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66659,90</w:t>
            </w:r>
          </w:p>
        </w:tc>
      </w:tr>
      <w:tr w:rsidR="00424677" w:rsidRPr="00E3641E" w:rsidTr="001F15EC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63733,30</w:t>
            </w:r>
          </w:p>
        </w:tc>
      </w:tr>
      <w:tr w:rsidR="00424677" w:rsidRPr="00E3641E" w:rsidTr="001F15EC">
        <w:trPr>
          <w:trHeight w:val="127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8946,80</w:t>
            </w:r>
          </w:p>
        </w:tc>
      </w:tr>
      <w:tr w:rsidR="00424677" w:rsidRPr="00E3641E" w:rsidTr="001F15EC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8946,80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6086,80</w:t>
            </w:r>
          </w:p>
        </w:tc>
      </w:tr>
      <w:tr w:rsidR="00424677" w:rsidRPr="00E3641E" w:rsidTr="001F15EC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6.1.1.1.1.2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2860,00</w:t>
            </w:r>
          </w:p>
        </w:tc>
      </w:tr>
      <w:tr w:rsidR="00424677" w:rsidRPr="00E3641E" w:rsidTr="001F15EC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6.1.1.1.2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Федеральный проект "Чистая вода"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1 F5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54786,50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6.1.1.1.2.1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1 F5 52430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54786,50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1 F5 52430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52047,20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1 F5 52430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2739,30</w:t>
            </w:r>
          </w:p>
        </w:tc>
      </w:tr>
      <w:tr w:rsidR="00424677" w:rsidRPr="00E3641E" w:rsidTr="001F15EC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424677" w:rsidRPr="00E3641E" w:rsidTr="001F15EC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6.1.2.1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05 2 00 10480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6.1.2.1.1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05 2 00 10480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424677" w:rsidRPr="00E3641E" w:rsidTr="001F15EC">
        <w:trPr>
          <w:trHeight w:val="126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05 7 00 00000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424677" w:rsidRPr="00E3641E" w:rsidTr="001F15EC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6.1.3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05 7 02 00000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424677" w:rsidRPr="00E3641E" w:rsidTr="001F15EC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6.1.3.1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6.1.3.1.1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424677" w:rsidRPr="00E3641E" w:rsidTr="001F15EC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05 8 00 00000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16,60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Модернизация объектов теплоснабжения, </w:t>
            </w:r>
            <w:proofErr w:type="gramStart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находящийся</w:t>
            </w:r>
            <w:proofErr w:type="gramEnd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муниципальной собственности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05 8 01 00000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16,60</w:t>
            </w:r>
          </w:p>
        </w:tc>
      </w:tr>
      <w:tr w:rsidR="00424677" w:rsidRPr="00E3641E" w:rsidTr="001F15EC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модернизации объектов теплоснабжения, находящихся в муниципальной собственности (местный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05 8 01 01070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16,60</w:t>
            </w:r>
          </w:p>
        </w:tc>
      </w:tr>
      <w:tr w:rsidR="00424677" w:rsidRPr="00E3641E" w:rsidTr="001F15EC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05 8 01 01070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6,60</w:t>
            </w:r>
          </w:p>
        </w:tc>
      </w:tr>
      <w:tr w:rsidR="00424677" w:rsidRPr="00E3641E" w:rsidTr="001F15EC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05 8 01 01070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424677" w:rsidRPr="00E3641E" w:rsidTr="001F15EC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29564,60</w:t>
            </w:r>
          </w:p>
        </w:tc>
      </w:tr>
      <w:tr w:rsidR="00424677" w:rsidRPr="00E3641E" w:rsidTr="001F15EC">
        <w:trPr>
          <w:trHeight w:val="105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«Развитие жилищно-коммунального хозяйства»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25557,00</w:t>
            </w:r>
          </w:p>
        </w:tc>
      </w:tr>
      <w:tr w:rsidR="00424677" w:rsidRPr="00E3641E" w:rsidTr="001F15EC">
        <w:trPr>
          <w:trHeight w:val="36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05 3 00 00000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3930,00</w:t>
            </w:r>
          </w:p>
        </w:tc>
      </w:tr>
      <w:tr w:rsidR="00424677" w:rsidRPr="00E3641E" w:rsidTr="001F15EC">
        <w:trPr>
          <w:trHeight w:val="104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05 3 01 00000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3930,00</w:t>
            </w:r>
          </w:p>
        </w:tc>
      </w:tr>
      <w:tr w:rsidR="00424677" w:rsidRPr="00E3641E" w:rsidTr="001F15EC">
        <w:trPr>
          <w:trHeight w:val="63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6.2.1.1.1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05 3 01 10400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3930,00</w:t>
            </w:r>
          </w:p>
        </w:tc>
      </w:tr>
      <w:tr w:rsidR="00424677" w:rsidRPr="00E3641E" w:rsidTr="001F15EC">
        <w:trPr>
          <w:trHeight w:val="8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6.2.1.1.1.1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05 3 01 10400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3930,00</w:t>
            </w:r>
          </w:p>
        </w:tc>
      </w:tr>
      <w:tr w:rsidR="00424677" w:rsidRPr="00E3641E" w:rsidTr="001F15EC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6.2.2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05 4 00 00000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21467,00</w:t>
            </w:r>
          </w:p>
        </w:tc>
      </w:tr>
      <w:tr w:rsidR="00424677" w:rsidRPr="00E3641E" w:rsidTr="001F15EC">
        <w:trPr>
          <w:trHeight w:val="33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6.2.2.1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05 4 01 00000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16675,00</w:t>
            </w:r>
          </w:p>
        </w:tc>
      </w:tr>
      <w:tr w:rsidR="00424677" w:rsidRPr="00E3641E" w:rsidTr="001F15EC">
        <w:trPr>
          <w:trHeight w:val="5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6.2.2.1.1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16675,00</w:t>
            </w:r>
          </w:p>
        </w:tc>
      </w:tr>
      <w:tr w:rsidR="00424677" w:rsidRPr="00E3641E" w:rsidTr="001F15EC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6.2.2.1.1.1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16675,00</w:t>
            </w:r>
          </w:p>
        </w:tc>
      </w:tr>
      <w:tr w:rsidR="00424677" w:rsidRPr="00E3641E" w:rsidTr="001F15EC">
        <w:trPr>
          <w:trHeight w:val="5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6.2.3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05 4 04 00000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4792,00</w:t>
            </w:r>
          </w:p>
        </w:tc>
      </w:tr>
      <w:tr w:rsidR="00424677" w:rsidRPr="00E3641E" w:rsidTr="001F15EC">
        <w:trPr>
          <w:trHeight w:val="5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6.2.3.1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4792,00</w:t>
            </w:r>
          </w:p>
        </w:tc>
      </w:tr>
      <w:tr w:rsidR="00424677" w:rsidRPr="00E3641E" w:rsidTr="001F15EC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6.2.3.1.1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4792,00</w:t>
            </w:r>
          </w:p>
        </w:tc>
      </w:tr>
      <w:tr w:rsidR="00424677" w:rsidRPr="00E3641E" w:rsidTr="001F15EC">
        <w:trPr>
          <w:trHeight w:val="30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6.2.5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05 6 00 00000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</w:tr>
      <w:tr w:rsidR="00424677" w:rsidRPr="00E3641E" w:rsidTr="001F15EC">
        <w:trPr>
          <w:trHeight w:val="49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6.2.5.1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05 6 00 10450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</w:tr>
      <w:tr w:rsidR="00424677" w:rsidRPr="00E3641E" w:rsidTr="001F15EC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6.2.5.1.1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05 6 00 10450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</w:tr>
      <w:tr w:rsidR="00424677" w:rsidRPr="00E3641E" w:rsidTr="001F15EC">
        <w:trPr>
          <w:trHeight w:val="128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6.3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"Формирование современной городской среды"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4007,60</w:t>
            </w:r>
          </w:p>
        </w:tc>
      </w:tr>
      <w:tr w:rsidR="00424677" w:rsidRPr="00E3641E" w:rsidTr="001F15EC">
        <w:trPr>
          <w:trHeight w:val="152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6.3.1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"Формирование современной городской среды"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4007,60</w:t>
            </w:r>
          </w:p>
        </w:tc>
      </w:tr>
      <w:tr w:rsidR="00424677" w:rsidRPr="00E3641E" w:rsidTr="001F15EC">
        <w:trPr>
          <w:trHeight w:val="5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6.3.1.2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20 1 00 05550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4007,60</w:t>
            </w:r>
          </w:p>
        </w:tc>
      </w:tr>
      <w:tr w:rsidR="00424677" w:rsidRPr="00E3641E" w:rsidTr="001F15EC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6.3.1.1.2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20 1 00 05550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4007,60</w:t>
            </w:r>
          </w:p>
        </w:tc>
      </w:tr>
      <w:tr w:rsidR="00424677" w:rsidRPr="00E3641E" w:rsidTr="001F15EC">
        <w:trPr>
          <w:trHeight w:val="49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6.4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39196,70</w:t>
            </w:r>
          </w:p>
        </w:tc>
      </w:tr>
      <w:tr w:rsidR="00424677" w:rsidRPr="00E3641E" w:rsidTr="001F15EC">
        <w:trPr>
          <w:trHeight w:val="132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39196,70</w:t>
            </w:r>
          </w:p>
        </w:tc>
      </w:tr>
      <w:tr w:rsidR="00424677" w:rsidRPr="00E3641E" w:rsidTr="001F15EC">
        <w:trPr>
          <w:trHeight w:val="132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05 7 00 00000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39196,70</w:t>
            </w:r>
          </w:p>
        </w:tc>
      </w:tr>
      <w:tr w:rsidR="00424677" w:rsidRPr="00E3641E" w:rsidTr="001F15EC">
        <w:trPr>
          <w:trHeight w:val="55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05 7 02 00000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424677" w:rsidRPr="00E3641E" w:rsidTr="001F15EC">
        <w:trPr>
          <w:trHeight w:val="55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424677" w:rsidRPr="00E3641E" w:rsidTr="001F15EC">
        <w:trPr>
          <w:trHeight w:val="78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424677" w:rsidRPr="00E3641E" w:rsidTr="001F15EC">
        <w:trPr>
          <w:trHeight w:val="83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6.4.1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05 7 03 00000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39139,70</w:t>
            </w:r>
          </w:p>
        </w:tc>
      </w:tr>
      <w:tr w:rsidR="00424677" w:rsidRPr="00E3641E" w:rsidTr="001F15EC">
        <w:trPr>
          <w:trHeight w:val="8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6.4.1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39139,70</w:t>
            </w:r>
          </w:p>
        </w:tc>
      </w:tr>
      <w:tr w:rsidR="00424677" w:rsidRPr="00E3641E" w:rsidTr="001F15EC">
        <w:trPr>
          <w:trHeight w:val="78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6.4.1.1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39139,70</w:t>
            </w:r>
          </w:p>
        </w:tc>
      </w:tr>
      <w:tr w:rsidR="00424677" w:rsidRPr="00E3641E" w:rsidTr="001F15EC">
        <w:trPr>
          <w:trHeight w:val="26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1803,50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33,50</w:t>
            </w:r>
          </w:p>
        </w:tc>
      </w:tr>
      <w:tr w:rsidR="00424677" w:rsidRPr="00E3641E" w:rsidTr="001F15EC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23,50</w:t>
            </w:r>
          </w:p>
        </w:tc>
      </w:tr>
      <w:tr w:rsidR="00424677" w:rsidRPr="00E3641E" w:rsidTr="001F15EC">
        <w:trPr>
          <w:trHeight w:val="127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9,90</w:t>
            </w:r>
          </w:p>
        </w:tc>
      </w:tr>
      <w:tr w:rsidR="00424677" w:rsidRPr="00E3641E" w:rsidTr="001F15EC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07 1 01 00000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9,90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9,90</w:t>
            </w:r>
          </w:p>
        </w:tc>
      </w:tr>
      <w:tr w:rsidR="00424677" w:rsidRPr="00E3641E" w:rsidTr="001F15EC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деятельности муниципальных учреждений в отрасли "Культура" по предоставлению муниципальных услуг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13,60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07 2 00 00590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13,60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07 2 00 00590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13,60</w:t>
            </w:r>
          </w:p>
        </w:tc>
      </w:tr>
      <w:tr w:rsidR="00424677" w:rsidRPr="00E3641E" w:rsidTr="001F15EC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424677" w:rsidRPr="00E3641E" w:rsidTr="001F15EC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424677" w:rsidRPr="00E3641E" w:rsidTr="001F15EC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1770,00</w:t>
            </w:r>
          </w:p>
        </w:tc>
      </w:tr>
      <w:tr w:rsidR="00424677" w:rsidRPr="00E3641E" w:rsidTr="001F15EC">
        <w:trPr>
          <w:trHeight w:val="125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1770,00</w:t>
            </w:r>
          </w:p>
        </w:tc>
      </w:tr>
      <w:tr w:rsidR="00424677" w:rsidRPr="00E3641E" w:rsidTr="001F15EC">
        <w:trPr>
          <w:trHeight w:val="13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7.1.1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"Молодежь Кубани"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1770,00</w:t>
            </w:r>
          </w:p>
        </w:tc>
      </w:tr>
      <w:tr w:rsidR="00424677" w:rsidRPr="00E3641E" w:rsidTr="001F15EC">
        <w:trPr>
          <w:trHeight w:val="56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7.1.1.1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11 1 01 00000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770,00</w:t>
            </w:r>
          </w:p>
        </w:tc>
      </w:tr>
      <w:tr w:rsidR="00424677" w:rsidRPr="00E3641E" w:rsidTr="001F15EC">
        <w:trPr>
          <w:trHeight w:val="47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7.1.1.1.1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11 1 01 10240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770,00</w:t>
            </w:r>
          </w:p>
        </w:tc>
      </w:tr>
      <w:tr w:rsidR="00424677" w:rsidRPr="00E3641E" w:rsidTr="001F15EC">
        <w:trPr>
          <w:trHeight w:val="79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7.1.1.1.1.1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11 1 01 10240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770,00</w:t>
            </w:r>
          </w:p>
        </w:tc>
      </w:tr>
      <w:tr w:rsidR="00424677" w:rsidRPr="00E3641E" w:rsidTr="001F15EC">
        <w:trPr>
          <w:trHeight w:val="49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11 1 02 00000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424677" w:rsidRPr="00E3641E" w:rsidTr="001F15EC">
        <w:trPr>
          <w:trHeight w:val="7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11 1 02 00590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424677" w:rsidRPr="00E3641E" w:rsidTr="001F15EC">
        <w:trPr>
          <w:trHeight w:val="32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11 1 02 00590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424677" w:rsidRPr="00E3641E" w:rsidTr="001F15EC">
        <w:trPr>
          <w:trHeight w:val="36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78157,30</w:t>
            </w:r>
          </w:p>
        </w:tc>
      </w:tr>
      <w:tr w:rsidR="00424677" w:rsidRPr="00E3641E" w:rsidTr="001F15EC">
        <w:trPr>
          <w:trHeight w:val="27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72471,50</w:t>
            </w:r>
          </w:p>
        </w:tc>
      </w:tr>
      <w:tr w:rsidR="00424677" w:rsidRPr="00E3641E" w:rsidTr="001F15EC">
        <w:trPr>
          <w:trHeight w:val="103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"Обеспечение безопасности населения"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543,00</w:t>
            </w:r>
          </w:p>
        </w:tc>
      </w:tr>
      <w:tr w:rsidR="00424677" w:rsidRPr="00E3641E" w:rsidTr="001F15EC">
        <w:trPr>
          <w:trHeight w:val="26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543,00</w:t>
            </w:r>
          </w:p>
        </w:tc>
      </w:tr>
      <w:tr w:rsidR="00424677" w:rsidRPr="00E3641E" w:rsidTr="001F15EC">
        <w:trPr>
          <w:trHeight w:val="84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06 2 01 00000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543,00</w:t>
            </w:r>
          </w:p>
        </w:tc>
      </w:tr>
      <w:tr w:rsidR="00424677" w:rsidRPr="00E3641E" w:rsidTr="001F15EC">
        <w:trPr>
          <w:trHeight w:val="53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543,00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158,00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385,00</w:t>
            </w:r>
          </w:p>
        </w:tc>
      </w:tr>
      <w:tr w:rsidR="00424677" w:rsidRPr="00E3641E" w:rsidTr="001F15EC">
        <w:trPr>
          <w:trHeight w:val="125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физической культуры и массового спорта"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4677" w:rsidRPr="00E3641E" w:rsidTr="001F15EC">
        <w:trPr>
          <w:trHeight w:val="98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08 1 01 00000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4677" w:rsidRPr="00E3641E" w:rsidTr="001F15EC">
        <w:trPr>
          <w:trHeight w:val="59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08 1 01 10120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08 1 01 10120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4677" w:rsidRPr="00E3641E" w:rsidTr="001F15EC">
        <w:trPr>
          <w:trHeight w:val="100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71828,50</w:t>
            </w:r>
          </w:p>
        </w:tc>
      </w:tr>
      <w:tr w:rsidR="00424677" w:rsidRPr="00E3641E" w:rsidTr="001F15EC">
        <w:trPr>
          <w:trHeight w:val="107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деятельности муниципальных учреждений в отрасли "Культура" по предоставлению муниципальных услуг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71828,50</w:t>
            </w:r>
          </w:p>
        </w:tc>
      </w:tr>
      <w:tr w:rsidR="00424677" w:rsidRPr="00E3641E" w:rsidTr="001F15EC">
        <w:trPr>
          <w:trHeight w:val="80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07 2 00 00590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70036,20</w:t>
            </w:r>
          </w:p>
        </w:tc>
      </w:tr>
      <w:tr w:rsidR="00424677" w:rsidRPr="00E3641E" w:rsidTr="001F15EC">
        <w:trPr>
          <w:trHeight w:val="180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07 2 00 00590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6125,00</w:t>
            </w:r>
          </w:p>
        </w:tc>
      </w:tr>
      <w:tr w:rsidR="00424677" w:rsidRPr="00E3641E" w:rsidTr="001F15EC">
        <w:trPr>
          <w:trHeight w:val="84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07 2 00 00590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3387,40</w:t>
            </w:r>
          </w:p>
        </w:tc>
      </w:tr>
      <w:tr w:rsidR="00424677" w:rsidRPr="00E3641E" w:rsidTr="001F15EC">
        <w:trPr>
          <w:trHeight w:val="82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07 2 00 00590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60508,80</w:t>
            </w:r>
          </w:p>
        </w:tc>
      </w:tr>
      <w:tr w:rsidR="00424677" w:rsidRPr="00E3641E" w:rsidTr="001F15EC">
        <w:trPr>
          <w:trHeight w:val="29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07 2 00 00590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</w:tr>
      <w:tr w:rsidR="00424677" w:rsidRPr="00E3641E" w:rsidTr="001F15EC">
        <w:trPr>
          <w:trHeight w:val="56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07 2 00 09010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424677" w:rsidRPr="00E3641E" w:rsidTr="001F15EC">
        <w:trPr>
          <w:trHeight w:val="78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07 2 00 09010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424677" w:rsidRPr="00E3641E" w:rsidTr="001F15EC">
        <w:trPr>
          <w:trHeight w:val="127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Новокубанского городского поселения Новокубанского района "Развитие культуры"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07 2 00 10230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424677" w:rsidRPr="00E3641E" w:rsidTr="001F15EC">
        <w:trPr>
          <w:trHeight w:val="80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07 2 00 10230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424677" w:rsidRPr="00E3641E" w:rsidTr="001F15EC">
        <w:trPr>
          <w:trHeight w:val="107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2 00 L4670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392,30</w:t>
            </w:r>
          </w:p>
        </w:tc>
      </w:tr>
      <w:tr w:rsidR="00424677" w:rsidRPr="00E3641E" w:rsidTr="001F15EC">
        <w:trPr>
          <w:trHeight w:val="104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(краевой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2 00 L4670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372,60</w:t>
            </w:r>
          </w:p>
        </w:tc>
      </w:tr>
      <w:tr w:rsidR="00424677" w:rsidRPr="00E3641E" w:rsidTr="001F15EC">
        <w:trPr>
          <w:trHeight w:val="104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(местный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2 00 L4670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19,70</w:t>
            </w:r>
          </w:p>
        </w:tc>
      </w:tr>
      <w:tr w:rsidR="00424677" w:rsidRPr="00E3641E" w:rsidTr="001F15EC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5685,80</w:t>
            </w:r>
          </w:p>
        </w:tc>
      </w:tr>
      <w:tr w:rsidR="00424677" w:rsidRPr="00E3641E" w:rsidTr="001F15EC">
        <w:trPr>
          <w:trHeight w:val="100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5685,80</w:t>
            </w:r>
          </w:p>
        </w:tc>
      </w:tr>
      <w:tr w:rsidR="00424677" w:rsidRPr="00E3641E" w:rsidTr="001F15EC">
        <w:trPr>
          <w:trHeight w:val="132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5685,80</w:t>
            </w:r>
          </w:p>
        </w:tc>
      </w:tr>
      <w:tr w:rsidR="00424677" w:rsidRPr="00E3641E" w:rsidTr="001F15EC">
        <w:trPr>
          <w:trHeight w:val="60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07 1 01 00000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5685,80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5685,80</w:t>
            </w:r>
          </w:p>
        </w:tc>
      </w:tr>
      <w:tr w:rsidR="00424677" w:rsidRPr="00E3641E" w:rsidTr="001F15EC">
        <w:trPr>
          <w:trHeight w:val="178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4887,70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798,10</w:t>
            </w:r>
          </w:p>
        </w:tc>
      </w:tr>
      <w:tr w:rsidR="00424677" w:rsidRPr="00E3641E" w:rsidTr="001F15EC">
        <w:trPr>
          <w:trHeight w:val="24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4677" w:rsidRPr="00E3641E" w:rsidTr="001F15EC">
        <w:trPr>
          <w:trHeight w:val="26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3102,70</w:t>
            </w:r>
          </w:p>
        </w:tc>
      </w:tr>
      <w:tr w:rsidR="00424677" w:rsidRPr="00E3641E" w:rsidTr="001F15EC">
        <w:trPr>
          <w:trHeight w:val="26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2992,70</w:t>
            </w:r>
          </w:p>
        </w:tc>
      </w:tr>
      <w:tr w:rsidR="00424677" w:rsidRPr="00E3641E" w:rsidTr="001F15EC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2992,70</w:t>
            </w:r>
          </w:p>
        </w:tc>
      </w:tr>
      <w:tr w:rsidR="00424677" w:rsidRPr="00E3641E" w:rsidTr="001F15EC">
        <w:trPr>
          <w:trHeight w:val="2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2992,70</w:t>
            </w:r>
          </w:p>
        </w:tc>
      </w:tr>
      <w:tr w:rsidR="00424677" w:rsidRPr="00E3641E" w:rsidTr="001F15EC">
        <w:trPr>
          <w:trHeight w:val="55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4677" w:rsidRPr="00E3641E" w:rsidTr="001F15EC">
        <w:trPr>
          <w:trHeight w:val="5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2992,70</w:t>
            </w:r>
          </w:p>
        </w:tc>
      </w:tr>
      <w:tr w:rsidR="00424677" w:rsidRPr="00E3641E" w:rsidTr="001F15EC">
        <w:trPr>
          <w:trHeight w:val="55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1795,70</w:t>
            </w:r>
          </w:p>
        </w:tc>
      </w:tr>
      <w:tr w:rsidR="00424677" w:rsidRPr="00E3641E" w:rsidTr="001F15EC">
        <w:trPr>
          <w:trHeight w:val="55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1197,00</w:t>
            </w:r>
          </w:p>
        </w:tc>
      </w:tr>
      <w:tr w:rsidR="00424677" w:rsidRPr="00E3641E" w:rsidTr="001F15EC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110,00</w:t>
            </w:r>
          </w:p>
        </w:tc>
      </w:tr>
      <w:tr w:rsidR="00424677" w:rsidRPr="00E3641E" w:rsidTr="001F15EC">
        <w:trPr>
          <w:trHeight w:val="11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424677" w:rsidRPr="00E3641E" w:rsidTr="001F15EC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424677" w:rsidRPr="00E3641E" w:rsidTr="001F15EC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9.2.1.1.1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424677" w:rsidRPr="00E3641E" w:rsidTr="001F15EC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9.2.1.1.1.1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424677" w:rsidRPr="00E3641E" w:rsidTr="001F15EC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9.2.1.1.1.1.1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424677" w:rsidRPr="00E3641E" w:rsidTr="001F15EC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560,00</w:t>
            </w:r>
          </w:p>
        </w:tc>
      </w:tr>
      <w:tr w:rsidR="00424677" w:rsidRPr="00E3641E" w:rsidTr="001F15EC">
        <w:trPr>
          <w:trHeight w:val="78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560,00</w:t>
            </w:r>
          </w:p>
        </w:tc>
      </w:tr>
      <w:tr w:rsidR="00424677" w:rsidRPr="00E3641E" w:rsidTr="001F15EC">
        <w:trPr>
          <w:trHeight w:val="7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60 1 00 00000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</w:tr>
      <w:tr w:rsidR="00424677" w:rsidRPr="00E3641E" w:rsidTr="001F15EC">
        <w:trPr>
          <w:trHeight w:val="5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</w:tr>
      <w:tr w:rsidR="00424677" w:rsidRPr="00E3641E" w:rsidTr="001F15EC">
        <w:trPr>
          <w:trHeight w:val="5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10.1.1.1.1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</w:tr>
    </w:tbl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424677" w:rsidRPr="00E3641E" w:rsidRDefault="00424677" w:rsidP="00424677">
      <w:pPr>
        <w:ind w:left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О.А.Орешкина</w:t>
      </w:r>
    </w:p>
    <w:p w:rsidR="00424677" w:rsidRPr="00E3641E" w:rsidRDefault="00424677" w:rsidP="00424677">
      <w:pPr>
        <w:ind w:left="567"/>
        <w:rPr>
          <w:rFonts w:ascii="Arial" w:hAnsi="Arial" w:cs="Arial"/>
          <w:sz w:val="16"/>
          <w:szCs w:val="16"/>
        </w:rPr>
      </w:pPr>
    </w:p>
    <w:p w:rsidR="00424677" w:rsidRPr="00E3641E" w:rsidRDefault="00424677" w:rsidP="00424677">
      <w:pPr>
        <w:ind w:left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ind w:left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ind w:left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ind w:left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ind w:left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ind w:left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ind w:left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ind w:left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ind w:left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ind w:left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ind w:left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ind w:left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ind w:left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ind w:left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ind w:left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ind w:left="567"/>
        <w:rPr>
          <w:rFonts w:ascii="Arial" w:hAnsi="Arial" w:cs="Arial"/>
          <w:sz w:val="16"/>
          <w:szCs w:val="16"/>
        </w:rPr>
      </w:pPr>
    </w:p>
    <w:p w:rsidR="00424677" w:rsidRPr="00E3641E" w:rsidRDefault="00424677" w:rsidP="00424677">
      <w:pPr>
        <w:ind w:left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lastRenderedPageBreak/>
        <w:t xml:space="preserve"> ПРИЛОЖЕНИЕ № 4 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 xml:space="preserve"> к решению Совета Новокубанского 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 xml:space="preserve"> Новокубанского района</w:t>
      </w:r>
    </w:p>
    <w:p w:rsidR="00424677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 xml:space="preserve"> от 20.08.2021 г. № 271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 xml:space="preserve">"ПРИЛОЖЕНИЕ № 8 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 xml:space="preserve"> к решению Совета Новокубанского 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 xml:space="preserve"> Новокубанского района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  <w:u w:val="single"/>
        </w:rPr>
      </w:pPr>
      <w:r w:rsidRPr="00E3641E">
        <w:rPr>
          <w:rFonts w:ascii="Arial" w:hAnsi="Arial" w:cs="Arial"/>
          <w:sz w:val="16"/>
          <w:szCs w:val="16"/>
        </w:rPr>
        <w:t xml:space="preserve"> </w:t>
      </w:r>
      <w:r w:rsidRPr="00E3641E">
        <w:rPr>
          <w:rFonts w:ascii="Arial" w:hAnsi="Arial" w:cs="Arial"/>
          <w:sz w:val="16"/>
          <w:szCs w:val="16"/>
          <w:u w:val="single"/>
        </w:rPr>
        <w:t>от 20.11.2020 г. № 172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  <w:u w:val="single"/>
        </w:rPr>
      </w:pPr>
    </w:p>
    <w:p w:rsidR="00424677" w:rsidRPr="00E3641E" w:rsidRDefault="00424677" w:rsidP="00424677">
      <w:pPr>
        <w:ind w:firstLine="567"/>
        <w:rPr>
          <w:rFonts w:ascii="Arial" w:hAnsi="Arial" w:cs="Arial"/>
          <w:b/>
          <w:bCs/>
          <w:sz w:val="16"/>
          <w:szCs w:val="16"/>
        </w:rPr>
      </w:pPr>
      <w:r w:rsidRPr="00E3641E">
        <w:rPr>
          <w:rFonts w:ascii="Arial" w:hAnsi="Arial" w:cs="Arial"/>
          <w:b/>
          <w:bCs/>
          <w:sz w:val="16"/>
          <w:szCs w:val="16"/>
        </w:rPr>
        <w:t xml:space="preserve">Источники внутреннего финансирования  дефицита местного бюджета, перечень </w:t>
      </w:r>
      <w:proofErr w:type="gramStart"/>
      <w:r w:rsidRPr="00E3641E">
        <w:rPr>
          <w:rFonts w:ascii="Arial" w:hAnsi="Arial" w:cs="Arial"/>
          <w:b/>
          <w:bCs/>
          <w:sz w:val="16"/>
          <w:szCs w:val="16"/>
        </w:rPr>
        <w:t>статей источников финансирования дефицитов бюджетов</w:t>
      </w:r>
      <w:proofErr w:type="gramEnd"/>
      <w:r w:rsidRPr="00E3641E">
        <w:rPr>
          <w:rFonts w:ascii="Arial" w:hAnsi="Arial" w:cs="Arial"/>
          <w:b/>
          <w:bCs/>
          <w:sz w:val="16"/>
          <w:szCs w:val="16"/>
        </w:rPr>
        <w:t xml:space="preserve"> на 2021 год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71"/>
        <w:gridCol w:w="3934"/>
        <w:gridCol w:w="1591"/>
      </w:tblGrid>
      <w:tr w:rsidR="00424677" w:rsidRPr="00E3641E" w:rsidTr="001F15EC">
        <w:trPr>
          <w:trHeight w:val="226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кода группы, подгруппы, статьи, подвида, </w:t>
            </w:r>
          </w:p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аналитической группы вида </w:t>
            </w:r>
          </w:p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источников финансирования </w:t>
            </w:r>
          </w:p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дефицитов бюджетов</w:t>
            </w:r>
          </w:p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424677" w:rsidRPr="00E3641E" w:rsidTr="001F15EC">
        <w:trPr>
          <w:trHeight w:val="1138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4677" w:rsidRPr="00E3641E" w:rsidTr="001F15EC">
        <w:trPr>
          <w:trHeight w:val="264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42 134,3</w:t>
            </w:r>
          </w:p>
        </w:tc>
      </w:tr>
      <w:tr w:rsidR="00424677" w:rsidRPr="00E3641E" w:rsidTr="001F15EC">
        <w:trPr>
          <w:trHeight w:val="252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дефицита местного бюджета, всего</w:t>
            </w: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24677" w:rsidRPr="00E3641E" w:rsidTr="001F15EC">
        <w:trPr>
          <w:trHeight w:val="528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4677" w:rsidRPr="00E3641E" w:rsidTr="001F15EC">
        <w:trPr>
          <w:trHeight w:val="792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0000 700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4677" w:rsidRPr="00E3641E" w:rsidTr="001F15EC">
        <w:trPr>
          <w:trHeight w:val="792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 13 0000 710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4677" w:rsidRPr="00E3641E" w:rsidTr="001F15EC">
        <w:trPr>
          <w:trHeight w:val="792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0000 800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4677" w:rsidRPr="00E3641E" w:rsidTr="001F15EC">
        <w:trPr>
          <w:trHeight w:val="792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 13 0000 810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4677" w:rsidRPr="00E3641E" w:rsidTr="001F15EC">
        <w:trPr>
          <w:trHeight w:val="792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000 01 03 00 </w:t>
            </w:r>
            <w:proofErr w:type="spellStart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12 461,0</w:t>
            </w:r>
          </w:p>
        </w:tc>
      </w:tr>
      <w:tr w:rsidR="00424677" w:rsidRPr="00E3641E" w:rsidTr="001F15EC">
        <w:trPr>
          <w:trHeight w:val="1082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000 01 03 01 00 </w:t>
            </w:r>
            <w:proofErr w:type="spellStart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0000 700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13 000,0</w:t>
            </w:r>
          </w:p>
        </w:tc>
      </w:tr>
      <w:tr w:rsidR="00424677" w:rsidRPr="00E3641E" w:rsidTr="001F15EC">
        <w:trPr>
          <w:trHeight w:val="1493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000 01 03 01 00 13 0000 710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13 000,0</w:t>
            </w:r>
          </w:p>
        </w:tc>
      </w:tr>
      <w:tr w:rsidR="00424677" w:rsidRPr="00E3641E" w:rsidTr="001F15EC">
        <w:trPr>
          <w:trHeight w:val="2117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000 01 03 01 00 </w:t>
            </w:r>
            <w:proofErr w:type="spellStart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0000 800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-539,0</w:t>
            </w:r>
          </w:p>
        </w:tc>
      </w:tr>
      <w:tr w:rsidR="00424677" w:rsidRPr="00E3641E" w:rsidTr="001F15EC">
        <w:trPr>
          <w:trHeight w:val="1363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000 01 03 01 00 13 0000 810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-539,0</w:t>
            </w:r>
          </w:p>
        </w:tc>
      </w:tr>
      <w:tr w:rsidR="00424677" w:rsidRPr="00E3641E" w:rsidTr="001F15EC">
        <w:trPr>
          <w:trHeight w:val="226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29 673,3</w:t>
            </w:r>
          </w:p>
        </w:tc>
      </w:tr>
      <w:tr w:rsidR="00424677" w:rsidRPr="00E3641E" w:rsidTr="001F15EC">
        <w:trPr>
          <w:trHeight w:val="528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4677" w:rsidRPr="00E3641E" w:rsidTr="001F15EC">
        <w:trPr>
          <w:trHeight w:val="226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-254 580,6</w:t>
            </w:r>
          </w:p>
        </w:tc>
      </w:tr>
      <w:tr w:rsidR="00424677" w:rsidRPr="00E3641E" w:rsidTr="001F15EC">
        <w:trPr>
          <w:trHeight w:val="182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4677" w:rsidRPr="00E3641E" w:rsidTr="001F15EC">
        <w:trPr>
          <w:trHeight w:val="226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-254 580,6</w:t>
            </w:r>
          </w:p>
        </w:tc>
      </w:tr>
      <w:tr w:rsidR="00424677" w:rsidRPr="00E3641E" w:rsidTr="001F15EC">
        <w:trPr>
          <w:trHeight w:val="278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4677" w:rsidRPr="00E3641E" w:rsidTr="001F15EC">
        <w:trPr>
          <w:trHeight w:val="226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000 01 05 02 01 04 0000 510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-254 580,6</w:t>
            </w:r>
          </w:p>
        </w:tc>
      </w:tr>
      <w:tr w:rsidR="00424677" w:rsidRPr="00E3641E" w:rsidTr="001F15EC">
        <w:trPr>
          <w:trHeight w:val="408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4677" w:rsidRPr="00E3641E" w:rsidTr="001F15EC">
        <w:trPr>
          <w:trHeight w:val="226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284 253,9</w:t>
            </w:r>
          </w:p>
        </w:tc>
      </w:tr>
      <w:tr w:rsidR="00424677" w:rsidRPr="00E3641E" w:rsidTr="001F15EC">
        <w:trPr>
          <w:trHeight w:val="211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4677" w:rsidRPr="00E3641E" w:rsidTr="001F15EC">
        <w:trPr>
          <w:trHeight w:val="226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284 253,9</w:t>
            </w:r>
          </w:p>
        </w:tc>
      </w:tr>
      <w:tr w:rsidR="00424677" w:rsidRPr="00E3641E" w:rsidTr="001F15EC">
        <w:trPr>
          <w:trHeight w:val="290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4677" w:rsidRPr="00E3641E" w:rsidTr="001F15EC">
        <w:trPr>
          <w:trHeight w:val="226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000 01 05 02 01 04 0000 610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41E">
              <w:rPr>
                <w:rFonts w:ascii="Arial" w:hAnsi="Arial" w:cs="Arial"/>
                <w:color w:val="000000"/>
                <w:sz w:val="16"/>
                <w:szCs w:val="16"/>
              </w:rPr>
              <w:t>284 253,9</w:t>
            </w:r>
          </w:p>
        </w:tc>
      </w:tr>
      <w:tr w:rsidR="00424677" w:rsidRPr="00E3641E" w:rsidTr="001F15EC">
        <w:trPr>
          <w:trHeight w:val="290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77" w:rsidRPr="00E3641E" w:rsidRDefault="00424677" w:rsidP="001F15EC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 xml:space="preserve">           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424677" w:rsidRPr="00E3641E" w:rsidRDefault="00424677" w:rsidP="00424677">
      <w:pPr>
        <w:ind w:left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О.А.Орешкина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</w:p>
    <w:p w:rsidR="00424677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</w:p>
    <w:p w:rsidR="00424677" w:rsidRPr="00E3641E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lastRenderedPageBreak/>
        <w:t>ПРИЛОЖЕНИЕ № 5</w:t>
      </w:r>
    </w:p>
    <w:p w:rsidR="00424677" w:rsidRPr="00E3641E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к решению Совета Новокубанского  городского поселения</w:t>
      </w:r>
    </w:p>
    <w:p w:rsidR="00424677" w:rsidRPr="00E3641E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Новокубанского района</w:t>
      </w:r>
    </w:p>
    <w:p w:rsidR="00424677" w:rsidRPr="00E3641E" w:rsidRDefault="00424677" w:rsidP="00424677">
      <w:pPr>
        <w:tabs>
          <w:tab w:val="left" w:pos="4800"/>
          <w:tab w:val="left" w:pos="5680"/>
        </w:tabs>
        <w:rPr>
          <w:rFonts w:ascii="Arial" w:hAnsi="Arial" w:cs="Arial"/>
          <w:sz w:val="16"/>
          <w:szCs w:val="16"/>
          <w:u w:val="single"/>
        </w:rPr>
      </w:pPr>
      <w:r w:rsidRPr="00E3641E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E3641E">
        <w:rPr>
          <w:rFonts w:ascii="Arial" w:hAnsi="Arial" w:cs="Arial"/>
          <w:sz w:val="16"/>
          <w:szCs w:val="16"/>
        </w:rPr>
        <w:t xml:space="preserve"> </w:t>
      </w:r>
      <w:r w:rsidRPr="00E3641E">
        <w:rPr>
          <w:rFonts w:ascii="Arial" w:hAnsi="Arial" w:cs="Arial"/>
          <w:sz w:val="16"/>
          <w:szCs w:val="16"/>
          <w:u w:val="single"/>
        </w:rPr>
        <w:t xml:space="preserve">от 20.08.2021 г.  № 271                                                              </w:t>
      </w:r>
    </w:p>
    <w:p w:rsidR="00424677" w:rsidRPr="00E3641E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</w:p>
    <w:p w:rsidR="00424677" w:rsidRPr="00E3641E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 xml:space="preserve">  «ПРИЛОЖЕНИЕ № 10</w:t>
      </w:r>
    </w:p>
    <w:p w:rsidR="00424677" w:rsidRPr="00E3641E" w:rsidRDefault="00424677" w:rsidP="00424677">
      <w:pPr>
        <w:tabs>
          <w:tab w:val="left" w:pos="4800"/>
          <w:tab w:val="left" w:pos="5680"/>
        </w:tabs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 xml:space="preserve">  к решению Совета Новокубанского   городского поселения </w:t>
      </w:r>
    </w:p>
    <w:p w:rsidR="00424677" w:rsidRPr="00E3641E" w:rsidRDefault="00424677" w:rsidP="00424677">
      <w:pPr>
        <w:pStyle w:val="ac"/>
        <w:tabs>
          <w:tab w:val="clear" w:pos="4153"/>
        </w:tabs>
        <w:ind w:firstLine="567"/>
        <w:jc w:val="left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Новокубанского района</w:t>
      </w:r>
    </w:p>
    <w:p w:rsidR="00424677" w:rsidRPr="00E3641E" w:rsidRDefault="00424677" w:rsidP="00424677">
      <w:pPr>
        <w:pStyle w:val="ac"/>
        <w:tabs>
          <w:tab w:val="clear" w:pos="4153"/>
        </w:tabs>
        <w:ind w:firstLine="567"/>
        <w:jc w:val="left"/>
        <w:rPr>
          <w:rFonts w:ascii="Arial" w:hAnsi="Arial" w:cs="Arial"/>
          <w:sz w:val="16"/>
          <w:szCs w:val="16"/>
          <w:u w:val="single"/>
        </w:rPr>
      </w:pPr>
      <w:r w:rsidRPr="00E3641E">
        <w:rPr>
          <w:rFonts w:ascii="Arial" w:hAnsi="Arial" w:cs="Arial"/>
          <w:sz w:val="16"/>
          <w:szCs w:val="16"/>
          <w:u w:val="single"/>
        </w:rPr>
        <w:t xml:space="preserve">от 20.11.2020 г. № 172      </w:t>
      </w:r>
    </w:p>
    <w:p w:rsidR="00424677" w:rsidRPr="00E3641E" w:rsidRDefault="00424677" w:rsidP="00424677">
      <w:pPr>
        <w:tabs>
          <w:tab w:val="left" w:pos="4800"/>
          <w:tab w:val="left" w:pos="5680"/>
        </w:tabs>
        <w:ind w:firstLine="567"/>
        <w:jc w:val="center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 xml:space="preserve">                                             </w:t>
      </w:r>
    </w:p>
    <w:p w:rsidR="00424677" w:rsidRPr="00E3641E" w:rsidRDefault="00424677" w:rsidP="00424677">
      <w:pPr>
        <w:tabs>
          <w:tab w:val="left" w:pos="4800"/>
          <w:tab w:val="left" w:pos="5680"/>
        </w:tabs>
        <w:ind w:firstLine="567"/>
        <w:jc w:val="center"/>
        <w:rPr>
          <w:rFonts w:ascii="Arial" w:hAnsi="Arial" w:cs="Arial"/>
          <w:sz w:val="16"/>
          <w:szCs w:val="16"/>
        </w:rPr>
      </w:pPr>
    </w:p>
    <w:p w:rsidR="00424677" w:rsidRPr="00E3641E" w:rsidRDefault="00424677" w:rsidP="00424677">
      <w:pPr>
        <w:pStyle w:val="ac"/>
        <w:tabs>
          <w:tab w:val="clear" w:pos="4153"/>
        </w:tabs>
        <w:ind w:left="4536" w:firstLine="567"/>
        <w:jc w:val="center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</w:p>
    <w:p w:rsidR="00424677" w:rsidRPr="00E3641E" w:rsidRDefault="00424677" w:rsidP="00424677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E3641E">
        <w:rPr>
          <w:rFonts w:ascii="Arial" w:hAnsi="Arial" w:cs="Arial"/>
          <w:b/>
          <w:sz w:val="16"/>
          <w:szCs w:val="16"/>
        </w:rPr>
        <w:t>Программа</w:t>
      </w:r>
    </w:p>
    <w:p w:rsidR="00424677" w:rsidRPr="00E3641E" w:rsidRDefault="00424677" w:rsidP="00424677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E3641E">
        <w:rPr>
          <w:rFonts w:ascii="Arial" w:hAnsi="Arial" w:cs="Arial"/>
          <w:b/>
          <w:sz w:val="16"/>
          <w:szCs w:val="16"/>
        </w:rPr>
        <w:t>муниципальных внутренних заимствований Новокубанского городского поселения Новокубанского района на 2021 год</w:t>
      </w:r>
    </w:p>
    <w:p w:rsidR="00424677" w:rsidRPr="00E3641E" w:rsidRDefault="00424677" w:rsidP="00424677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424677" w:rsidRPr="00E3641E" w:rsidRDefault="00424677" w:rsidP="00424677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Раздел 1. Структура муниципального внутреннего долга Новокубанского      городского поселения Новокубанского района.</w:t>
      </w:r>
    </w:p>
    <w:p w:rsidR="00424677" w:rsidRPr="00E3641E" w:rsidRDefault="00424677" w:rsidP="00424677">
      <w:pPr>
        <w:ind w:firstLine="567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160"/>
        <w:gridCol w:w="4860"/>
        <w:gridCol w:w="1620"/>
      </w:tblGrid>
      <w:tr w:rsidR="00424677" w:rsidRPr="00E3641E" w:rsidTr="001F15EC">
        <w:tc>
          <w:tcPr>
            <w:tcW w:w="828" w:type="dxa"/>
          </w:tcPr>
          <w:p w:rsidR="00424677" w:rsidRPr="00E3641E" w:rsidRDefault="00424677" w:rsidP="001F15EC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E3641E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3641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E3641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3641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20" w:type="dxa"/>
            <w:gridSpan w:val="2"/>
          </w:tcPr>
          <w:p w:rsidR="00424677" w:rsidRPr="00E3641E" w:rsidRDefault="00424677" w:rsidP="001F15EC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41E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620" w:type="dxa"/>
          </w:tcPr>
          <w:p w:rsidR="00424677" w:rsidRPr="00E3641E" w:rsidRDefault="00424677" w:rsidP="001F15EC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E3641E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424677" w:rsidRPr="00E3641E" w:rsidTr="001F15EC">
        <w:tc>
          <w:tcPr>
            <w:tcW w:w="828" w:type="dxa"/>
            <w:vMerge w:val="restart"/>
          </w:tcPr>
          <w:p w:rsidR="00424677" w:rsidRPr="00E3641E" w:rsidRDefault="00424677" w:rsidP="001F15EC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E3641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020" w:type="dxa"/>
            <w:gridSpan w:val="2"/>
          </w:tcPr>
          <w:p w:rsidR="00424677" w:rsidRPr="00E3641E" w:rsidRDefault="00424677" w:rsidP="001F15EC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E3641E">
              <w:rPr>
                <w:rFonts w:ascii="Arial" w:hAnsi="Arial" w:cs="Arial"/>
                <w:sz w:val="16"/>
                <w:szCs w:val="16"/>
              </w:rPr>
              <w:t xml:space="preserve">Бюджетные кредиты, привлеченные в местный бюджет из бюджета Краснодарского края, всего </w:t>
            </w:r>
          </w:p>
        </w:tc>
        <w:tc>
          <w:tcPr>
            <w:tcW w:w="1620" w:type="dxa"/>
          </w:tcPr>
          <w:p w:rsidR="00424677" w:rsidRPr="00E3641E" w:rsidRDefault="00424677" w:rsidP="001F15EC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4677" w:rsidRPr="00E3641E" w:rsidRDefault="00424677" w:rsidP="001F15EC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41E">
              <w:rPr>
                <w:rFonts w:ascii="Arial" w:hAnsi="Arial" w:cs="Arial"/>
                <w:sz w:val="16"/>
                <w:szCs w:val="16"/>
              </w:rPr>
              <w:t>12461,0</w:t>
            </w:r>
          </w:p>
        </w:tc>
      </w:tr>
      <w:tr w:rsidR="00424677" w:rsidRPr="00E3641E" w:rsidTr="001F15EC">
        <w:tc>
          <w:tcPr>
            <w:tcW w:w="828" w:type="dxa"/>
            <w:vMerge/>
          </w:tcPr>
          <w:p w:rsidR="00424677" w:rsidRPr="00E3641E" w:rsidRDefault="00424677" w:rsidP="001F15EC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424677" w:rsidRPr="00E3641E" w:rsidRDefault="00424677" w:rsidP="001F15EC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E3641E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4860" w:type="dxa"/>
          </w:tcPr>
          <w:p w:rsidR="00424677" w:rsidRPr="00E3641E" w:rsidRDefault="00424677" w:rsidP="001F15EC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E3641E">
              <w:rPr>
                <w:rFonts w:ascii="Arial" w:hAnsi="Arial" w:cs="Arial"/>
                <w:sz w:val="16"/>
                <w:szCs w:val="16"/>
              </w:rPr>
              <w:t xml:space="preserve"> привлечение</w:t>
            </w:r>
          </w:p>
        </w:tc>
        <w:tc>
          <w:tcPr>
            <w:tcW w:w="1620" w:type="dxa"/>
          </w:tcPr>
          <w:p w:rsidR="00424677" w:rsidRPr="00E3641E" w:rsidRDefault="00424677" w:rsidP="001F15EC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41E">
              <w:rPr>
                <w:rFonts w:ascii="Arial" w:hAnsi="Arial" w:cs="Arial"/>
                <w:sz w:val="16"/>
                <w:szCs w:val="16"/>
              </w:rPr>
              <w:t>13000,0</w:t>
            </w:r>
          </w:p>
        </w:tc>
      </w:tr>
      <w:tr w:rsidR="00424677" w:rsidRPr="00E3641E" w:rsidTr="001F15EC">
        <w:tc>
          <w:tcPr>
            <w:tcW w:w="828" w:type="dxa"/>
            <w:vMerge/>
          </w:tcPr>
          <w:p w:rsidR="00424677" w:rsidRPr="00E3641E" w:rsidRDefault="00424677" w:rsidP="001F15EC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424677" w:rsidRPr="00E3641E" w:rsidRDefault="00424677" w:rsidP="001F15EC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424677" w:rsidRPr="00E3641E" w:rsidRDefault="00424677" w:rsidP="001F15EC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E3641E">
              <w:rPr>
                <w:rFonts w:ascii="Arial" w:hAnsi="Arial" w:cs="Arial"/>
                <w:sz w:val="16"/>
                <w:szCs w:val="16"/>
              </w:rPr>
              <w:t xml:space="preserve"> погашение</w:t>
            </w:r>
          </w:p>
        </w:tc>
        <w:tc>
          <w:tcPr>
            <w:tcW w:w="1620" w:type="dxa"/>
          </w:tcPr>
          <w:p w:rsidR="00424677" w:rsidRPr="00E3641E" w:rsidRDefault="00424677" w:rsidP="001F15EC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41E">
              <w:rPr>
                <w:rFonts w:ascii="Arial" w:hAnsi="Arial" w:cs="Arial"/>
                <w:sz w:val="16"/>
                <w:szCs w:val="16"/>
              </w:rPr>
              <w:t>539,0</w:t>
            </w:r>
          </w:p>
        </w:tc>
      </w:tr>
      <w:tr w:rsidR="00424677" w:rsidRPr="00E3641E" w:rsidTr="001F15EC">
        <w:trPr>
          <w:trHeight w:val="755"/>
        </w:trPr>
        <w:tc>
          <w:tcPr>
            <w:tcW w:w="828" w:type="dxa"/>
            <w:vMerge w:val="restart"/>
          </w:tcPr>
          <w:p w:rsidR="00424677" w:rsidRPr="00E3641E" w:rsidRDefault="00424677" w:rsidP="001F15EC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E3641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020" w:type="dxa"/>
            <w:gridSpan w:val="2"/>
          </w:tcPr>
          <w:p w:rsidR="00424677" w:rsidRPr="00E3641E" w:rsidRDefault="00424677" w:rsidP="001F15EC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E3641E">
              <w:rPr>
                <w:rFonts w:ascii="Arial" w:hAnsi="Arial" w:cs="Arial"/>
                <w:sz w:val="16"/>
                <w:szCs w:val="16"/>
              </w:rPr>
              <w:t xml:space="preserve">Кредиты от кредитных организаций, привлеченные в местный бюджет, всего </w:t>
            </w:r>
          </w:p>
        </w:tc>
        <w:tc>
          <w:tcPr>
            <w:tcW w:w="1620" w:type="dxa"/>
          </w:tcPr>
          <w:p w:rsidR="00424677" w:rsidRPr="00E3641E" w:rsidRDefault="00424677" w:rsidP="001F15EC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41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24677" w:rsidRPr="00E3641E" w:rsidTr="001F15EC">
        <w:tc>
          <w:tcPr>
            <w:tcW w:w="828" w:type="dxa"/>
            <w:vMerge/>
          </w:tcPr>
          <w:p w:rsidR="00424677" w:rsidRPr="00E3641E" w:rsidRDefault="00424677" w:rsidP="001F15EC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424677" w:rsidRPr="00E3641E" w:rsidRDefault="00424677" w:rsidP="001F15EC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E3641E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4860" w:type="dxa"/>
          </w:tcPr>
          <w:p w:rsidR="00424677" w:rsidRPr="00E3641E" w:rsidRDefault="00424677" w:rsidP="001F15EC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E3641E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620" w:type="dxa"/>
          </w:tcPr>
          <w:p w:rsidR="00424677" w:rsidRPr="00E3641E" w:rsidRDefault="00424677" w:rsidP="001F15EC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41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24677" w:rsidRPr="00E3641E" w:rsidTr="001F15EC">
        <w:trPr>
          <w:trHeight w:val="370"/>
        </w:trPr>
        <w:tc>
          <w:tcPr>
            <w:tcW w:w="828" w:type="dxa"/>
            <w:vMerge/>
          </w:tcPr>
          <w:p w:rsidR="00424677" w:rsidRPr="00E3641E" w:rsidRDefault="00424677" w:rsidP="001F15EC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424677" w:rsidRPr="00E3641E" w:rsidRDefault="00424677" w:rsidP="001F15EC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424677" w:rsidRPr="00E3641E" w:rsidRDefault="00424677" w:rsidP="001F15EC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E3641E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620" w:type="dxa"/>
          </w:tcPr>
          <w:p w:rsidR="00424677" w:rsidRPr="00E3641E" w:rsidRDefault="00424677" w:rsidP="001F15EC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41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424677" w:rsidRPr="00E3641E" w:rsidRDefault="00424677" w:rsidP="00424677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»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424677" w:rsidRPr="00E3641E" w:rsidRDefault="00424677" w:rsidP="00424677">
      <w:pPr>
        <w:ind w:left="567"/>
        <w:rPr>
          <w:rFonts w:ascii="Arial" w:hAnsi="Arial" w:cs="Arial"/>
          <w:sz w:val="16"/>
          <w:szCs w:val="16"/>
        </w:rPr>
      </w:pPr>
      <w:r w:rsidRPr="00E3641E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О.А.Орешкина</w:t>
      </w: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</w:p>
    <w:p w:rsidR="00424677" w:rsidRPr="00E3641E" w:rsidRDefault="00424677" w:rsidP="00424677">
      <w:pPr>
        <w:ind w:firstLine="567"/>
        <w:rPr>
          <w:rFonts w:ascii="Arial" w:hAnsi="Arial" w:cs="Arial"/>
          <w:sz w:val="16"/>
          <w:szCs w:val="16"/>
        </w:rPr>
      </w:pPr>
    </w:p>
    <w:p w:rsidR="00424677" w:rsidRPr="009B2B95" w:rsidRDefault="00424677" w:rsidP="00424677">
      <w:pPr>
        <w:rPr>
          <w:rFonts w:ascii="Arial" w:hAnsi="Arial" w:cs="Arial"/>
          <w:sz w:val="16"/>
          <w:szCs w:val="16"/>
        </w:rPr>
      </w:pPr>
    </w:p>
    <w:p w:rsidR="00424677" w:rsidRPr="009B2B95" w:rsidRDefault="00424677" w:rsidP="00424677">
      <w:pPr>
        <w:rPr>
          <w:rFonts w:ascii="Arial" w:hAnsi="Arial" w:cs="Arial"/>
          <w:sz w:val="16"/>
          <w:szCs w:val="16"/>
        </w:rPr>
      </w:pPr>
    </w:p>
    <w:p w:rsidR="00424677" w:rsidRPr="009B2B95" w:rsidRDefault="00424677" w:rsidP="00424677">
      <w:pPr>
        <w:rPr>
          <w:rFonts w:ascii="Arial" w:hAnsi="Arial" w:cs="Arial"/>
          <w:sz w:val="16"/>
          <w:szCs w:val="16"/>
        </w:rPr>
      </w:pPr>
    </w:p>
    <w:p w:rsidR="00424677" w:rsidRPr="009B2B95" w:rsidRDefault="00424677" w:rsidP="00424677">
      <w:pPr>
        <w:rPr>
          <w:rFonts w:ascii="Arial" w:hAnsi="Arial" w:cs="Arial"/>
          <w:sz w:val="16"/>
          <w:szCs w:val="16"/>
        </w:rPr>
      </w:pPr>
    </w:p>
    <w:p w:rsidR="00424677" w:rsidRPr="009B2B95" w:rsidRDefault="00424677" w:rsidP="00424677">
      <w:pPr>
        <w:rPr>
          <w:rFonts w:ascii="Arial" w:hAnsi="Arial" w:cs="Arial"/>
          <w:sz w:val="16"/>
          <w:szCs w:val="16"/>
        </w:rPr>
      </w:pPr>
    </w:p>
    <w:p w:rsidR="00424677" w:rsidRPr="009B2B95" w:rsidRDefault="00424677" w:rsidP="00424677">
      <w:pPr>
        <w:tabs>
          <w:tab w:val="left" w:pos="1110"/>
        </w:tabs>
        <w:rPr>
          <w:rFonts w:ascii="Arial" w:hAnsi="Arial" w:cs="Arial"/>
          <w:sz w:val="16"/>
          <w:szCs w:val="16"/>
        </w:rPr>
      </w:pPr>
      <w:r w:rsidRPr="009B2B95">
        <w:rPr>
          <w:rFonts w:ascii="Arial" w:hAnsi="Arial" w:cs="Arial"/>
          <w:sz w:val="16"/>
          <w:szCs w:val="16"/>
        </w:rPr>
        <w:tab/>
      </w:r>
    </w:p>
    <w:p w:rsidR="00424677" w:rsidRPr="009B2B95" w:rsidRDefault="00424677" w:rsidP="00424677">
      <w:pPr>
        <w:tabs>
          <w:tab w:val="left" w:pos="1110"/>
        </w:tabs>
        <w:rPr>
          <w:rFonts w:ascii="Arial" w:hAnsi="Arial" w:cs="Arial"/>
          <w:sz w:val="16"/>
          <w:szCs w:val="16"/>
        </w:rPr>
      </w:pPr>
    </w:p>
    <w:p w:rsidR="00424677" w:rsidRPr="009B2B95" w:rsidRDefault="00424677" w:rsidP="00424677">
      <w:pPr>
        <w:tabs>
          <w:tab w:val="left" w:pos="1110"/>
        </w:tabs>
        <w:rPr>
          <w:rFonts w:ascii="Arial" w:hAnsi="Arial" w:cs="Arial"/>
          <w:sz w:val="16"/>
          <w:szCs w:val="16"/>
        </w:rPr>
      </w:pPr>
    </w:p>
    <w:p w:rsidR="00424677" w:rsidRPr="009B2B95" w:rsidRDefault="00424677" w:rsidP="00424677">
      <w:pPr>
        <w:tabs>
          <w:tab w:val="left" w:pos="1110"/>
        </w:tabs>
        <w:rPr>
          <w:rFonts w:ascii="Arial" w:hAnsi="Arial" w:cs="Arial"/>
          <w:sz w:val="16"/>
          <w:szCs w:val="16"/>
        </w:rPr>
      </w:pPr>
    </w:p>
    <w:p w:rsidR="00424677" w:rsidRPr="009B2B95" w:rsidRDefault="00424677" w:rsidP="00424677">
      <w:pPr>
        <w:tabs>
          <w:tab w:val="left" w:pos="1110"/>
        </w:tabs>
        <w:rPr>
          <w:rFonts w:ascii="Arial" w:hAnsi="Arial" w:cs="Arial"/>
          <w:sz w:val="16"/>
          <w:szCs w:val="16"/>
        </w:rPr>
      </w:pPr>
    </w:p>
    <w:p w:rsidR="00424677" w:rsidRPr="009B2B95" w:rsidRDefault="00424677" w:rsidP="00424677">
      <w:pPr>
        <w:tabs>
          <w:tab w:val="left" w:pos="1110"/>
        </w:tabs>
        <w:rPr>
          <w:rFonts w:ascii="Arial" w:hAnsi="Arial" w:cs="Arial"/>
          <w:sz w:val="16"/>
          <w:szCs w:val="16"/>
        </w:rPr>
      </w:pPr>
    </w:p>
    <w:p w:rsidR="00424677" w:rsidRPr="009B2B95" w:rsidRDefault="00424677" w:rsidP="00424677">
      <w:pPr>
        <w:tabs>
          <w:tab w:val="left" w:pos="1110"/>
        </w:tabs>
        <w:rPr>
          <w:rFonts w:ascii="Arial" w:hAnsi="Arial" w:cs="Arial"/>
          <w:sz w:val="16"/>
          <w:szCs w:val="16"/>
        </w:rPr>
      </w:pPr>
    </w:p>
    <w:p w:rsidR="00424677" w:rsidRPr="009B2B95" w:rsidRDefault="00424677" w:rsidP="00424677">
      <w:pPr>
        <w:tabs>
          <w:tab w:val="left" w:pos="1110"/>
        </w:tabs>
        <w:rPr>
          <w:rFonts w:ascii="Arial" w:hAnsi="Arial" w:cs="Arial"/>
          <w:sz w:val="16"/>
          <w:szCs w:val="16"/>
        </w:rPr>
      </w:pPr>
    </w:p>
    <w:p w:rsidR="00424677" w:rsidRPr="009B2B95" w:rsidRDefault="00424677" w:rsidP="00424677">
      <w:pPr>
        <w:tabs>
          <w:tab w:val="left" w:pos="1110"/>
        </w:tabs>
        <w:rPr>
          <w:rFonts w:ascii="Arial" w:hAnsi="Arial" w:cs="Arial"/>
          <w:sz w:val="16"/>
          <w:szCs w:val="16"/>
        </w:rPr>
      </w:pPr>
    </w:p>
    <w:p w:rsidR="00424677" w:rsidRPr="009B2B95" w:rsidRDefault="00424677" w:rsidP="00424677">
      <w:pPr>
        <w:tabs>
          <w:tab w:val="left" w:pos="1110"/>
        </w:tabs>
        <w:rPr>
          <w:rFonts w:ascii="Arial" w:hAnsi="Arial" w:cs="Arial"/>
          <w:sz w:val="16"/>
          <w:szCs w:val="16"/>
        </w:rPr>
      </w:pPr>
    </w:p>
    <w:p w:rsidR="00424677" w:rsidRPr="009B2B95" w:rsidRDefault="00424677" w:rsidP="00424677">
      <w:pPr>
        <w:tabs>
          <w:tab w:val="left" w:pos="1110"/>
        </w:tabs>
        <w:rPr>
          <w:rFonts w:ascii="Arial" w:hAnsi="Arial" w:cs="Arial"/>
          <w:sz w:val="16"/>
          <w:szCs w:val="16"/>
        </w:rPr>
      </w:pPr>
    </w:p>
    <w:p w:rsidR="00424677" w:rsidRPr="009B2B95" w:rsidRDefault="00424677" w:rsidP="00424677">
      <w:pPr>
        <w:jc w:val="center"/>
        <w:rPr>
          <w:rFonts w:ascii="Arial" w:hAnsi="Arial" w:cs="Arial"/>
          <w:sz w:val="16"/>
          <w:szCs w:val="16"/>
        </w:rPr>
      </w:pPr>
    </w:p>
    <w:p w:rsidR="00424677" w:rsidRPr="009B2B95" w:rsidRDefault="00424677" w:rsidP="00424677">
      <w:pPr>
        <w:jc w:val="center"/>
        <w:rPr>
          <w:rFonts w:ascii="Arial" w:hAnsi="Arial" w:cs="Arial"/>
          <w:sz w:val="16"/>
          <w:szCs w:val="16"/>
        </w:rPr>
      </w:pPr>
    </w:p>
    <w:p w:rsidR="00B44DA9" w:rsidRPr="002C5201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2C5201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2C5201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2C5201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2C5201" w:rsidRDefault="00B44DA9" w:rsidP="00B44DA9">
      <w:pPr>
        <w:rPr>
          <w:rFonts w:ascii="Arial" w:hAnsi="Arial" w:cs="Arial"/>
          <w:sz w:val="16"/>
          <w:szCs w:val="16"/>
        </w:rPr>
      </w:pPr>
    </w:p>
    <w:p w:rsidR="00ED548B" w:rsidRPr="005D04FC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5D04FC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5D04FC" w:rsidRDefault="00ED548B" w:rsidP="00ED548B">
      <w:pPr>
        <w:jc w:val="center"/>
        <w:rPr>
          <w:rFonts w:ascii="Arial" w:hAnsi="Arial" w:cs="Arial"/>
          <w:sz w:val="16"/>
          <w:szCs w:val="16"/>
        </w:rPr>
      </w:pPr>
    </w:p>
    <w:p w:rsidR="00007A6C" w:rsidRPr="00B82247" w:rsidRDefault="00007A6C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B82247" w:rsidRPr="00B82247" w:rsidTr="00B82247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424677">
              <w:rPr>
                <w:rFonts w:ascii="Arial" w:hAnsi="Arial" w:cs="Arial"/>
                <w:sz w:val="16"/>
                <w:szCs w:val="16"/>
              </w:rPr>
              <w:t>23</w:t>
            </w:r>
            <w:r w:rsidR="00CF2A00">
              <w:rPr>
                <w:rFonts w:ascii="Arial" w:hAnsi="Arial" w:cs="Arial"/>
                <w:sz w:val="16"/>
                <w:szCs w:val="16"/>
              </w:rPr>
              <w:t>.08</w:t>
            </w:r>
            <w:r w:rsidR="00DC3C2C">
              <w:rPr>
                <w:rFonts w:ascii="Arial" w:hAnsi="Arial" w:cs="Arial"/>
                <w:sz w:val="16"/>
                <w:szCs w:val="16"/>
              </w:rPr>
              <w:t>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424677">
              <w:rPr>
                <w:rFonts w:ascii="Arial" w:hAnsi="Arial" w:cs="Arial"/>
                <w:sz w:val="16"/>
                <w:szCs w:val="16"/>
              </w:rPr>
              <w:t>23</w:t>
            </w:r>
            <w:r w:rsidR="00CF2A00">
              <w:rPr>
                <w:rFonts w:ascii="Arial" w:hAnsi="Arial" w:cs="Arial"/>
                <w:sz w:val="16"/>
                <w:szCs w:val="16"/>
              </w:rPr>
              <w:t>.08.</w:t>
            </w:r>
            <w:r w:rsidR="00DC3C2C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B82247" w:rsidRDefault="00B82247" w:rsidP="00BD1388">
      <w:pPr>
        <w:rPr>
          <w:rFonts w:ascii="Arial" w:hAnsi="Arial" w:cs="Arial"/>
          <w:sz w:val="16"/>
          <w:szCs w:val="16"/>
        </w:rPr>
      </w:pPr>
    </w:p>
    <w:p w:rsidR="000D2BE9" w:rsidRDefault="000D2BE9" w:rsidP="00BD1388">
      <w:pPr>
        <w:rPr>
          <w:rFonts w:ascii="Arial" w:hAnsi="Arial" w:cs="Arial"/>
          <w:sz w:val="16"/>
          <w:szCs w:val="16"/>
        </w:rPr>
      </w:pPr>
    </w:p>
    <w:p w:rsidR="000D2BE9" w:rsidRDefault="000D2BE9" w:rsidP="00BD1388">
      <w:pPr>
        <w:rPr>
          <w:rFonts w:ascii="Arial" w:hAnsi="Arial" w:cs="Arial"/>
          <w:sz w:val="16"/>
          <w:szCs w:val="16"/>
        </w:rPr>
      </w:pPr>
    </w:p>
    <w:p w:rsidR="00F86733" w:rsidRPr="00B82247" w:rsidRDefault="00F86733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bookmarkStart w:id="2" w:name="_GoBack"/>
      <w:bookmarkEnd w:id="2"/>
    </w:p>
    <w:sectPr w:rsidR="00F86733" w:rsidRPr="00B82247" w:rsidSect="00007A6C"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6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3"/>
  </w:num>
  <w:num w:numId="2">
    <w:abstractNumId w:val="32"/>
  </w:num>
  <w:num w:numId="3">
    <w:abstractNumId w:val="31"/>
  </w:num>
  <w:num w:numId="4">
    <w:abstractNumId w:val="15"/>
  </w:num>
  <w:num w:numId="5">
    <w:abstractNumId w:val="11"/>
  </w:num>
  <w:num w:numId="6">
    <w:abstractNumId w:val="25"/>
  </w:num>
  <w:num w:numId="7">
    <w:abstractNumId w:val="12"/>
  </w:num>
  <w:num w:numId="8">
    <w:abstractNumId w:val="8"/>
  </w:num>
  <w:num w:numId="9">
    <w:abstractNumId w:val="10"/>
  </w:num>
  <w:num w:numId="10">
    <w:abstractNumId w:val="26"/>
  </w:num>
  <w:num w:numId="11">
    <w:abstractNumId w:val="14"/>
  </w:num>
  <w:num w:numId="12">
    <w:abstractNumId w:val="13"/>
  </w:num>
  <w:num w:numId="13">
    <w:abstractNumId w:val="33"/>
  </w:num>
  <w:num w:numId="14">
    <w:abstractNumId w:val="24"/>
  </w:num>
  <w:num w:numId="15">
    <w:abstractNumId w:val="28"/>
  </w:num>
  <w:num w:numId="16">
    <w:abstractNumId w:val="35"/>
  </w:num>
  <w:num w:numId="17">
    <w:abstractNumId w:val="34"/>
  </w:num>
  <w:num w:numId="18">
    <w:abstractNumId w:val="27"/>
  </w:num>
  <w:num w:numId="19">
    <w:abstractNumId w:val="19"/>
  </w:num>
  <w:num w:numId="20">
    <w:abstractNumId w:val="30"/>
  </w:num>
  <w:num w:numId="21">
    <w:abstractNumId w:val="2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0"/>
  </w:num>
  <w:num w:numId="26">
    <w:abstractNumId w:val="16"/>
  </w:num>
  <w:num w:numId="27">
    <w:abstractNumId w:val="22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523E"/>
    <w:rsid w:val="00027E98"/>
    <w:rsid w:val="00036FAE"/>
    <w:rsid w:val="00047A06"/>
    <w:rsid w:val="00064353"/>
    <w:rsid w:val="000659DB"/>
    <w:rsid w:val="00066E3D"/>
    <w:rsid w:val="00070340"/>
    <w:rsid w:val="00090041"/>
    <w:rsid w:val="00092432"/>
    <w:rsid w:val="000979B1"/>
    <w:rsid w:val="000A7C4B"/>
    <w:rsid w:val="000D2BE9"/>
    <w:rsid w:val="000E04C4"/>
    <w:rsid w:val="000E4B49"/>
    <w:rsid w:val="00116935"/>
    <w:rsid w:val="001274DF"/>
    <w:rsid w:val="001405FC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459F0"/>
    <w:rsid w:val="00261923"/>
    <w:rsid w:val="00262DEA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40AE5"/>
    <w:rsid w:val="00340BFE"/>
    <w:rsid w:val="003469E8"/>
    <w:rsid w:val="00350EDA"/>
    <w:rsid w:val="0037526F"/>
    <w:rsid w:val="003835C8"/>
    <w:rsid w:val="00391B72"/>
    <w:rsid w:val="00396BE2"/>
    <w:rsid w:val="003A46D0"/>
    <w:rsid w:val="003B0CD8"/>
    <w:rsid w:val="003D112D"/>
    <w:rsid w:val="003D2439"/>
    <w:rsid w:val="003D5A15"/>
    <w:rsid w:val="003E2A5D"/>
    <w:rsid w:val="003F3F45"/>
    <w:rsid w:val="0040334A"/>
    <w:rsid w:val="00413A4B"/>
    <w:rsid w:val="0041508D"/>
    <w:rsid w:val="00424677"/>
    <w:rsid w:val="00431212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81533"/>
    <w:rsid w:val="00481E2F"/>
    <w:rsid w:val="004877C7"/>
    <w:rsid w:val="00491332"/>
    <w:rsid w:val="004B1052"/>
    <w:rsid w:val="004B53DE"/>
    <w:rsid w:val="004D1256"/>
    <w:rsid w:val="004E1A6A"/>
    <w:rsid w:val="004E7122"/>
    <w:rsid w:val="004F59B3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6492"/>
    <w:rsid w:val="00580EDB"/>
    <w:rsid w:val="00587A45"/>
    <w:rsid w:val="005A05AF"/>
    <w:rsid w:val="005C3871"/>
    <w:rsid w:val="005E0337"/>
    <w:rsid w:val="005F0240"/>
    <w:rsid w:val="00606A1C"/>
    <w:rsid w:val="00611708"/>
    <w:rsid w:val="006223AE"/>
    <w:rsid w:val="00635EDC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7E37"/>
    <w:rsid w:val="006E6E3C"/>
    <w:rsid w:val="006F5CDB"/>
    <w:rsid w:val="006F5E4A"/>
    <w:rsid w:val="00713EB1"/>
    <w:rsid w:val="00715F56"/>
    <w:rsid w:val="0071669C"/>
    <w:rsid w:val="00716EAF"/>
    <w:rsid w:val="007216AA"/>
    <w:rsid w:val="00723845"/>
    <w:rsid w:val="00761E8D"/>
    <w:rsid w:val="00763D31"/>
    <w:rsid w:val="007672EE"/>
    <w:rsid w:val="00771854"/>
    <w:rsid w:val="00774DAF"/>
    <w:rsid w:val="00781FBC"/>
    <w:rsid w:val="007922C3"/>
    <w:rsid w:val="00794A6C"/>
    <w:rsid w:val="007A1C9B"/>
    <w:rsid w:val="007A526E"/>
    <w:rsid w:val="007B453B"/>
    <w:rsid w:val="007C378C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66B6F"/>
    <w:rsid w:val="00872852"/>
    <w:rsid w:val="00874C4E"/>
    <w:rsid w:val="00876300"/>
    <w:rsid w:val="0088007C"/>
    <w:rsid w:val="00885031"/>
    <w:rsid w:val="008B4F44"/>
    <w:rsid w:val="008C2A2F"/>
    <w:rsid w:val="008D6159"/>
    <w:rsid w:val="00900821"/>
    <w:rsid w:val="00906587"/>
    <w:rsid w:val="00911F1B"/>
    <w:rsid w:val="009136D3"/>
    <w:rsid w:val="00930821"/>
    <w:rsid w:val="00945F0F"/>
    <w:rsid w:val="0095170E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D576F"/>
    <w:rsid w:val="009E61D5"/>
    <w:rsid w:val="009F212B"/>
    <w:rsid w:val="00A06F2D"/>
    <w:rsid w:val="00A27FB0"/>
    <w:rsid w:val="00A308DA"/>
    <w:rsid w:val="00A31C22"/>
    <w:rsid w:val="00A5301D"/>
    <w:rsid w:val="00A60298"/>
    <w:rsid w:val="00A80E98"/>
    <w:rsid w:val="00A906B6"/>
    <w:rsid w:val="00A9073A"/>
    <w:rsid w:val="00A97595"/>
    <w:rsid w:val="00AA3035"/>
    <w:rsid w:val="00AB1A6E"/>
    <w:rsid w:val="00AC43CD"/>
    <w:rsid w:val="00AC75B2"/>
    <w:rsid w:val="00AE45EA"/>
    <w:rsid w:val="00AE5CA6"/>
    <w:rsid w:val="00B020E8"/>
    <w:rsid w:val="00B414CE"/>
    <w:rsid w:val="00B41ED3"/>
    <w:rsid w:val="00B44DA9"/>
    <w:rsid w:val="00B5431D"/>
    <w:rsid w:val="00B7285B"/>
    <w:rsid w:val="00B82247"/>
    <w:rsid w:val="00B839D7"/>
    <w:rsid w:val="00B940AE"/>
    <w:rsid w:val="00B956D6"/>
    <w:rsid w:val="00B96883"/>
    <w:rsid w:val="00BA1F66"/>
    <w:rsid w:val="00BB3347"/>
    <w:rsid w:val="00BC6C2C"/>
    <w:rsid w:val="00BD0911"/>
    <w:rsid w:val="00BD1388"/>
    <w:rsid w:val="00BE3EDE"/>
    <w:rsid w:val="00BE7C97"/>
    <w:rsid w:val="00C00E95"/>
    <w:rsid w:val="00C018F2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F2A00"/>
    <w:rsid w:val="00CF71EA"/>
    <w:rsid w:val="00D071B3"/>
    <w:rsid w:val="00D12F27"/>
    <w:rsid w:val="00D21DB6"/>
    <w:rsid w:val="00D55FC6"/>
    <w:rsid w:val="00D77182"/>
    <w:rsid w:val="00D80EF5"/>
    <w:rsid w:val="00DA2291"/>
    <w:rsid w:val="00DB1205"/>
    <w:rsid w:val="00DB3F94"/>
    <w:rsid w:val="00DB71F7"/>
    <w:rsid w:val="00DC23AC"/>
    <w:rsid w:val="00DC3C2C"/>
    <w:rsid w:val="00DC79EE"/>
    <w:rsid w:val="00DE4D71"/>
    <w:rsid w:val="00DF086D"/>
    <w:rsid w:val="00DF790A"/>
    <w:rsid w:val="00E078F1"/>
    <w:rsid w:val="00E10D68"/>
    <w:rsid w:val="00E35EB9"/>
    <w:rsid w:val="00E45BA0"/>
    <w:rsid w:val="00E56AE2"/>
    <w:rsid w:val="00E64369"/>
    <w:rsid w:val="00E725C3"/>
    <w:rsid w:val="00E75FFD"/>
    <w:rsid w:val="00E82CBD"/>
    <w:rsid w:val="00E87FC2"/>
    <w:rsid w:val="00E90DCA"/>
    <w:rsid w:val="00EB7952"/>
    <w:rsid w:val="00ED20D5"/>
    <w:rsid w:val="00ED548B"/>
    <w:rsid w:val="00EE6B90"/>
    <w:rsid w:val="00EF56CB"/>
    <w:rsid w:val="00F05519"/>
    <w:rsid w:val="00F10EB6"/>
    <w:rsid w:val="00F12920"/>
    <w:rsid w:val="00F14376"/>
    <w:rsid w:val="00F26366"/>
    <w:rsid w:val="00F276D6"/>
    <w:rsid w:val="00F27B0F"/>
    <w:rsid w:val="00F31ADB"/>
    <w:rsid w:val="00F3333A"/>
    <w:rsid w:val="00F36146"/>
    <w:rsid w:val="00F43151"/>
    <w:rsid w:val="00F51A25"/>
    <w:rsid w:val="00F51F97"/>
    <w:rsid w:val="00F57049"/>
    <w:rsid w:val="00F81DFE"/>
    <w:rsid w:val="00F86733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504.1509" TargetMode="External"/><Relationship Id="rId13" Type="http://schemas.openxmlformats.org/officeDocument/2006/relationships/hyperlink" Target="garantF1://12048555.140118" TargetMode="External"/><Relationship Id="rId18" Type="http://schemas.openxmlformats.org/officeDocument/2006/relationships/hyperlink" Target="consultantplus://offline/ref=409C938BF7BBFA69D038773E6D2756A3C15567B54642D57013BF301F522872EBBE0562EDDBeBa8K" TargetMode="External"/><Relationship Id="rId26" Type="http://schemas.openxmlformats.org/officeDocument/2006/relationships/hyperlink" Target="consultantplus://offline/ref=409C938BF7BBFA69D038773E6D2756A3C15567B54642D57013BF301F522872EBBE0562EDD3B8D9D9e3a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DD7eBa9K" TargetMode="External"/><Relationship Id="rId7" Type="http://schemas.openxmlformats.org/officeDocument/2006/relationships/hyperlink" Target="garantF1://36804415.620" TargetMode="External"/><Relationship Id="rId12" Type="http://schemas.openxmlformats.org/officeDocument/2006/relationships/hyperlink" Target="garantF1://12048555.140118" TargetMode="External"/><Relationship Id="rId17" Type="http://schemas.openxmlformats.org/officeDocument/2006/relationships/hyperlink" Target="consultantplus://offline/ref=409C938BF7BBFA69D038773E6D2756A3C15567B54642D57013BF301F522872EBBE0562E9eDa3K" TargetMode="External"/><Relationship Id="rId25" Type="http://schemas.openxmlformats.org/officeDocument/2006/relationships/hyperlink" Target="consultantplus://offline/ref=409C938BF7BBFA69D038773E6D2756A3C15567B54642D57013BF301F522872EBBE0562EDDBeBa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8eDa7K" TargetMode="External"/><Relationship Id="rId20" Type="http://schemas.openxmlformats.org/officeDocument/2006/relationships/hyperlink" Target="consultantplus://offline/ref=409C938BF7BBFA69D038773E6D2756A3C15567B54642D57013BF301F522872EBBE0562E9eDa4K" TargetMode="External"/><Relationship Id="rId29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consultantplus://offline/ref=409C938BF7BBFA69D038773E6D2756A3C15567B54642D57013BF301F522872EBBE0562E9eDa3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409C938BF7BBFA69D038773E6D2756A3C15567B54642D57013BF301F522872EBBE0562E8eDa7K" TargetMode="External"/><Relationship Id="rId28" Type="http://schemas.openxmlformats.org/officeDocument/2006/relationships/hyperlink" Target="consultantplus://offline/ref=409C938BF7BBFA69D038773E6D2756A3C15567B54642D57013BF301F522872EBBE0562EDD7eBa9K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consultantplus://offline/ref=409C938BF7BBFA69D038773E6D2756A3C15567B54642D57013BF301F522872EBBE0562EDD3B8D9D9e3a9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770.1000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409C938BF7BBFA69D038773E6D2756A3C15567B54642D57013BF301F522872EBBE0562EAeDa2K" TargetMode="External"/><Relationship Id="rId27" Type="http://schemas.openxmlformats.org/officeDocument/2006/relationships/hyperlink" Target="consultantplus://offline/ref=409C938BF7BBFA69D038773E6D2756A3C15567B54642D57013BF301F522872EBBE0562E9eDa4K" TargetMode="External"/><Relationship Id="rId3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C7CF2-CE3A-47D9-8228-97342B2B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38</Pages>
  <Words>15799</Words>
  <Characters>90059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39</cp:revision>
  <cp:lastPrinted>2019-06-27T11:48:00Z</cp:lastPrinted>
  <dcterms:created xsi:type="dcterms:W3CDTF">2020-06-03T10:20:00Z</dcterms:created>
  <dcterms:modified xsi:type="dcterms:W3CDTF">2021-09-02T12:48:00Z</dcterms:modified>
</cp:coreProperties>
</file>