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930821">
              <w:rPr>
                <w:rFonts w:ascii="Arial" w:hAnsi="Arial" w:cs="Arial"/>
                <w:sz w:val="16"/>
                <w:szCs w:val="16"/>
              </w:rPr>
              <w:t xml:space="preserve">50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52237A">
              <w:rPr>
                <w:rFonts w:ascii="Arial" w:hAnsi="Arial" w:cs="Arial"/>
                <w:sz w:val="16"/>
                <w:szCs w:val="16"/>
              </w:rPr>
              <w:t>2</w:t>
            </w:r>
            <w:r w:rsidR="00930821">
              <w:rPr>
                <w:rFonts w:ascii="Arial" w:hAnsi="Arial" w:cs="Arial"/>
                <w:sz w:val="16"/>
                <w:szCs w:val="16"/>
              </w:rPr>
              <w:t>6</w:t>
            </w:r>
            <w:r w:rsidR="0030581A">
              <w:rPr>
                <w:rFonts w:ascii="Arial" w:hAnsi="Arial" w:cs="Arial"/>
                <w:sz w:val="16"/>
                <w:szCs w:val="16"/>
              </w:rPr>
              <w:t>.0</w:t>
            </w:r>
            <w:r w:rsidR="00455CA0">
              <w:rPr>
                <w:rFonts w:ascii="Arial" w:hAnsi="Arial" w:cs="Arial"/>
                <w:sz w:val="16"/>
                <w:szCs w:val="16"/>
              </w:rPr>
              <w:t>7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2021г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52237A" w:rsidRPr="00FF4B11" w:rsidRDefault="00007A6C" w:rsidP="00007A6C">
      <w:pPr>
        <w:ind w:right="-1"/>
        <w:jc w:val="center"/>
        <w:rPr>
          <w:rFonts w:ascii="Arial" w:hAnsi="Arial" w:cs="Arial"/>
          <w:sz w:val="16"/>
          <w:szCs w:val="16"/>
        </w:rPr>
      </w:pPr>
      <w:r w:rsidRPr="00007A6C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33400" cy="609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37A" w:rsidRPr="00FF4B11" w:rsidRDefault="0052237A" w:rsidP="0052237A">
      <w:pPr>
        <w:rPr>
          <w:rFonts w:ascii="Arial" w:hAnsi="Arial" w:cs="Arial"/>
          <w:sz w:val="16"/>
          <w:szCs w:val="16"/>
        </w:rPr>
      </w:pPr>
    </w:p>
    <w:p w:rsidR="00930821" w:rsidRPr="00C00A4F" w:rsidRDefault="00930821" w:rsidP="00930821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C00A4F">
        <w:rPr>
          <w:rFonts w:ascii="Arial" w:hAnsi="Arial" w:cs="Arial"/>
          <w:sz w:val="16"/>
          <w:szCs w:val="16"/>
        </w:rPr>
        <w:t>КРАСНОДАРСКИЙ КРАЙ</w:t>
      </w:r>
    </w:p>
    <w:p w:rsidR="00930821" w:rsidRPr="00C00A4F" w:rsidRDefault="00930821" w:rsidP="00930821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C00A4F">
        <w:rPr>
          <w:rFonts w:ascii="Arial" w:hAnsi="Arial" w:cs="Arial"/>
          <w:sz w:val="16"/>
          <w:szCs w:val="16"/>
        </w:rPr>
        <w:t>НОВОКУБАНСКИЙ РАЙОН</w:t>
      </w:r>
    </w:p>
    <w:p w:rsidR="00930821" w:rsidRPr="00C00A4F" w:rsidRDefault="00930821" w:rsidP="00930821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C00A4F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930821" w:rsidRPr="00C00A4F" w:rsidRDefault="00930821" w:rsidP="00930821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C00A4F">
        <w:rPr>
          <w:rFonts w:ascii="Arial" w:hAnsi="Arial" w:cs="Arial"/>
          <w:sz w:val="16"/>
          <w:szCs w:val="16"/>
        </w:rPr>
        <w:t>НОВОКУБАНСКОГО РАЙОНА</w:t>
      </w:r>
    </w:p>
    <w:p w:rsidR="00930821" w:rsidRPr="00C00A4F" w:rsidRDefault="00930821" w:rsidP="00930821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930821" w:rsidRPr="00C00A4F" w:rsidRDefault="00930821" w:rsidP="00930821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C00A4F">
        <w:rPr>
          <w:rFonts w:ascii="Arial" w:hAnsi="Arial" w:cs="Arial"/>
          <w:sz w:val="16"/>
          <w:szCs w:val="16"/>
        </w:rPr>
        <w:t>РЕШЕНИЕ</w:t>
      </w:r>
    </w:p>
    <w:p w:rsidR="00930821" w:rsidRPr="00C00A4F" w:rsidRDefault="00930821" w:rsidP="00930821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930821" w:rsidRPr="00C00A4F" w:rsidRDefault="00930821" w:rsidP="00930821">
      <w:pPr>
        <w:ind w:firstLine="567"/>
        <w:rPr>
          <w:rFonts w:ascii="Arial" w:hAnsi="Arial" w:cs="Arial"/>
          <w:sz w:val="16"/>
          <w:szCs w:val="16"/>
        </w:rPr>
      </w:pPr>
      <w:r w:rsidRPr="00C00A4F">
        <w:rPr>
          <w:rFonts w:ascii="Arial" w:hAnsi="Arial" w:cs="Arial"/>
          <w:sz w:val="16"/>
          <w:szCs w:val="16"/>
        </w:rPr>
        <w:t>23 июля 2021 года</w:t>
      </w:r>
      <w:r w:rsidRPr="00C00A4F">
        <w:rPr>
          <w:rFonts w:ascii="Arial" w:hAnsi="Arial" w:cs="Arial"/>
          <w:sz w:val="16"/>
          <w:szCs w:val="16"/>
        </w:rPr>
        <w:tab/>
      </w:r>
      <w:r w:rsidRPr="00C00A4F">
        <w:rPr>
          <w:rFonts w:ascii="Arial" w:hAnsi="Arial" w:cs="Arial"/>
          <w:sz w:val="16"/>
          <w:szCs w:val="16"/>
        </w:rPr>
        <w:tab/>
      </w:r>
      <w:r w:rsidRPr="00C00A4F">
        <w:rPr>
          <w:rFonts w:ascii="Arial" w:hAnsi="Arial" w:cs="Arial"/>
          <w:sz w:val="16"/>
          <w:szCs w:val="16"/>
        </w:rPr>
        <w:tab/>
      </w:r>
      <w:r w:rsidRPr="00C00A4F">
        <w:rPr>
          <w:rFonts w:ascii="Arial" w:hAnsi="Arial" w:cs="Arial"/>
          <w:sz w:val="16"/>
          <w:szCs w:val="16"/>
        </w:rPr>
        <w:tab/>
      </w:r>
      <w:proofErr w:type="gramStart"/>
      <w:r w:rsidRPr="00C00A4F">
        <w:rPr>
          <w:rFonts w:ascii="Arial" w:hAnsi="Arial" w:cs="Arial"/>
          <w:sz w:val="16"/>
          <w:szCs w:val="16"/>
        </w:rPr>
        <w:t>г</w:t>
      </w:r>
      <w:proofErr w:type="gramEnd"/>
      <w:r w:rsidRPr="00C00A4F">
        <w:rPr>
          <w:rFonts w:ascii="Arial" w:hAnsi="Arial" w:cs="Arial"/>
          <w:sz w:val="16"/>
          <w:szCs w:val="16"/>
        </w:rPr>
        <w:t>. Новокубанск</w:t>
      </w:r>
      <w:r>
        <w:rPr>
          <w:rFonts w:ascii="Arial" w:hAnsi="Arial" w:cs="Arial"/>
          <w:sz w:val="16"/>
          <w:szCs w:val="16"/>
        </w:rPr>
        <w:t xml:space="preserve">        </w:t>
      </w:r>
      <w:r w:rsidRPr="00C00A4F">
        <w:rPr>
          <w:rFonts w:ascii="Arial" w:hAnsi="Arial" w:cs="Arial"/>
          <w:sz w:val="16"/>
          <w:szCs w:val="16"/>
        </w:rPr>
        <w:tab/>
      </w:r>
      <w:r w:rsidRPr="00C00A4F">
        <w:rPr>
          <w:rFonts w:ascii="Arial" w:hAnsi="Arial" w:cs="Arial"/>
          <w:sz w:val="16"/>
          <w:szCs w:val="16"/>
        </w:rPr>
        <w:tab/>
      </w:r>
      <w:r w:rsidRPr="00C00A4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</w:t>
      </w:r>
      <w:r w:rsidRPr="00C00A4F">
        <w:rPr>
          <w:rFonts w:ascii="Arial" w:hAnsi="Arial" w:cs="Arial"/>
          <w:sz w:val="16"/>
          <w:szCs w:val="16"/>
        </w:rPr>
        <w:t>№ 266</w:t>
      </w:r>
    </w:p>
    <w:p w:rsidR="00930821" w:rsidRPr="00C00A4F" w:rsidRDefault="00930821" w:rsidP="00930821">
      <w:pPr>
        <w:pStyle w:val="aff7"/>
        <w:rPr>
          <w:rFonts w:ascii="Arial" w:hAnsi="Arial" w:cs="Arial"/>
          <w:b/>
          <w:sz w:val="16"/>
          <w:szCs w:val="16"/>
        </w:rPr>
      </w:pPr>
    </w:p>
    <w:p w:rsidR="00930821" w:rsidRDefault="00930821" w:rsidP="00930821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C00A4F">
        <w:rPr>
          <w:rFonts w:ascii="Arial" w:hAnsi="Arial" w:cs="Arial"/>
          <w:b/>
          <w:color w:val="000000"/>
          <w:sz w:val="16"/>
          <w:szCs w:val="16"/>
        </w:rPr>
        <w:t>О внесении изменений в решение Совета Новокубанского городского поселения Новокубанского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района </w:t>
      </w:r>
      <w:proofErr w:type="gramStart"/>
      <w:r>
        <w:rPr>
          <w:rFonts w:ascii="Arial" w:hAnsi="Arial" w:cs="Arial"/>
          <w:b/>
          <w:color w:val="000000"/>
          <w:sz w:val="16"/>
          <w:szCs w:val="16"/>
        </w:rPr>
        <w:t>от</w:t>
      </w:r>
      <w:proofErr w:type="gramEnd"/>
    </w:p>
    <w:p w:rsidR="00930821" w:rsidRPr="00C00A4F" w:rsidRDefault="00930821" w:rsidP="00930821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C00A4F">
        <w:rPr>
          <w:rFonts w:ascii="Arial" w:hAnsi="Arial" w:cs="Arial"/>
          <w:b/>
          <w:color w:val="000000"/>
          <w:sz w:val="16"/>
          <w:szCs w:val="16"/>
        </w:rPr>
        <w:t>23 ноября 2018 года № 553 «Об утверждении Положения об увековечении памяти лиц, имеющих выдающиеся достижения и (или) особые заслуги перед Новокубанским городским поселением Новокубанского района, установке памятников, памятных знаков, мемориальных досок на территории Новокубанского городского поселения Новокубанского района»</w:t>
      </w:r>
    </w:p>
    <w:p w:rsidR="00930821" w:rsidRPr="00C00A4F" w:rsidRDefault="00930821" w:rsidP="00930821">
      <w:pPr>
        <w:pStyle w:val="aff7"/>
        <w:jc w:val="center"/>
        <w:rPr>
          <w:rFonts w:ascii="Arial" w:hAnsi="Arial" w:cs="Arial"/>
          <w:b/>
          <w:sz w:val="16"/>
          <w:szCs w:val="16"/>
        </w:rPr>
      </w:pPr>
    </w:p>
    <w:p w:rsidR="00930821" w:rsidRPr="00C00A4F" w:rsidRDefault="00930821" w:rsidP="00930821">
      <w:pPr>
        <w:pStyle w:val="aff7"/>
        <w:jc w:val="center"/>
        <w:rPr>
          <w:rFonts w:ascii="Arial" w:hAnsi="Arial" w:cs="Arial"/>
          <w:b/>
          <w:sz w:val="16"/>
          <w:szCs w:val="16"/>
        </w:rPr>
      </w:pPr>
    </w:p>
    <w:p w:rsidR="00930821" w:rsidRPr="00C00A4F" w:rsidRDefault="00930821" w:rsidP="00930821">
      <w:pPr>
        <w:pStyle w:val="aff7"/>
        <w:ind w:firstLine="851"/>
        <w:jc w:val="both"/>
        <w:rPr>
          <w:rFonts w:ascii="Arial" w:hAnsi="Arial" w:cs="Arial"/>
          <w:sz w:val="16"/>
          <w:szCs w:val="16"/>
        </w:rPr>
      </w:pPr>
      <w:r w:rsidRPr="00C00A4F">
        <w:rPr>
          <w:rFonts w:ascii="Arial" w:hAnsi="Arial" w:cs="Arial"/>
          <w:sz w:val="16"/>
          <w:szCs w:val="1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Arial" w:hAnsi="Arial" w:cs="Arial"/>
          <w:sz w:val="16"/>
          <w:szCs w:val="16"/>
        </w:rPr>
        <w:t xml:space="preserve"> </w:t>
      </w:r>
      <w:r w:rsidRPr="00C00A4F">
        <w:rPr>
          <w:rFonts w:ascii="Arial" w:hAnsi="Arial" w:cs="Arial"/>
          <w:sz w:val="16"/>
          <w:szCs w:val="16"/>
        </w:rPr>
        <w:t xml:space="preserve">Новокубанского городского поселения Новокубанского района, Совет Новокубанского городского поселения Новокубанского района </w:t>
      </w:r>
      <w:proofErr w:type="spellStart"/>
      <w:proofErr w:type="gramStart"/>
      <w:r w:rsidRPr="00C00A4F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C00A4F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C00A4F">
        <w:rPr>
          <w:rFonts w:ascii="Arial" w:hAnsi="Arial" w:cs="Arial"/>
          <w:sz w:val="16"/>
          <w:szCs w:val="16"/>
        </w:rPr>
        <w:t>ш</w:t>
      </w:r>
      <w:proofErr w:type="spellEnd"/>
      <w:r w:rsidRPr="00C00A4F">
        <w:rPr>
          <w:rFonts w:ascii="Arial" w:hAnsi="Arial" w:cs="Arial"/>
          <w:sz w:val="16"/>
          <w:szCs w:val="16"/>
        </w:rPr>
        <w:t xml:space="preserve"> и л:</w:t>
      </w:r>
    </w:p>
    <w:p w:rsidR="00930821" w:rsidRPr="00C00A4F" w:rsidRDefault="00930821" w:rsidP="00930821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C00A4F">
        <w:rPr>
          <w:rFonts w:ascii="Arial" w:hAnsi="Arial" w:cs="Arial"/>
          <w:sz w:val="16"/>
          <w:szCs w:val="16"/>
        </w:rPr>
        <w:t xml:space="preserve">           1. Внести изменение в приложение к Решению Совета Новокубанского городского поселения Новокубанского района от 23 ноября 2018 года № 553 «Об утверждении Положения об увековечении памяти лиц, имеющих выдающиеся достижения и (или) особые заслуги перед Новокубанским городским поселением Новокубанского района, установке памятников, памятных знаков, мемориальных досок на территории Новокубанского городского поселения Новокубанского района</w:t>
      </w:r>
      <w:proofErr w:type="gramStart"/>
      <w:r w:rsidRPr="00C00A4F">
        <w:rPr>
          <w:rFonts w:ascii="Arial" w:hAnsi="Arial" w:cs="Arial"/>
          <w:sz w:val="16"/>
          <w:szCs w:val="16"/>
        </w:rPr>
        <w:t>»«</w:t>
      </w:r>
      <w:proofErr w:type="gramEnd"/>
      <w:r w:rsidRPr="00C00A4F">
        <w:rPr>
          <w:rFonts w:ascii="Arial" w:hAnsi="Arial" w:cs="Arial"/>
          <w:sz w:val="16"/>
          <w:szCs w:val="16"/>
        </w:rPr>
        <w:t xml:space="preserve">Положение </w:t>
      </w:r>
      <w:r w:rsidRPr="00C00A4F">
        <w:rPr>
          <w:rFonts w:ascii="Arial" w:hAnsi="Arial" w:cs="Arial"/>
          <w:color w:val="000000"/>
          <w:sz w:val="16"/>
          <w:szCs w:val="16"/>
        </w:rPr>
        <w:t>об увековечении памяти лиц, имеющих выдающиеся достижения и (или) особые заслуги перед Новокубанским городским поселением Новокубанского района, установке памятников, памятных знаков, мемориальных досок на территории Новокубанского городского поселения Новокубанского района</w:t>
      </w:r>
      <w:proofErr w:type="gramStart"/>
      <w:r w:rsidRPr="00C00A4F">
        <w:rPr>
          <w:rFonts w:ascii="Arial" w:hAnsi="Arial" w:cs="Arial"/>
          <w:color w:val="000000"/>
          <w:sz w:val="16"/>
          <w:szCs w:val="16"/>
        </w:rPr>
        <w:t>»</w:t>
      </w:r>
      <w:r w:rsidRPr="00C00A4F">
        <w:rPr>
          <w:rFonts w:ascii="Arial" w:hAnsi="Arial" w:cs="Arial"/>
          <w:sz w:val="16"/>
          <w:szCs w:val="16"/>
        </w:rPr>
        <w:t>д</w:t>
      </w:r>
      <w:proofErr w:type="gramEnd"/>
      <w:r w:rsidRPr="00C00A4F">
        <w:rPr>
          <w:rFonts w:ascii="Arial" w:hAnsi="Arial" w:cs="Arial"/>
          <w:sz w:val="16"/>
          <w:szCs w:val="16"/>
        </w:rPr>
        <w:t>ополнив пункт 1.2. абзацами 11,12 следующего содержания:</w:t>
      </w:r>
    </w:p>
    <w:p w:rsidR="00930821" w:rsidRPr="00C00A4F" w:rsidRDefault="00930821" w:rsidP="00930821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C00A4F">
        <w:rPr>
          <w:rFonts w:ascii="Arial" w:hAnsi="Arial" w:cs="Arial"/>
          <w:sz w:val="16"/>
          <w:szCs w:val="16"/>
        </w:rPr>
        <w:tab/>
        <w:t>5) званием «Почетный гражданин города Новокубанска»;</w:t>
      </w:r>
    </w:p>
    <w:p w:rsidR="00930821" w:rsidRPr="00C00A4F" w:rsidRDefault="00930821" w:rsidP="00930821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C00A4F">
        <w:rPr>
          <w:rFonts w:ascii="Arial" w:hAnsi="Arial" w:cs="Arial"/>
          <w:sz w:val="16"/>
          <w:szCs w:val="16"/>
        </w:rPr>
        <w:tab/>
        <w:t>6) званием «Ветеран труда».</w:t>
      </w:r>
    </w:p>
    <w:p w:rsidR="00930821" w:rsidRPr="00C00A4F" w:rsidRDefault="00930821" w:rsidP="00930821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C00A4F">
        <w:rPr>
          <w:rFonts w:ascii="Arial" w:hAnsi="Arial" w:cs="Arial"/>
          <w:color w:val="000000"/>
          <w:sz w:val="16"/>
          <w:szCs w:val="16"/>
        </w:rPr>
        <w:t>2. </w:t>
      </w:r>
      <w:proofErr w:type="gramStart"/>
      <w:r w:rsidRPr="00C00A4F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C00A4F">
        <w:rPr>
          <w:rFonts w:ascii="Arial" w:hAnsi="Arial" w:cs="Arial"/>
          <w:color w:val="000000"/>
          <w:sz w:val="16"/>
          <w:szCs w:val="16"/>
        </w:rPr>
        <w:t xml:space="preserve"> выполнением настоящего решения возложить на комитет Совета Новокубанского городского поселения Новокубанского района по нормотворчеству и контролю за соблюдением органами и должностными лицами Новокубанского городского поселения Новокубанского района полномочий по решению вопросов местного значения (Михайлова).</w:t>
      </w:r>
    </w:p>
    <w:p w:rsidR="00930821" w:rsidRPr="00C00A4F" w:rsidRDefault="00930821" w:rsidP="00930821">
      <w:pPr>
        <w:pStyle w:val="aff7"/>
        <w:jc w:val="both"/>
        <w:rPr>
          <w:rFonts w:ascii="Arial" w:hAnsi="Arial" w:cs="Arial"/>
          <w:sz w:val="16"/>
          <w:szCs w:val="16"/>
        </w:rPr>
      </w:pPr>
      <w:r w:rsidRPr="00C00A4F">
        <w:rPr>
          <w:rFonts w:ascii="Arial" w:hAnsi="Arial" w:cs="Arial"/>
          <w:sz w:val="16"/>
          <w:szCs w:val="16"/>
        </w:rPr>
        <w:t xml:space="preserve">          3. Решение вступает в силу со дня его  официального опубликования в 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 (</w:t>
      </w:r>
      <w:r w:rsidRPr="00C00A4F">
        <w:rPr>
          <w:rFonts w:ascii="Arial" w:hAnsi="Arial" w:cs="Arial"/>
          <w:sz w:val="16"/>
          <w:szCs w:val="16"/>
          <w:lang w:val="en-US"/>
        </w:rPr>
        <w:t>http</w:t>
      </w:r>
      <w:r w:rsidRPr="00C00A4F">
        <w:rPr>
          <w:rFonts w:ascii="Arial" w:hAnsi="Arial" w:cs="Arial"/>
          <w:sz w:val="16"/>
          <w:szCs w:val="16"/>
        </w:rPr>
        <w:t>\\:</w:t>
      </w:r>
      <w:proofErr w:type="spellStart"/>
      <w:r w:rsidRPr="00C00A4F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C00A4F">
        <w:rPr>
          <w:rFonts w:ascii="Arial" w:hAnsi="Arial" w:cs="Arial"/>
          <w:sz w:val="16"/>
          <w:szCs w:val="16"/>
        </w:rPr>
        <w:t>.</w:t>
      </w:r>
      <w:proofErr w:type="spellStart"/>
      <w:r w:rsidRPr="00C00A4F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C00A4F">
        <w:rPr>
          <w:rFonts w:ascii="Arial" w:hAnsi="Arial" w:cs="Arial"/>
          <w:sz w:val="16"/>
          <w:szCs w:val="16"/>
        </w:rPr>
        <w:t>).</w:t>
      </w:r>
    </w:p>
    <w:p w:rsidR="00930821" w:rsidRPr="00C00A4F" w:rsidRDefault="00930821" w:rsidP="00930821">
      <w:pPr>
        <w:pStyle w:val="aff7"/>
        <w:jc w:val="both"/>
        <w:rPr>
          <w:rFonts w:ascii="Arial" w:hAnsi="Arial" w:cs="Arial"/>
          <w:sz w:val="16"/>
          <w:szCs w:val="16"/>
        </w:rPr>
      </w:pPr>
    </w:p>
    <w:p w:rsidR="00930821" w:rsidRPr="00C00A4F" w:rsidRDefault="00930821" w:rsidP="00930821">
      <w:pPr>
        <w:pStyle w:val="aff7"/>
        <w:jc w:val="both"/>
        <w:rPr>
          <w:rFonts w:ascii="Arial" w:hAnsi="Arial" w:cs="Arial"/>
          <w:sz w:val="16"/>
          <w:szCs w:val="16"/>
        </w:rPr>
      </w:pPr>
    </w:p>
    <w:p w:rsidR="00930821" w:rsidRPr="00C00A4F" w:rsidRDefault="00930821" w:rsidP="00930821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30821" w:rsidRPr="00C00A4F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00A4F">
        <w:rPr>
          <w:rFonts w:ascii="Arial" w:hAnsi="Arial" w:cs="Arial"/>
          <w:sz w:val="16"/>
          <w:szCs w:val="16"/>
        </w:rPr>
        <w:t>Глава</w:t>
      </w:r>
    </w:p>
    <w:p w:rsidR="00930821" w:rsidRPr="00C00A4F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00A4F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930821" w:rsidRPr="00C00A4F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00A4F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930821" w:rsidRPr="00C00A4F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00A4F">
        <w:rPr>
          <w:rFonts w:ascii="Arial" w:hAnsi="Arial" w:cs="Arial"/>
          <w:sz w:val="16"/>
          <w:szCs w:val="16"/>
        </w:rPr>
        <w:t>П.В.Манаков</w:t>
      </w:r>
    </w:p>
    <w:p w:rsidR="00930821" w:rsidRPr="00C00A4F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930821" w:rsidRPr="00C00A4F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930821" w:rsidRPr="00C00A4F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930821" w:rsidRPr="00C00A4F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00A4F">
        <w:rPr>
          <w:rFonts w:ascii="Arial" w:hAnsi="Arial" w:cs="Arial"/>
          <w:sz w:val="16"/>
          <w:szCs w:val="16"/>
        </w:rPr>
        <w:t>Председатель Совета</w:t>
      </w:r>
    </w:p>
    <w:p w:rsidR="00930821" w:rsidRPr="00C00A4F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00A4F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930821" w:rsidRPr="00C00A4F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00A4F">
        <w:rPr>
          <w:rFonts w:ascii="Arial" w:hAnsi="Arial" w:cs="Arial"/>
          <w:sz w:val="16"/>
          <w:szCs w:val="16"/>
        </w:rPr>
        <w:t>Новокубанского района</w:t>
      </w:r>
    </w:p>
    <w:p w:rsidR="00930821" w:rsidRPr="00C00A4F" w:rsidRDefault="00930821" w:rsidP="00930821">
      <w:pPr>
        <w:ind w:firstLine="567"/>
        <w:rPr>
          <w:rFonts w:ascii="Arial" w:hAnsi="Arial" w:cs="Arial"/>
          <w:sz w:val="16"/>
          <w:szCs w:val="16"/>
        </w:rPr>
      </w:pPr>
      <w:r w:rsidRPr="00C00A4F">
        <w:rPr>
          <w:rFonts w:ascii="Arial" w:hAnsi="Arial" w:cs="Arial"/>
          <w:sz w:val="16"/>
          <w:szCs w:val="16"/>
        </w:rPr>
        <w:t>Е.В.Головченко</w:t>
      </w:r>
    </w:p>
    <w:p w:rsidR="00930821" w:rsidRPr="00C00A4F" w:rsidRDefault="00930821" w:rsidP="00930821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930821" w:rsidRPr="00C00A4F" w:rsidRDefault="00930821" w:rsidP="00930821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930821" w:rsidRDefault="00930821" w:rsidP="00930821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007A6C" w:rsidRDefault="00007A6C" w:rsidP="00930821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007A6C" w:rsidRDefault="00007A6C" w:rsidP="00930821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007A6C" w:rsidRDefault="00007A6C" w:rsidP="00930821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007A6C" w:rsidRDefault="00007A6C" w:rsidP="00930821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007A6C" w:rsidRDefault="00007A6C" w:rsidP="00930821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007A6C" w:rsidRDefault="00007A6C" w:rsidP="00930821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007A6C" w:rsidRDefault="00007A6C" w:rsidP="00930821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007A6C" w:rsidRDefault="00007A6C" w:rsidP="00930821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007A6C" w:rsidRDefault="00007A6C" w:rsidP="00930821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007A6C" w:rsidRDefault="00007A6C" w:rsidP="00930821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007A6C" w:rsidRDefault="00007A6C" w:rsidP="00930821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007A6C" w:rsidRDefault="00007A6C" w:rsidP="00930821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007A6C" w:rsidRDefault="00007A6C" w:rsidP="00930821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007A6C" w:rsidRDefault="00007A6C" w:rsidP="00930821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007A6C" w:rsidRDefault="00007A6C" w:rsidP="00930821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007A6C" w:rsidRDefault="00007A6C" w:rsidP="00930821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007A6C" w:rsidRDefault="00007A6C" w:rsidP="00930821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007A6C" w:rsidRDefault="00007A6C" w:rsidP="00930821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007A6C" w:rsidRPr="00C00A4F" w:rsidRDefault="00007A6C" w:rsidP="00930821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930821" w:rsidRPr="00C00A4F" w:rsidRDefault="00930821" w:rsidP="00930821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930821" w:rsidRPr="00C00A4F" w:rsidRDefault="00930821" w:rsidP="00930821">
      <w:pPr>
        <w:ind w:left="539"/>
        <w:rPr>
          <w:rFonts w:ascii="Arial" w:hAnsi="Arial" w:cs="Arial"/>
          <w:sz w:val="16"/>
          <w:szCs w:val="16"/>
        </w:rPr>
      </w:pPr>
    </w:p>
    <w:tbl>
      <w:tblPr>
        <w:tblW w:w="9214" w:type="dxa"/>
        <w:tblInd w:w="250" w:type="dxa"/>
        <w:tblLook w:val="0000"/>
      </w:tblPr>
      <w:tblGrid>
        <w:gridCol w:w="9214"/>
      </w:tblGrid>
      <w:tr w:rsidR="00930821" w:rsidRPr="00A67DCD" w:rsidTr="00930821">
        <w:trPr>
          <w:trHeight w:val="150"/>
        </w:trPr>
        <w:tc>
          <w:tcPr>
            <w:tcW w:w="9214" w:type="dxa"/>
          </w:tcPr>
          <w:p w:rsidR="00930821" w:rsidRPr="00A67DCD" w:rsidRDefault="00007A6C" w:rsidP="00007A6C">
            <w:pPr>
              <w:ind w:left="-2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A6C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821" w:rsidRPr="00A67DCD" w:rsidTr="00930821">
        <w:trPr>
          <w:trHeight w:val="439"/>
        </w:trPr>
        <w:tc>
          <w:tcPr>
            <w:tcW w:w="9214" w:type="dxa"/>
            <w:vAlign w:val="bottom"/>
          </w:tcPr>
          <w:p w:rsidR="00930821" w:rsidRPr="00A67DCD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0821" w:rsidRPr="00A67DCD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7DCD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  <w:p w:rsidR="00930821" w:rsidRPr="00A67DCD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7DCD">
              <w:rPr>
                <w:rFonts w:ascii="Arial" w:hAnsi="Arial" w:cs="Arial"/>
                <w:sz w:val="16"/>
                <w:szCs w:val="16"/>
              </w:rPr>
              <w:t>НОВОКУБАНСКИЙ РАЙОН</w:t>
            </w:r>
          </w:p>
          <w:p w:rsidR="00930821" w:rsidRPr="00A67DCD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7DCD">
              <w:rPr>
                <w:rFonts w:ascii="Arial" w:hAnsi="Arial" w:cs="Arial"/>
                <w:sz w:val="16"/>
                <w:szCs w:val="16"/>
              </w:rPr>
              <w:t>СОВЕТ НОВОКУБАНСКОГО ГОРОДСКОГО ПОСЕЛЕНИЯ</w:t>
            </w:r>
          </w:p>
          <w:p w:rsidR="00930821" w:rsidRPr="00A67DCD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7DCD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  <w:p w:rsidR="00930821" w:rsidRPr="00A67DCD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0821" w:rsidRPr="00A67DCD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7DCD">
              <w:rPr>
                <w:rFonts w:ascii="Arial" w:hAnsi="Arial" w:cs="Arial"/>
                <w:sz w:val="16"/>
                <w:szCs w:val="16"/>
              </w:rPr>
              <w:t>РЕШЕНИЕ</w:t>
            </w:r>
          </w:p>
          <w:p w:rsidR="00930821" w:rsidRPr="00A67DCD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0821" w:rsidRPr="00A67DCD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67DCD">
              <w:rPr>
                <w:rFonts w:ascii="Arial" w:hAnsi="Arial" w:cs="Arial"/>
                <w:sz w:val="16"/>
                <w:szCs w:val="16"/>
              </w:rPr>
              <w:t>23 июля 2021 года</w:t>
            </w:r>
            <w:r w:rsidRPr="00A67DCD">
              <w:rPr>
                <w:rFonts w:ascii="Arial" w:hAnsi="Arial" w:cs="Arial"/>
                <w:sz w:val="16"/>
                <w:szCs w:val="16"/>
              </w:rPr>
              <w:tab/>
            </w:r>
            <w:r w:rsidRPr="00A67DCD">
              <w:rPr>
                <w:rFonts w:ascii="Arial" w:hAnsi="Arial" w:cs="Arial"/>
                <w:sz w:val="16"/>
                <w:szCs w:val="16"/>
              </w:rPr>
              <w:tab/>
            </w:r>
            <w:r w:rsidRPr="00A67DCD">
              <w:rPr>
                <w:rFonts w:ascii="Arial" w:hAnsi="Arial" w:cs="Arial"/>
                <w:sz w:val="16"/>
                <w:szCs w:val="16"/>
              </w:rPr>
              <w:tab/>
            </w:r>
            <w:r w:rsidRPr="00A67DCD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A67DCD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A67DCD">
              <w:rPr>
                <w:rFonts w:ascii="Arial" w:hAnsi="Arial" w:cs="Arial"/>
                <w:sz w:val="16"/>
                <w:szCs w:val="16"/>
              </w:rPr>
              <w:t>. Новокубанск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</w:t>
            </w:r>
            <w:r w:rsidRPr="00A67DCD">
              <w:rPr>
                <w:rFonts w:ascii="Arial" w:hAnsi="Arial" w:cs="Arial"/>
                <w:sz w:val="16"/>
                <w:szCs w:val="16"/>
              </w:rPr>
              <w:t>№ 264</w:t>
            </w:r>
            <w:r w:rsidRPr="00A67DCD">
              <w:rPr>
                <w:rFonts w:ascii="Arial" w:hAnsi="Arial" w:cs="Arial"/>
                <w:sz w:val="16"/>
                <w:szCs w:val="16"/>
              </w:rPr>
              <w:tab/>
            </w:r>
            <w:r w:rsidRPr="00A67DCD">
              <w:rPr>
                <w:rFonts w:ascii="Arial" w:hAnsi="Arial" w:cs="Arial"/>
                <w:sz w:val="16"/>
                <w:szCs w:val="16"/>
              </w:rPr>
              <w:tab/>
            </w:r>
          </w:p>
          <w:p w:rsidR="00930821" w:rsidRPr="00A67DCD" w:rsidRDefault="00930821" w:rsidP="009308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30821" w:rsidRPr="00A67DCD" w:rsidRDefault="00930821" w:rsidP="00930821">
      <w:pPr>
        <w:pStyle w:val="1"/>
        <w:contextualSpacing/>
        <w:rPr>
          <w:rFonts w:cs="Arial"/>
          <w:spacing w:val="0"/>
          <w:sz w:val="16"/>
          <w:szCs w:val="16"/>
        </w:rPr>
      </w:pPr>
      <w:r w:rsidRPr="00A67DCD">
        <w:rPr>
          <w:rFonts w:cs="Arial"/>
          <w:spacing w:val="0"/>
          <w:sz w:val="16"/>
          <w:szCs w:val="16"/>
        </w:rPr>
        <w:t xml:space="preserve">О приеме  части полномочий по решению вопросов местного значения муниципального образования Новокубанский район </w:t>
      </w:r>
    </w:p>
    <w:p w:rsidR="00930821" w:rsidRPr="00A67DCD" w:rsidRDefault="00930821" w:rsidP="00930821">
      <w:pPr>
        <w:pStyle w:val="c7e0e3eeebeee2eeea1"/>
        <w:suppressAutoHyphens/>
        <w:spacing w:before="0" w:after="0"/>
        <w:rPr>
          <w:b w:val="0"/>
          <w:color w:val="000000"/>
          <w:sz w:val="16"/>
          <w:szCs w:val="16"/>
        </w:rPr>
      </w:pPr>
      <w:r w:rsidRPr="00A67DCD">
        <w:rPr>
          <w:b w:val="0"/>
          <w:sz w:val="16"/>
          <w:szCs w:val="16"/>
        </w:rPr>
        <w:t xml:space="preserve">Новокубанским городским поселением Новокубанского района по </w:t>
      </w:r>
      <w:r w:rsidRPr="00A67DCD">
        <w:rPr>
          <w:rStyle w:val="c3e8efe5f0f2e5eaf1f2eee2e0fff1f1fbebeae0"/>
          <w:rFonts w:ascii="Arial" w:cs="Arial"/>
          <w:bCs w:val="0"/>
          <w:color w:val="000000"/>
          <w:sz w:val="16"/>
          <w:szCs w:val="16"/>
        </w:rPr>
        <w:t xml:space="preserve"> созданию условий по организации досуга и услугами организаций культуры</w:t>
      </w:r>
    </w:p>
    <w:p w:rsidR="00930821" w:rsidRPr="00A67DCD" w:rsidRDefault="00930821" w:rsidP="00930821">
      <w:pPr>
        <w:pStyle w:val="1"/>
        <w:contextualSpacing/>
        <w:rPr>
          <w:rFonts w:cs="Arial"/>
          <w:snapToGrid w:val="0"/>
          <w:sz w:val="16"/>
          <w:szCs w:val="16"/>
        </w:rPr>
      </w:pPr>
    </w:p>
    <w:p w:rsidR="00930821" w:rsidRPr="00A67DCD" w:rsidRDefault="00930821" w:rsidP="00930821">
      <w:pPr>
        <w:jc w:val="center"/>
        <w:rPr>
          <w:rFonts w:ascii="Arial" w:hAnsi="Arial" w:cs="Arial"/>
          <w:sz w:val="16"/>
          <w:szCs w:val="16"/>
        </w:rPr>
      </w:pPr>
    </w:p>
    <w:p w:rsidR="00930821" w:rsidRDefault="00930821" w:rsidP="00930821">
      <w:pPr>
        <w:ind w:firstLine="680"/>
        <w:jc w:val="both"/>
        <w:rPr>
          <w:rFonts w:ascii="Arial" w:hAnsi="Arial" w:cs="Arial"/>
          <w:sz w:val="16"/>
          <w:szCs w:val="16"/>
        </w:rPr>
      </w:pPr>
      <w:proofErr w:type="gramStart"/>
      <w:r w:rsidRPr="00A67DCD">
        <w:rPr>
          <w:rFonts w:ascii="Arial" w:hAnsi="Arial" w:cs="Arial"/>
          <w:sz w:val="16"/>
          <w:szCs w:val="16"/>
        </w:rPr>
        <w:t>В 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решением Совета Новокубанского городского     поселения     Новокубанского      района     от      25    ноября    2016   года № 291 «Об утверждении Порядка</w:t>
      </w:r>
      <w:r w:rsidRPr="00A67DCD">
        <w:rPr>
          <w:rFonts w:ascii="Arial" w:hAnsi="Arial" w:cs="Arial"/>
          <w:sz w:val="16"/>
          <w:szCs w:val="16"/>
        </w:rPr>
        <w:br/>
        <w:t xml:space="preserve">заключения соглашений с администрацией муниципального образования Новокубанский район, о передаче (принятии) </w:t>
      </w:r>
      <w:proofErr w:type="gramEnd"/>
    </w:p>
    <w:p w:rsidR="00930821" w:rsidRDefault="00930821" w:rsidP="00930821">
      <w:pPr>
        <w:ind w:firstLine="680"/>
        <w:jc w:val="both"/>
        <w:rPr>
          <w:rFonts w:ascii="Arial" w:hAnsi="Arial" w:cs="Arial"/>
          <w:sz w:val="16"/>
          <w:szCs w:val="16"/>
        </w:rPr>
      </w:pPr>
    </w:p>
    <w:p w:rsidR="00930821" w:rsidRDefault="00930821" w:rsidP="00930821">
      <w:pPr>
        <w:ind w:firstLine="680"/>
        <w:jc w:val="both"/>
        <w:rPr>
          <w:rFonts w:ascii="Arial" w:hAnsi="Arial" w:cs="Arial"/>
          <w:sz w:val="16"/>
          <w:szCs w:val="16"/>
        </w:rPr>
      </w:pPr>
    </w:p>
    <w:p w:rsidR="00930821" w:rsidRPr="00A67DCD" w:rsidRDefault="00930821" w:rsidP="00930821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sz w:val="16"/>
          <w:szCs w:val="16"/>
        </w:rPr>
        <w:t xml:space="preserve">осуществления части полномочий по решению вопросов местного значения», руководствуясь статьей 26 Устава Новокубанского городского поселения Новокубанского района, Совет Новокубанского городского поселения Новокубанского района </w:t>
      </w:r>
      <w:r w:rsidRPr="00A67DCD">
        <w:rPr>
          <w:rFonts w:ascii="Arial" w:hAnsi="Arial" w:cs="Arial"/>
          <w:spacing w:val="60"/>
          <w:sz w:val="16"/>
          <w:szCs w:val="16"/>
        </w:rPr>
        <w:t>решил</w:t>
      </w:r>
      <w:r w:rsidRPr="00A67DCD">
        <w:rPr>
          <w:rFonts w:ascii="Arial" w:hAnsi="Arial" w:cs="Arial"/>
          <w:sz w:val="16"/>
          <w:szCs w:val="16"/>
        </w:rPr>
        <w:t>:</w:t>
      </w:r>
      <w:r w:rsidRPr="00A67DCD">
        <w:rPr>
          <w:rFonts w:ascii="Arial" w:hAnsi="Arial" w:cs="Arial"/>
          <w:sz w:val="16"/>
          <w:szCs w:val="16"/>
        </w:rPr>
        <w:tab/>
      </w:r>
    </w:p>
    <w:p w:rsidR="00930821" w:rsidRPr="00A67DCD" w:rsidRDefault="00930821" w:rsidP="00930821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sz w:val="16"/>
          <w:szCs w:val="16"/>
        </w:rPr>
        <w:t>1. Принять часть полномочий муниципального образования Новокубанский район по решению вопросов местного значения муниципального образования Новокубанский район 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культуры.</w:t>
      </w:r>
    </w:p>
    <w:p w:rsidR="00930821" w:rsidRPr="00A67DCD" w:rsidRDefault="00930821" w:rsidP="00930821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A67DCD">
        <w:rPr>
          <w:rFonts w:ascii="Arial" w:hAnsi="Arial" w:cs="Arial"/>
          <w:sz w:val="16"/>
          <w:szCs w:val="16"/>
        </w:rPr>
        <w:t xml:space="preserve">Установить, что полномочия муниципального образования Новокубанский район по решению вопросов местного значения 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 осуществляются за счет межбюджетных трансфертов, предоставляемых бюджету Новокубанского городского поселения Новокубанского района в объеме, рассчитанном в соответствии с методикой расчета межбюджетного трансферта на осуществление части передаваемых полномочий по созданию </w:t>
      </w:r>
      <w:proofErr w:type="gramEnd"/>
    </w:p>
    <w:p w:rsidR="00930821" w:rsidRPr="00A67DCD" w:rsidRDefault="00930821" w:rsidP="00930821">
      <w:pPr>
        <w:adjustRightInd w:val="0"/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sz w:val="16"/>
          <w:szCs w:val="16"/>
        </w:rPr>
        <w:t>условий для организации досуга и услугами организаций культуры, утвержденной решением Совета муниципального образования Новокубанский район от 24 июня 2021 года № 125.</w:t>
      </w:r>
    </w:p>
    <w:p w:rsidR="00930821" w:rsidRPr="00A67DCD" w:rsidRDefault="00930821" w:rsidP="00930821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930821" w:rsidRPr="00A67DCD" w:rsidRDefault="00930821" w:rsidP="00930821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930821" w:rsidRPr="00A67DCD" w:rsidRDefault="00930821" w:rsidP="00930821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sz w:val="16"/>
          <w:szCs w:val="16"/>
        </w:rPr>
        <w:t>3. Администрации Новокубанского городского поселения Новокубанского района заключить соглашение о приеме части полномочий по решению  вопросов местного значения муниципального образования  Новокубанский район по созданию условий для организации досуга и обеспечения жителей поселения услугами организаций культуры с администрацией муниципального образования Новокубанский район по форме согласно приложению.</w:t>
      </w:r>
    </w:p>
    <w:p w:rsidR="00930821" w:rsidRPr="00A67DCD" w:rsidRDefault="00930821" w:rsidP="00930821">
      <w:pPr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sz w:val="16"/>
          <w:szCs w:val="16"/>
        </w:rPr>
        <w:tab/>
        <w:t xml:space="preserve">4. </w:t>
      </w:r>
      <w:proofErr w:type="gramStart"/>
      <w:r w:rsidRPr="00A67DCD">
        <w:rPr>
          <w:rFonts w:ascii="Arial" w:hAnsi="Arial" w:cs="Arial"/>
          <w:sz w:val="16"/>
          <w:szCs w:val="16"/>
        </w:rPr>
        <w:t>Контроль за</w:t>
      </w:r>
      <w:proofErr w:type="gramEnd"/>
      <w:r w:rsidRPr="00A67DCD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комитет Совета Новокубанского городского поселения Новокубанского района по финансам, бюджету, налогам и контролю (Е.А. </w:t>
      </w:r>
      <w:proofErr w:type="spellStart"/>
      <w:r w:rsidRPr="00A67DCD">
        <w:rPr>
          <w:rFonts w:ascii="Arial" w:hAnsi="Arial" w:cs="Arial"/>
          <w:sz w:val="16"/>
          <w:szCs w:val="16"/>
        </w:rPr>
        <w:t>Белесов</w:t>
      </w:r>
      <w:proofErr w:type="spellEnd"/>
      <w:r w:rsidRPr="00A67DCD">
        <w:rPr>
          <w:rFonts w:ascii="Arial" w:hAnsi="Arial" w:cs="Arial"/>
          <w:sz w:val="16"/>
          <w:szCs w:val="16"/>
        </w:rPr>
        <w:t xml:space="preserve">). </w:t>
      </w:r>
    </w:p>
    <w:p w:rsidR="00930821" w:rsidRPr="00A67DCD" w:rsidRDefault="00930821" w:rsidP="00930821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sz w:val="16"/>
          <w:szCs w:val="16"/>
        </w:rPr>
        <w:t xml:space="preserve">5. Настоящее решение вступает в силу со дня его официального опубликования в 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района. </w:t>
      </w:r>
    </w:p>
    <w:p w:rsidR="00930821" w:rsidRPr="00A67DCD" w:rsidRDefault="00930821" w:rsidP="00930821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930821" w:rsidRPr="00A67DCD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sz w:val="16"/>
          <w:szCs w:val="16"/>
        </w:rPr>
        <w:t>Глава</w:t>
      </w:r>
    </w:p>
    <w:p w:rsidR="00930821" w:rsidRPr="00A67DCD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930821" w:rsidRPr="00A67DCD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930821" w:rsidRPr="00A67DCD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sz w:val="16"/>
          <w:szCs w:val="16"/>
        </w:rPr>
        <w:t>П.В.Манаков</w:t>
      </w:r>
    </w:p>
    <w:p w:rsidR="00930821" w:rsidRPr="00A67DCD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930821" w:rsidRPr="00A67DCD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sz w:val="16"/>
          <w:szCs w:val="16"/>
        </w:rPr>
        <w:t>Председатель Совета</w:t>
      </w:r>
    </w:p>
    <w:p w:rsidR="00930821" w:rsidRPr="00A67DCD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930821" w:rsidRPr="00A67DCD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sz w:val="16"/>
          <w:szCs w:val="16"/>
        </w:rPr>
        <w:t>Новокубанского района</w:t>
      </w:r>
    </w:p>
    <w:p w:rsidR="00930821" w:rsidRPr="00A67DCD" w:rsidRDefault="00930821" w:rsidP="00930821">
      <w:pPr>
        <w:ind w:firstLine="567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sz w:val="16"/>
          <w:szCs w:val="16"/>
        </w:rPr>
        <w:t>Е.В.Головченко</w:t>
      </w:r>
    </w:p>
    <w:p w:rsidR="00930821" w:rsidRDefault="00930821" w:rsidP="00930821">
      <w:pPr>
        <w:tabs>
          <w:tab w:val="left" w:pos="3736"/>
        </w:tabs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sz w:val="16"/>
          <w:szCs w:val="16"/>
        </w:rPr>
        <w:t xml:space="preserve">                         </w:t>
      </w:r>
    </w:p>
    <w:p w:rsidR="00007A6C" w:rsidRDefault="00007A6C" w:rsidP="00930821">
      <w:pPr>
        <w:tabs>
          <w:tab w:val="left" w:pos="3736"/>
        </w:tabs>
        <w:rPr>
          <w:rFonts w:ascii="Arial" w:hAnsi="Arial" w:cs="Arial"/>
          <w:sz w:val="16"/>
          <w:szCs w:val="16"/>
        </w:rPr>
      </w:pPr>
    </w:p>
    <w:p w:rsidR="00007A6C" w:rsidRDefault="00007A6C" w:rsidP="00930821">
      <w:pPr>
        <w:tabs>
          <w:tab w:val="left" w:pos="3736"/>
        </w:tabs>
        <w:rPr>
          <w:rFonts w:ascii="Arial" w:hAnsi="Arial" w:cs="Arial"/>
          <w:sz w:val="16"/>
          <w:szCs w:val="16"/>
        </w:rPr>
      </w:pPr>
    </w:p>
    <w:p w:rsidR="00007A6C" w:rsidRDefault="00007A6C" w:rsidP="00930821">
      <w:pPr>
        <w:tabs>
          <w:tab w:val="left" w:pos="3736"/>
        </w:tabs>
        <w:rPr>
          <w:rFonts w:ascii="Arial" w:hAnsi="Arial" w:cs="Arial"/>
          <w:sz w:val="16"/>
          <w:szCs w:val="16"/>
        </w:rPr>
      </w:pPr>
    </w:p>
    <w:p w:rsidR="00007A6C" w:rsidRDefault="00007A6C" w:rsidP="00930821">
      <w:pPr>
        <w:tabs>
          <w:tab w:val="left" w:pos="3736"/>
        </w:tabs>
        <w:rPr>
          <w:rFonts w:ascii="Arial" w:hAnsi="Arial" w:cs="Arial"/>
          <w:sz w:val="16"/>
          <w:szCs w:val="16"/>
        </w:rPr>
      </w:pPr>
    </w:p>
    <w:p w:rsidR="00007A6C" w:rsidRDefault="00007A6C" w:rsidP="00930821">
      <w:pPr>
        <w:tabs>
          <w:tab w:val="left" w:pos="3736"/>
        </w:tabs>
        <w:rPr>
          <w:rFonts w:ascii="Arial" w:hAnsi="Arial" w:cs="Arial"/>
          <w:sz w:val="16"/>
          <w:szCs w:val="16"/>
        </w:rPr>
      </w:pPr>
    </w:p>
    <w:p w:rsidR="00007A6C" w:rsidRDefault="00007A6C" w:rsidP="00930821">
      <w:pPr>
        <w:tabs>
          <w:tab w:val="left" w:pos="3736"/>
        </w:tabs>
        <w:rPr>
          <w:rFonts w:ascii="Arial" w:hAnsi="Arial" w:cs="Arial"/>
          <w:sz w:val="16"/>
          <w:szCs w:val="16"/>
        </w:rPr>
      </w:pPr>
    </w:p>
    <w:p w:rsidR="00007A6C" w:rsidRDefault="00007A6C" w:rsidP="00930821">
      <w:pPr>
        <w:tabs>
          <w:tab w:val="left" w:pos="3736"/>
        </w:tabs>
        <w:rPr>
          <w:rFonts w:ascii="Arial" w:hAnsi="Arial" w:cs="Arial"/>
          <w:sz w:val="16"/>
          <w:szCs w:val="16"/>
        </w:rPr>
      </w:pPr>
    </w:p>
    <w:p w:rsidR="00007A6C" w:rsidRDefault="00007A6C" w:rsidP="00930821">
      <w:pPr>
        <w:tabs>
          <w:tab w:val="left" w:pos="3736"/>
        </w:tabs>
        <w:rPr>
          <w:rFonts w:ascii="Arial" w:hAnsi="Arial" w:cs="Arial"/>
          <w:sz w:val="16"/>
          <w:szCs w:val="16"/>
        </w:rPr>
      </w:pPr>
    </w:p>
    <w:p w:rsidR="00007A6C" w:rsidRDefault="00007A6C" w:rsidP="00930821">
      <w:pPr>
        <w:tabs>
          <w:tab w:val="left" w:pos="3736"/>
        </w:tabs>
        <w:rPr>
          <w:rFonts w:ascii="Arial" w:hAnsi="Arial" w:cs="Arial"/>
          <w:sz w:val="16"/>
          <w:szCs w:val="16"/>
        </w:rPr>
      </w:pPr>
    </w:p>
    <w:p w:rsidR="00007A6C" w:rsidRPr="00A67DCD" w:rsidRDefault="00007A6C" w:rsidP="00930821">
      <w:pPr>
        <w:tabs>
          <w:tab w:val="left" w:pos="3736"/>
        </w:tabs>
        <w:rPr>
          <w:rFonts w:ascii="Arial" w:hAnsi="Arial" w:cs="Arial"/>
          <w:sz w:val="16"/>
          <w:szCs w:val="16"/>
        </w:rPr>
      </w:pPr>
    </w:p>
    <w:p w:rsidR="00930821" w:rsidRPr="00A67DCD" w:rsidRDefault="00930821" w:rsidP="00930821">
      <w:pPr>
        <w:tabs>
          <w:tab w:val="left" w:pos="3736"/>
        </w:tabs>
        <w:ind w:firstLine="567"/>
        <w:jc w:val="right"/>
        <w:rPr>
          <w:rFonts w:ascii="Arial" w:hAnsi="Arial" w:cs="Arial"/>
          <w:color w:val="000000"/>
          <w:sz w:val="16"/>
          <w:szCs w:val="16"/>
        </w:rPr>
      </w:pPr>
      <w:r w:rsidRPr="00A67DCD">
        <w:rPr>
          <w:rFonts w:ascii="Arial" w:hAnsi="Arial" w:cs="Arial"/>
          <w:color w:val="000000"/>
          <w:sz w:val="16"/>
          <w:szCs w:val="16"/>
        </w:rPr>
        <w:t>Приложение</w:t>
      </w:r>
    </w:p>
    <w:p w:rsidR="00930821" w:rsidRPr="00A67DCD" w:rsidRDefault="00930821" w:rsidP="00930821">
      <w:pPr>
        <w:tabs>
          <w:tab w:val="left" w:pos="3736"/>
        </w:tabs>
        <w:ind w:firstLine="567"/>
        <w:jc w:val="right"/>
        <w:rPr>
          <w:rFonts w:ascii="Arial" w:hAnsi="Arial" w:cs="Arial"/>
          <w:color w:val="000000"/>
          <w:sz w:val="16"/>
          <w:szCs w:val="16"/>
        </w:rPr>
      </w:pPr>
      <w:r w:rsidRPr="00A67DCD">
        <w:rPr>
          <w:rFonts w:ascii="Arial" w:hAnsi="Arial" w:cs="Arial"/>
          <w:color w:val="000000"/>
          <w:sz w:val="16"/>
          <w:szCs w:val="16"/>
        </w:rPr>
        <w:t>к решению Совета Новокубанского городского поселения</w:t>
      </w:r>
    </w:p>
    <w:p w:rsidR="00930821" w:rsidRPr="00A67DCD" w:rsidRDefault="00930821" w:rsidP="00930821">
      <w:pPr>
        <w:tabs>
          <w:tab w:val="left" w:pos="3736"/>
        </w:tabs>
        <w:ind w:firstLine="567"/>
        <w:jc w:val="right"/>
        <w:rPr>
          <w:rFonts w:ascii="Arial" w:hAnsi="Arial" w:cs="Arial"/>
          <w:color w:val="000000"/>
          <w:sz w:val="16"/>
          <w:szCs w:val="16"/>
        </w:rPr>
      </w:pPr>
      <w:r w:rsidRPr="00A67DCD">
        <w:rPr>
          <w:rFonts w:ascii="Arial" w:hAnsi="Arial" w:cs="Arial"/>
          <w:color w:val="000000"/>
          <w:sz w:val="16"/>
          <w:szCs w:val="16"/>
        </w:rPr>
        <w:t xml:space="preserve"> Новокубанского района</w:t>
      </w:r>
    </w:p>
    <w:p w:rsidR="00930821" w:rsidRPr="00A67DCD" w:rsidRDefault="00930821" w:rsidP="00930821">
      <w:pPr>
        <w:tabs>
          <w:tab w:val="left" w:pos="3736"/>
        </w:tabs>
        <w:ind w:firstLine="567"/>
        <w:jc w:val="right"/>
        <w:rPr>
          <w:rFonts w:ascii="Arial" w:hAnsi="Arial" w:cs="Arial"/>
          <w:color w:val="000000"/>
          <w:sz w:val="16"/>
          <w:szCs w:val="16"/>
        </w:rPr>
      </w:pPr>
      <w:r w:rsidRPr="00A67DCD">
        <w:rPr>
          <w:rFonts w:ascii="Arial" w:hAnsi="Arial" w:cs="Arial"/>
          <w:color w:val="000000"/>
          <w:sz w:val="16"/>
          <w:szCs w:val="16"/>
        </w:rPr>
        <w:t>от 23.07.2021г.№264</w:t>
      </w:r>
    </w:p>
    <w:p w:rsidR="00930821" w:rsidRPr="00A67DCD" w:rsidRDefault="00930821" w:rsidP="00930821">
      <w:pPr>
        <w:pStyle w:val="c7e0e3ebe0e2e8e5"/>
        <w:suppressAutoHyphens/>
        <w:ind w:firstLine="567"/>
        <w:jc w:val="left"/>
        <w:rPr>
          <w:rFonts w:ascii="Arial" w:hAnsi="Arial" w:cs="Arial"/>
          <w:b w:val="0"/>
          <w:color w:val="000000"/>
          <w:sz w:val="16"/>
          <w:szCs w:val="16"/>
        </w:rPr>
      </w:pPr>
    </w:p>
    <w:p w:rsidR="00930821" w:rsidRPr="00A67DCD" w:rsidRDefault="00930821" w:rsidP="00930821">
      <w:pPr>
        <w:pStyle w:val="c7c7e0e0e3e3ebebe0e0e2e2e8e8e5e5"/>
        <w:jc w:val="left"/>
        <w:rPr>
          <w:rFonts w:ascii="Arial" w:hAnsi="Arial" w:cs="Arial"/>
          <w:b w:val="0"/>
          <w:color w:val="000000"/>
          <w:sz w:val="16"/>
          <w:szCs w:val="16"/>
        </w:rPr>
      </w:pPr>
    </w:p>
    <w:p w:rsidR="00930821" w:rsidRPr="00A67DCD" w:rsidRDefault="00930821" w:rsidP="00930821">
      <w:pPr>
        <w:pStyle w:val="c7c7e0e0e3e3ebebe0e0e2e2e8e8e5e5"/>
        <w:rPr>
          <w:rFonts w:ascii="Arial" w:hAnsi="Arial" w:cs="Arial"/>
          <w:b w:val="0"/>
          <w:sz w:val="16"/>
          <w:szCs w:val="16"/>
        </w:rPr>
      </w:pPr>
      <w:r w:rsidRPr="00A67DCD">
        <w:rPr>
          <w:rFonts w:ascii="Arial" w:hAnsi="Arial" w:cs="Arial"/>
          <w:b w:val="0"/>
          <w:color w:val="000000"/>
          <w:sz w:val="16"/>
          <w:szCs w:val="16"/>
        </w:rPr>
        <w:t>ФОРМА СОГЛАШЕНИЯ</w:t>
      </w:r>
    </w:p>
    <w:p w:rsidR="00930821" w:rsidRPr="00A67DCD" w:rsidRDefault="00930821" w:rsidP="00930821">
      <w:pPr>
        <w:pStyle w:val="c7c7e0e0e3e3ebebe0e0e2e2e8e8e5e5"/>
        <w:rPr>
          <w:rFonts w:ascii="Arial" w:hAnsi="Arial" w:cs="Arial"/>
          <w:b w:val="0"/>
          <w:color w:val="000000"/>
          <w:sz w:val="16"/>
          <w:szCs w:val="16"/>
        </w:rPr>
      </w:pPr>
    </w:p>
    <w:p w:rsidR="00930821" w:rsidRPr="00A67DCD" w:rsidRDefault="00930821" w:rsidP="00930821">
      <w:pPr>
        <w:pStyle w:val="c7c7e0e0e3e3ebebe0e0e2e2e8e8e5e5"/>
        <w:rPr>
          <w:rFonts w:ascii="Arial" w:hAnsi="Arial" w:cs="Arial"/>
          <w:b w:val="0"/>
          <w:color w:val="000000"/>
          <w:sz w:val="16"/>
          <w:szCs w:val="16"/>
        </w:rPr>
      </w:pPr>
      <w:r w:rsidRPr="00A67DCD">
        <w:rPr>
          <w:rFonts w:ascii="Arial" w:hAnsi="Arial" w:cs="Arial"/>
          <w:b w:val="0"/>
          <w:color w:val="000000"/>
          <w:sz w:val="16"/>
          <w:szCs w:val="16"/>
        </w:rPr>
        <w:t xml:space="preserve">СОГЛАШЕНИЕ </w:t>
      </w:r>
    </w:p>
    <w:p w:rsidR="00930821" w:rsidRPr="00A67DCD" w:rsidRDefault="00930821" w:rsidP="00930821">
      <w:pPr>
        <w:pStyle w:val="c7c7e0e0e3e3eeeeebebeeeee2e2eeeeeaea1"/>
        <w:spacing w:before="0" w:after="0"/>
        <w:rPr>
          <w:b w:val="0"/>
          <w:sz w:val="16"/>
          <w:szCs w:val="16"/>
        </w:rPr>
      </w:pPr>
      <w:r w:rsidRPr="00A67DCD">
        <w:rPr>
          <w:rStyle w:val="c3c3e8e8efefe5e5f0f0f2f2e5e5eaeaf1f1f2f2eeeee2e2e0e0fffff1f1f1f1fbfbebebeaeae0e0"/>
          <w:rFonts w:ascii="Arial" w:hAnsi="Arial" w:cs="Arial"/>
          <w:bCs w:val="0"/>
          <w:color w:val="000000"/>
          <w:sz w:val="16"/>
          <w:szCs w:val="16"/>
        </w:rPr>
        <w:t>О передаче части полномочий по решению вопросов местного значения муниципального образования Новокубанский район Новокубанскому городскому поселению Новокубанского района 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</w:t>
      </w:r>
    </w:p>
    <w:p w:rsidR="00930821" w:rsidRPr="00A67DCD" w:rsidRDefault="00930821" w:rsidP="00930821">
      <w:pPr>
        <w:pStyle w:val="c7c7e0e0e3e3ebebe0e0e2e2e8e8e5e5"/>
        <w:rPr>
          <w:rFonts w:ascii="Arial" w:hAnsi="Arial" w:cs="Arial"/>
          <w:b w:val="0"/>
          <w:color w:val="000000"/>
          <w:sz w:val="16"/>
          <w:szCs w:val="16"/>
        </w:rPr>
      </w:pPr>
      <w:r w:rsidRPr="00A67DCD">
        <w:rPr>
          <w:rFonts w:ascii="Arial" w:hAnsi="Arial" w:cs="Arial"/>
          <w:b w:val="0"/>
          <w:color w:val="000000"/>
          <w:sz w:val="16"/>
          <w:szCs w:val="16"/>
        </w:rPr>
        <w:t xml:space="preserve"> </w:t>
      </w:r>
    </w:p>
    <w:p w:rsidR="00930821" w:rsidRPr="00A67DCD" w:rsidRDefault="00930821" w:rsidP="00930821">
      <w:pPr>
        <w:rPr>
          <w:rFonts w:ascii="Arial" w:hAnsi="Arial" w:cs="Arial"/>
          <w:color w:val="000000"/>
          <w:sz w:val="16"/>
          <w:szCs w:val="16"/>
        </w:rPr>
      </w:pPr>
      <w:r w:rsidRPr="00A67DCD">
        <w:rPr>
          <w:rFonts w:ascii="Arial" w:hAnsi="Arial" w:cs="Arial"/>
          <w:color w:val="000000"/>
          <w:sz w:val="16"/>
          <w:szCs w:val="16"/>
        </w:rPr>
        <w:t>г. Новокубанск</w:t>
      </w:r>
      <w:r w:rsidRPr="00A67DCD">
        <w:rPr>
          <w:rFonts w:ascii="Arial" w:hAnsi="Arial" w:cs="Arial"/>
          <w:color w:val="000000"/>
          <w:sz w:val="16"/>
          <w:szCs w:val="16"/>
        </w:rPr>
        <w:tab/>
      </w:r>
      <w:r w:rsidRPr="00A67DCD">
        <w:rPr>
          <w:rFonts w:ascii="Arial" w:hAnsi="Arial" w:cs="Arial"/>
          <w:color w:val="000000"/>
          <w:sz w:val="16"/>
          <w:szCs w:val="16"/>
        </w:rPr>
        <w:tab/>
      </w:r>
      <w:r w:rsidRPr="00A67DCD">
        <w:rPr>
          <w:rFonts w:ascii="Arial" w:hAnsi="Arial" w:cs="Arial"/>
          <w:color w:val="000000"/>
          <w:sz w:val="16"/>
          <w:szCs w:val="16"/>
        </w:rPr>
        <w:tab/>
      </w:r>
      <w:r w:rsidRPr="00A67DCD">
        <w:rPr>
          <w:rFonts w:ascii="Arial" w:hAnsi="Arial" w:cs="Arial"/>
          <w:color w:val="000000"/>
          <w:sz w:val="16"/>
          <w:szCs w:val="16"/>
        </w:rPr>
        <w:tab/>
      </w:r>
      <w:r w:rsidRPr="00A67DCD">
        <w:rPr>
          <w:rFonts w:ascii="Arial" w:hAnsi="Arial" w:cs="Arial"/>
          <w:color w:val="000000"/>
          <w:sz w:val="16"/>
          <w:szCs w:val="16"/>
        </w:rPr>
        <w:tab/>
        <w:t xml:space="preserve"> 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</w:t>
      </w:r>
      <w:r w:rsidRPr="00A67DCD">
        <w:rPr>
          <w:rFonts w:ascii="Arial" w:hAnsi="Arial" w:cs="Arial"/>
          <w:color w:val="000000"/>
          <w:sz w:val="16"/>
          <w:szCs w:val="16"/>
        </w:rPr>
        <w:t xml:space="preserve"> «___»________2021 года   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930821" w:rsidRPr="00A67DCD" w:rsidRDefault="00930821" w:rsidP="00930821">
      <w:pPr>
        <w:pStyle w:val="c7c7e0e0e3e3eeeeebebeeeee2e2eeeeeaea1"/>
        <w:spacing w:before="0" w:after="0"/>
        <w:ind w:firstLine="708"/>
        <w:jc w:val="both"/>
        <w:rPr>
          <w:b w:val="0"/>
          <w:sz w:val="16"/>
          <w:szCs w:val="16"/>
        </w:rPr>
      </w:pPr>
      <w:proofErr w:type="gramStart"/>
      <w:r w:rsidRPr="00A67DCD">
        <w:rPr>
          <w:b w:val="0"/>
          <w:color w:val="000000"/>
          <w:sz w:val="16"/>
          <w:szCs w:val="16"/>
        </w:rPr>
        <w:t xml:space="preserve">Администрация муниципального образования Новокубанский район, именуемая в дальнейшем «Муниципальный район», в лице главы муниципального образования Новокубанский район </w:t>
      </w:r>
      <w:proofErr w:type="spellStart"/>
      <w:r w:rsidRPr="00A67DCD">
        <w:rPr>
          <w:b w:val="0"/>
          <w:color w:val="000000"/>
          <w:sz w:val="16"/>
          <w:szCs w:val="16"/>
        </w:rPr>
        <w:t>Гомодина</w:t>
      </w:r>
      <w:proofErr w:type="spellEnd"/>
      <w:r w:rsidRPr="00A67DCD">
        <w:rPr>
          <w:b w:val="0"/>
          <w:color w:val="000000"/>
          <w:sz w:val="16"/>
          <w:szCs w:val="16"/>
        </w:rPr>
        <w:t xml:space="preserve"> Александра Владимировича, действующего на основании устава муниципального образования Новокубанский район, утвержденного решением Совета муниципального образования Новокубанский район и Администрация Новокубанского городского поселения Новокубанского района, именуемая в дальнейшем «Поселение», в лице главы Новокубанского городского поселения Новокубанского района Манакова Павла Владимировича, действующего на основании</w:t>
      </w:r>
      <w:proofErr w:type="gramEnd"/>
      <w:r w:rsidRPr="00A67DCD">
        <w:rPr>
          <w:b w:val="0"/>
          <w:color w:val="000000"/>
          <w:sz w:val="16"/>
          <w:szCs w:val="16"/>
        </w:rPr>
        <w:t xml:space="preserve"> </w:t>
      </w:r>
      <w:proofErr w:type="gramStart"/>
      <w:r w:rsidRPr="00A67DCD">
        <w:rPr>
          <w:b w:val="0"/>
          <w:color w:val="000000"/>
          <w:sz w:val="16"/>
          <w:szCs w:val="16"/>
        </w:rPr>
        <w:t xml:space="preserve">устава Новокубанского городского поселения Новокубанского района, с другой стороны, именуемые в дальнейшем «Стороны» на основании части 4 статьи 15 Федерального закона от 6 октября 2003 года    № 131-ФЗ «Об общих принципах организации местного самоуправления в Российской Федерации», </w:t>
      </w:r>
      <w:r w:rsidRPr="00A67DCD">
        <w:rPr>
          <w:rStyle w:val="c3c3e8e8efefe5e5f0f0f2f2e5e5eaeaf1f1f2f2eeeee2e2e0e0fffff1f1f1f1fbfbebebeaeae0e0"/>
          <w:rFonts w:ascii="Arial" w:hAnsi="Arial" w:cs="Arial"/>
          <w:bCs w:val="0"/>
          <w:color w:val="000000"/>
          <w:sz w:val="16"/>
          <w:szCs w:val="16"/>
        </w:rPr>
        <w:t>решения Совета муниципального образования Новокубанский район от 20 октября 2016 года № 144 «Об утверждении Порядка заключения соглашений с органами местного самоуправления поселений, входящих в</w:t>
      </w:r>
      <w:proofErr w:type="gramEnd"/>
      <w:r w:rsidRPr="00A67DCD">
        <w:rPr>
          <w:rStyle w:val="c3c3e8e8efefe5e5f0f0f2f2e5e5eaeaf1f1f2f2eeeee2e2e0e0fffff1f1f1f1fbfbebebeaeae0e0"/>
          <w:rFonts w:ascii="Arial" w:hAnsi="Arial" w:cs="Arial"/>
          <w:bCs w:val="0"/>
          <w:color w:val="000000"/>
          <w:sz w:val="16"/>
          <w:szCs w:val="16"/>
        </w:rPr>
        <w:t xml:space="preserve"> </w:t>
      </w:r>
      <w:proofErr w:type="gramStart"/>
      <w:r w:rsidRPr="00A67DCD">
        <w:rPr>
          <w:rStyle w:val="c3c3e8e8efefe5e5f0f0f2f2e5e5eaeaf1f1f2f2eeeee2e2e0e0fffff1f1f1f1fbfbebebeaeae0e0"/>
          <w:rFonts w:ascii="Arial" w:hAnsi="Arial" w:cs="Arial"/>
          <w:bCs w:val="0"/>
          <w:color w:val="000000"/>
          <w:sz w:val="16"/>
          <w:szCs w:val="16"/>
        </w:rPr>
        <w:t>состав муниципального образования Новокубанский район, о передаче (принятии) осуществления части полномочий по решению вопросов местного значения» и решения Совета муниципального образования Новокубанский район от «24» июня 2021 года № 125 «О передаче части полномочий по решению вопросов местного значения муниципального образования Новокубанский район Новокубанскому городскому поселению Новокубанского района по созданию условий для обеспечения поселений, входящих в состав Новокубанского района, услугами по</w:t>
      </w:r>
      <w:proofErr w:type="gramEnd"/>
      <w:r w:rsidRPr="00A67DCD">
        <w:rPr>
          <w:rStyle w:val="c3c3e8e8efefe5e5f0f0f2f2e5e5eaeaf1f1f2f2eeeee2e2e0e0fffff1f1f1f1fbfbebebeaeae0e0"/>
          <w:rFonts w:ascii="Arial" w:hAnsi="Arial" w:cs="Arial"/>
          <w:bCs w:val="0"/>
          <w:color w:val="000000"/>
          <w:sz w:val="16"/>
          <w:szCs w:val="16"/>
        </w:rPr>
        <w:t xml:space="preserve"> организации досуга и услугами организаций культуры» </w:t>
      </w:r>
      <w:r w:rsidRPr="00A67DCD">
        <w:rPr>
          <w:b w:val="0"/>
          <w:color w:val="000000"/>
          <w:sz w:val="16"/>
          <w:szCs w:val="16"/>
        </w:rPr>
        <w:t>заключили настоящее соглашение о нижеследующем:</w:t>
      </w:r>
    </w:p>
    <w:p w:rsidR="00930821" w:rsidRPr="00A67DCD" w:rsidRDefault="00930821" w:rsidP="00930821">
      <w:pPr>
        <w:pStyle w:val="cecef1f1ededeeeee2e2ededeeeee9e9f2f2e5e5eaeaf1f1f2f2f1f1eeeef2f2f1f1f2f2f3f3efefeeeeecec"/>
        <w:tabs>
          <w:tab w:val="left" w:pos="720"/>
        </w:tabs>
        <w:ind w:firstLine="0"/>
        <w:rPr>
          <w:sz w:val="16"/>
          <w:szCs w:val="16"/>
        </w:rPr>
      </w:pPr>
    </w:p>
    <w:p w:rsidR="00930821" w:rsidRPr="00A67DCD" w:rsidRDefault="00930821" w:rsidP="00930821">
      <w:pPr>
        <w:pStyle w:val="cecef1f1ededeeeee2e2ededeeeee9e9f2f2e5e5eaeaf1f1f2f2f1f1eeeef2f2f1f1f2f2f3f3efefeeeeecec"/>
        <w:numPr>
          <w:ilvl w:val="0"/>
          <w:numId w:val="25"/>
        </w:numPr>
        <w:tabs>
          <w:tab w:val="clear" w:pos="432"/>
          <w:tab w:val="left" w:pos="720"/>
        </w:tabs>
        <w:ind w:left="720" w:hanging="360"/>
        <w:jc w:val="center"/>
        <w:rPr>
          <w:sz w:val="16"/>
          <w:szCs w:val="16"/>
        </w:rPr>
      </w:pPr>
      <w:r w:rsidRPr="00A67DCD">
        <w:rPr>
          <w:color w:val="000000"/>
          <w:sz w:val="16"/>
          <w:szCs w:val="16"/>
        </w:rPr>
        <w:t>Предмет соглашения</w:t>
      </w:r>
    </w:p>
    <w:p w:rsidR="00930821" w:rsidRPr="00A67DCD" w:rsidRDefault="00930821" w:rsidP="00930821">
      <w:pPr>
        <w:pStyle w:val="cecef1f1ededeeeee2e2ededeeeee9e9f2f2e5e5eaeaf1f1f2f2f1f1eeeef2f2f1f1f2f2f3f3efefeeeeecec"/>
        <w:tabs>
          <w:tab w:val="left" w:pos="720"/>
          <w:tab w:val="left" w:pos="7740"/>
        </w:tabs>
        <w:ind w:left="720" w:firstLine="0"/>
        <w:rPr>
          <w:sz w:val="16"/>
          <w:szCs w:val="16"/>
        </w:rPr>
      </w:pPr>
      <w:r w:rsidRPr="00A67DCD">
        <w:rPr>
          <w:color w:val="000000"/>
          <w:sz w:val="16"/>
          <w:szCs w:val="16"/>
        </w:rPr>
        <w:tab/>
      </w:r>
    </w:p>
    <w:p w:rsidR="00930821" w:rsidRPr="00A67DCD" w:rsidRDefault="00930821" w:rsidP="00930821">
      <w:pPr>
        <w:ind w:firstLine="426"/>
        <w:jc w:val="both"/>
        <w:rPr>
          <w:rFonts w:ascii="Arial" w:hAnsi="Arial" w:cs="Arial"/>
          <w:sz w:val="16"/>
          <w:szCs w:val="16"/>
        </w:rPr>
      </w:pPr>
      <w:proofErr w:type="gramStart"/>
      <w:r w:rsidRPr="00A67DCD">
        <w:rPr>
          <w:rFonts w:ascii="Arial" w:hAnsi="Arial" w:cs="Arial"/>
          <w:color w:val="000000"/>
          <w:sz w:val="16"/>
          <w:szCs w:val="16"/>
        </w:rPr>
        <w:t xml:space="preserve">1.1 Предметом настоящего соглашения является передача сроком  с 01 _______ 2021 года до 31 декабря 2021 года от Муниципального района к Поселению части полномочий по решению вопросов местного значения и предоставление бюджету Поселения иных межбюджетных трансфертов из бюджета Муниципального района на осуществление части полномочий Муниципального района </w:t>
      </w:r>
      <w:r w:rsidRPr="00A67DCD">
        <w:rPr>
          <w:rFonts w:ascii="Arial" w:hAnsi="Arial" w:cs="Arial"/>
          <w:bCs/>
          <w:color w:val="000000"/>
          <w:sz w:val="16"/>
          <w:szCs w:val="16"/>
        </w:rPr>
        <w:t>по решению вопросов местного значения муниципального образования Новокубанский район по созданию условий для обеспечения поселений</w:t>
      </w:r>
      <w:proofErr w:type="gramEnd"/>
      <w:r w:rsidRPr="00A67DCD">
        <w:rPr>
          <w:rFonts w:ascii="Arial" w:hAnsi="Arial" w:cs="Arial"/>
          <w:bCs/>
          <w:color w:val="000000"/>
          <w:sz w:val="16"/>
          <w:szCs w:val="16"/>
        </w:rPr>
        <w:t>, входящих в состав Новокубанского района, услугами по организации досуга и услугами организаций культуры (модернизация деятельности библиотек, развитие библиотечно-информационной деятельности)</w:t>
      </w:r>
      <w:r w:rsidRPr="00A67DCD">
        <w:rPr>
          <w:rFonts w:ascii="Arial" w:hAnsi="Arial" w:cs="Arial"/>
          <w:color w:val="000000"/>
          <w:sz w:val="16"/>
          <w:szCs w:val="16"/>
        </w:rPr>
        <w:t xml:space="preserve">   в 2021 году (далее – межбюджетный трансферт) в целях финансового обеспечения расходных обязательств Поселения, возникающих при выполнении переданных полномочий на 2021 год.</w:t>
      </w:r>
    </w:p>
    <w:p w:rsidR="00930821" w:rsidRPr="00A67DCD" w:rsidRDefault="00930821" w:rsidP="00930821">
      <w:pPr>
        <w:pStyle w:val="cecef1f1ededeeeee2e2ededeeeee9e9f2f2e5e5eaeaf1f1f2f22"/>
        <w:numPr>
          <w:ilvl w:val="0"/>
          <w:numId w:val="30"/>
        </w:numPr>
        <w:tabs>
          <w:tab w:val="left" w:pos="1032"/>
        </w:tabs>
        <w:spacing w:before="0" w:after="100" w:afterAutospacing="1" w:line="240" w:lineRule="auto"/>
        <w:ind w:firstLine="499"/>
        <w:contextualSpacing/>
        <w:rPr>
          <w:rFonts w:ascii="Arial" w:hAnsi="Arial" w:cs="Arial"/>
          <w:sz w:val="16"/>
          <w:szCs w:val="16"/>
        </w:rPr>
      </w:pPr>
      <w:proofErr w:type="gramStart"/>
      <w:r w:rsidRPr="00A67DCD">
        <w:rPr>
          <w:rFonts w:ascii="Arial" w:hAnsi="Arial" w:cs="Arial"/>
          <w:color w:val="000000"/>
          <w:sz w:val="16"/>
          <w:szCs w:val="16"/>
        </w:rPr>
        <w:t xml:space="preserve">Муниципальный район предоставляет денежные средства, выделяемые из бюджета муниципального образования Новокубанский район по разделу ___, подразделу ___ в форме иных межбюджетных трансфертов бюджету Поселения </w:t>
      </w:r>
      <w:r w:rsidRPr="00A67DCD">
        <w:rPr>
          <w:rFonts w:ascii="Arial" w:hAnsi="Arial" w:cs="Arial"/>
          <w:bCs/>
          <w:color w:val="000000"/>
          <w:sz w:val="16"/>
          <w:szCs w:val="16"/>
        </w:rPr>
        <w:t xml:space="preserve">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 (модернизация деятельности библиотек, развитие библиотечно-информационной деятельности) </w:t>
      </w:r>
      <w:r w:rsidRPr="00A67DCD">
        <w:rPr>
          <w:rFonts w:ascii="Arial" w:hAnsi="Arial" w:cs="Arial"/>
          <w:color w:val="000000"/>
          <w:sz w:val="16"/>
          <w:szCs w:val="16"/>
        </w:rPr>
        <w:t xml:space="preserve">  </w:t>
      </w: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 </w:t>
      </w:r>
      <w:proofErr w:type="spellEnd"/>
      <w:r w:rsidRPr="00A67DCD">
        <w:rPr>
          <w:rFonts w:ascii="Arial" w:hAnsi="Arial" w:cs="Arial"/>
          <w:color w:val="000000"/>
          <w:sz w:val="16"/>
          <w:szCs w:val="16"/>
        </w:rPr>
        <w:t xml:space="preserve"> в объеме 400 000 (четыреста тысяч) рублей.</w:t>
      </w:r>
      <w:proofErr w:type="gramEnd"/>
    </w:p>
    <w:p w:rsidR="00930821" w:rsidRPr="00A67DCD" w:rsidRDefault="00930821" w:rsidP="00930821">
      <w:pPr>
        <w:pStyle w:val="cecef1f1ededeeeee2e2ededeeeee9e9f2f2e5e5eaeaf1f1f2f22"/>
        <w:numPr>
          <w:ilvl w:val="0"/>
          <w:numId w:val="30"/>
        </w:numPr>
        <w:tabs>
          <w:tab w:val="left" w:pos="1032"/>
        </w:tabs>
        <w:spacing w:before="0" w:after="100" w:afterAutospacing="1" w:line="240" w:lineRule="auto"/>
        <w:ind w:firstLine="499"/>
        <w:contextualSpacing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color w:val="000000"/>
          <w:sz w:val="16"/>
          <w:szCs w:val="16"/>
        </w:rPr>
        <w:t>Расчет объема межбюджетного трансферта по передаваемым полномочиям представлен в приложении к настоящему соглашению.</w:t>
      </w:r>
    </w:p>
    <w:p w:rsidR="00930821" w:rsidRPr="00A67DCD" w:rsidRDefault="00930821" w:rsidP="00930821">
      <w:pPr>
        <w:ind w:firstLine="426"/>
        <w:jc w:val="both"/>
        <w:rPr>
          <w:rFonts w:ascii="Arial" w:hAnsi="Arial" w:cs="Arial"/>
          <w:color w:val="000000"/>
          <w:sz w:val="16"/>
          <w:szCs w:val="16"/>
        </w:rPr>
      </w:pPr>
    </w:p>
    <w:p w:rsidR="00930821" w:rsidRPr="00A67DCD" w:rsidRDefault="00930821" w:rsidP="00930821">
      <w:pPr>
        <w:pStyle w:val="cecef1f1ededeeeee2e2ededeeeee9e9f2f2e5e5eaeaf1f1f2f2f1f1eeeef2f2f1f1f2f2f3f3efefeeeeecec"/>
        <w:numPr>
          <w:ilvl w:val="0"/>
          <w:numId w:val="25"/>
        </w:numPr>
        <w:tabs>
          <w:tab w:val="clear" w:pos="432"/>
          <w:tab w:val="left" w:pos="720"/>
        </w:tabs>
        <w:ind w:left="720" w:hanging="360"/>
        <w:jc w:val="center"/>
        <w:rPr>
          <w:sz w:val="16"/>
          <w:szCs w:val="16"/>
        </w:rPr>
      </w:pPr>
      <w:r w:rsidRPr="00A67DCD">
        <w:rPr>
          <w:color w:val="000000"/>
          <w:sz w:val="16"/>
          <w:szCs w:val="16"/>
        </w:rPr>
        <w:t>Права и обязанности Сторон</w:t>
      </w:r>
    </w:p>
    <w:p w:rsidR="00930821" w:rsidRPr="00A67DCD" w:rsidRDefault="00930821" w:rsidP="00930821">
      <w:pPr>
        <w:pStyle w:val="cecef1f1ededeeeee2e2ededeeeee9e9f2f2e5e5eaeaf1f1f2f2f1f1eeeef2f2f1f1f2f2f3f3efefeeeeecec"/>
        <w:rPr>
          <w:bCs/>
          <w:color w:val="000000"/>
          <w:sz w:val="16"/>
          <w:szCs w:val="16"/>
        </w:rPr>
      </w:pPr>
    </w:p>
    <w:p w:rsidR="00930821" w:rsidRPr="00A67DCD" w:rsidRDefault="00930821" w:rsidP="00930821">
      <w:pPr>
        <w:pStyle w:val="cecef1f1ededeeeee2e2ededeeeee9e9f2f2e5e5eaeaf1f1f2f2f1f1eeeef2f2f1f1f2f2f3f3efefeeeeecec"/>
        <w:numPr>
          <w:ilvl w:val="0"/>
          <w:numId w:val="31"/>
        </w:numPr>
        <w:rPr>
          <w:sz w:val="16"/>
          <w:szCs w:val="16"/>
        </w:rPr>
      </w:pPr>
      <w:r w:rsidRPr="00A67DCD">
        <w:rPr>
          <w:color w:val="000000"/>
          <w:sz w:val="16"/>
          <w:szCs w:val="16"/>
        </w:rPr>
        <w:t>Муниципальный район:</w:t>
      </w:r>
    </w:p>
    <w:p w:rsidR="00930821" w:rsidRPr="00A67DCD" w:rsidRDefault="00930821" w:rsidP="00930821">
      <w:pPr>
        <w:pStyle w:val="cecef1f1ededeeeee2e2ededeeeee9e9f2f2e5e5eaeaf1f1f2f2f1f1eeeef2f2f1f1f2f2f3f3efefeeeeecec"/>
        <w:numPr>
          <w:ilvl w:val="0"/>
          <w:numId w:val="32"/>
        </w:numPr>
        <w:rPr>
          <w:sz w:val="16"/>
          <w:szCs w:val="16"/>
        </w:rPr>
      </w:pPr>
      <w:r w:rsidRPr="00A67DCD">
        <w:rPr>
          <w:color w:val="000000"/>
          <w:sz w:val="16"/>
          <w:szCs w:val="16"/>
        </w:rPr>
        <w:t>Доводит бюджетные ассигнования и лимиты бюджетных обязательств до Поселения в объеме, указанном в пункте 1.2. настоящего соглашения;</w:t>
      </w:r>
    </w:p>
    <w:p w:rsidR="00930821" w:rsidRPr="00A67DCD" w:rsidRDefault="00930821" w:rsidP="00930821">
      <w:pPr>
        <w:pStyle w:val="cecef1f1ededeeeee2e2ededeeeee9e9f2f2e5e5eaeaf1f1f2f2f1f1eeeef2f2f1f1f2f2f3f3efefeeeeecec"/>
        <w:numPr>
          <w:ilvl w:val="0"/>
          <w:numId w:val="32"/>
        </w:numPr>
        <w:rPr>
          <w:sz w:val="16"/>
          <w:szCs w:val="16"/>
        </w:rPr>
      </w:pPr>
      <w:r w:rsidRPr="00A67DCD">
        <w:rPr>
          <w:color w:val="000000"/>
          <w:sz w:val="16"/>
          <w:szCs w:val="16"/>
        </w:rPr>
        <w:t>Направляет иные межбюджетные трансферты в объеме  400 000 (четыреста тысяч) рублей путем их перечисления на счет Поселения, открытый в Управлении Федерального казначейства по Краснодарскому краю для</w:t>
      </w:r>
      <w:r w:rsidRPr="00A67DCD">
        <w:rPr>
          <w:sz w:val="16"/>
          <w:szCs w:val="16"/>
        </w:rPr>
        <w:t xml:space="preserve"> </w:t>
      </w:r>
      <w:r w:rsidRPr="00A67DCD">
        <w:rPr>
          <w:color w:val="000000"/>
          <w:sz w:val="16"/>
          <w:szCs w:val="16"/>
        </w:rPr>
        <w:t>кассового исполнения бюджета Новокубанского городского поселения Новокубанского района.</w:t>
      </w:r>
    </w:p>
    <w:p w:rsidR="00930821" w:rsidRPr="00A67DCD" w:rsidRDefault="00930821" w:rsidP="00930821">
      <w:pPr>
        <w:pStyle w:val="cecef1f1ededeeeee2e2ededeeeee9e9f2f2e5e5eaeaf1f1f2f2f1f1eeeef2f2f1f1f2f2f3f3efefeeeeecec"/>
        <w:numPr>
          <w:ilvl w:val="1"/>
          <w:numId w:val="32"/>
        </w:numPr>
        <w:rPr>
          <w:sz w:val="16"/>
          <w:szCs w:val="16"/>
        </w:rPr>
      </w:pPr>
      <w:r w:rsidRPr="00A67DCD">
        <w:rPr>
          <w:color w:val="000000"/>
          <w:sz w:val="16"/>
          <w:szCs w:val="16"/>
        </w:rPr>
        <w:t>Поселение:</w:t>
      </w:r>
    </w:p>
    <w:p w:rsidR="00930821" w:rsidRPr="00A67DCD" w:rsidRDefault="00930821" w:rsidP="00930821">
      <w:pPr>
        <w:pStyle w:val="cecef1f1ededeeeee2e2ededeeeee9e9f2f2e5e5eaeaf1f1f2f2f1f1eeeef2f2f1f1f2f2f3f3efefeeeeecec"/>
        <w:numPr>
          <w:ilvl w:val="2"/>
          <w:numId w:val="32"/>
        </w:numPr>
        <w:rPr>
          <w:sz w:val="16"/>
          <w:szCs w:val="16"/>
        </w:rPr>
      </w:pPr>
      <w:r w:rsidRPr="00A67DCD">
        <w:rPr>
          <w:color w:val="000000"/>
          <w:sz w:val="16"/>
          <w:szCs w:val="16"/>
        </w:rPr>
        <w:t xml:space="preserve">Отражает в доходной части бюджета Поселения поступление средств из бюджета Муниципального района на осуществление отдельных полномочий муниципального образования Новокубанский район </w:t>
      </w:r>
      <w:proofErr w:type="gramStart"/>
      <w:r w:rsidRPr="00A67DCD">
        <w:rPr>
          <w:color w:val="000000"/>
          <w:sz w:val="16"/>
          <w:szCs w:val="16"/>
        </w:rPr>
        <w:t>по</w:t>
      </w:r>
      <w:proofErr w:type="gramEnd"/>
      <w:r w:rsidRPr="00A67DCD">
        <w:rPr>
          <w:color w:val="000000"/>
          <w:sz w:val="16"/>
          <w:szCs w:val="16"/>
        </w:rPr>
        <w:t>:</w:t>
      </w:r>
    </w:p>
    <w:p w:rsidR="00930821" w:rsidRPr="00A67DCD" w:rsidRDefault="00930821" w:rsidP="00930821">
      <w:pPr>
        <w:pStyle w:val="cecef1f1ededeeeee2e2ededeeeee9e9f2f2e5e5eaeaf1f1f2f2f1f1eeeef2f2f1f1f2f2f3f3efefeeeeecec"/>
        <w:ind w:firstLine="426"/>
        <w:rPr>
          <w:bCs/>
          <w:color w:val="000000"/>
          <w:sz w:val="16"/>
          <w:szCs w:val="16"/>
        </w:rPr>
      </w:pPr>
      <w:proofErr w:type="gramStart"/>
      <w:r w:rsidRPr="00A67DCD">
        <w:rPr>
          <w:bCs/>
          <w:color w:val="000000"/>
          <w:sz w:val="16"/>
          <w:szCs w:val="16"/>
        </w:rPr>
        <w:t xml:space="preserve">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 (модернизация деятельности библиотек, развитие </w:t>
      </w:r>
      <w:proofErr w:type="gramEnd"/>
    </w:p>
    <w:p w:rsidR="00930821" w:rsidRPr="00A67DCD" w:rsidRDefault="00930821" w:rsidP="00930821">
      <w:pPr>
        <w:pStyle w:val="cecef1f1ededeeeee2e2ededeeeee9e9f2f2e5e5eaeaf1f1f2f2f1f1eeeef2f2f1f1f2f2f3f3efefeeeeecec"/>
        <w:ind w:firstLine="0"/>
        <w:rPr>
          <w:color w:val="000000"/>
          <w:sz w:val="16"/>
          <w:szCs w:val="16"/>
          <w:u w:val="single"/>
        </w:rPr>
      </w:pPr>
      <w:proofErr w:type="gramStart"/>
      <w:r w:rsidRPr="00A67DCD">
        <w:rPr>
          <w:bCs/>
          <w:color w:val="000000"/>
          <w:sz w:val="16"/>
          <w:szCs w:val="16"/>
        </w:rPr>
        <w:t>библиотечно-информационной деятельности)</w:t>
      </w:r>
      <w:r w:rsidRPr="00A67DCD">
        <w:rPr>
          <w:color w:val="000000"/>
          <w:sz w:val="16"/>
          <w:szCs w:val="16"/>
        </w:rPr>
        <w:t xml:space="preserve"> в объеме 400 000 (четыреста тысяч) рублей </w:t>
      </w:r>
      <w:r w:rsidRPr="00A67DCD">
        <w:rPr>
          <w:color w:val="000000"/>
          <w:sz w:val="16"/>
          <w:szCs w:val="16"/>
          <w:u w:val="single"/>
        </w:rPr>
        <w:t>по коду бюджетной классификации</w:t>
      </w:r>
      <w:proofErr w:type="gramEnd"/>
    </w:p>
    <w:p w:rsidR="00930821" w:rsidRPr="00A67DCD" w:rsidRDefault="00930821" w:rsidP="00930821">
      <w:pPr>
        <w:pStyle w:val="cecef1f1ededeeeee2e2ededeeeee9e9f2f2e5e5eaeaf1f1f2f2f1f1eeeef2f2f1f1f2f2f3f3efefeeeeecec"/>
        <w:ind w:firstLine="426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6"/>
        <w:gridCol w:w="351"/>
        <w:gridCol w:w="351"/>
        <w:gridCol w:w="352"/>
        <w:gridCol w:w="351"/>
        <w:gridCol w:w="352"/>
        <w:gridCol w:w="351"/>
        <w:gridCol w:w="352"/>
        <w:gridCol w:w="350"/>
        <w:gridCol w:w="352"/>
        <w:gridCol w:w="352"/>
        <w:gridCol w:w="349"/>
        <w:gridCol w:w="352"/>
        <w:gridCol w:w="351"/>
        <w:gridCol w:w="351"/>
        <w:gridCol w:w="352"/>
        <w:gridCol w:w="351"/>
        <w:gridCol w:w="352"/>
        <w:gridCol w:w="351"/>
        <w:gridCol w:w="351"/>
        <w:gridCol w:w="944"/>
      </w:tblGrid>
      <w:tr w:rsidR="00930821" w:rsidRPr="00A67DCD" w:rsidTr="00930821">
        <w:trPr>
          <w:trHeight w:val="330"/>
          <w:jc w:val="center"/>
        </w:trPr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930821" w:rsidRPr="00A67DCD" w:rsidRDefault="00930821" w:rsidP="00930821">
            <w:pPr>
              <w:ind w:hanging="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7DC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930821" w:rsidRPr="00A67DCD" w:rsidRDefault="00930821" w:rsidP="009308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7DC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930821" w:rsidRPr="00A67DCD" w:rsidRDefault="00930821" w:rsidP="009308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7DC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930821" w:rsidRPr="00A67DCD" w:rsidRDefault="00930821" w:rsidP="009308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7DC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930821" w:rsidRPr="00A67DCD" w:rsidRDefault="00930821" w:rsidP="009308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7DC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930821" w:rsidRPr="00A67DCD" w:rsidRDefault="00930821" w:rsidP="009308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7DC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930821" w:rsidRPr="00A67DCD" w:rsidRDefault="00930821" w:rsidP="009308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7DC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930821" w:rsidRPr="00A67DCD" w:rsidRDefault="00930821" w:rsidP="009308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7DC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930821" w:rsidRPr="00A67DCD" w:rsidRDefault="00930821" w:rsidP="009308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7DC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930821" w:rsidRPr="00A67DCD" w:rsidRDefault="00930821" w:rsidP="009308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7DC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930821" w:rsidRPr="00A67DCD" w:rsidRDefault="00930821" w:rsidP="009308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7DC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930821" w:rsidRPr="00A67DCD" w:rsidRDefault="00930821" w:rsidP="009308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7DC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930821" w:rsidRPr="00A67DCD" w:rsidRDefault="00930821" w:rsidP="009308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7DC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930821" w:rsidRPr="00A67DCD" w:rsidRDefault="00930821" w:rsidP="009308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7DC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930821" w:rsidRPr="00A67DCD" w:rsidRDefault="00930821" w:rsidP="009308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7DC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930821" w:rsidRPr="00A67DCD" w:rsidRDefault="00930821" w:rsidP="009308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7DC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930821" w:rsidRPr="00A67DCD" w:rsidRDefault="00930821" w:rsidP="009308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7DC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930821" w:rsidRPr="00A67DCD" w:rsidRDefault="00930821" w:rsidP="009308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7DC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930821" w:rsidRPr="00A67DCD" w:rsidRDefault="00930821" w:rsidP="009308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7DC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930821" w:rsidRPr="00A67DCD" w:rsidRDefault="00930821" w:rsidP="009308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7DC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930821" w:rsidRPr="00A67DCD" w:rsidRDefault="00930821" w:rsidP="009308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7DC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:rsidR="00930821" w:rsidRPr="00A67DCD" w:rsidRDefault="00930821" w:rsidP="00930821">
      <w:pPr>
        <w:pStyle w:val="cecef1f1ededeeeee2e2ededeeeee9e9f2f2e5e5eaeaf1f1f2f2f1f1eeeef2f2f1f1f2f2f3f3efefeeeeecec"/>
        <w:widowControl w:val="0"/>
        <w:ind w:firstLine="426"/>
        <w:rPr>
          <w:color w:val="000000"/>
          <w:sz w:val="16"/>
          <w:szCs w:val="16"/>
        </w:rPr>
      </w:pPr>
    </w:p>
    <w:p w:rsidR="00930821" w:rsidRPr="00A67DCD" w:rsidRDefault="00930821" w:rsidP="00930821">
      <w:pPr>
        <w:pStyle w:val="cecef1f1ededeeeee2e2ededeeeee9e9f2f2e5e5eaeaf1f1f2f2f1f1eeeef2f2f1f1f2f2f3f3efefeeeeecec"/>
        <w:numPr>
          <w:ilvl w:val="2"/>
          <w:numId w:val="32"/>
        </w:numPr>
        <w:rPr>
          <w:sz w:val="16"/>
          <w:szCs w:val="16"/>
        </w:rPr>
      </w:pPr>
      <w:r w:rsidRPr="00A67DCD">
        <w:rPr>
          <w:color w:val="000000"/>
          <w:sz w:val="16"/>
          <w:szCs w:val="16"/>
        </w:rPr>
        <w:t>Организует выполнение мероприятий, указанных в п. 1.1 настоящего Соглашения;</w:t>
      </w:r>
    </w:p>
    <w:p w:rsidR="00930821" w:rsidRPr="00A67DCD" w:rsidRDefault="00930821" w:rsidP="00930821">
      <w:pPr>
        <w:pStyle w:val="cecef1f1ededeeeee2e2ededeeeee9e9f2f2e5e5eaeaf1f1f2f2f1f1eeeef2f2f1f1f2f2f3f3efefeeeeecec"/>
        <w:numPr>
          <w:ilvl w:val="2"/>
          <w:numId w:val="32"/>
        </w:numPr>
        <w:rPr>
          <w:sz w:val="16"/>
          <w:szCs w:val="16"/>
        </w:rPr>
      </w:pPr>
      <w:r w:rsidRPr="00A67DCD">
        <w:rPr>
          <w:color w:val="000000"/>
          <w:sz w:val="16"/>
          <w:szCs w:val="16"/>
        </w:rPr>
        <w:t>Обеспечивает размещение заказа в соответствии с Федеральным законом от 05 апреля 2013 года № 44 - ФЗ «О контрактной системе в сфере закупок товаров, работ, услуг для обеспечения государственных и муниципальных нужд»;</w:t>
      </w:r>
    </w:p>
    <w:p w:rsidR="00930821" w:rsidRPr="00A67DCD" w:rsidRDefault="00930821" w:rsidP="00930821">
      <w:pPr>
        <w:pStyle w:val="cecef1f1ededeeeee2e2ededeeeee9e9f2f2e5e5eaeaf1f1f2f2f1f1eeeef2f2f1f1f2f2f3f3efefeeeeecec"/>
        <w:numPr>
          <w:ilvl w:val="2"/>
          <w:numId w:val="32"/>
        </w:numPr>
        <w:rPr>
          <w:sz w:val="16"/>
          <w:szCs w:val="16"/>
        </w:rPr>
      </w:pPr>
      <w:r w:rsidRPr="00A67DCD">
        <w:rPr>
          <w:color w:val="000000"/>
          <w:sz w:val="16"/>
          <w:szCs w:val="16"/>
        </w:rPr>
        <w:lastRenderedPageBreak/>
        <w:t>Осуществляет целевое и эффективное использование средств бюджета муниципального образования Новокубанский район;</w:t>
      </w:r>
    </w:p>
    <w:p w:rsidR="00930821" w:rsidRPr="00A67DCD" w:rsidRDefault="00930821" w:rsidP="00930821">
      <w:pPr>
        <w:pStyle w:val="cecef1f1ededeeeee2e2ededeeeee9e9f2f2e5e5eaeaf1f1f2f2f1f1eeeef2f2f1f1f2f2f3f3efefeeeeecec"/>
        <w:numPr>
          <w:ilvl w:val="2"/>
          <w:numId w:val="32"/>
        </w:numPr>
        <w:rPr>
          <w:sz w:val="16"/>
          <w:szCs w:val="16"/>
        </w:rPr>
      </w:pPr>
      <w:r w:rsidRPr="00A67DCD">
        <w:rPr>
          <w:color w:val="000000"/>
          <w:sz w:val="16"/>
          <w:szCs w:val="16"/>
        </w:rPr>
        <w:t>Вносит предложения Муниципальному району об изменении размера иного межбюджетного трансферта на осуществление отдельных полномочий муниципального образования Новокубанский район в рамках настоящего Соглашения;</w:t>
      </w:r>
    </w:p>
    <w:p w:rsidR="00930821" w:rsidRPr="00A67DCD" w:rsidRDefault="00930821" w:rsidP="00930821">
      <w:pPr>
        <w:pStyle w:val="cecef1f1ededeeeee2e2ededeeeee9e9f2f2e5e5eaeaf1f1f2f2f1f1eeeef2f2f1f1f2f2f3f3efefeeeeecec"/>
        <w:numPr>
          <w:ilvl w:val="2"/>
          <w:numId w:val="32"/>
        </w:numPr>
        <w:rPr>
          <w:sz w:val="16"/>
          <w:szCs w:val="16"/>
        </w:rPr>
      </w:pPr>
      <w:r w:rsidRPr="00A67DCD">
        <w:rPr>
          <w:color w:val="000000"/>
          <w:sz w:val="16"/>
          <w:szCs w:val="16"/>
        </w:rPr>
        <w:t xml:space="preserve">Осуществляет в рамках своих полномочий </w:t>
      </w:r>
      <w:proofErr w:type="gramStart"/>
      <w:r w:rsidRPr="00A67DCD">
        <w:rPr>
          <w:color w:val="000000"/>
          <w:sz w:val="16"/>
          <w:szCs w:val="16"/>
        </w:rPr>
        <w:t>контроль за</w:t>
      </w:r>
      <w:proofErr w:type="gramEnd"/>
      <w:r w:rsidRPr="00A67DCD">
        <w:rPr>
          <w:color w:val="000000"/>
          <w:sz w:val="16"/>
          <w:szCs w:val="16"/>
        </w:rPr>
        <w:t xml:space="preserve"> целевым использованием бюджетных средств и дает согласие на осуществление органами муниципального финансового контроля муниципального образования Новокубанский район проверок соблюдения условий, целей и порядка предоставления межбюджетного трансферта;</w:t>
      </w:r>
    </w:p>
    <w:p w:rsidR="00930821" w:rsidRPr="00A67DCD" w:rsidRDefault="00930821" w:rsidP="00930821">
      <w:pPr>
        <w:pStyle w:val="cecef1f1ededeeeee2e2ededeeeee9e9f2f2e5e5eaeaf1f1f2f2f1f1eeeef2f2f1f1f2f2f3f3efefeeeeecec"/>
        <w:ind w:firstLine="426"/>
        <w:rPr>
          <w:sz w:val="16"/>
          <w:szCs w:val="16"/>
        </w:rPr>
      </w:pPr>
      <w:r w:rsidRPr="00A67DCD">
        <w:rPr>
          <w:color w:val="000000"/>
          <w:sz w:val="16"/>
          <w:szCs w:val="16"/>
        </w:rPr>
        <w:t xml:space="preserve">2.2.7. Ежеквартально не позднее 15 </w:t>
      </w:r>
      <w:proofErr w:type="gramStart"/>
      <w:r w:rsidRPr="00A67DCD">
        <w:rPr>
          <w:color w:val="000000"/>
          <w:sz w:val="16"/>
          <w:szCs w:val="16"/>
        </w:rPr>
        <w:t>числа каждого месяца, следующего за отчетным кварталом представляет</w:t>
      </w:r>
      <w:proofErr w:type="gramEnd"/>
      <w:r w:rsidRPr="00A67DCD">
        <w:rPr>
          <w:color w:val="000000"/>
          <w:sz w:val="16"/>
          <w:szCs w:val="16"/>
        </w:rPr>
        <w:t xml:space="preserve"> отчетность и информацию об осуществлении отдельных полномочий муниципального образования Новокубанский район также другую информацию по письменному запросу.</w:t>
      </w:r>
    </w:p>
    <w:p w:rsidR="00930821" w:rsidRPr="00A67DCD" w:rsidRDefault="00930821" w:rsidP="00930821">
      <w:pPr>
        <w:pStyle w:val="cecef1f1ededeeeee2e2ededeeeee9e9f2f2e5e5eaeaf1f1f2f2f1f1eeeef2f2f1f1f2f2f3f3efefeeeeecec"/>
        <w:rPr>
          <w:color w:val="000000"/>
          <w:sz w:val="16"/>
          <w:szCs w:val="16"/>
        </w:rPr>
      </w:pPr>
    </w:p>
    <w:p w:rsidR="00930821" w:rsidRPr="00A67DCD" w:rsidRDefault="00930821" w:rsidP="00930821">
      <w:pPr>
        <w:tabs>
          <w:tab w:val="left" w:pos="3625"/>
        </w:tabs>
        <w:spacing w:after="299" w:line="280" w:lineRule="exact"/>
        <w:jc w:val="center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color w:val="000000"/>
          <w:sz w:val="16"/>
          <w:szCs w:val="16"/>
        </w:rPr>
        <w:t>3. Ответственность Сторон</w:t>
      </w:r>
    </w:p>
    <w:p w:rsidR="00930821" w:rsidRPr="00A67DCD" w:rsidRDefault="00930821" w:rsidP="00930821">
      <w:pPr>
        <w:widowControl w:val="0"/>
        <w:numPr>
          <w:ilvl w:val="0"/>
          <w:numId w:val="33"/>
        </w:numPr>
        <w:tabs>
          <w:tab w:val="left" w:pos="1044"/>
        </w:tabs>
        <w:suppressAutoHyphens/>
        <w:autoSpaceDE w:val="0"/>
        <w:autoSpaceDN w:val="0"/>
        <w:adjustRightInd w:val="0"/>
        <w:spacing w:line="322" w:lineRule="exact"/>
        <w:ind w:firstLine="480"/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color w:val="000000"/>
          <w:sz w:val="16"/>
          <w:szCs w:val="16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30821" w:rsidRPr="00A67DCD" w:rsidRDefault="00930821" w:rsidP="00930821">
      <w:pPr>
        <w:widowControl w:val="0"/>
        <w:numPr>
          <w:ilvl w:val="0"/>
          <w:numId w:val="33"/>
        </w:numPr>
        <w:tabs>
          <w:tab w:val="left" w:pos="1044"/>
        </w:tabs>
        <w:suppressAutoHyphens/>
        <w:autoSpaceDE w:val="0"/>
        <w:autoSpaceDN w:val="0"/>
        <w:adjustRightInd w:val="0"/>
        <w:spacing w:after="273" w:line="322" w:lineRule="exact"/>
        <w:ind w:firstLine="480"/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color w:val="000000"/>
          <w:sz w:val="16"/>
          <w:szCs w:val="16"/>
        </w:rPr>
        <w:t>Поселение несет ответственность за целевое 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930821" w:rsidRPr="00A67DCD" w:rsidRDefault="00930821" w:rsidP="00930821">
      <w:pPr>
        <w:tabs>
          <w:tab w:val="left" w:pos="1397"/>
        </w:tabs>
        <w:spacing w:after="304" w:line="280" w:lineRule="exact"/>
        <w:jc w:val="center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color w:val="000000"/>
          <w:sz w:val="16"/>
          <w:szCs w:val="16"/>
        </w:rPr>
        <w:t>4. Основания и порядок прекращения действия соглашения</w:t>
      </w:r>
    </w:p>
    <w:p w:rsidR="00930821" w:rsidRPr="00A67DCD" w:rsidRDefault="00930821" w:rsidP="00930821">
      <w:pPr>
        <w:widowControl w:val="0"/>
        <w:numPr>
          <w:ilvl w:val="0"/>
          <w:numId w:val="34"/>
        </w:numPr>
        <w:tabs>
          <w:tab w:val="left" w:pos="1044"/>
        </w:tabs>
        <w:suppressAutoHyphens/>
        <w:autoSpaceDE w:val="0"/>
        <w:autoSpaceDN w:val="0"/>
        <w:adjustRightInd w:val="0"/>
        <w:spacing w:line="322" w:lineRule="exact"/>
        <w:ind w:firstLine="480"/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color w:val="000000"/>
          <w:sz w:val="16"/>
          <w:szCs w:val="16"/>
        </w:rPr>
        <w:t>Основанием прекращения действия настоящего соглашения, в том числе и досрочного, является:</w:t>
      </w:r>
    </w:p>
    <w:p w:rsidR="00930821" w:rsidRPr="00A67DCD" w:rsidRDefault="00930821" w:rsidP="00930821">
      <w:pPr>
        <w:widowControl w:val="0"/>
        <w:numPr>
          <w:ilvl w:val="0"/>
          <w:numId w:val="35"/>
        </w:numPr>
        <w:tabs>
          <w:tab w:val="left" w:pos="842"/>
        </w:tabs>
        <w:suppressAutoHyphens/>
        <w:autoSpaceDE w:val="0"/>
        <w:autoSpaceDN w:val="0"/>
        <w:adjustRightInd w:val="0"/>
        <w:spacing w:line="322" w:lineRule="exact"/>
        <w:ind w:firstLine="480"/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color w:val="000000"/>
          <w:sz w:val="16"/>
          <w:szCs w:val="16"/>
        </w:rPr>
        <w:t>обоюдное согласие сторон;</w:t>
      </w:r>
    </w:p>
    <w:p w:rsidR="00930821" w:rsidRPr="00A67DCD" w:rsidRDefault="00930821" w:rsidP="00930821">
      <w:pPr>
        <w:widowControl w:val="0"/>
        <w:numPr>
          <w:ilvl w:val="0"/>
          <w:numId w:val="35"/>
        </w:numPr>
        <w:tabs>
          <w:tab w:val="left" w:pos="866"/>
        </w:tabs>
        <w:suppressAutoHyphens/>
        <w:autoSpaceDE w:val="0"/>
        <w:autoSpaceDN w:val="0"/>
        <w:adjustRightInd w:val="0"/>
        <w:spacing w:line="322" w:lineRule="exact"/>
        <w:ind w:firstLine="480"/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color w:val="000000"/>
          <w:sz w:val="16"/>
          <w:szCs w:val="16"/>
        </w:rPr>
        <w:t>решение судебных органов:</w:t>
      </w:r>
    </w:p>
    <w:p w:rsidR="00930821" w:rsidRPr="00930821" w:rsidRDefault="00930821" w:rsidP="00930821">
      <w:pPr>
        <w:spacing w:line="322" w:lineRule="exact"/>
        <w:ind w:firstLine="480"/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color w:val="000000"/>
          <w:sz w:val="16"/>
          <w:szCs w:val="16"/>
        </w:rPr>
        <w:t>при невыполнении обязательств Поселением по финансированию принятых полномочий;</w:t>
      </w:r>
    </w:p>
    <w:p w:rsidR="00930821" w:rsidRPr="00A67DCD" w:rsidRDefault="00930821" w:rsidP="00930821">
      <w:pPr>
        <w:spacing w:line="322" w:lineRule="exact"/>
        <w:ind w:firstLine="480"/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color w:val="000000"/>
          <w:sz w:val="16"/>
          <w:szCs w:val="16"/>
        </w:rPr>
        <w:t>при ненадлежащем исполнении переданных полномочий Муниципальным районом:</w:t>
      </w:r>
    </w:p>
    <w:p w:rsidR="00930821" w:rsidRPr="00A67DCD" w:rsidRDefault="00930821" w:rsidP="00930821">
      <w:pPr>
        <w:widowControl w:val="0"/>
        <w:numPr>
          <w:ilvl w:val="0"/>
          <w:numId w:val="35"/>
        </w:numPr>
        <w:tabs>
          <w:tab w:val="left" w:pos="866"/>
        </w:tabs>
        <w:suppressAutoHyphens/>
        <w:autoSpaceDE w:val="0"/>
        <w:autoSpaceDN w:val="0"/>
        <w:adjustRightInd w:val="0"/>
        <w:spacing w:line="322" w:lineRule="exact"/>
        <w:ind w:firstLine="480"/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color w:val="000000"/>
          <w:sz w:val="16"/>
          <w:szCs w:val="16"/>
        </w:rPr>
        <w:t>в одностороннем порядке без обращения в судебные органы в случае:</w:t>
      </w:r>
    </w:p>
    <w:p w:rsidR="00930821" w:rsidRPr="00A67DCD" w:rsidRDefault="00930821" w:rsidP="00930821">
      <w:pPr>
        <w:spacing w:line="322" w:lineRule="exact"/>
        <w:ind w:firstLine="480"/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color w:val="000000"/>
          <w:sz w:val="16"/>
          <w:szCs w:val="16"/>
        </w:rPr>
        <w:t xml:space="preserve">изменение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Новокубанский район, в связи, </w:t>
      </w:r>
      <w:r w:rsidRPr="00A67DCD">
        <w:rPr>
          <w:rFonts w:ascii="Arial" w:hAnsi="Arial" w:cs="Arial"/>
          <w:color w:val="000000"/>
          <w:spacing w:val="20"/>
          <w:sz w:val="16"/>
          <w:szCs w:val="16"/>
          <w:shd w:val="clear" w:color="auto" w:fill="FFFFFF"/>
        </w:rPr>
        <w:t xml:space="preserve">с </w:t>
      </w:r>
      <w:r w:rsidRPr="00A67DCD">
        <w:rPr>
          <w:rFonts w:ascii="Arial" w:hAnsi="Arial" w:cs="Arial"/>
          <w:color w:val="000000"/>
          <w:sz w:val="16"/>
          <w:szCs w:val="16"/>
        </w:rPr>
        <w:t>чем исполнение переданных полномочий становится невозможным;</w:t>
      </w:r>
    </w:p>
    <w:p w:rsidR="00930821" w:rsidRPr="00A67DCD" w:rsidRDefault="00930821" w:rsidP="00930821">
      <w:pPr>
        <w:spacing w:line="322" w:lineRule="exact"/>
        <w:ind w:firstLine="480"/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color w:val="000000"/>
          <w:sz w:val="16"/>
          <w:szCs w:val="16"/>
        </w:rPr>
        <w:t>просрочки перечисления иных межбюджетных трансфертов, предусмотренных настоящим соглашением, более чем на 1 месяц;</w:t>
      </w:r>
    </w:p>
    <w:p w:rsidR="00930821" w:rsidRPr="00A67DCD" w:rsidRDefault="00930821" w:rsidP="00930821">
      <w:pPr>
        <w:spacing w:line="322" w:lineRule="exact"/>
        <w:ind w:firstLine="480"/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color w:val="000000"/>
          <w:sz w:val="16"/>
          <w:szCs w:val="16"/>
        </w:rPr>
        <w:t>неисполнение или ненадлежащее исполнение одной из сторон своих обязательств в соответствии с настоящим соглашением.</w:t>
      </w:r>
    </w:p>
    <w:p w:rsidR="00930821" w:rsidRPr="00A67DCD" w:rsidRDefault="00930821" w:rsidP="00930821">
      <w:pPr>
        <w:widowControl w:val="0"/>
        <w:numPr>
          <w:ilvl w:val="0"/>
          <w:numId w:val="34"/>
        </w:numPr>
        <w:tabs>
          <w:tab w:val="left" w:pos="1044"/>
        </w:tabs>
        <w:suppressAutoHyphens/>
        <w:autoSpaceDE w:val="0"/>
        <w:autoSpaceDN w:val="0"/>
        <w:adjustRightInd w:val="0"/>
        <w:spacing w:line="322" w:lineRule="exact"/>
        <w:ind w:firstLine="480"/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color w:val="000000"/>
          <w:sz w:val="16"/>
          <w:szCs w:val="16"/>
        </w:rPr>
        <w:t>Сторона, намеревающаяся расторгнуть настоящее соглашение по вышеназванным основаниям, обязана в письменной форме об этом уведомить другую сторону не менее чем за тридцать календарных дней до предполагаемого срока расторжения соглашения.</w:t>
      </w:r>
    </w:p>
    <w:p w:rsidR="00930821" w:rsidRPr="00930821" w:rsidRDefault="00930821" w:rsidP="00930821">
      <w:pPr>
        <w:widowControl w:val="0"/>
        <w:numPr>
          <w:ilvl w:val="0"/>
          <w:numId w:val="34"/>
        </w:numPr>
        <w:tabs>
          <w:tab w:val="left" w:pos="1044"/>
        </w:tabs>
        <w:suppressAutoHyphens/>
        <w:autoSpaceDE w:val="0"/>
        <w:autoSpaceDN w:val="0"/>
        <w:adjustRightInd w:val="0"/>
        <w:ind w:firstLine="480"/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color w:val="000000"/>
          <w:sz w:val="16"/>
          <w:szCs w:val="16"/>
        </w:rPr>
        <w:t xml:space="preserve">Требование о расторжении соглашения может быть заявлено </w:t>
      </w:r>
      <w:r w:rsidRPr="00A67DCD">
        <w:rPr>
          <w:rFonts w:ascii="Arial" w:hAnsi="Arial" w:cs="Arial"/>
          <w:color w:val="000000"/>
          <w:spacing w:val="20"/>
          <w:sz w:val="16"/>
          <w:szCs w:val="16"/>
          <w:shd w:val="clear" w:color="auto" w:fill="FFFFFF"/>
        </w:rPr>
        <w:t xml:space="preserve">стороной </w:t>
      </w:r>
      <w:r w:rsidRPr="00A67DCD">
        <w:rPr>
          <w:rFonts w:ascii="Arial" w:hAnsi="Arial" w:cs="Arial"/>
          <w:color w:val="000000"/>
          <w:sz w:val="16"/>
          <w:szCs w:val="16"/>
        </w:rPr>
        <w:t xml:space="preserve">в судебные органы, только после отказа другой Стороны на </w:t>
      </w:r>
      <w:r w:rsidRPr="00A67DCD">
        <w:rPr>
          <w:rFonts w:ascii="Arial" w:hAnsi="Arial" w:cs="Arial"/>
          <w:color w:val="000000"/>
          <w:spacing w:val="20"/>
          <w:sz w:val="16"/>
          <w:szCs w:val="16"/>
          <w:shd w:val="clear" w:color="auto" w:fill="FFFFFF"/>
        </w:rPr>
        <w:t xml:space="preserve">предложение </w:t>
      </w:r>
      <w:r w:rsidRPr="00A67DCD">
        <w:rPr>
          <w:rFonts w:ascii="Arial" w:hAnsi="Arial" w:cs="Arial"/>
          <w:color w:val="000000"/>
          <w:sz w:val="16"/>
          <w:szCs w:val="16"/>
        </w:rPr>
        <w:t xml:space="preserve">добровольно расторгнуть соглашение либо неполучения </w:t>
      </w:r>
      <w:r w:rsidRPr="00A67DCD">
        <w:rPr>
          <w:rFonts w:ascii="Arial" w:hAnsi="Arial" w:cs="Arial"/>
          <w:color w:val="000000"/>
          <w:spacing w:val="20"/>
          <w:sz w:val="16"/>
          <w:szCs w:val="16"/>
          <w:shd w:val="clear" w:color="auto" w:fill="FFFFFF"/>
        </w:rPr>
        <w:t xml:space="preserve">ответа </w:t>
      </w:r>
      <w:r w:rsidRPr="00A67DCD">
        <w:rPr>
          <w:rFonts w:ascii="Arial" w:hAnsi="Arial" w:cs="Arial"/>
          <w:color w:val="000000"/>
          <w:sz w:val="16"/>
          <w:szCs w:val="16"/>
        </w:rPr>
        <w:t xml:space="preserve">в срок указанный в предложении, </w:t>
      </w:r>
      <w:r w:rsidRPr="00A67DCD">
        <w:rPr>
          <w:rFonts w:ascii="Arial" w:hAnsi="Arial" w:cs="Arial"/>
          <w:color w:val="000000"/>
          <w:spacing w:val="20"/>
          <w:sz w:val="16"/>
          <w:szCs w:val="16"/>
          <w:shd w:val="clear" w:color="auto" w:fill="FFFFFF"/>
        </w:rPr>
        <w:t xml:space="preserve">а при его </w:t>
      </w:r>
      <w:r w:rsidRPr="00A67DCD">
        <w:rPr>
          <w:rFonts w:ascii="Arial" w:hAnsi="Arial" w:cs="Arial"/>
          <w:color w:val="000000"/>
          <w:sz w:val="16"/>
          <w:szCs w:val="16"/>
        </w:rPr>
        <w:t xml:space="preserve">отсутствии - в двадцатидневный </w:t>
      </w:r>
      <w:r w:rsidRPr="00A67DCD">
        <w:rPr>
          <w:rFonts w:ascii="Arial" w:hAnsi="Arial" w:cs="Arial"/>
          <w:color w:val="000000"/>
          <w:spacing w:val="20"/>
          <w:sz w:val="16"/>
          <w:szCs w:val="16"/>
          <w:shd w:val="clear" w:color="auto" w:fill="FFFFFF"/>
        </w:rPr>
        <w:t>срок.</w:t>
      </w:r>
    </w:p>
    <w:p w:rsidR="00930821" w:rsidRDefault="00930821" w:rsidP="00930821">
      <w:pPr>
        <w:widowControl w:val="0"/>
        <w:tabs>
          <w:tab w:val="left" w:pos="104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0"/>
          <w:sz w:val="16"/>
          <w:szCs w:val="16"/>
          <w:shd w:val="clear" w:color="auto" w:fill="FFFFFF"/>
        </w:rPr>
      </w:pPr>
    </w:p>
    <w:p w:rsidR="00930821" w:rsidRPr="00A67DCD" w:rsidRDefault="00930821" w:rsidP="00930821">
      <w:pPr>
        <w:widowControl w:val="0"/>
        <w:tabs>
          <w:tab w:val="left" w:pos="104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930821" w:rsidRPr="00A67DCD" w:rsidRDefault="00930821" w:rsidP="00930821">
      <w:pPr>
        <w:keepNext/>
        <w:keepLines/>
        <w:jc w:val="center"/>
        <w:rPr>
          <w:rFonts w:ascii="Arial" w:hAnsi="Arial" w:cs="Arial"/>
          <w:bCs/>
          <w:color w:val="000000"/>
          <w:sz w:val="16"/>
          <w:szCs w:val="16"/>
        </w:rPr>
      </w:pPr>
      <w:bookmarkStart w:id="0" w:name="bookmark4"/>
      <w:bookmarkEnd w:id="0"/>
    </w:p>
    <w:p w:rsidR="00930821" w:rsidRPr="00A67DCD" w:rsidRDefault="00930821" w:rsidP="00930821">
      <w:pPr>
        <w:keepNext/>
        <w:keepLines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A67DCD">
        <w:rPr>
          <w:rFonts w:ascii="Arial" w:hAnsi="Arial" w:cs="Arial"/>
          <w:bCs/>
          <w:color w:val="000000"/>
          <w:sz w:val="16"/>
          <w:szCs w:val="16"/>
        </w:rPr>
        <w:t>5.  Действие соглашения во времени и иные условия</w:t>
      </w:r>
    </w:p>
    <w:p w:rsidR="00930821" w:rsidRPr="00A67DCD" w:rsidRDefault="00930821" w:rsidP="00930821">
      <w:pPr>
        <w:keepNext/>
        <w:keepLines/>
        <w:jc w:val="center"/>
        <w:rPr>
          <w:rFonts w:ascii="Arial" w:hAnsi="Arial" w:cs="Arial"/>
          <w:sz w:val="16"/>
          <w:szCs w:val="16"/>
        </w:rPr>
      </w:pPr>
    </w:p>
    <w:p w:rsidR="00930821" w:rsidRPr="00A67DCD" w:rsidRDefault="00930821" w:rsidP="00930821">
      <w:pPr>
        <w:widowControl w:val="0"/>
        <w:numPr>
          <w:ilvl w:val="0"/>
          <w:numId w:val="36"/>
        </w:numPr>
        <w:tabs>
          <w:tab w:val="left" w:pos="1012"/>
        </w:tabs>
        <w:suppressAutoHyphens/>
        <w:autoSpaceDE w:val="0"/>
        <w:autoSpaceDN w:val="0"/>
        <w:adjustRightInd w:val="0"/>
        <w:spacing w:line="317" w:lineRule="exact"/>
        <w:ind w:firstLine="720"/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color w:val="000000"/>
          <w:sz w:val="16"/>
          <w:szCs w:val="16"/>
        </w:rPr>
        <w:t>Настоящее соглашение вступает в силу с момента подписания, и действует по 31 декабря 2021 года включительно.</w:t>
      </w:r>
    </w:p>
    <w:p w:rsidR="00930821" w:rsidRPr="00A67DCD" w:rsidRDefault="00930821" w:rsidP="00930821">
      <w:pPr>
        <w:widowControl w:val="0"/>
        <w:numPr>
          <w:ilvl w:val="0"/>
          <w:numId w:val="36"/>
        </w:numPr>
        <w:tabs>
          <w:tab w:val="left" w:pos="1012"/>
        </w:tabs>
        <w:suppressAutoHyphens/>
        <w:autoSpaceDE w:val="0"/>
        <w:autoSpaceDN w:val="0"/>
        <w:adjustRightInd w:val="0"/>
        <w:spacing w:line="317" w:lineRule="exact"/>
        <w:ind w:firstLine="720"/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color w:val="000000"/>
          <w:sz w:val="16"/>
          <w:szCs w:val="16"/>
        </w:rPr>
        <w:t>Настоящее соглашение по взаимному согласию сторон может быть расторгнуто до наступления даты, указанной в п.4.1. Соглашения.</w:t>
      </w:r>
    </w:p>
    <w:p w:rsidR="00930821" w:rsidRPr="00A67DCD" w:rsidRDefault="00930821" w:rsidP="00930821">
      <w:pPr>
        <w:widowControl w:val="0"/>
        <w:numPr>
          <w:ilvl w:val="0"/>
          <w:numId w:val="36"/>
        </w:numPr>
        <w:tabs>
          <w:tab w:val="left" w:pos="1007"/>
        </w:tabs>
        <w:suppressAutoHyphens/>
        <w:autoSpaceDE w:val="0"/>
        <w:autoSpaceDN w:val="0"/>
        <w:adjustRightInd w:val="0"/>
        <w:spacing w:line="317" w:lineRule="exact"/>
        <w:ind w:firstLine="720"/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color w:val="000000"/>
          <w:sz w:val="16"/>
          <w:szCs w:val="16"/>
        </w:rPr>
        <w:t>Неурегулированные Сторонами споры и разногласия, возникшие при 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930821" w:rsidRPr="00A67DCD" w:rsidRDefault="00930821" w:rsidP="00930821">
      <w:pPr>
        <w:widowControl w:val="0"/>
        <w:numPr>
          <w:ilvl w:val="0"/>
          <w:numId w:val="36"/>
        </w:numPr>
        <w:tabs>
          <w:tab w:val="left" w:pos="1002"/>
        </w:tabs>
        <w:suppressAutoHyphens/>
        <w:autoSpaceDE w:val="0"/>
        <w:autoSpaceDN w:val="0"/>
        <w:adjustRightInd w:val="0"/>
        <w:spacing w:line="317" w:lineRule="exact"/>
        <w:ind w:firstLine="720"/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color w:val="000000"/>
          <w:sz w:val="16"/>
          <w:szCs w:val="16"/>
        </w:rPr>
        <w:t>Настоящее соглашение составлено в двух экземплярах, имеющих одинаковую юридическую силу.</w:t>
      </w:r>
    </w:p>
    <w:p w:rsidR="00930821" w:rsidRPr="00A67DCD" w:rsidRDefault="00930821" w:rsidP="00930821">
      <w:pPr>
        <w:widowControl w:val="0"/>
        <w:numPr>
          <w:ilvl w:val="0"/>
          <w:numId w:val="36"/>
        </w:numPr>
        <w:tabs>
          <w:tab w:val="left" w:pos="1007"/>
        </w:tabs>
        <w:suppressAutoHyphens/>
        <w:autoSpaceDE w:val="0"/>
        <w:autoSpaceDN w:val="0"/>
        <w:adjustRightInd w:val="0"/>
        <w:spacing w:after="330" w:line="317" w:lineRule="exact"/>
        <w:ind w:firstLine="720"/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color w:val="000000"/>
          <w:sz w:val="16"/>
          <w:szCs w:val="16"/>
        </w:rPr>
        <w:t xml:space="preserve">Все изменения и дополнения к настоящему соглашению действительны, если совершены в письменной </w:t>
      </w:r>
      <w:r w:rsidRPr="00A67DCD">
        <w:rPr>
          <w:rFonts w:ascii="Arial" w:hAnsi="Arial" w:cs="Arial"/>
          <w:color w:val="000000"/>
          <w:sz w:val="16"/>
          <w:szCs w:val="16"/>
        </w:rPr>
        <w:lastRenderedPageBreak/>
        <w:t>форме и подписаны уполномоченными на, то представителями обеих сторон и являются его неотъемлемыми частями.</w:t>
      </w:r>
    </w:p>
    <w:p w:rsidR="00930821" w:rsidRPr="00A67DCD" w:rsidRDefault="00930821" w:rsidP="00930821">
      <w:pPr>
        <w:tabs>
          <w:tab w:val="left" w:pos="1007"/>
        </w:tabs>
        <w:spacing w:after="100" w:afterAutospacing="1"/>
        <w:ind w:left="720"/>
        <w:contextualSpacing/>
        <w:jc w:val="center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sz w:val="16"/>
          <w:szCs w:val="16"/>
        </w:rPr>
        <w:t>6. Заключительные положения</w:t>
      </w:r>
    </w:p>
    <w:p w:rsidR="00930821" w:rsidRPr="00A67DCD" w:rsidRDefault="00930821" w:rsidP="00930821">
      <w:pPr>
        <w:tabs>
          <w:tab w:val="left" w:pos="1007"/>
        </w:tabs>
        <w:spacing w:after="100" w:afterAutospacing="1"/>
        <w:ind w:left="720"/>
        <w:contextualSpacing/>
        <w:jc w:val="both"/>
        <w:rPr>
          <w:rFonts w:ascii="Arial" w:hAnsi="Arial" w:cs="Arial"/>
          <w:sz w:val="16"/>
          <w:szCs w:val="16"/>
        </w:rPr>
      </w:pPr>
    </w:p>
    <w:p w:rsidR="00930821" w:rsidRPr="00A67DCD" w:rsidRDefault="00930821" w:rsidP="00930821">
      <w:pPr>
        <w:tabs>
          <w:tab w:val="left" w:pos="1007"/>
        </w:tabs>
        <w:spacing w:after="100" w:afterAutospacing="1"/>
        <w:contextualSpacing/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sz w:val="16"/>
          <w:szCs w:val="16"/>
        </w:rPr>
        <w:tab/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930821" w:rsidRPr="00A67DCD" w:rsidRDefault="00930821" w:rsidP="00930821">
      <w:pPr>
        <w:tabs>
          <w:tab w:val="left" w:pos="1007"/>
        </w:tabs>
        <w:spacing w:after="100" w:afterAutospacing="1"/>
        <w:contextualSpacing/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sz w:val="16"/>
          <w:szCs w:val="16"/>
        </w:rPr>
        <w:tab/>
      </w:r>
      <w:r w:rsidRPr="00A67DCD">
        <w:rPr>
          <w:rFonts w:ascii="Arial" w:hAnsi="Arial" w:cs="Arial"/>
          <w:sz w:val="16"/>
          <w:szCs w:val="16"/>
        </w:rPr>
        <w:tab/>
        <w:t>6.2. Все изменения и дополнения к настоящему Соглашению должны быть совершены в письменной форме и подписаны уполномоченными на это лицами.</w:t>
      </w:r>
    </w:p>
    <w:p w:rsidR="00930821" w:rsidRPr="00A67DCD" w:rsidRDefault="00930821" w:rsidP="00930821">
      <w:pPr>
        <w:tabs>
          <w:tab w:val="left" w:pos="1007"/>
        </w:tabs>
        <w:spacing w:after="100" w:afterAutospacing="1"/>
        <w:contextualSpacing/>
        <w:jc w:val="both"/>
        <w:rPr>
          <w:rFonts w:ascii="Arial" w:hAnsi="Arial" w:cs="Arial"/>
          <w:sz w:val="16"/>
          <w:szCs w:val="16"/>
        </w:rPr>
      </w:pPr>
    </w:p>
    <w:p w:rsidR="00930821" w:rsidRPr="00A67DCD" w:rsidRDefault="00930821" w:rsidP="00930821">
      <w:pPr>
        <w:tabs>
          <w:tab w:val="left" w:pos="1007"/>
        </w:tabs>
        <w:spacing w:after="100" w:afterAutospacing="1"/>
        <w:contextualSpacing/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sz w:val="16"/>
          <w:szCs w:val="16"/>
        </w:rPr>
        <w:tab/>
      </w:r>
    </w:p>
    <w:p w:rsidR="00930821" w:rsidRPr="00A67DCD" w:rsidRDefault="00930821" w:rsidP="00930821">
      <w:pPr>
        <w:tabs>
          <w:tab w:val="left" w:pos="1007"/>
        </w:tabs>
        <w:spacing w:after="100" w:afterAutospacing="1"/>
        <w:contextualSpacing/>
        <w:jc w:val="both"/>
        <w:rPr>
          <w:rFonts w:ascii="Arial" w:hAnsi="Arial" w:cs="Arial"/>
          <w:sz w:val="16"/>
          <w:szCs w:val="16"/>
        </w:rPr>
      </w:pPr>
    </w:p>
    <w:p w:rsidR="00930821" w:rsidRPr="00A67DCD" w:rsidRDefault="00930821" w:rsidP="00930821">
      <w:pPr>
        <w:tabs>
          <w:tab w:val="left" w:pos="1007"/>
        </w:tabs>
        <w:spacing w:after="100" w:afterAutospacing="1"/>
        <w:contextualSpacing/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sz w:val="16"/>
          <w:szCs w:val="16"/>
        </w:rPr>
        <w:tab/>
        <w:t>6.3. Во всем остальном, непредусмотренном настоящим Соглашением, Стороны руководствуются действующим законодательством.</w:t>
      </w:r>
    </w:p>
    <w:p w:rsidR="00930821" w:rsidRPr="00A67DCD" w:rsidRDefault="00930821" w:rsidP="00930821">
      <w:pPr>
        <w:tabs>
          <w:tab w:val="left" w:pos="1007"/>
        </w:tabs>
        <w:spacing w:after="100" w:afterAutospacing="1"/>
        <w:contextualSpacing/>
        <w:jc w:val="both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sz w:val="16"/>
          <w:szCs w:val="16"/>
        </w:rPr>
        <w:tab/>
        <w:t>6.4. Стороны принимают необходимые меры для урегулирования возникших разногласий. Споры по настоящему Соглашению рассматриваются в установленном законом порядке в арбитражном суде.</w:t>
      </w:r>
    </w:p>
    <w:p w:rsidR="00930821" w:rsidRPr="00A67DCD" w:rsidRDefault="00930821" w:rsidP="00930821">
      <w:pPr>
        <w:tabs>
          <w:tab w:val="left" w:pos="1007"/>
        </w:tabs>
        <w:spacing w:after="330" w:line="317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930821" w:rsidRPr="00930821" w:rsidRDefault="008C2A2F" w:rsidP="00930821">
      <w:pPr>
        <w:keepNext/>
        <w:keepLines/>
        <w:tabs>
          <w:tab w:val="left" w:pos="4678"/>
        </w:tabs>
        <w:spacing w:line="280" w:lineRule="exact"/>
        <w:ind w:right="4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35pt;margin-top:27.7pt;width:231.5pt;height:249.3pt;z-index:251660288;mso-wrap-distance-left:5pt;mso-wrap-distance-top:5.7pt;mso-wrap-distance-right:253.2pt;mso-wrap-distance-bottom:16.2pt" o:allowincell="f" fillcolor="black" stroked="f">
            <v:textbox style="mso-next-textbox:#_x0000_s1026" inset="0,0,0,0">
              <w:txbxContent>
                <w:p w:rsidR="00930821" w:rsidRPr="00930821" w:rsidRDefault="00930821" w:rsidP="00930821">
                  <w:pPr>
                    <w:pStyle w:val="c7c7e0e0e3e3eeeeebebeeeee2e2eeeeeaeab9b91"/>
                    <w:keepNext/>
                    <w:keepLines/>
                    <w:spacing w:before="0" w:line="280" w:lineRule="exact"/>
                    <w:jc w:val="left"/>
                    <w:rPr>
                      <w:rFonts w:cs="Arial"/>
                      <w:b w:val="0"/>
                      <w:sz w:val="16"/>
                      <w:szCs w:val="16"/>
                    </w:rPr>
                  </w:pPr>
                  <w:bookmarkStart w:id="1" w:name="bookmark5"/>
                  <w:bookmarkStart w:id="2" w:name="bookmark0"/>
                  <w:bookmarkEnd w:id="1"/>
                  <w:bookmarkEnd w:id="2"/>
                  <w:r w:rsidRPr="00930821">
                    <w:rPr>
                      <w:rStyle w:val="c7c7e0e0e3e3eeeeebebeeeee2e2eeeeeaeab9b91Exact"/>
                      <w:rFonts w:ascii="Arial" w:hAnsi="Arial" w:cs="Arial"/>
                      <w:sz w:val="16"/>
                      <w:szCs w:val="16"/>
                    </w:rPr>
                    <w:t>Муниципальный район:</w:t>
                  </w:r>
                </w:p>
                <w:p w:rsidR="00007A6C" w:rsidRDefault="00930821" w:rsidP="00930821">
                  <w:pPr>
                    <w:pStyle w:val="cecef1f1ededeeeee2e2ededeeeee9e9f2f2e5e5eaeaf1f1f2f22"/>
                    <w:keepNext/>
                    <w:keepLines/>
                    <w:spacing w:before="100" w:beforeAutospacing="1" w:after="300" w:line="240" w:lineRule="auto"/>
                    <w:contextualSpacing/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30821"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  <w:t>Администр</w:t>
                  </w:r>
                  <w:r w:rsidR="00007A6C"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  <w:t>ация муниципального образования</w:t>
                  </w:r>
                </w:p>
                <w:p w:rsidR="00007A6C" w:rsidRDefault="00930821" w:rsidP="00930821">
                  <w:pPr>
                    <w:pStyle w:val="cecef1f1ededeeeee2e2ededeeeee9e9f2f2e5e5eaeaf1f1f2f22"/>
                    <w:keepNext/>
                    <w:keepLines/>
                    <w:spacing w:before="100" w:beforeAutospacing="1" w:after="300" w:line="240" w:lineRule="auto"/>
                    <w:contextualSpacing/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30821"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  <w:t xml:space="preserve">Новокубанский район 352240, г. Новокубанск, </w:t>
                  </w:r>
                </w:p>
                <w:p w:rsidR="00930821" w:rsidRPr="00930821" w:rsidRDefault="00930821" w:rsidP="00930821">
                  <w:pPr>
                    <w:pStyle w:val="cecef1f1ededeeeee2e2ededeeeee9e9f2f2e5e5eaeaf1f1f2f22"/>
                    <w:keepNext/>
                    <w:keepLines/>
                    <w:spacing w:before="100" w:beforeAutospacing="1" w:after="300" w:line="240" w:lineRule="auto"/>
                    <w:contextualSpacing/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30821"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  <w:t xml:space="preserve"> ул. Первомайская, 151 </w:t>
                  </w:r>
                </w:p>
                <w:p w:rsidR="00930821" w:rsidRPr="00930821" w:rsidRDefault="00930821" w:rsidP="00930821">
                  <w:pPr>
                    <w:pStyle w:val="cecef1f1ededeeeee2e2ededeeeee9e9f2f2e5e5eaeaf1f1f2f22"/>
                    <w:keepNext/>
                    <w:keepLines/>
                    <w:spacing w:before="100" w:beforeAutospacing="1" w:after="300" w:line="240" w:lineRule="auto"/>
                    <w:contextualSpacing/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30821"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  <w:t xml:space="preserve">ИНН 2343020937 </w:t>
                  </w:r>
                </w:p>
                <w:p w:rsidR="00930821" w:rsidRPr="00930821" w:rsidRDefault="00930821" w:rsidP="00930821">
                  <w:pPr>
                    <w:pStyle w:val="cecef1f1ededeeeee2e2ededeeeee9e9f2f2e5e5eaeaf1f1f2f22"/>
                    <w:keepNext/>
                    <w:keepLines/>
                    <w:spacing w:before="100" w:beforeAutospacing="1" w:after="300" w:line="240" w:lineRule="auto"/>
                    <w:contextualSpacing/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30821"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  <w:t xml:space="preserve">КПП 234301001 </w:t>
                  </w:r>
                </w:p>
                <w:p w:rsidR="00930821" w:rsidRDefault="00930821" w:rsidP="00930821">
                  <w:pPr>
                    <w:pStyle w:val="cecef1f1ededeeeee2e2ededeeeee9e9f2f2e5e5eaeaf1f1f2f22"/>
                    <w:keepNext/>
                    <w:keepLines/>
                    <w:spacing w:before="100" w:beforeAutospacing="1" w:after="300" w:line="240" w:lineRule="auto"/>
                    <w:contextualSpacing/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gramStart"/>
                  <w:r w:rsidRPr="00930821"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  <w:t>УФК по Красно</w:t>
                  </w:r>
                  <w:r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  <w:t>дарскому краю (ФУ администрации</w:t>
                  </w:r>
                  <w:proofErr w:type="gramEnd"/>
                </w:p>
                <w:p w:rsidR="00930821" w:rsidRPr="00930821" w:rsidRDefault="00930821" w:rsidP="00930821">
                  <w:pPr>
                    <w:pStyle w:val="cecef1f1ededeeeee2e2ededeeeee9e9f2f2e5e5eaeaf1f1f2f22"/>
                    <w:keepNext/>
                    <w:keepLines/>
                    <w:spacing w:before="100" w:beforeAutospacing="1" w:after="300" w:line="240" w:lineRule="auto"/>
                    <w:contextualSpacing/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gramStart"/>
                  <w:r w:rsidRPr="00930821"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  <w:t xml:space="preserve">МО Новокубанский район </w:t>
                  </w:r>
                  <w:proofErr w:type="spellStart"/>
                  <w:r w:rsidRPr="00930821"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  <w:t>л\с</w:t>
                  </w:r>
                  <w:proofErr w:type="spellEnd"/>
                  <w:r w:rsidRPr="00930821"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  <w:t xml:space="preserve"> 02183И22570)</w:t>
                  </w:r>
                  <w:proofErr w:type="gramEnd"/>
                </w:p>
                <w:p w:rsidR="00930821" w:rsidRDefault="00930821" w:rsidP="00930821">
                  <w:pPr>
                    <w:pStyle w:val="cecef1f1ededeeeee2e2ededeeeee9e9f2f2e5e5eaeaf1f1f2f22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30821"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  <w:t xml:space="preserve">Банк плательщика: </w:t>
                  </w:r>
                  <w:proofErr w:type="gramStart"/>
                  <w:r w:rsidRPr="00930821"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  <w:t>ЮЖНОЕ</w:t>
                  </w:r>
                  <w:proofErr w:type="gramEnd"/>
                  <w:r w:rsidRPr="00930821"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  <w:t xml:space="preserve"> ГУ БАНКА РОССИИ/УФК </w:t>
                  </w:r>
                </w:p>
                <w:p w:rsidR="00930821" w:rsidRPr="00930821" w:rsidRDefault="00930821" w:rsidP="00930821">
                  <w:pPr>
                    <w:pStyle w:val="cecef1f1ededeeeee2e2ededeeeee9e9f2f2e5e5eaeaf1f1f2f22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30821"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  <w:t>по Краснодарскому краю</w:t>
                  </w:r>
                </w:p>
                <w:p w:rsidR="00930821" w:rsidRPr="00930821" w:rsidRDefault="00930821" w:rsidP="00930821">
                  <w:pPr>
                    <w:pStyle w:val="cecef1f1ededeeeee2e2ededeeeee9e9f2f2e5e5eaeaf1f1f2f22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30821"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  <w:t>БИК банка плательщика 010349101</w:t>
                  </w:r>
                </w:p>
                <w:p w:rsidR="00930821" w:rsidRPr="00930821" w:rsidRDefault="00930821" w:rsidP="00930821">
                  <w:pPr>
                    <w:pStyle w:val="cecef1f1ededeeeee2e2ededeeeee9e9f2f2e5e5eaeaf1f1f2f22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30821"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  <w:t>Номер единого казначейского счета:</w:t>
                  </w:r>
                </w:p>
                <w:p w:rsidR="00930821" w:rsidRPr="00930821" w:rsidRDefault="00930821" w:rsidP="00930821">
                  <w:pPr>
                    <w:pStyle w:val="cecef1f1ededeeeee2e2ededeeeee9e9f2f2e5e5eaeaf1f1f2f22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30821"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  <w:t>40102810945370000010</w:t>
                  </w:r>
                </w:p>
                <w:p w:rsidR="00930821" w:rsidRPr="00930821" w:rsidRDefault="00930821" w:rsidP="00930821">
                  <w:pPr>
                    <w:pStyle w:val="cecef1f1ededeeeee2e2ededeeeee9e9f2f2e5e5eaeaf1f1f2f22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30821"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  <w:t>Номер казначейского счета:</w:t>
                  </w:r>
                </w:p>
                <w:p w:rsidR="00930821" w:rsidRPr="00930821" w:rsidRDefault="00930821" w:rsidP="00930821">
                  <w:pPr>
                    <w:pStyle w:val="cecef1f1ededeeeee2e2ededeeeee9e9f2f2e5e5eaeaf1f1f2f22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30821"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  <w:t>03231643036340001800</w:t>
                  </w:r>
                </w:p>
                <w:p w:rsidR="00930821" w:rsidRPr="00930821" w:rsidRDefault="00930821" w:rsidP="00930821">
                  <w:pPr>
                    <w:pStyle w:val="cecef1f1ededeeeee2e2ededeeeee9e9f2f2e5e5eaeaf1f1f2f22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30821"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  <w:t>Код ОКТМО плательщика:</w:t>
                  </w:r>
                </w:p>
                <w:p w:rsidR="00930821" w:rsidRPr="00930821" w:rsidRDefault="00930821" w:rsidP="00930821">
                  <w:pPr>
                    <w:pStyle w:val="cecef1f1ededeeeee2e2ededeeeee9e9f2f2e5e5eaeaf1f1f2f22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30821"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  <w:t>03634000</w:t>
                  </w:r>
                </w:p>
                <w:p w:rsidR="00930821" w:rsidRDefault="00930821" w:rsidP="00930821">
                  <w:pPr>
                    <w:pStyle w:val="cecef1f1ededeeeee2e2ededeeeee9e9f2f2e5e5eaeaf1f1f2f22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</w:p>
                <w:p w:rsidR="00930821" w:rsidRDefault="00930821" w:rsidP="00930821">
                  <w:pPr>
                    <w:pStyle w:val="cecef1f1ededeeeee2e2ededeeeee9e9f2f2e5e5eaeaf1f1f2f22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</w:p>
                <w:p w:rsidR="00930821" w:rsidRDefault="00930821" w:rsidP="00930821">
                  <w:pPr>
                    <w:pStyle w:val="cecef1f1ededeeeee2e2ededeeeee9e9f2f2e5e5eaeaf1f1f2f22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</w:p>
                <w:p w:rsidR="00930821" w:rsidRDefault="00930821" w:rsidP="00930821">
                  <w:pPr>
                    <w:pStyle w:val="cecef1f1ededeeeee2e2ededeeeee9e9f2f2e5e5eaeaf1f1f2f22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30821"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  <w:t>Гл</w:t>
                  </w:r>
                  <w:r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  <w:t>ава муниципального образования</w:t>
                  </w:r>
                </w:p>
                <w:p w:rsidR="00930821" w:rsidRPr="00930821" w:rsidRDefault="00930821" w:rsidP="00007A6C">
                  <w:pPr>
                    <w:pStyle w:val="cecef1f1ededeeeee2e2ededeeeee9e9f2f2e5e5eaeaf1f1f2f22"/>
                    <w:keepNext/>
                    <w:keepLines/>
                    <w:spacing w:before="100" w:beforeAutospacing="1" w:line="240" w:lineRule="auto"/>
                    <w:contextualSpacing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30821">
                    <w:rPr>
                      <w:rStyle w:val="cecef1f1ededeeeee2e2ededeeeee9e9f2f2e5e5eaeaf1f1f2f22Exact"/>
                      <w:rFonts w:ascii="Arial" w:hAnsi="Arial" w:cs="Arial"/>
                      <w:bCs/>
                      <w:sz w:val="16"/>
                      <w:szCs w:val="16"/>
                    </w:rPr>
                    <w:t>Новокубанский район</w:t>
                  </w:r>
                </w:p>
              </w:txbxContent>
            </v:textbox>
            <w10:wrap type="topAndBottom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027" type="#_x0000_t202" style="position:absolute;left:0;text-align:left;margin-left:240.25pt;margin-top:27.7pt;width:230.65pt;height:305pt;z-index:251661312;mso-wrap-distance-left:239.25pt;mso-wrap-distance-top:5.7pt;mso-wrap-distance-right:14.15pt;mso-wrap-distance-bottom:5.7pt" o:allowincell="f" fillcolor="black" stroked="f">
            <v:textbox style="mso-next-textbox:#_x0000_s1027" inset="0,0,0,0">
              <w:txbxContent>
                <w:p w:rsidR="00930821" w:rsidRPr="00930821" w:rsidRDefault="00930821" w:rsidP="00930821">
                  <w:pPr>
                    <w:pStyle w:val="c7c7e0e0e3e3eeeeebebeeeee2e2eeeeeaeab9b91"/>
                    <w:keepNext/>
                    <w:keepLines/>
                    <w:spacing w:before="0"/>
                    <w:contextualSpacing/>
                    <w:jc w:val="left"/>
                    <w:rPr>
                      <w:rStyle w:val="c7c7e0e0e3e3eeeeebebeeeee2e2eeeeeaeab9b91Exact"/>
                      <w:rFonts w:ascii="Arial" w:hAnsi="Arial" w:cs="Arial"/>
                      <w:b/>
                      <w:sz w:val="16"/>
                      <w:szCs w:val="16"/>
                    </w:rPr>
                  </w:pPr>
                  <w:bookmarkStart w:id="3" w:name="bookmark1"/>
                  <w:bookmarkEnd w:id="3"/>
                  <w:r w:rsidRPr="00930821">
                    <w:rPr>
                      <w:rStyle w:val="c7c7e0e0e3e3eeeeebebeeeee2e2eeeeeaeab9b91Exact"/>
                      <w:rFonts w:ascii="Arial" w:hAnsi="Arial" w:cs="Arial"/>
                      <w:sz w:val="16"/>
                      <w:szCs w:val="16"/>
                    </w:rPr>
                    <w:t>Поселение:</w:t>
                  </w:r>
                </w:p>
                <w:p w:rsidR="00930821" w:rsidRPr="00930821" w:rsidRDefault="00930821" w:rsidP="00930821">
                  <w:pPr>
                    <w:pStyle w:val="c7c7e0e0e3e3eeeeebebeeeee2e2eeeeeaeab9b91"/>
                    <w:keepNext/>
                    <w:keepLines/>
                    <w:spacing w:before="0"/>
                    <w:contextualSpacing/>
                    <w:jc w:val="left"/>
                    <w:rPr>
                      <w:rStyle w:val="cecef1f1ededeeeee2e2ededeeeee9e9f2f2e5e5eaeaf1f1f2f22Exact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 w:rsidRPr="00930821">
                    <w:rPr>
                      <w:rStyle w:val="cecef1f1ededeeeee2e2ededeeeee9e9f2f2e5e5eaeaf1f1f2f22Exact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 xml:space="preserve">Администрация Новокубанского городского поселения Новокубанского района, </w:t>
                  </w:r>
                </w:p>
                <w:p w:rsidR="00930821" w:rsidRPr="00930821" w:rsidRDefault="00930821" w:rsidP="00930821">
                  <w:pPr>
                    <w:pStyle w:val="c7c7e0e0e3e3eeeeebebeeeee2e2eeeeeaeab9b91"/>
                    <w:keepNext/>
                    <w:keepLines/>
                    <w:spacing w:before="0"/>
                    <w:contextualSpacing/>
                    <w:jc w:val="left"/>
                    <w:rPr>
                      <w:rStyle w:val="cecef1f1ededeeeee2e2ededeeeee9e9f2f2e5e5eaeaf1f1f2f22Exact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 w:rsidRPr="00930821">
                    <w:rPr>
                      <w:rStyle w:val="cecef1f1ededeeeee2e2ededeeeee9e9f2f2e5e5eaeaf1f1f2f22Exact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 xml:space="preserve">352240, г. Новокубанск, ул. </w:t>
                  </w:r>
                  <w:proofErr w:type="gramStart"/>
                  <w:r w:rsidRPr="00930821">
                    <w:rPr>
                      <w:rStyle w:val="cecef1f1ededeeeee2e2ededeeeee9e9f2f2e5e5eaeaf1f1f2f22Exact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>Первомайская</w:t>
                  </w:r>
                  <w:proofErr w:type="gramEnd"/>
                  <w:r w:rsidRPr="00930821">
                    <w:rPr>
                      <w:rStyle w:val="cecef1f1ededeeeee2e2ededeeeee9e9f2f2e5e5eaeaf1f1f2f22Exact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>, 128</w:t>
                  </w:r>
                </w:p>
                <w:p w:rsidR="00930821" w:rsidRPr="00930821" w:rsidRDefault="00930821" w:rsidP="00930821">
                  <w:pPr>
                    <w:pStyle w:val="c7c7e0e0e3e3eeeeebebeeeee2e2eeeeeaeab9b91"/>
                    <w:keepNext/>
                    <w:keepLines/>
                    <w:spacing w:before="0"/>
                    <w:contextualSpacing/>
                    <w:jc w:val="left"/>
                    <w:rPr>
                      <w:rStyle w:val="cecef1f1ededeeeee2e2ededeeeee9e9f2f2e5e5eaeaf1f1f2f22Exact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 w:rsidRPr="00930821">
                    <w:rPr>
                      <w:rStyle w:val="cecef1f1ededeeeee2e2ededeeeee9e9f2f2e5e5eaeaf1f1f2f22Exact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 xml:space="preserve">ИНН 2343017860, </w:t>
                  </w:r>
                </w:p>
                <w:p w:rsidR="00930821" w:rsidRPr="00930821" w:rsidRDefault="00930821" w:rsidP="00930821">
                  <w:pPr>
                    <w:pStyle w:val="c7c7e0e0e3e3eeeeebebeeeee2e2eeeeeaeab9b91"/>
                    <w:keepNext/>
                    <w:keepLines/>
                    <w:spacing w:before="0"/>
                    <w:contextualSpacing/>
                    <w:jc w:val="left"/>
                    <w:rPr>
                      <w:rStyle w:val="cecef1f1ededeeeee2e2ededeeeee9e9f2f2e5e5eaeaf1f1f2f22Exact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 w:rsidRPr="00930821">
                    <w:rPr>
                      <w:rStyle w:val="cecef1f1ededeeeee2e2ededeeeee9e9f2f2e5e5eaeaf1f1f2f22Exact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>КПП 234301001,</w:t>
                  </w:r>
                </w:p>
                <w:p w:rsidR="00930821" w:rsidRPr="00930821" w:rsidRDefault="00930821" w:rsidP="00930821">
                  <w:pPr>
                    <w:pStyle w:val="c7c7e0e0e3e3eeeeebebeeeee2e2eeeeeaeab9b91"/>
                    <w:keepNext/>
                    <w:keepLines/>
                    <w:spacing w:before="0"/>
                    <w:contextualSpacing/>
                    <w:jc w:val="left"/>
                    <w:rPr>
                      <w:rStyle w:val="cecef1f1ededeeeee2e2ededeeeee9e9f2f2e5e5eaeaf1f1f2f22Exact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 w:rsidRPr="00930821">
                    <w:rPr>
                      <w:rStyle w:val="cecef1f1ededeeeee2e2ededeeeee9e9f2f2e5e5eaeaf1f1f2f22Exact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>БИК 010349101</w:t>
                  </w:r>
                </w:p>
                <w:p w:rsidR="00930821" w:rsidRPr="00930821" w:rsidRDefault="00930821" w:rsidP="00930821">
                  <w:pPr>
                    <w:pStyle w:val="c7c7e0e0e3e3eeeeebebeeeee2e2eeeeeaeab9b91"/>
                    <w:keepNext/>
                    <w:keepLines/>
                    <w:spacing w:before="0"/>
                    <w:contextualSpacing/>
                    <w:jc w:val="left"/>
                    <w:rPr>
                      <w:rStyle w:val="cecef1f1ededeeeee2e2ededeeeee9e9f2f2e5e5eaeaf1f1f2f22Exact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 w:rsidRPr="00930821">
                    <w:rPr>
                      <w:rStyle w:val="cecef1f1ededeeeee2e2ededeeeee9e9f2f2e5e5eaeaf1f1f2f22Exact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 xml:space="preserve">Банк: </w:t>
                  </w:r>
                  <w:proofErr w:type="gramStart"/>
                  <w:r w:rsidRPr="00930821">
                    <w:rPr>
                      <w:rStyle w:val="cecef1f1ededeeeee2e2ededeeeee9e9f2f2e5e5eaeaf1f1f2f22Exact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>Южное</w:t>
                  </w:r>
                  <w:proofErr w:type="gramEnd"/>
                  <w:r w:rsidRPr="00930821">
                    <w:rPr>
                      <w:rStyle w:val="cecef1f1ededeeeee2e2ededeeeee9e9f2f2e5e5eaeaf1f1f2f22Exact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 xml:space="preserve"> ГУ Банка России// УФК по Краснодарскому краю г. Краснодар Единый казначейский счет</w:t>
                  </w:r>
                </w:p>
                <w:p w:rsidR="00930821" w:rsidRPr="00930821" w:rsidRDefault="00930821" w:rsidP="00930821">
                  <w:pPr>
                    <w:pStyle w:val="c7c7e0e0e3e3eeeeebebeeeee2e2eeeeeaeab9b91"/>
                    <w:keepNext/>
                    <w:keepLines/>
                    <w:spacing w:before="0"/>
                    <w:contextualSpacing/>
                    <w:jc w:val="left"/>
                    <w:rPr>
                      <w:rStyle w:val="cecef1f1ededeeeee2e2ededeeeee9e9f2f2e5e5eaeaf1f1f2f22Exact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 w:rsidRPr="00930821">
                    <w:rPr>
                      <w:rStyle w:val="cecef1f1ededeeeee2e2ededeeeee9e9f2f2e5e5eaeaf1f1f2f22Exact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>40102810945370000010</w:t>
                  </w:r>
                </w:p>
                <w:p w:rsidR="00930821" w:rsidRPr="00930821" w:rsidRDefault="00930821" w:rsidP="00930821">
                  <w:pPr>
                    <w:pStyle w:val="c7c7e0e0e3e3eeeeebebeeeee2e2eeeeeaeab9b91"/>
                    <w:keepNext/>
                    <w:keepLines/>
                    <w:spacing w:before="0"/>
                    <w:contextualSpacing/>
                    <w:jc w:val="left"/>
                    <w:rPr>
                      <w:rStyle w:val="cecef1f1ededeeeee2e2ededeeeee9e9f2f2e5e5eaeaf1f1f2f22Exact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 w:rsidRPr="00930821">
                    <w:rPr>
                      <w:rStyle w:val="cecef1f1ededeeeee2e2ededeeeee9e9f2f2e5e5eaeaf1f1f2f22Exact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>Казначейский счет 03231643036341011800</w:t>
                  </w:r>
                </w:p>
                <w:p w:rsidR="00930821" w:rsidRPr="00930821" w:rsidRDefault="00930821" w:rsidP="00930821">
                  <w:pPr>
                    <w:pStyle w:val="c7c7e0e0e3e3eeeeebebeeeee2e2eeeeeaeab9b91"/>
                    <w:keepNext/>
                    <w:keepLines/>
                    <w:spacing w:before="0"/>
                    <w:contextualSpacing/>
                    <w:jc w:val="left"/>
                    <w:rPr>
                      <w:rFonts w:cs="Arial"/>
                      <w:b w:val="0"/>
                      <w:bCs w:val="0"/>
                      <w:sz w:val="16"/>
                      <w:szCs w:val="16"/>
                    </w:rPr>
                  </w:pPr>
                  <w:proofErr w:type="gramStart"/>
                  <w:r w:rsidRPr="00930821">
                    <w:rPr>
                      <w:rStyle w:val="cecef1f1ededeeeee2e2ededeeeee9e9f2f2e5e5eaeaf1f1f2f22Exact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>л</w:t>
                  </w:r>
                  <w:proofErr w:type="gramEnd"/>
                  <w:r w:rsidRPr="00930821">
                    <w:rPr>
                      <w:rStyle w:val="cecef1f1ededeeeee2e2ededeeeee9e9f2f2e5e5eaeaf1f1f2f22Exact"/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 xml:space="preserve">/с 04183011620        </w:t>
                  </w:r>
                </w:p>
              </w:txbxContent>
            </v:textbox>
            <w10:wrap type="topAndBottom"/>
          </v:shape>
        </w:pict>
      </w:r>
      <w:r w:rsidR="00930821" w:rsidRPr="00A67DCD">
        <w:rPr>
          <w:rFonts w:ascii="Arial" w:hAnsi="Arial" w:cs="Arial"/>
          <w:bCs/>
          <w:color w:val="000000"/>
          <w:sz w:val="16"/>
          <w:szCs w:val="16"/>
        </w:rPr>
        <w:t>7. Реквизиты и подписи сторон</w:t>
      </w:r>
      <w:r w:rsidR="00930821">
        <w:rPr>
          <w:rFonts w:ascii="Arial" w:hAnsi="Arial" w:cs="Arial"/>
          <w:color w:val="000000"/>
          <w:sz w:val="16"/>
          <w:szCs w:val="16"/>
        </w:rPr>
        <w:t xml:space="preserve">   </w:t>
      </w:r>
    </w:p>
    <w:p w:rsidR="00930821" w:rsidRPr="00A67DCD" w:rsidRDefault="00930821" w:rsidP="00930821">
      <w:pPr>
        <w:spacing w:line="280" w:lineRule="exact"/>
        <w:jc w:val="both"/>
        <w:rPr>
          <w:rFonts w:ascii="Arial" w:hAnsi="Arial" w:cs="Arial"/>
          <w:color w:val="000000"/>
          <w:sz w:val="16"/>
          <w:szCs w:val="16"/>
        </w:rPr>
      </w:pPr>
      <w:r w:rsidRPr="00A67DCD">
        <w:rPr>
          <w:rFonts w:ascii="Arial" w:hAnsi="Arial" w:cs="Arial"/>
          <w:color w:val="000000"/>
          <w:sz w:val="16"/>
          <w:szCs w:val="16"/>
        </w:rPr>
        <w:t xml:space="preserve">Глава муниципального образования      Глава Новокубанского городского </w:t>
      </w:r>
    </w:p>
    <w:p w:rsidR="00930821" w:rsidRPr="00A67DCD" w:rsidRDefault="00930821" w:rsidP="00930821">
      <w:pPr>
        <w:spacing w:line="280" w:lineRule="exact"/>
        <w:jc w:val="both"/>
        <w:rPr>
          <w:rFonts w:ascii="Arial" w:hAnsi="Arial" w:cs="Arial"/>
          <w:color w:val="000000"/>
          <w:sz w:val="16"/>
          <w:szCs w:val="16"/>
        </w:rPr>
      </w:pPr>
      <w:r w:rsidRPr="00A67DCD">
        <w:rPr>
          <w:rFonts w:ascii="Arial" w:hAnsi="Arial" w:cs="Arial"/>
          <w:color w:val="000000"/>
          <w:sz w:val="16"/>
          <w:szCs w:val="16"/>
        </w:rPr>
        <w:t>Новокубанский район                               поселения Новокубанского района</w:t>
      </w:r>
    </w:p>
    <w:p w:rsidR="00930821" w:rsidRDefault="00930821" w:rsidP="00930821">
      <w:pPr>
        <w:spacing w:line="280" w:lineRule="exact"/>
        <w:jc w:val="both"/>
        <w:rPr>
          <w:rFonts w:ascii="Arial" w:hAnsi="Arial" w:cs="Arial"/>
          <w:color w:val="000000"/>
          <w:sz w:val="16"/>
          <w:szCs w:val="16"/>
        </w:rPr>
      </w:pPr>
      <w:proofErr w:type="spellStart"/>
      <w:r w:rsidRPr="00A67DCD">
        <w:rPr>
          <w:rFonts w:ascii="Arial" w:hAnsi="Arial" w:cs="Arial"/>
          <w:color w:val="000000"/>
          <w:sz w:val="16"/>
          <w:szCs w:val="16"/>
        </w:rPr>
        <w:t>___________________А.В.Гомодин</w:t>
      </w:r>
      <w:proofErr w:type="spellEnd"/>
      <w:r w:rsidRPr="00A67DCD">
        <w:rPr>
          <w:rFonts w:ascii="Arial" w:hAnsi="Arial" w:cs="Arial"/>
          <w:sz w:val="16"/>
          <w:szCs w:val="16"/>
        </w:rPr>
        <w:t xml:space="preserve">       _______________________  </w:t>
      </w:r>
      <w:r w:rsidRPr="00A67DCD">
        <w:rPr>
          <w:rFonts w:ascii="Arial" w:hAnsi="Arial" w:cs="Arial"/>
          <w:color w:val="000000"/>
          <w:sz w:val="16"/>
          <w:szCs w:val="16"/>
        </w:rPr>
        <w:t xml:space="preserve">П.В.Манаков </w:t>
      </w:r>
    </w:p>
    <w:p w:rsidR="00930821" w:rsidRPr="00A67DCD" w:rsidRDefault="00930821" w:rsidP="00930821">
      <w:pPr>
        <w:spacing w:line="28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930821" w:rsidRPr="00A67DCD" w:rsidRDefault="00930821" w:rsidP="00930821">
      <w:pPr>
        <w:pStyle w:val="cecef1f1ededeeeee2e2ededeeeee9e9f2f2e5e5eaeaf1f1f2f2f1f1eeeef2f2f1f1f2f2f3f3efefeeeeecec"/>
        <w:rPr>
          <w:color w:val="000000"/>
          <w:sz w:val="16"/>
          <w:szCs w:val="16"/>
        </w:rPr>
      </w:pPr>
    </w:p>
    <w:p w:rsidR="00930821" w:rsidRPr="00A67DCD" w:rsidRDefault="00930821" w:rsidP="00930821">
      <w:pPr>
        <w:pStyle w:val="cecef1f1ededeeeee2e2ededeeeee9e9f2f2e5e5eaeaf1f1f2f2f1f1eeeef2f2f1f1f2f2f3f3efefeeeeecec"/>
        <w:tabs>
          <w:tab w:val="left" w:pos="1740"/>
        </w:tabs>
        <w:rPr>
          <w:color w:val="000000"/>
          <w:sz w:val="16"/>
          <w:szCs w:val="16"/>
        </w:rPr>
      </w:pPr>
    </w:p>
    <w:p w:rsidR="00930821" w:rsidRPr="00A67DCD" w:rsidRDefault="00930821" w:rsidP="00930821">
      <w:pPr>
        <w:pStyle w:val="cecef1f1ededeeeee2e2ededeeeee9e9f2f2e5e5eaeaf1f1f2f2f1f1eeeef2f2f1f1f2f2f3f3efefeeeeecec"/>
        <w:tabs>
          <w:tab w:val="left" w:pos="1740"/>
        </w:tabs>
        <w:rPr>
          <w:color w:val="000000"/>
          <w:sz w:val="16"/>
          <w:szCs w:val="16"/>
        </w:rPr>
      </w:pPr>
    </w:p>
    <w:p w:rsidR="00930821" w:rsidRPr="00A67DCD" w:rsidRDefault="00930821" w:rsidP="00930821">
      <w:pPr>
        <w:pStyle w:val="cecef1f1ededeeeee2e2ededeeeee9e9f2f2e5e5eaeaf1f1f2f2f1f1eeeef2f2f1f1f2f2f3f3efefeeeeecec"/>
        <w:tabs>
          <w:tab w:val="left" w:pos="1740"/>
        </w:tabs>
        <w:rPr>
          <w:color w:val="000000"/>
          <w:sz w:val="16"/>
          <w:szCs w:val="16"/>
        </w:rPr>
      </w:pPr>
    </w:p>
    <w:p w:rsidR="00930821" w:rsidRPr="00A67DCD" w:rsidRDefault="00930821" w:rsidP="00930821">
      <w:pPr>
        <w:pStyle w:val="cecef1f1ededeeeee2e2ededeeeee9e9f2f2e5e5eaeaf1f1f2f2f1f1eeeef2f2f1f1f2f2f3f3efefeeeeecec"/>
        <w:tabs>
          <w:tab w:val="left" w:pos="1740"/>
        </w:tabs>
        <w:ind w:firstLine="0"/>
        <w:rPr>
          <w:color w:val="000000"/>
          <w:sz w:val="16"/>
          <w:szCs w:val="16"/>
        </w:rPr>
      </w:pPr>
      <w:r w:rsidRPr="00A67DCD">
        <w:rPr>
          <w:color w:val="000000"/>
          <w:sz w:val="16"/>
          <w:szCs w:val="16"/>
        </w:rPr>
        <w:t xml:space="preserve">Начальник </w:t>
      </w:r>
      <w:proofErr w:type="gramStart"/>
      <w:r w:rsidRPr="00A67DCD">
        <w:rPr>
          <w:color w:val="000000"/>
          <w:sz w:val="16"/>
          <w:szCs w:val="16"/>
        </w:rPr>
        <w:t>финансово-экономического</w:t>
      </w:r>
      <w:proofErr w:type="gramEnd"/>
    </w:p>
    <w:p w:rsidR="00930821" w:rsidRPr="00A67DCD" w:rsidRDefault="00930821" w:rsidP="00930821">
      <w:pPr>
        <w:pStyle w:val="cecef1f1ededeeeee2e2ededeeeee9e9f2f2e5e5eaeaf1f1f2f2f1f1eeeef2f2f1f1f2f2f3f3efefeeeeecec"/>
        <w:tabs>
          <w:tab w:val="left" w:pos="1740"/>
        </w:tabs>
        <w:ind w:firstLine="0"/>
        <w:rPr>
          <w:color w:val="000000"/>
          <w:sz w:val="16"/>
          <w:szCs w:val="16"/>
        </w:rPr>
      </w:pPr>
      <w:r w:rsidRPr="00A67DCD">
        <w:rPr>
          <w:color w:val="000000"/>
          <w:sz w:val="16"/>
          <w:szCs w:val="16"/>
        </w:rPr>
        <w:t xml:space="preserve">отдела администрации Новокубанского </w:t>
      </w:r>
    </w:p>
    <w:p w:rsidR="00930821" w:rsidRPr="00A67DCD" w:rsidRDefault="00930821" w:rsidP="00930821">
      <w:pPr>
        <w:pStyle w:val="cecef1f1ededeeeee2e2ededeeeee9e9f2f2e5e5eaeaf1f1f2f2f1f1eeeef2f2f1f1f2f2f3f3efefeeeeecec"/>
        <w:tabs>
          <w:tab w:val="left" w:pos="1740"/>
        </w:tabs>
        <w:ind w:firstLine="0"/>
        <w:rPr>
          <w:color w:val="000000"/>
          <w:sz w:val="16"/>
          <w:szCs w:val="16"/>
        </w:rPr>
      </w:pPr>
      <w:r w:rsidRPr="00A67DCD">
        <w:rPr>
          <w:color w:val="000000"/>
          <w:sz w:val="16"/>
          <w:szCs w:val="16"/>
        </w:rPr>
        <w:t>городского поселения Новокубанского</w:t>
      </w:r>
    </w:p>
    <w:p w:rsidR="00930821" w:rsidRPr="00A67DCD" w:rsidRDefault="00930821" w:rsidP="00930821">
      <w:pPr>
        <w:pStyle w:val="cecef1f1ededeeeee2e2ededeeeee9e9f2f2e5e5eaeaf1f1f2f2f1f1eeeef2f2f1f1f2f2f3f3efefeeeeecec"/>
        <w:tabs>
          <w:tab w:val="left" w:pos="7371"/>
        </w:tabs>
        <w:ind w:firstLine="0"/>
        <w:rPr>
          <w:color w:val="000000"/>
          <w:sz w:val="16"/>
          <w:szCs w:val="16"/>
        </w:rPr>
      </w:pPr>
      <w:r w:rsidRPr="00A67DCD">
        <w:rPr>
          <w:color w:val="000000"/>
          <w:sz w:val="16"/>
          <w:szCs w:val="16"/>
        </w:rPr>
        <w:t>района</w:t>
      </w:r>
      <w:r w:rsidRPr="00A67DCD">
        <w:rPr>
          <w:color w:val="000000"/>
          <w:sz w:val="16"/>
          <w:szCs w:val="16"/>
        </w:rPr>
        <w:tab/>
        <w:t>О.А. Орешкина</w:t>
      </w:r>
    </w:p>
    <w:p w:rsidR="00930821" w:rsidRPr="00A67DCD" w:rsidRDefault="00930821" w:rsidP="00930821">
      <w:pPr>
        <w:pStyle w:val="cecef1f1ededeeeee2e2ededeeeee9e9f2f2e5e5eaeaf1f1f2f2f1f1eeeef2f2f1f1f2f2f3f3efefeeeeecec"/>
        <w:tabs>
          <w:tab w:val="left" w:pos="1740"/>
        </w:tabs>
        <w:rPr>
          <w:color w:val="000000"/>
          <w:sz w:val="16"/>
          <w:szCs w:val="16"/>
        </w:rPr>
      </w:pPr>
    </w:p>
    <w:p w:rsidR="00930821" w:rsidRDefault="00930821" w:rsidP="00930821">
      <w:pPr>
        <w:pStyle w:val="cecef1f1ededeeeee2e2ededeeeee9e9f2f2e5e5eaeaf1f1f2f2f1f1eeeef2f2f1f1f2f2f3f3efefeeeeecec"/>
        <w:tabs>
          <w:tab w:val="left" w:pos="1740"/>
        </w:tabs>
        <w:rPr>
          <w:color w:val="000000"/>
          <w:sz w:val="16"/>
          <w:szCs w:val="16"/>
        </w:rPr>
      </w:pPr>
    </w:p>
    <w:p w:rsidR="00007A6C" w:rsidRDefault="00007A6C" w:rsidP="00930821">
      <w:pPr>
        <w:pStyle w:val="cecef1f1ededeeeee2e2ededeeeee9e9f2f2e5e5eaeaf1f1f2f2f1f1eeeef2f2f1f1f2f2f3f3efefeeeeecec"/>
        <w:tabs>
          <w:tab w:val="left" w:pos="1740"/>
        </w:tabs>
        <w:rPr>
          <w:color w:val="000000"/>
          <w:sz w:val="16"/>
          <w:szCs w:val="16"/>
        </w:rPr>
      </w:pPr>
    </w:p>
    <w:p w:rsidR="00007A6C" w:rsidRDefault="00007A6C" w:rsidP="00930821">
      <w:pPr>
        <w:pStyle w:val="cecef1f1ededeeeee2e2ededeeeee9e9f2f2e5e5eaeaf1f1f2f2f1f1eeeef2f2f1f1f2f2f3f3efefeeeeecec"/>
        <w:tabs>
          <w:tab w:val="left" w:pos="1740"/>
        </w:tabs>
        <w:rPr>
          <w:color w:val="000000"/>
          <w:sz w:val="16"/>
          <w:szCs w:val="16"/>
        </w:rPr>
      </w:pPr>
    </w:p>
    <w:p w:rsidR="00007A6C" w:rsidRDefault="00007A6C" w:rsidP="00930821">
      <w:pPr>
        <w:pStyle w:val="cecef1f1ededeeeee2e2ededeeeee9e9f2f2e5e5eaeaf1f1f2f2f1f1eeeef2f2f1f1f2f2f3f3efefeeeeecec"/>
        <w:tabs>
          <w:tab w:val="left" w:pos="1740"/>
        </w:tabs>
        <w:rPr>
          <w:color w:val="000000"/>
          <w:sz w:val="16"/>
          <w:szCs w:val="16"/>
        </w:rPr>
      </w:pPr>
    </w:p>
    <w:p w:rsidR="00007A6C" w:rsidRDefault="00007A6C" w:rsidP="00930821">
      <w:pPr>
        <w:pStyle w:val="cecef1f1ededeeeee2e2ededeeeee9e9f2f2e5e5eaeaf1f1f2f2f1f1eeeef2f2f1f1f2f2f3f3efefeeeeecec"/>
        <w:tabs>
          <w:tab w:val="left" w:pos="1740"/>
        </w:tabs>
        <w:rPr>
          <w:color w:val="000000"/>
          <w:sz w:val="16"/>
          <w:szCs w:val="16"/>
        </w:rPr>
      </w:pPr>
    </w:p>
    <w:p w:rsidR="00007A6C" w:rsidRDefault="00007A6C" w:rsidP="00930821">
      <w:pPr>
        <w:pStyle w:val="cecef1f1ededeeeee2e2ededeeeee9e9f2f2e5e5eaeaf1f1f2f2f1f1eeeef2f2f1f1f2f2f3f3efefeeeeecec"/>
        <w:tabs>
          <w:tab w:val="left" w:pos="1740"/>
        </w:tabs>
        <w:rPr>
          <w:color w:val="000000"/>
          <w:sz w:val="16"/>
          <w:szCs w:val="16"/>
        </w:rPr>
      </w:pPr>
    </w:p>
    <w:p w:rsidR="00007A6C" w:rsidRDefault="00007A6C" w:rsidP="00930821">
      <w:pPr>
        <w:pStyle w:val="cecef1f1ededeeeee2e2ededeeeee9e9f2f2e5e5eaeaf1f1f2f2f1f1eeeef2f2f1f1f2f2f3f3efefeeeeecec"/>
        <w:tabs>
          <w:tab w:val="left" w:pos="1740"/>
        </w:tabs>
        <w:rPr>
          <w:color w:val="000000"/>
          <w:sz w:val="16"/>
          <w:szCs w:val="16"/>
        </w:rPr>
      </w:pPr>
    </w:p>
    <w:p w:rsidR="00007A6C" w:rsidRPr="00A67DCD" w:rsidRDefault="00007A6C" w:rsidP="00930821">
      <w:pPr>
        <w:pStyle w:val="cecef1f1ededeeeee2e2ededeeeee9e9f2f2e5e5eaeaf1f1f2f2f1f1eeeef2f2f1f1f2f2f3f3efefeeeeecec"/>
        <w:tabs>
          <w:tab w:val="left" w:pos="1740"/>
        </w:tabs>
        <w:rPr>
          <w:color w:val="000000"/>
          <w:sz w:val="16"/>
          <w:szCs w:val="16"/>
        </w:rPr>
      </w:pPr>
    </w:p>
    <w:p w:rsidR="00930821" w:rsidRPr="00A67DCD" w:rsidRDefault="00930821" w:rsidP="00930821">
      <w:pPr>
        <w:pStyle w:val="cecef1f1ededeeeee2e2ededeeeee9e9f2f2e5e5eaeaf1f1f2f2f1f1eeeef2f2f1f1f2f2f3f3efefeeeeecec"/>
        <w:jc w:val="right"/>
        <w:rPr>
          <w:color w:val="000000"/>
          <w:sz w:val="16"/>
          <w:szCs w:val="16"/>
        </w:rPr>
      </w:pPr>
      <w:r w:rsidRPr="00A67DCD">
        <w:rPr>
          <w:color w:val="000000"/>
          <w:sz w:val="16"/>
          <w:szCs w:val="16"/>
        </w:rPr>
        <w:t xml:space="preserve">Приложение к соглашению </w:t>
      </w:r>
    </w:p>
    <w:p w:rsidR="00930821" w:rsidRPr="00A67DCD" w:rsidRDefault="00930821" w:rsidP="00930821">
      <w:pPr>
        <w:pStyle w:val="cecef1f1ededeeeee2e2ededeeeee9e9f2f2e5e5eaeaf1f1f2f2f1f1eeeef2f2f1f1f2f2f3f3efefeeeeecec"/>
        <w:jc w:val="right"/>
        <w:rPr>
          <w:color w:val="000000"/>
          <w:sz w:val="16"/>
          <w:szCs w:val="16"/>
        </w:rPr>
      </w:pPr>
      <w:r w:rsidRPr="00A67DCD">
        <w:rPr>
          <w:color w:val="000000"/>
          <w:sz w:val="16"/>
          <w:szCs w:val="16"/>
        </w:rPr>
        <w:t xml:space="preserve"> от 23.07.2021г. №264</w:t>
      </w:r>
    </w:p>
    <w:p w:rsidR="00930821" w:rsidRPr="00A67DCD" w:rsidRDefault="00930821" w:rsidP="00930821">
      <w:pPr>
        <w:pStyle w:val="cecef1f1ededeeeee2e2ededeeeee9e9f2f2e5e5eaeaf1f1f2f2f1f1eeeef2f2f1f1f2f2f3f3efefeeeeecec"/>
        <w:jc w:val="right"/>
        <w:rPr>
          <w:color w:val="000000"/>
          <w:sz w:val="16"/>
          <w:szCs w:val="16"/>
        </w:rPr>
      </w:pPr>
      <w:r w:rsidRPr="00A67DCD">
        <w:rPr>
          <w:color w:val="000000"/>
          <w:sz w:val="16"/>
          <w:szCs w:val="16"/>
        </w:rPr>
        <w:t xml:space="preserve"> «О передаче полномочий </w:t>
      </w:r>
      <w:proofErr w:type="gramStart"/>
      <w:r w:rsidRPr="00A67DCD">
        <w:rPr>
          <w:color w:val="000000"/>
          <w:sz w:val="16"/>
          <w:szCs w:val="16"/>
        </w:rPr>
        <w:t>по</w:t>
      </w:r>
      <w:proofErr w:type="gramEnd"/>
    </w:p>
    <w:p w:rsidR="00930821" w:rsidRPr="00A67DCD" w:rsidRDefault="00930821" w:rsidP="00930821">
      <w:pPr>
        <w:pStyle w:val="cecef1f1ededeeeee2e2ededeeeee9e9f2f2e5e5eaeaf1f1f2f2f1f1eeeef2f2f1f1f2f2f3f3efefeeeeecec"/>
        <w:jc w:val="right"/>
        <w:rPr>
          <w:color w:val="000000"/>
          <w:sz w:val="16"/>
          <w:szCs w:val="16"/>
        </w:rPr>
      </w:pPr>
      <w:r w:rsidRPr="00A67DCD">
        <w:rPr>
          <w:color w:val="000000"/>
          <w:sz w:val="16"/>
          <w:szCs w:val="16"/>
        </w:rPr>
        <w:t>решению вопросов местного</w:t>
      </w:r>
    </w:p>
    <w:p w:rsidR="00930821" w:rsidRPr="00A67DCD" w:rsidRDefault="00930821" w:rsidP="00930821">
      <w:pPr>
        <w:pStyle w:val="cecef1f1ededeeeee2e2ededeeeee9e9f2f2e5e5eaeaf1f1f2f2f1f1eeeef2f2f1f1f2f2f3f3efefeeeeecec"/>
        <w:jc w:val="right"/>
        <w:rPr>
          <w:color w:val="000000"/>
          <w:sz w:val="16"/>
          <w:szCs w:val="16"/>
        </w:rPr>
      </w:pPr>
      <w:r w:rsidRPr="00A67DCD">
        <w:rPr>
          <w:color w:val="000000"/>
          <w:sz w:val="16"/>
          <w:szCs w:val="16"/>
        </w:rPr>
        <w:t>значения на 2021 год»</w:t>
      </w:r>
    </w:p>
    <w:p w:rsidR="00930821" w:rsidRPr="00A67DCD" w:rsidRDefault="00930821" w:rsidP="00930821">
      <w:pPr>
        <w:pStyle w:val="cecef1f1ededeeeee2e2ededeeeee9e9f2f2e5e5eaeaf1f1f2f2f1f1eeeef2f2f1f1f2f2f3f3efefeeeeecec"/>
        <w:jc w:val="left"/>
        <w:rPr>
          <w:color w:val="000000"/>
          <w:sz w:val="16"/>
          <w:szCs w:val="16"/>
        </w:rPr>
      </w:pPr>
      <w:r w:rsidRPr="00A67DCD">
        <w:rPr>
          <w:color w:val="000000"/>
          <w:sz w:val="16"/>
          <w:szCs w:val="16"/>
        </w:rPr>
        <w:t xml:space="preserve"> </w:t>
      </w:r>
    </w:p>
    <w:p w:rsidR="00930821" w:rsidRPr="00A67DCD" w:rsidRDefault="00930821" w:rsidP="00930821">
      <w:pPr>
        <w:jc w:val="center"/>
        <w:rPr>
          <w:rFonts w:ascii="Arial" w:hAnsi="Arial" w:cs="Arial"/>
          <w:sz w:val="16"/>
          <w:szCs w:val="16"/>
        </w:rPr>
      </w:pPr>
      <w:r w:rsidRPr="00A67DCD">
        <w:rPr>
          <w:rFonts w:ascii="Arial" w:hAnsi="Arial" w:cs="Arial"/>
          <w:sz w:val="16"/>
          <w:szCs w:val="16"/>
        </w:rPr>
        <w:t>РАСЧЕТ</w:t>
      </w:r>
    </w:p>
    <w:p w:rsidR="00930821" w:rsidRPr="00A67DCD" w:rsidRDefault="00930821" w:rsidP="00930821">
      <w:pPr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A67DCD">
        <w:rPr>
          <w:rFonts w:ascii="Arial" w:hAnsi="Arial" w:cs="Arial"/>
          <w:sz w:val="16"/>
          <w:szCs w:val="16"/>
        </w:rPr>
        <w:t xml:space="preserve">иного межбюджетного трансферта, </w:t>
      </w:r>
      <w:r w:rsidRPr="00A67DCD">
        <w:rPr>
          <w:rFonts w:ascii="Arial" w:hAnsi="Arial" w:cs="Arial"/>
          <w:bCs/>
          <w:color w:val="000000"/>
          <w:sz w:val="16"/>
          <w:szCs w:val="16"/>
        </w:rPr>
        <w:t>необходимого для осуществления передаваемых полномочий района    по созданию условий для обеспечения  Новокубанского городского поселения Новокубанского района, услугами по организации досуга и услугами организаций культуры на 2021 год</w:t>
      </w:r>
    </w:p>
    <w:p w:rsidR="00930821" w:rsidRPr="00A67DCD" w:rsidRDefault="00930821" w:rsidP="00930821">
      <w:pPr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930821" w:rsidRPr="00A67DCD" w:rsidRDefault="00930821" w:rsidP="00930821">
      <w:pPr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930821" w:rsidRPr="00A67DCD" w:rsidRDefault="00930821" w:rsidP="00930821">
      <w:pPr>
        <w:jc w:val="both"/>
        <w:rPr>
          <w:rFonts w:ascii="Arial" w:hAnsi="Arial" w:cs="Arial"/>
          <w:sz w:val="16"/>
          <w:szCs w:val="16"/>
        </w:rPr>
      </w:pPr>
    </w:p>
    <w:p w:rsidR="00930821" w:rsidRPr="00A67DCD" w:rsidRDefault="00930821" w:rsidP="00930821">
      <w:pPr>
        <w:pStyle w:val="cecef1f1ededeeeee2e2ededeeeee9e9f2f2e5e5eaeaf1f1f2f2f1f1eeeef2f2f1f1f2f2f3f3efefeeeeecec"/>
        <w:rPr>
          <w:color w:val="000000"/>
          <w:kern w:val="0"/>
          <w:sz w:val="16"/>
          <w:szCs w:val="16"/>
        </w:rPr>
      </w:pPr>
      <w:proofErr w:type="spellStart"/>
      <w:r w:rsidRPr="00A67DCD">
        <w:rPr>
          <w:color w:val="000000"/>
          <w:kern w:val="0"/>
          <w:sz w:val="16"/>
          <w:szCs w:val="16"/>
        </w:rPr>
        <w:t>Si</w:t>
      </w:r>
      <w:proofErr w:type="spellEnd"/>
      <w:r w:rsidRPr="00A67DCD">
        <w:rPr>
          <w:color w:val="000000"/>
          <w:kern w:val="0"/>
          <w:sz w:val="16"/>
          <w:szCs w:val="16"/>
        </w:rPr>
        <w:t xml:space="preserve"> =    </w:t>
      </w:r>
      <w:r w:rsidRPr="00A67DCD">
        <w:rPr>
          <w:color w:val="000000"/>
          <w:kern w:val="0"/>
          <w:sz w:val="16"/>
          <w:szCs w:val="16"/>
          <w:lang w:val="en-US"/>
        </w:rPr>
        <w:t>U</w:t>
      </w:r>
      <w:proofErr w:type="spellStart"/>
      <w:r w:rsidRPr="00A67DCD">
        <w:rPr>
          <w:color w:val="000000"/>
          <w:kern w:val="0"/>
          <w:sz w:val="16"/>
          <w:szCs w:val="16"/>
        </w:rPr>
        <w:t>j</w:t>
      </w:r>
      <w:proofErr w:type="spellEnd"/>
      <w:r w:rsidRPr="00A67DCD">
        <w:rPr>
          <w:color w:val="000000"/>
          <w:kern w:val="0"/>
          <w:sz w:val="16"/>
          <w:szCs w:val="16"/>
        </w:rPr>
        <w:t xml:space="preserve"> </w:t>
      </w:r>
      <w:r w:rsidRPr="00A67DCD">
        <w:rPr>
          <w:color w:val="000000"/>
          <w:kern w:val="0"/>
          <w:sz w:val="16"/>
          <w:szCs w:val="16"/>
          <w:lang w:val="en-US"/>
        </w:rPr>
        <w:t>x</w:t>
      </w:r>
      <w:r w:rsidRPr="00A67DCD">
        <w:rPr>
          <w:color w:val="000000"/>
          <w:kern w:val="0"/>
          <w:sz w:val="16"/>
          <w:szCs w:val="16"/>
        </w:rPr>
        <w:t xml:space="preserve"> </w:t>
      </w:r>
      <w:proofErr w:type="spellStart"/>
      <w:r w:rsidRPr="00A67DCD">
        <w:rPr>
          <w:color w:val="000000"/>
          <w:kern w:val="0"/>
          <w:sz w:val="16"/>
          <w:szCs w:val="16"/>
        </w:rPr>
        <w:t>Р</w:t>
      </w:r>
      <w:r w:rsidRPr="00A67DCD">
        <w:rPr>
          <w:color w:val="000000"/>
          <w:kern w:val="0"/>
          <w:sz w:val="16"/>
          <w:szCs w:val="16"/>
          <w:vertAlign w:val="subscript"/>
        </w:rPr>
        <w:t>к</w:t>
      </w:r>
      <w:proofErr w:type="spellEnd"/>
      <w:r w:rsidRPr="00A67DCD">
        <w:rPr>
          <w:color w:val="000000"/>
          <w:kern w:val="0"/>
          <w:sz w:val="16"/>
          <w:szCs w:val="16"/>
        </w:rPr>
        <w:t>, таким образом:</w:t>
      </w:r>
    </w:p>
    <w:p w:rsidR="00930821" w:rsidRPr="00A67DCD" w:rsidRDefault="00930821" w:rsidP="00930821">
      <w:pPr>
        <w:pStyle w:val="cecef1f1ededeeeee2e2ededeeeee9e9f2f2e5e5eaeaf1f1f2f2f1f1eeeef2f2f1f1f2f2f3f3efefeeeeecec"/>
        <w:rPr>
          <w:sz w:val="16"/>
          <w:szCs w:val="16"/>
        </w:rPr>
      </w:pPr>
    </w:p>
    <w:p w:rsidR="00930821" w:rsidRPr="00A67DCD" w:rsidRDefault="00930821" w:rsidP="00930821">
      <w:pPr>
        <w:pStyle w:val="cecef1f1ededeeeee2e2ededeeeee9e9f2f2e5e5eaeaf1f1f2f2f1f1eeeef2f2f1f1f2f2f3f3efefeeeeecec"/>
        <w:rPr>
          <w:sz w:val="16"/>
          <w:szCs w:val="16"/>
        </w:rPr>
      </w:pPr>
      <w:r w:rsidRPr="00A67DCD">
        <w:rPr>
          <w:sz w:val="16"/>
          <w:szCs w:val="16"/>
        </w:rPr>
        <w:t xml:space="preserve"> </w:t>
      </w:r>
      <w:r w:rsidRPr="00A67DCD">
        <w:rPr>
          <w:sz w:val="16"/>
          <w:szCs w:val="16"/>
          <w:lang w:val="en-US"/>
        </w:rPr>
        <w:t>Si</w:t>
      </w:r>
      <w:r w:rsidRPr="00A67DCD">
        <w:rPr>
          <w:sz w:val="16"/>
          <w:szCs w:val="16"/>
        </w:rPr>
        <w:t xml:space="preserve"> (Новокубанское городское поселение Новокубанского района) = 2 400 000 рублей (</w:t>
      </w:r>
      <w:r w:rsidRPr="00A67DCD">
        <w:rPr>
          <w:color w:val="000000"/>
          <w:kern w:val="0"/>
          <w:sz w:val="16"/>
          <w:szCs w:val="16"/>
        </w:rPr>
        <w:t>укрепление материально-технической базы учреждений культуры городского поселения</w:t>
      </w:r>
      <w:proofErr w:type="gramStart"/>
      <w:r w:rsidRPr="00A67DCD">
        <w:rPr>
          <w:color w:val="000000"/>
          <w:kern w:val="0"/>
          <w:sz w:val="16"/>
          <w:szCs w:val="16"/>
        </w:rPr>
        <w:t xml:space="preserve">) </w:t>
      </w:r>
      <w:r w:rsidRPr="00A67DCD">
        <w:rPr>
          <w:sz w:val="16"/>
          <w:szCs w:val="16"/>
        </w:rPr>
        <w:t xml:space="preserve"> </w:t>
      </w:r>
      <w:proofErr w:type="spellStart"/>
      <w:r w:rsidRPr="00A67DCD">
        <w:rPr>
          <w:sz w:val="16"/>
          <w:szCs w:val="16"/>
        </w:rPr>
        <w:t>х</w:t>
      </w:r>
      <w:proofErr w:type="spellEnd"/>
      <w:proofErr w:type="gramEnd"/>
      <w:r w:rsidRPr="00A67DCD">
        <w:rPr>
          <w:sz w:val="16"/>
          <w:szCs w:val="16"/>
        </w:rPr>
        <w:t xml:space="preserve"> 0,167 = 400 000 рублей. </w:t>
      </w:r>
    </w:p>
    <w:p w:rsidR="00930821" w:rsidRPr="00A67DCD" w:rsidRDefault="00930821" w:rsidP="00930821">
      <w:pPr>
        <w:pStyle w:val="cecef1f1ededeeeee2e2ededeeeee9e9f2f2e5e5eaeaf1f1f2f2f1f1eeeef2f2f1f1f2f2f3f3efefeeeeecec"/>
        <w:rPr>
          <w:sz w:val="16"/>
          <w:szCs w:val="16"/>
        </w:rPr>
      </w:pPr>
    </w:p>
    <w:p w:rsidR="00930821" w:rsidRPr="00A67DCD" w:rsidRDefault="00930821" w:rsidP="00930821">
      <w:pPr>
        <w:pStyle w:val="cecef1f1ededeeeee2e2ededeeeee9e9f2f2e5e5eaeaf1f1f2f2f1f1eeeef2f2f1f1f2f2f3f3efefeeeeecec"/>
        <w:rPr>
          <w:sz w:val="16"/>
          <w:szCs w:val="16"/>
        </w:rPr>
      </w:pPr>
    </w:p>
    <w:p w:rsidR="00930821" w:rsidRPr="00A67DCD" w:rsidRDefault="00930821" w:rsidP="00930821">
      <w:pPr>
        <w:pStyle w:val="cecef1f1ededeeeee2e2ededeeeee9e9f2f2e5e5eaeaf1f1f2f2f1f1eeeef2f2f1f1f2f2f3f3efefeeeeecec"/>
        <w:rPr>
          <w:color w:val="000000"/>
          <w:sz w:val="16"/>
          <w:szCs w:val="16"/>
        </w:rPr>
      </w:pPr>
    </w:p>
    <w:p w:rsidR="00930821" w:rsidRPr="00A67DCD" w:rsidRDefault="00930821" w:rsidP="00930821">
      <w:pPr>
        <w:pStyle w:val="cecef1f1ededeeeee2e2ededeeeee9e9f2f2e5e5eaeaf1f1f2f2f1f1eeeef2f2f1f1f2f2f3f3efefeeeeecec"/>
        <w:ind w:firstLine="0"/>
        <w:rPr>
          <w:sz w:val="16"/>
          <w:szCs w:val="16"/>
        </w:rPr>
      </w:pPr>
      <w:r w:rsidRPr="00A67DCD">
        <w:rPr>
          <w:sz w:val="16"/>
          <w:szCs w:val="16"/>
        </w:rPr>
        <w:t xml:space="preserve">Начальник </w:t>
      </w:r>
      <w:proofErr w:type="gramStart"/>
      <w:r w:rsidRPr="00A67DCD">
        <w:rPr>
          <w:sz w:val="16"/>
          <w:szCs w:val="16"/>
        </w:rPr>
        <w:t>финансово-экономического</w:t>
      </w:r>
      <w:proofErr w:type="gramEnd"/>
    </w:p>
    <w:p w:rsidR="00930821" w:rsidRPr="00A67DCD" w:rsidRDefault="00930821" w:rsidP="00930821">
      <w:pPr>
        <w:pStyle w:val="cecef1f1ededeeeee2e2ededeeeee9e9f2f2e5e5eaeaf1f1f2f2f1f1eeeef2f2f1f1f2f2f3f3efefeeeeecec"/>
        <w:ind w:firstLine="0"/>
        <w:rPr>
          <w:sz w:val="16"/>
          <w:szCs w:val="16"/>
        </w:rPr>
      </w:pPr>
      <w:r w:rsidRPr="00A67DCD">
        <w:rPr>
          <w:sz w:val="16"/>
          <w:szCs w:val="16"/>
        </w:rPr>
        <w:t xml:space="preserve">отдела администрации Новокубанского </w:t>
      </w:r>
    </w:p>
    <w:p w:rsidR="00930821" w:rsidRPr="00A67DCD" w:rsidRDefault="00930821" w:rsidP="00930821">
      <w:pPr>
        <w:pStyle w:val="cecef1f1ededeeeee2e2ededeeeee9e9f2f2e5e5eaeaf1f1f2f2f1f1eeeef2f2f1f1f2f2f3f3efefeeeeecec"/>
        <w:ind w:firstLine="0"/>
        <w:rPr>
          <w:sz w:val="16"/>
          <w:szCs w:val="16"/>
        </w:rPr>
      </w:pPr>
      <w:r w:rsidRPr="00A67DCD">
        <w:rPr>
          <w:sz w:val="16"/>
          <w:szCs w:val="16"/>
        </w:rPr>
        <w:t>городского поселения Новокубанского района</w:t>
      </w:r>
      <w:r w:rsidRPr="00A67DCD">
        <w:rPr>
          <w:sz w:val="16"/>
          <w:szCs w:val="16"/>
        </w:rPr>
        <w:tab/>
      </w:r>
      <w:r w:rsidRPr="00A67DCD">
        <w:rPr>
          <w:sz w:val="16"/>
          <w:szCs w:val="16"/>
        </w:rPr>
        <w:tab/>
      </w:r>
      <w:r w:rsidRPr="00A67DC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</w:t>
      </w:r>
      <w:r w:rsidRPr="00A67DCD">
        <w:rPr>
          <w:sz w:val="16"/>
          <w:szCs w:val="16"/>
        </w:rPr>
        <w:t xml:space="preserve">     О.А. Орешкина </w:t>
      </w:r>
    </w:p>
    <w:p w:rsidR="00930821" w:rsidRPr="00A67DCD" w:rsidRDefault="00930821" w:rsidP="00930821">
      <w:pPr>
        <w:pStyle w:val="cecef1f1ededeeeee2e2ededeeeee9e9f2f2e5e5eaeaf1f1f2f2f1f1eeeef2f2f1f1f2f2f3f3efefeeeeece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930821" w:rsidRPr="00A67DCD" w:rsidRDefault="00930821" w:rsidP="00930821">
      <w:pPr>
        <w:pStyle w:val="cecef1f1ededeeeee2e2ededeeeee9e9f2f2e5e5eaeaf1f1f2f2f1f1eeeef2f2f1f1f2f2f3f3efefeeeeecec"/>
        <w:rPr>
          <w:color w:val="000000"/>
          <w:sz w:val="16"/>
          <w:szCs w:val="16"/>
        </w:rPr>
      </w:pPr>
    </w:p>
    <w:p w:rsidR="00930821" w:rsidRPr="00A67DCD" w:rsidRDefault="00930821" w:rsidP="00930821">
      <w:pPr>
        <w:pStyle w:val="cef1edeee2edeee9f2e5eaf1f2f1eef2f1f2f3efeeec"/>
        <w:suppressAutoHyphens/>
        <w:rPr>
          <w:color w:val="000000"/>
          <w:sz w:val="16"/>
          <w:szCs w:val="16"/>
        </w:rPr>
      </w:pPr>
    </w:p>
    <w:p w:rsidR="00930821" w:rsidRPr="00A67DCD" w:rsidRDefault="00930821" w:rsidP="00930821">
      <w:pPr>
        <w:tabs>
          <w:tab w:val="left" w:pos="4252"/>
        </w:tabs>
        <w:spacing w:after="330" w:line="317" w:lineRule="exact"/>
        <w:ind w:left="720"/>
        <w:jc w:val="both"/>
        <w:rPr>
          <w:rFonts w:ascii="Arial" w:hAnsi="Arial" w:cs="Arial"/>
          <w:color w:val="000000"/>
          <w:sz w:val="16"/>
          <w:szCs w:val="16"/>
        </w:rPr>
      </w:pPr>
    </w:p>
    <w:p w:rsidR="00930821" w:rsidRPr="00A67DCD" w:rsidRDefault="00930821" w:rsidP="00930821">
      <w:pPr>
        <w:tabs>
          <w:tab w:val="center" w:pos="4819"/>
        </w:tabs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52237A" w:rsidRPr="00FF4B11" w:rsidRDefault="0052237A" w:rsidP="0052237A">
      <w:pPr>
        <w:rPr>
          <w:rFonts w:ascii="Arial" w:hAnsi="Arial" w:cs="Arial"/>
          <w:sz w:val="16"/>
          <w:szCs w:val="16"/>
        </w:rPr>
      </w:pPr>
    </w:p>
    <w:p w:rsidR="0052237A" w:rsidRDefault="0052237A" w:rsidP="0052237A">
      <w:pPr>
        <w:rPr>
          <w:rFonts w:ascii="Arial" w:hAnsi="Arial" w:cs="Arial"/>
          <w:sz w:val="16"/>
          <w:szCs w:val="16"/>
        </w:rPr>
      </w:pPr>
    </w:p>
    <w:p w:rsidR="00930821" w:rsidRDefault="00930821" w:rsidP="0052237A">
      <w:pPr>
        <w:rPr>
          <w:rFonts w:ascii="Arial" w:hAnsi="Arial" w:cs="Arial"/>
          <w:sz w:val="16"/>
          <w:szCs w:val="16"/>
        </w:rPr>
      </w:pPr>
    </w:p>
    <w:p w:rsidR="00930821" w:rsidRDefault="00930821" w:rsidP="0052237A">
      <w:pPr>
        <w:rPr>
          <w:rFonts w:ascii="Arial" w:hAnsi="Arial" w:cs="Arial"/>
          <w:sz w:val="16"/>
          <w:szCs w:val="16"/>
        </w:rPr>
      </w:pPr>
    </w:p>
    <w:p w:rsidR="00930821" w:rsidRDefault="00930821" w:rsidP="0052237A">
      <w:pPr>
        <w:rPr>
          <w:rFonts w:ascii="Arial" w:hAnsi="Arial" w:cs="Arial"/>
          <w:sz w:val="16"/>
          <w:szCs w:val="16"/>
        </w:rPr>
      </w:pPr>
    </w:p>
    <w:p w:rsidR="00930821" w:rsidRDefault="00930821" w:rsidP="0052237A">
      <w:pPr>
        <w:rPr>
          <w:rFonts w:ascii="Arial" w:hAnsi="Arial" w:cs="Arial"/>
          <w:sz w:val="16"/>
          <w:szCs w:val="16"/>
        </w:rPr>
      </w:pPr>
    </w:p>
    <w:p w:rsidR="00930821" w:rsidRDefault="00930821" w:rsidP="0052237A">
      <w:pPr>
        <w:rPr>
          <w:rFonts w:ascii="Arial" w:hAnsi="Arial" w:cs="Arial"/>
          <w:sz w:val="16"/>
          <w:szCs w:val="16"/>
        </w:rPr>
      </w:pPr>
    </w:p>
    <w:p w:rsidR="00930821" w:rsidRDefault="00930821" w:rsidP="0052237A">
      <w:pPr>
        <w:rPr>
          <w:rFonts w:ascii="Arial" w:hAnsi="Arial" w:cs="Arial"/>
          <w:sz w:val="16"/>
          <w:szCs w:val="16"/>
        </w:rPr>
      </w:pPr>
    </w:p>
    <w:p w:rsidR="00930821" w:rsidRDefault="00930821" w:rsidP="0052237A">
      <w:pPr>
        <w:rPr>
          <w:rFonts w:ascii="Arial" w:hAnsi="Arial" w:cs="Arial"/>
          <w:sz w:val="16"/>
          <w:szCs w:val="16"/>
        </w:rPr>
      </w:pPr>
    </w:p>
    <w:p w:rsidR="00930821" w:rsidRDefault="00930821" w:rsidP="0052237A">
      <w:pPr>
        <w:rPr>
          <w:rFonts w:ascii="Arial" w:hAnsi="Arial" w:cs="Arial"/>
          <w:sz w:val="16"/>
          <w:szCs w:val="16"/>
        </w:rPr>
      </w:pPr>
    </w:p>
    <w:p w:rsidR="00930821" w:rsidRDefault="00930821" w:rsidP="0052237A">
      <w:pPr>
        <w:rPr>
          <w:rFonts w:ascii="Arial" w:hAnsi="Arial" w:cs="Arial"/>
          <w:sz w:val="16"/>
          <w:szCs w:val="16"/>
        </w:rPr>
      </w:pPr>
    </w:p>
    <w:p w:rsidR="00930821" w:rsidRDefault="00930821" w:rsidP="0052237A">
      <w:pPr>
        <w:rPr>
          <w:rFonts w:ascii="Arial" w:hAnsi="Arial" w:cs="Arial"/>
          <w:sz w:val="16"/>
          <w:szCs w:val="16"/>
        </w:rPr>
      </w:pPr>
    </w:p>
    <w:p w:rsidR="00930821" w:rsidRDefault="00930821" w:rsidP="0052237A">
      <w:pPr>
        <w:rPr>
          <w:rFonts w:ascii="Arial" w:hAnsi="Arial" w:cs="Arial"/>
          <w:sz w:val="16"/>
          <w:szCs w:val="16"/>
        </w:rPr>
      </w:pPr>
    </w:p>
    <w:p w:rsidR="00930821" w:rsidRDefault="00930821" w:rsidP="0052237A">
      <w:pPr>
        <w:rPr>
          <w:rFonts w:ascii="Arial" w:hAnsi="Arial" w:cs="Arial"/>
          <w:sz w:val="16"/>
          <w:szCs w:val="16"/>
        </w:rPr>
      </w:pPr>
    </w:p>
    <w:p w:rsidR="00930821" w:rsidRDefault="00930821" w:rsidP="0052237A">
      <w:pPr>
        <w:rPr>
          <w:rFonts w:ascii="Arial" w:hAnsi="Arial" w:cs="Arial"/>
          <w:sz w:val="16"/>
          <w:szCs w:val="16"/>
        </w:rPr>
      </w:pPr>
    </w:p>
    <w:p w:rsidR="00930821" w:rsidRDefault="00930821" w:rsidP="0052237A">
      <w:pPr>
        <w:rPr>
          <w:rFonts w:ascii="Arial" w:hAnsi="Arial" w:cs="Arial"/>
          <w:sz w:val="16"/>
          <w:szCs w:val="16"/>
        </w:rPr>
      </w:pPr>
    </w:p>
    <w:p w:rsidR="00930821" w:rsidRDefault="00930821" w:rsidP="0052237A">
      <w:pPr>
        <w:rPr>
          <w:rFonts w:ascii="Arial" w:hAnsi="Arial" w:cs="Arial"/>
          <w:sz w:val="16"/>
          <w:szCs w:val="16"/>
        </w:rPr>
      </w:pPr>
    </w:p>
    <w:p w:rsidR="00930821" w:rsidRDefault="00930821" w:rsidP="0052237A">
      <w:pPr>
        <w:rPr>
          <w:rFonts w:ascii="Arial" w:hAnsi="Arial" w:cs="Arial"/>
          <w:sz w:val="16"/>
          <w:szCs w:val="16"/>
        </w:rPr>
      </w:pPr>
    </w:p>
    <w:p w:rsidR="00930821" w:rsidRDefault="00930821" w:rsidP="0052237A">
      <w:pPr>
        <w:rPr>
          <w:rFonts w:ascii="Arial" w:hAnsi="Arial" w:cs="Arial"/>
          <w:sz w:val="16"/>
          <w:szCs w:val="16"/>
        </w:rPr>
      </w:pPr>
    </w:p>
    <w:p w:rsidR="00930821" w:rsidRDefault="00930821" w:rsidP="0052237A">
      <w:pPr>
        <w:rPr>
          <w:rFonts w:ascii="Arial" w:hAnsi="Arial" w:cs="Arial"/>
          <w:sz w:val="16"/>
          <w:szCs w:val="16"/>
        </w:rPr>
      </w:pPr>
    </w:p>
    <w:p w:rsidR="00930821" w:rsidRDefault="00930821" w:rsidP="0052237A">
      <w:pPr>
        <w:rPr>
          <w:rFonts w:ascii="Arial" w:hAnsi="Arial" w:cs="Arial"/>
          <w:sz w:val="16"/>
          <w:szCs w:val="16"/>
        </w:rPr>
      </w:pPr>
    </w:p>
    <w:p w:rsidR="00930821" w:rsidRDefault="00930821" w:rsidP="0052237A">
      <w:pPr>
        <w:rPr>
          <w:rFonts w:ascii="Arial" w:hAnsi="Arial" w:cs="Arial"/>
          <w:sz w:val="16"/>
          <w:szCs w:val="16"/>
        </w:rPr>
      </w:pPr>
    </w:p>
    <w:p w:rsidR="00930821" w:rsidRDefault="00930821" w:rsidP="0052237A">
      <w:pPr>
        <w:rPr>
          <w:rFonts w:ascii="Arial" w:hAnsi="Arial" w:cs="Arial"/>
          <w:sz w:val="16"/>
          <w:szCs w:val="16"/>
        </w:rPr>
      </w:pPr>
    </w:p>
    <w:p w:rsidR="00930821" w:rsidRDefault="00930821" w:rsidP="0052237A">
      <w:pPr>
        <w:rPr>
          <w:rFonts w:ascii="Arial" w:hAnsi="Arial" w:cs="Arial"/>
          <w:sz w:val="16"/>
          <w:szCs w:val="16"/>
        </w:rPr>
      </w:pPr>
    </w:p>
    <w:p w:rsidR="00930821" w:rsidRDefault="00930821" w:rsidP="0052237A">
      <w:pPr>
        <w:rPr>
          <w:rFonts w:ascii="Arial" w:hAnsi="Arial" w:cs="Arial"/>
          <w:sz w:val="16"/>
          <w:szCs w:val="16"/>
        </w:rPr>
      </w:pPr>
    </w:p>
    <w:p w:rsidR="00930821" w:rsidRDefault="00930821" w:rsidP="0052237A">
      <w:pPr>
        <w:rPr>
          <w:rFonts w:ascii="Arial" w:hAnsi="Arial" w:cs="Arial"/>
          <w:sz w:val="16"/>
          <w:szCs w:val="16"/>
        </w:rPr>
      </w:pPr>
    </w:p>
    <w:p w:rsidR="00930821" w:rsidRDefault="00930821" w:rsidP="0052237A">
      <w:pPr>
        <w:rPr>
          <w:rFonts w:ascii="Arial" w:hAnsi="Arial" w:cs="Arial"/>
          <w:sz w:val="16"/>
          <w:szCs w:val="16"/>
        </w:rPr>
      </w:pPr>
    </w:p>
    <w:p w:rsidR="00930821" w:rsidRDefault="00930821" w:rsidP="0052237A">
      <w:pPr>
        <w:rPr>
          <w:rFonts w:ascii="Arial" w:hAnsi="Arial" w:cs="Arial"/>
          <w:sz w:val="16"/>
          <w:szCs w:val="16"/>
        </w:rPr>
      </w:pPr>
    </w:p>
    <w:p w:rsidR="00930821" w:rsidRDefault="00930821" w:rsidP="0052237A">
      <w:pPr>
        <w:rPr>
          <w:rFonts w:ascii="Arial" w:hAnsi="Arial" w:cs="Arial"/>
          <w:sz w:val="16"/>
          <w:szCs w:val="16"/>
        </w:rPr>
      </w:pPr>
    </w:p>
    <w:p w:rsidR="00930821" w:rsidRDefault="00930821" w:rsidP="0052237A">
      <w:pPr>
        <w:rPr>
          <w:rFonts w:ascii="Arial" w:hAnsi="Arial" w:cs="Arial"/>
          <w:sz w:val="16"/>
          <w:szCs w:val="16"/>
        </w:rPr>
      </w:pPr>
    </w:p>
    <w:p w:rsidR="00930821" w:rsidRDefault="00930821" w:rsidP="0052237A">
      <w:pPr>
        <w:rPr>
          <w:rFonts w:ascii="Arial" w:hAnsi="Arial" w:cs="Arial"/>
          <w:sz w:val="16"/>
          <w:szCs w:val="16"/>
        </w:rPr>
      </w:pPr>
    </w:p>
    <w:p w:rsidR="00930821" w:rsidRDefault="00930821" w:rsidP="0052237A">
      <w:pPr>
        <w:rPr>
          <w:rFonts w:ascii="Arial" w:hAnsi="Arial" w:cs="Arial"/>
          <w:sz w:val="16"/>
          <w:szCs w:val="16"/>
        </w:rPr>
      </w:pPr>
    </w:p>
    <w:p w:rsidR="00930821" w:rsidRDefault="00930821" w:rsidP="0052237A">
      <w:pPr>
        <w:rPr>
          <w:rFonts w:ascii="Arial" w:hAnsi="Arial" w:cs="Arial"/>
          <w:sz w:val="16"/>
          <w:szCs w:val="16"/>
        </w:rPr>
      </w:pPr>
    </w:p>
    <w:p w:rsidR="00930821" w:rsidRDefault="00930821" w:rsidP="0052237A">
      <w:pPr>
        <w:rPr>
          <w:rFonts w:ascii="Arial" w:hAnsi="Arial" w:cs="Arial"/>
          <w:sz w:val="16"/>
          <w:szCs w:val="16"/>
        </w:rPr>
      </w:pPr>
    </w:p>
    <w:p w:rsidR="00930821" w:rsidRDefault="00930821" w:rsidP="0052237A">
      <w:pPr>
        <w:rPr>
          <w:rFonts w:ascii="Arial" w:hAnsi="Arial" w:cs="Arial"/>
          <w:sz w:val="16"/>
          <w:szCs w:val="16"/>
        </w:rPr>
      </w:pPr>
    </w:p>
    <w:p w:rsidR="00930821" w:rsidRDefault="00930821" w:rsidP="0052237A">
      <w:pPr>
        <w:rPr>
          <w:rFonts w:ascii="Arial" w:hAnsi="Arial" w:cs="Arial"/>
          <w:sz w:val="16"/>
          <w:szCs w:val="16"/>
        </w:rPr>
      </w:pPr>
    </w:p>
    <w:p w:rsidR="00930821" w:rsidRDefault="00930821" w:rsidP="0052237A">
      <w:pPr>
        <w:rPr>
          <w:rFonts w:ascii="Arial" w:hAnsi="Arial" w:cs="Arial"/>
          <w:sz w:val="16"/>
          <w:szCs w:val="16"/>
        </w:rPr>
      </w:pPr>
    </w:p>
    <w:p w:rsidR="00930821" w:rsidRDefault="00930821" w:rsidP="0052237A">
      <w:pPr>
        <w:rPr>
          <w:rFonts w:ascii="Arial" w:hAnsi="Arial" w:cs="Arial"/>
          <w:sz w:val="16"/>
          <w:szCs w:val="16"/>
        </w:rPr>
      </w:pPr>
    </w:p>
    <w:p w:rsidR="00930821" w:rsidRPr="00FF4B11" w:rsidRDefault="00930821" w:rsidP="0052237A">
      <w:pPr>
        <w:rPr>
          <w:rFonts w:ascii="Arial" w:hAnsi="Arial" w:cs="Arial"/>
          <w:sz w:val="16"/>
          <w:szCs w:val="16"/>
        </w:rPr>
      </w:pPr>
    </w:p>
    <w:p w:rsidR="00C00E95" w:rsidRPr="006A158A" w:rsidRDefault="00C00E95" w:rsidP="00C00E95">
      <w:pPr>
        <w:rPr>
          <w:rFonts w:ascii="Arial" w:hAnsi="Arial" w:cs="Arial"/>
          <w:sz w:val="16"/>
          <w:szCs w:val="16"/>
        </w:rPr>
      </w:pPr>
    </w:p>
    <w:p w:rsidR="00C00E95" w:rsidRPr="006A158A" w:rsidRDefault="00C00E95" w:rsidP="00C00E95">
      <w:pPr>
        <w:rPr>
          <w:rFonts w:ascii="Arial" w:hAnsi="Arial" w:cs="Arial"/>
          <w:sz w:val="16"/>
          <w:szCs w:val="16"/>
        </w:rPr>
      </w:pPr>
    </w:p>
    <w:p w:rsidR="00C00E95" w:rsidRPr="006A158A" w:rsidRDefault="00C00E95" w:rsidP="00C00E95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horzAnchor="margin" w:tblpY="-390"/>
        <w:tblW w:w="9356" w:type="dxa"/>
        <w:tblLook w:val="0000"/>
      </w:tblPr>
      <w:tblGrid>
        <w:gridCol w:w="9356"/>
      </w:tblGrid>
      <w:tr w:rsidR="00930821" w:rsidRPr="00DD7ABE" w:rsidTr="00930821">
        <w:trPr>
          <w:trHeight w:val="80"/>
        </w:trPr>
        <w:tc>
          <w:tcPr>
            <w:tcW w:w="9356" w:type="dxa"/>
          </w:tcPr>
          <w:p w:rsidR="00930821" w:rsidRPr="00DD7ABE" w:rsidRDefault="00930821" w:rsidP="00930821">
            <w:pPr>
              <w:tabs>
                <w:tab w:val="left" w:pos="6705"/>
              </w:tabs>
              <w:ind w:left="-250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930821" w:rsidRPr="00DD7ABE" w:rsidTr="00930821">
        <w:trPr>
          <w:trHeight w:val="900"/>
        </w:trPr>
        <w:tc>
          <w:tcPr>
            <w:tcW w:w="9356" w:type="dxa"/>
            <w:vAlign w:val="bottom"/>
          </w:tcPr>
          <w:p w:rsidR="00C5110A" w:rsidRDefault="00007A6C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A6C">
              <w:rPr>
                <w:rFonts w:ascii="Arial" w:hAnsi="Arial" w:cs="Arial"/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533400" cy="6096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10A" w:rsidRDefault="00C5110A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НОВОКУБАНСКИЙ РАЙОН</w:t>
            </w:r>
          </w:p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СОВЕТ НОВОКУБАНСКОГО ГОРОДСКОГО ПОСЕЛЕНИЯ</w:t>
            </w:r>
          </w:p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РЕШЕНИЕ</w:t>
            </w:r>
          </w:p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23 июля 2021 года</w:t>
            </w:r>
            <w:r w:rsidRPr="00DD7ABE">
              <w:rPr>
                <w:rFonts w:ascii="Arial" w:hAnsi="Arial" w:cs="Arial"/>
                <w:sz w:val="16"/>
                <w:szCs w:val="16"/>
              </w:rPr>
              <w:tab/>
            </w:r>
            <w:r w:rsidRPr="00DD7ABE">
              <w:rPr>
                <w:rFonts w:ascii="Arial" w:hAnsi="Arial" w:cs="Arial"/>
                <w:sz w:val="16"/>
                <w:szCs w:val="16"/>
              </w:rPr>
              <w:tab/>
            </w:r>
            <w:r w:rsidRPr="00DD7ABE">
              <w:rPr>
                <w:rFonts w:ascii="Arial" w:hAnsi="Arial" w:cs="Arial"/>
                <w:sz w:val="16"/>
                <w:szCs w:val="16"/>
              </w:rPr>
              <w:tab/>
            </w:r>
            <w:r w:rsidRPr="00DD7ABE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proofErr w:type="gramStart"/>
            <w:r w:rsidRPr="00DD7ABE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DD7ABE">
              <w:rPr>
                <w:rFonts w:ascii="Arial" w:hAnsi="Arial" w:cs="Arial"/>
                <w:sz w:val="16"/>
                <w:szCs w:val="16"/>
              </w:rPr>
              <w:t>. Новокубанск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</w:t>
            </w:r>
            <w:r w:rsidRPr="00DD7ABE">
              <w:rPr>
                <w:rFonts w:ascii="Arial" w:hAnsi="Arial" w:cs="Arial"/>
                <w:sz w:val="16"/>
                <w:szCs w:val="16"/>
              </w:rPr>
              <w:tab/>
            </w:r>
            <w:r w:rsidRPr="00DD7ABE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DD7ABE">
              <w:rPr>
                <w:rFonts w:ascii="Arial" w:hAnsi="Arial" w:cs="Arial"/>
                <w:sz w:val="16"/>
                <w:szCs w:val="16"/>
              </w:rPr>
              <w:t>№ 263</w:t>
            </w:r>
          </w:p>
          <w:p w:rsidR="00930821" w:rsidRPr="00DD7ABE" w:rsidRDefault="00930821" w:rsidP="009308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30821" w:rsidRPr="00DD7ABE" w:rsidRDefault="00930821" w:rsidP="00930821">
      <w:pPr>
        <w:pStyle w:val="4"/>
        <w:ind w:firstLine="567"/>
        <w:rPr>
          <w:rFonts w:ascii="Arial" w:hAnsi="Arial" w:cs="Arial"/>
          <w:snapToGrid w:val="0"/>
          <w:sz w:val="16"/>
          <w:szCs w:val="16"/>
        </w:rPr>
      </w:pPr>
      <w:r w:rsidRPr="00DD7ABE">
        <w:rPr>
          <w:rFonts w:ascii="Arial" w:hAnsi="Arial" w:cs="Arial"/>
          <w:snapToGrid w:val="0"/>
          <w:sz w:val="16"/>
          <w:szCs w:val="16"/>
        </w:rPr>
        <w:t>О внесении изменений в решение Совета Новокубанского городского поселения Новокубанского района от 20 ноября 2020 года № 172</w:t>
      </w:r>
    </w:p>
    <w:p w:rsidR="00930821" w:rsidRPr="00DD7ABE" w:rsidRDefault="00930821" w:rsidP="00930821">
      <w:pPr>
        <w:pStyle w:val="4"/>
        <w:ind w:firstLine="567"/>
        <w:rPr>
          <w:rFonts w:ascii="Arial" w:hAnsi="Arial" w:cs="Arial"/>
          <w:snapToGrid w:val="0"/>
          <w:sz w:val="16"/>
          <w:szCs w:val="16"/>
        </w:rPr>
      </w:pPr>
      <w:r w:rsidRPr="00DD7ABE">
        <w:rPr>
          <w:rFonts w:ascii="Arial" w:hAnsi="Arial" w:cs="Arial"/>
          <w:snapToGrid w:val="0"/>
          <w:sz w:val="16"/>
          <w:szCs w:val="16"/>
        </w:rPr>
        <w:t xml:space="preserve"> «О бюджете Новокубанского городского поселения Новокубанского района на 2021 год»</w:t>
      </w:r>
    </w:p>
    <w:p w:rsidR="00930821" w:rsidRPr="00DD7ABE" w:rsidRDefault="00930821" w:rsidP="00930821">
      <w:pPr>
        <w:pStyle w:val="4"/>
        <w:ind w:firstLine="567"/>
        <w:rPr>
          <w:rFonts w:ascii="Arial" w:hAnsi="Arial" w:cs="Arial"/>
          <w:snapToGrid w:val="0"/>
          <w:sz w:val="16"/>
          <w:szCs w:val="16"/>
        </w:rPr>
      </w:pPr>
      <w:r w:rsidRPr="00DD7ABE">
        <w:rPr>
          <w:rFonts w:ascii="Arial" w:hAnsi="Arial" w:cs="Arial"/>
          <w:snapToGrid w:val="0"/>
          <w:sz w:val="16"/>
          <w:szCs w:val="16"/>
        </w:rPr>
        <w:t xml:space="preserve"> </w:t>
      </w:r>
    </w:p>
    <w:p w:rsidR="00930821" w:rsidRPr="00DD7ABE" w:rsidRDefault="00930821" w:rsidP="00930821">
      <w:pPr>
        <w:pStyle w:val="ConsPlusNormal"/>
        <w:ind w:firstLine="567"/>
        <w:jc w:val="both"/>
        <w:rPr>
          <w:sz w:val="16"/>
          <w:szCs w:val="16"/>
        </w:rPr>
      </w:pPr>
      <w:r w:rsidRPr="00DD7ABE">
        <w:rPr>
          <w:sz w:val="16"/>
          <w:szCs w:val="16"/>
        </w:rPr>
        <w:t xml:space="preserve">В соответствии с Бюджетным Кодексом Российской Федерации, Уставом Новокубанского городского поселения Новокубанского района Совет   Новокубанского    городского    поселения   Новокубанского  района </w:t>
      </w:r>
      <w:proofErr w:type="spellStart"/>
      <w:proofErr w:type="gramStart"/>
      <w:r w:rsidRPr="00DD7ABE">
        <w:rPr>
          <w:sz w:val="16"/>
          <w:szCs w:val="16"/>
        </w:rPr>
        <w:t>р</w:t>
      </w:r>
      <w:proofErr w:type="spellEnd"/>
      <w:proofErr w:type="gramEnd"/>
      <w:r w:rsidRPr="00DD7ABE">
        <w:rPr>
          <w:sz w:val="16"/>
          <w:szCs w:val="16"/>
        </w:rPr>
        <w:t xml:space="preserve"> е </w:t>
      </w:r>
      <w:proofErr w:type="spellStart"/>
      <w:r w:rsidRPr="00DD7ABE">
        <w:rPr>
          <w:sz w:val="16"/>
          <w:szCs w:val="16"/>
        </w:rPr>
        <w:t>ш</w:t>
      </w:r>
      <w:proofErr w:type="spellEnd"/>
      <w:r w:rsidRPr="00DD7ABE">
        <w:rPr>
          <w:sz w:val="16"/>
          <w:szCs w:val="16"/>
        </w:rPr>
        <w:t xml:space="preserve"> и л:</w:t>
      </w:r>
    </w:p>
    <w:p w:rsidR="00930821" w:rsidRPr="00DD7ABE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1. Внести в решение Совета Новокубанского городского поселения Новокубанского района от 20 ноября 2020 года № 172 «О бюджете Новокубанского городского поселения Новокубанского района на 2021 год» следующие изменения:</w:t>
      </w:r>
    </w:p>
    <w:p w:rsidR="00930821" w:rsidRPr="00DD7ABE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1.1 Пункт 1 решения изложить в следующей редакции:</w:t>
      </w:r>
    </w:p>
    <w:p w:rsidR="00930821" w:rsidRPr="00DD7ABE" w:rsidRDefault="00930821" w:rsidP="00930821">
      <w:pPr>
        <w:pStyle w:val="ConsPlusNormal"/>
        <w:ind w:firstLine="567"/>
        <w:jc w:val="both"/>
        <w:rPr>
          <w:sz w:val="16"/>
          <w:szCs w:val="16"/>
        </w:rPr>
      </w:pPr>
      <w:r w:rsidRPr="00DD7ABE">
        <w:rPr>
          <w:sz w:val="16"/>
          <w:szCs w:val="16"/>
        </w:rPr>
        <w:t>«1. Утвердить основные характеристики бюджета Новокубанского городского поселения Новокубанского района на 2021 год:</w:t>
      </w:r>
    </w:p>
    <w:p w:rsidR="00930821" w:rsidRPr="00DD7ABE" w:rsidRDefault="00930821" w:rsidP="00930821">
      <w:pPr>
        <w:pStyle w:val="ConsPlusNormal"/>
        <w:ind w:firstLine="567"/>
        <w:jc w:val="both"/>
        <w:rPr>
          <w:sz w:val="16"/>
          <w:szCs w:val="16"/>
        </w:rPr>
      </w:pPr>
      <w:r w:rsidRPr="00DD7ABE">
        <w:rPr>
          <w:sz w:val="16"/>
          <w:szCs w:val="16"/>
        </w:rPr>
        <w:t>1) общий объем доходов в сумме 241 580,6</w:t>
      </w:r>
      <w:r w:rsidRPr="00DD7ABE">
        <w:rPr>
          <w:color w:val="FF0000"/>
          <w:sz w:val="16"/>
          <w:szCs w:val="16"/>
        </w:rPr>
        <w:t xml:space="preserve"> </w:t>
      </w:r>
      <w:r w:rsidRPr="00DD7ABE">
        <w:rPr>
          <w:sz w:val="16"/>
          <w:szCs w:val="16"/>
        </w:rPr>
        <w:t>тыс. рублей;</w:t>
      </w:r>
    </w:p>
    <w:p w:rsidR="00930821" w:rsidRPr="00DD7ABE" w:rsidRDefault="00930821" w:rsidP="00930821">
      <w:pPr>
        <w:pStyle w:val="ConsPlusNormal"/>
        <w:ind w:firstLine="567"/>
        <w:jc w:val="both"/>
        <w:rPr>
          <w:sz w:val="16"/>
          <w:szCs w:val="16"/>
        </w:rPr>
      </w:pPr>
      <w:r w:rsidRPr="00DD7ABE">
        <w:rPr>
          <w:sz w:val="16"/>
          <w:szCs w:val="16"/>
        </w:rPr>
        <w:t>2) общий объем расходов в сумме 277 714,9  тыс. рублей;</w:t>
      </w:r>
    </w:p>
    <w:p w:rsidR="00930821" w:rsidRPr="00DD7ABE" w:rsidRDefault="00930821" w:rsidP="00930821">
      <w:pPr>
        <w:pStyle w:val="ConsPlusNormal"/>
        <w:ind w:firstLine="567"/>
        <w:jc w:val="both"/>
        <w:rPr>
          <w:sz w:val="16"/>
          <w:szCs w:val="16"/>
        </w:rPr>
      </w:pPr>
      <w:r w:rsidRPr="00DD7ABE">
        <w:rPr>
          <w:sz w:val="16"/>
          <w:szCs w:val="16"/>
        </w:rPr>
        <w:t>3) верхний предел муниципального внутреннего долга Новокубанского городского поселения Новокубанского района на 1 января 2022 года  в сумме 70 000</w:t>
      </w:r>
      <w:r w:rsidRPr="00DD7ABE">
        <w:rPr>
          <w:color w:val="FF0000"/>
          <w:sz w:val="16"/>
          <w:szCs w:val="16"/>
        </w:rPr>
        <w:t xml:space="preserve"> </w:t>
      </w:r>
      <w:r w:rsidRPr="00DD7ABE">
        <w:rPr>
          <w:sz w:val="16"/>
          <w:szCs w:val="16"/>
        </w:rPr>
        <w:t>тыс. рублей, в том числе верхний предел долга по муниципальным гарантиям Новокубанского городского поселения Новокубанского района в сумме 0,0 тыс. рублей;</w:t>
      </w:r>
    </w:p>
    <w:p w:rsidR="00930821" w:rsidRPr="00DD7ABE" w:rsidRDefault="00930821" w:rsidP="00930821">
      <w:pPr>
        <w:pStyle w:val="ConsPlusNormal"/>
        <w:ind w:firstLine="567"/>
        <w:jc w:val="both"/>
        <w:rPr>
          <w:sz w:val="16"/>
          <w:szCs w:val="16"/>
        </w:rPr>
      </w:pPr>
      <w:r w:rsidRPr="00DD7ABE">
        <w:rPr>
          <w:sz w:val="16"/>
          <w:szCs w:val="16"/>
        </w:rPr>
        <w:t>4) дефицит бюджета Новокубанского городского поселения Новокубанского района в сумме 36 134,3</w:t>
      </w:r>
      <w:r w:rsidRPr="00DD7ABE">
        <w:rPr>
          <w:color w:val="FF0000"/>
          <w:sz w:val="16"/>
          <w:szCs w:val="16"/>
        </w:rPr>
        <w:t xml:space="preserve">  </w:t>
      </w:r>
      <w:r w:rsidRPr="00DD7ABE">
        <w:rPr>
          <w:sz w:val="16"/>
          <w:szCs w:val="16"/>
        </w:rPr>
        <w:t>тыс. рублей».</w:t>
      </w:r>
    </w:p>
    <w:p w:rsidR="00930821" w:rsidRPr="00DD7ABE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2. Внести изменения в следующие приложения к решению Совета Новокубанского городского поселения Новокубанского района от 20 ноября 2020 года № 172 «О бюджете Новокубанского городского поселения Новокубанского района на 2021 год»:</w:t>
      </w:r>
    </w:p>
    <w:p w:rsidR="00930821" w:rsidRPr="00DD7ABE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2.1. В приложении № 1 «</w:t>
      </w:r>
      <w:hyperlink r:id="rId7" w:history="1">
        <w:r w:rsidRPr="00DD7ABE">
          <w:rPr>
            <w:rFonts w:ascii="Arial" w:hAnsi="Arial" w:cs="Arial"/>
            <w:sz w:val="16"/>
            <w:szCs w:val="16"/>
          </w:rPr>
          <w:t>Перечень</w:t>
        </w:r>
      </w:hyperlink>
      <w:r w:rsidRPr="00DD7ABE">
        <w:rPr>
          <w:rFonts w:ascii="Arial" w:hAnsi="Arial" w:cs="Arial"/>
          <w:sz w:val="16"/>
          <w:szCs w:val="16"/>
        </w:rPr>
        <w:t xml:space="preserve"> и коды главных администраторов доходов и закрепляемые за ними виды (подвиды) доходов бюджета Новокубанского городского         поселения Новокубанского района и </w:t>
      </w:r>
      <w:r>
        <w:rPr>
          <w:rFonts w:ascii="Arial" w:hAnsi="Arial" w:cs="Arial"/>
          <w:sz w:val="16"/>
          <w:szCs w:val="16"/>
        </w:rPr>
        <w:t xml:space="preserve"> </w:t>
      </w:r>
      <w:r w:rsidRPr="00DD7ABE">
        <w:rPr>
          <w:rFonts w:ascii="Arial" w:hAnsi="Arial" w:cs="Arial"/>
          <w:sz w:val="16"/>
          <w:szCs w:val="16"/>
        </w:rPr>
        <w:t xml:space="preserve">перечень главных </w:t>
      </w:r>
      <w:proofErr w:type="gramStart"/>
      <w:r w:rsidRPr="00DD7ABE">
        <w:rPr>
          <w:rFonts w:ascii="Arial" w:hAnsi="Arial" w:cs="Arial"/>
          <w:sz w:val="16"/>
          <w:szCs w:val="16"/>
        </w:rPr>
        <w:t>администраторов источников финансирования дефицита бюджета</w:t>
      </w:r>
      <w:proofErr w:type="gramEnd"/>
      <w:r w:rsidRPr="00DD7ABE">
        <w:rPr>
          <w:rFonts w:ascii="Arial" w:hAnsi="Arial" w:cs="Arial"/>
          <w:sz w:val="16"/>
          <w:szCs w:val="16"/>
        </w:rPr>
        <w:t xml:space="preserve"> Новокубанского городского поселения Новокубанского района»:</w:t>
      </w:r>
    </w:p>
    <w:p w:rsidR="00930821" w:rsidRPr="00DD7ABE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930821" w:rsidRPr="00DD7ABE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 xml:space="preserve">перед строкой: </w:t>
      </w:r>
    </w:p>
    <w:p w:rsidR="00930821" w:rsidRPr="00DD7ABE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</w:p>
    <w:tbl>
      <w:tblPr>
        <w:tblW w:w="9645" w:type="dxa"/>
        <w:tblLayout w:type="fixed"/>
        <w:tblLook w:val="04A0"/>
      </w:tblPr>
      <w:tblGrid>
        <w:gridCol w:w="1368"/>
        <w:gridCol w:w="3059"/>
        <w:gridCol w:w="5218"/>
      </w:tblGrid>
      <w:tr w:rsidR="00930821" w:rsidRPr="00DD7ABE" w:rsidTr="00930821">
        <w:trPr>
          <w:trHeight w:val="37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1 13 01995 13 0000 130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</w:tbl>
    <w:p w:rsidR="00930821" w:rsidRPr="00DD7ABE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930821" w:rsidRPr="00DD7ABE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дополнить строкой следующего содержания:</w:t>
      </w:r>
    </w:p>
    <w:p w:rsidR="00930821" w:rsidRPr="00DD7ABE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</w:p>
    <w:tbl>
      <w:tblPr>
        <w:tblW w:w="9645" w:type="dxa"/>
        <w:tblLayout w:type="fixed"/>
        <w:tblLook w:val="04A0"/>
      </w:tblPr>
      <w:tblGrid>
        <w:gridCol w:w="1368"/>
        <w:gridCol w:w="3059"/>
        <w:gridCol w:w="5218"/>
      </w:tblGrid>
      <w:tr w:rsidR="00930821" w:rsidRPr="00DD7ABE" w:rsidTr="00930821">
        <w:trPr>
          <w:trHeight w:val="37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1 11 09080 13 0000 120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0821" w:rsidRPr="00DD7ABE" w:rsidRDefault="00930821" w:rsidP="00930821">
            <w:pPr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</w:tbl>
    <w:p w:rsidR="00930821" w:rsidRPr="00DD7ABE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930821" w:rsidRPr="00DD7ABE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2.2. Приложение № 2 «Объем доходов в бюджет Новокубанского городского поселения Новокубанского района по основным источникам на 2021 год» изложить согласно приложению № 1 к настоящему решению.</w:t>
      </w:r>
    </w:p>
    <w:p w:rsidR="00930821" w:rsidRPr="00DD7ABE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2.3. Приложение № 3 «Безвозмездные поступления в бюджет Новокубанского городского поселения Новокубанского района в 2021 году» изложить согласно приложению № 2 к настоящему решению.</w:t>
      </w:r>
    </w:p>
    <w:p w:rsidR="00930821" w:rsidRPr="00DD7ABE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2.4. Приложение № 5 «Распределение бюджетных ассигнований по разделам и подразделам классификации расходов бюджетов на 2021 год» изложить согласно приложению № 3 к настоящему решению.</w:t>
      </w:r>
    </w:p>
    <w:p w:rsidR="00930821" w:rsidRPr="00DD7ABE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 xml:space="preserve">2.5. </w:t>
      </w:r>
      <w:proofErr w:type="gramStart"/>
      <w:r w:rsidRPr="00DD7ABE">
        <w:rPr>
          <w:rFonts w:ascii="Arial" w:hAnsi="Arial" w:cs="Arial"/>
          <w:sz w:val="16"/>
          <w:szCs w:val="16"/>
        </w:rPr>
        <w:t xml:space="preserve">Приложение № 6 «Распределение   бюджетных ассигнований по  целевым статьям (муниципальным программам Новокубанского городского </w:t>
      </w:r>
      <w:proofErr w:type="gramEnd"/>
    </w:p>
    <w:p w:rsidR="00930821" w:rsidRPr="00DD7ABE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 xml:space="preserve">поселения Новокубанского района и </w:t>
      </w:r>
      <w:proofErr w:type="spellStart"/>
      <w:r w:rsidRPr="00DD7ABE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DD7ABE">
        <w:rPr>
          <w:rFonts w:ascii="Arial" w:hAnsi="Arial" w:cs="Arial"/>
          <w:sz w:val="16"/>
          <w:szCs w:val="16"/>
        </w:rPr>
        <w:t xml:space="preserve"> направлениям деятельности) группам </w:t>
      </w:r>
      <w:proofErr w:type="gramStart"/>
      <w:r w:rsidRPr="00DD7ABE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  <w:r w:rsidRPr="00DD7ABE">
        <w:rPr>
          <w:rFonts w:ascii="Arial" w:hAnsi="Arial" w:cs="Arial"/>
          <w:sz w:val="16"/>
          <w:szCs w:val="16"/>
        </w:rPr>
        <w:t xml:space="preserve"> на 2021 год» изложить согласно приложению № 4 к настоящему решению.</w:t>
      </w:r>
    </w:p>
    <w:p w:rsidR="00930821" w:rsidRPr="00DD7ABE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ab/>
        <w:t>2.6. Приложение № 7  «Ведомственная структура расходов бюджета Новокубанского городского поселения Новокубанского района на 2021 год» изложить согласно приложению № 5 к настоящему решению.</w:t>
      </w:r>
    </w:p>
    <w:p w:rsidR="00930821" w:rsidRPr="00DD7ABE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2.7. Приложение № 8 «Источники внутреннего финансирования дефицита бюджета Новокубанского городского поселения Новокубанского района на 2021 год» изложить согласно приложению № 6 к настоящему решению.</w:t>
      </w:r>
    </w:p>
    <w:p w:rsidR="00930821" w:rsidRPr="00DD7ABE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3. Решение вступает в силу со дня его официального опубликования в 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района.</w:t>
      </w:r>
      <w:r w:rsidRPr="00DD7ABE">
        <w:rPr>
          <w:rFonts w:ascii="Arial" w:hAnsi="Arial" w:cs="Arial"/>
          <w:sz w:val="16"/>
          <w:szCs w:val="16"/>
        </w:rPr>
        <w:tab/>
      </w:r>
    </w:p>
    <w:p w:rsidR="00930821" w:rsidRPr="00DD7ABE" w:rsidRDefault="00930821" w:rsidP="00930821">
      <w:pPr>
        <w:ind w:firstLine="567"/>
        <w:rPr>
          <w:rFonts w:ascii="Arial" w:hAnsi="Arial" w:cs="Arial"/>
          <w:sz w:val="16"/>
          <w:szCs w:val="16"/>
        </w:rPr>
      </w:pPr>
    </w:p>
    <w:p w:rsidR="00930821" w:rsidRPr="00DD7ABE" w:rsidRDefault="00930821" w:rsidP="00930821">
      <w:pPr>
        <w:ind w:firstLine="567"/>
        <w:rPr>
          <w:rFonts w:ascii="Arial" w:hAnsi="Arial" w:cs="Arial"/>
          <w:sz w:val="16"/>
          <w:szCs w:val="16"/>
        </w:rPr>
      </w:pPr>
    </w:p>
    <w:p w:rsidR="00930821" w:rsidRPr="00DD7ABE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  <w:bookmarkStart w:id="4" w:name="sub_1000"/>
      <w:r w:rsidRPr="00DD7ABE">
        <w:rPr>
          <w:rFonts w:ascii="Arial" w:hAnsi="Arial" w:cs="Arial"/>
          <w:sz w:val="16"/>
          <w:szCs w:val="16"/>
        </w:rPr>
        <w:t>Глава</w:t>
      </w:r>
    </w:p>
    <w:p w:rsidR="00930821" w:rsidRPr="00DD7ABE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930821" w:rsidRPr="00DD7ABE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930821" w:rsidRPr="00DD7ABE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П.В.Манаков</w:t>
      </w:r>
    </w:p>
    <w:p w:rsidR="00930821" w:rsidRPr="00DD7ABE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930821" w:rsidRPr="00DD7ABE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930821" w:rsidRPr="00DD7ABE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930821" w:rsidRPr="00DD7ABE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Председатель Совета</w:t>
      </w:r>
    </w:p>
    <w:p w:rsidR="00930821" w:rsidRPr="00DD7ABE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930821" w:rsidRPr="00DD7ABE" w:rsidRDefault="00930821" w:rsidP="0093082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Новокубанского района</w:t>
      </w:r>
    </w:p>
    <w:p w:rsidR="00930821" w:rsidRPr="00DD7ABE" w:rsidRDefault="00930821" w:rsidP="00930821">
      <w:pPr>
        <w:ind w:firstLine="567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Е.В.Головченко</w:t>
      </w:r>
    </w:p>
    <w:p w:rsidR="00930821" w:rsidRPr="00DD7ABE" w:rsidRDefault="00930821" w:rsidP="00930821">
      <w:pPr>
        <w:ind w:firstLine="567"/>
        <w:rPr>
          <w:rFonts w:ascii="Arial" w:hAnsi="Arial" w:cs="Arial"/>
          <w:sz w:val="16"/>
          <w:szCs w:val="16"/>
        </w:rPr>
      </w:pPr>
    </w:p>
    <w:p w:rsidR="00007A6C" w:rsidRDefault="00007A6C" w:rsidP="00C5110A">
      <w:pPr>
        <w:rPr>
          <w:rFonts w:ascii="Arial" w:hAnsi="Arial" w:cs="Arial"/>
          <w:sz w:val="16"/>
          <w:szCs w:val="16"/>
        </w:rPr>
      </w:pPr>
    </w:p>
    <w:p w:rsidR="00007A6C" w:rsidRDefault="00007A6C" w:rsidP="00C5110A">
      <w:pPr>
        <w:rPr>
          <w:rFonts w:ascii="Arial" w:hAnsi="Arial" w:cs="Arial"/>
          <w:sz w:val="16"/>
          <w:szCs w:val="16"/>
        </w:rPr>
      </w:pPr>
    </w:p>
    <w:p w:rsidR="00930821" w:rsidRPr="00DD7ABE" w:rsidRDefault="00930821" w:rsidP="00930821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ПРИЛОЖЕНИЕ № 1</w:t>
      </w:r>
    </w:p>
    <w:p w:rsidR="00930821" w:rsidRPr="00DD7ABE" w:rsidRDefault="00930821" w:rsidP="00930821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 xml:space="preserve"> к  решению Совета </w:t>
      </w:r>
    </w:p>
    <w:p w:rsidR="00930821" w:rsidRPr="00DD7ABE" w:rsidRDefault="00930821" w:rsidP="00930821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 xml:space="preserve"> Новокубанского городского поселения</w:t>
      </w:r>
    </w:p>
    <w:p w:rsidR="00930821" w:rsidRPr="00DD7ABE" w:rsidRDefault="00930821" w:rsidP="00930821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 xml:space="preserve"> Новокубанского района</w:t>
      </w:r>
    </w:p>
    <w:p w:rsidR="00930821" w:rsidRPr="00DD7ABE" w:rsidRDefault="00930821" w:rsidP="00930821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 xml:space="preserve"> от 23.07.2021г. № 263</w:t>
      </w:r>
    </w:p>
    <w:p w:rsidR="00930821" w:rsidRPr="00DD7ABE" w:rsidRDefault="00930821" w:rsidP="00930821">
      <w:pPr>
        <w:ind w:firstLine="567"/>
        <w:jc w:val="right"/>
        <w:rPr>
          <w:rFonts w:ascii="Arial" w:hAnsi="Arial" w:cs="Arial"/>
          <w:sz w:val="16"/>
          <w:szCs w:val="16"/>
        </w:rPr>
      </w:pPr>
    </w:p>
    <w:p w:rsidR="00930821" w:rsidRPr="00DD7ABE" w:rsidRDefault="00930821" w:rsidP="00930821">
      <w:pPr>
        <w:ind w:firstLine="567"/>
        <w:jc w:val="right"/>
        <w:rPr>
          <w:rFonts w:ascii="Arial" w:hAnsi="Arial" w:cs="Arial"/>
          <w:sz w:val="16"/>
          <w:szCs w:val="16"/>
        </w:rPr>
      </w:pPr>
    </w:p>
    <w:p w:rsidR="00930821" w:rsidRPr="00DD7ABE" w:rsidRDefault="00930821" w:rsidP="00930821">
      <w:pPr>
        <w:ind w:firstLine="567"/>
        <w:jc w:val="right"/>
        <w:rPr>
          <w:rFonts w:ascii="Arial" w:hAnsi="Arial" w:cs="Arial"/>
          <w:sz w:val="16"/>
          <w:szCs w:val="16"/>
        </w:rPr>
      </w:pPr>
    </w:p>
    <w:p w:rsidR="00930821" w:rsidRPr="00DD7ABE" w:rsidRDefault="00930821" w:rsidP="00930821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" ПРИЛОЖЕНИЕ № 2</w:t>
      </w:r>
    </w:p>
    <w:p w:rsidR="00930821" w:rsidRPr="00DD7ABE" w:rsidRDefault="00930821" w:rsidP="00930821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 xml:space="preserve">  к  решению Совета </w:t>
      </w:r>
    </w:p>
    <w:p w:rsidR="00930821" w:rsidRPr="00DD7ABE" w:rsidRDefault="00930821" w:rsidP="00930821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 xml:space="preserve">  Новокубанского городского поселения</w:t>
      </w:r>
    </w:p>
    <w:p w:rsidR="00930821" w:rsidRPr="00DD7ABE" w:rsidRDefault="00930821" w:rsidP="00930821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 xml:space="preserve">  Новокубанского района</w:t>
      </w:r>
    </w:p>
    <w:p w:rsidR="00930821" w:rsidRPr="00DD7ABE" w:rsidRDefault="00930821" w:rsidP="00930821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 xml:space="preserve">  от  20.11.2020 г.  № 172</w:t>
      </w:r>
    </w:p>
    <w:p w:rsidR="00930821" w:rsidRPr="00DD7ABE" w:rsidRDefault="00930821" w:rsidP="00930821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930821" w:rsidRPr="00DD7ABE" w:rsidRDefault="00930821" w:rsidP="00930821">
      <w:pPr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  <w:r w:rsidRPr="00DD7ABE">
        <w:rPr>
          <w:rFonts w:ascii="Arial" w:hAnsi="Arial" w:cs="Arial"/>
          <w:b/>
          <w:bCs/>
          <w:sz w:val="16"/>
          <w:szCs w:val="16"/>
        </w:rPr>
        <w:t xml:space="preserve">Объем поступлений доходов в бюджет Новокубанского </w:t>
      </w:r>
      <w:proofErr w:type="gramStart"/>
      <w:r w:rsidRPr="00DD7ABE">
        <w:rPr>
          <w:rFonts w:ascii="Arial" w:hAnsi="Arial" w:cs="Arial"/>
          <w:b/>
          <w:bCs/>
          <w:sz w:val="16"/>
          <w:szCs w:val="16"/>
        </w:rPr>
        <w:t>городского</w:t>
      </w:r>
      <w:proofErr w:type="gramEnd"/>
    </w:p>
    <w:p w:rsidR="00930821" w:rsidRPr="00DD7ABE" w:rsidRDefault="00930821" w:rsidP="00930821">
      <w:pPr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  <w:r w:rsidRPr="00DD7ABE">
        <w:rPr>
          <w:rFonts w:ascii="Arial" w:hAnsi="Arial" w:cs="Arial"/>
          <w:b/>
          <w:bCs/>
          <w:sz w:val="16"/>
          <w:szCs w:val="16"/>
        </w:rPr>
        <w:t>поселения Новокубанского района по кодам видов (подвидов) доходов на 2021 год</w:t>
      </w:r>
    </w:p>
    <w:p w:rsidR="00930821" w:rsidRPr="00DD7ABE" w:rsidRDefault="00930821" w:rsidP="00930821">
      <w:pPr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29"/>
        <w:gridCol w:w="4980"/>
        <w:gridCol w:w="1807"/>
      </w:tblGrid>
      <w:tr w:rsidR="00930821" w:rsidRPr="00DD7ABE" w:rsidTr="00930821">
        <w:trPr>
          <w:trHeight w:val="701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  Код 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Сумма,                            тыс. рублей</w:t>
            </w:r>
          </w:p>
        </w:tc>
      </w:tr>
      <w:tr w:rsidR="00930821" w:rsidRPr="00DD7ABE" w:rsidTr="00930821">
        <w:trPr>
          <w:trHeight w:val="329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930821" w:rsidRPr="00DD7ABE" w:rsidTr="00930821">
        <w:trPr>
          <w:trHeight w:val="329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135 868,4</w:t>
            </w:r>
          </w:p>
        </w:tc>
      </w:tr>
      <w:tr w:rsidR="00930821" w:rsidRPr="00DD7ABE" w:rsidTr="00930821">
        <w:trPr>
          <w:trHeight w:val="355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59 194,0</w:t>
            </w:r>
          </w:p>
        </w:tc>
      </w:tr>
      <w:tr w:rsidR="00930821" w:rsidRPr="00DD7ABE" w:rsidTr="00930821">
        <w:trPr>
          <w:trHeight w:val="2342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1 03 02231 01 0000 110              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15 352,4</w:t>
            </w:r>
          </w:p>
        </w:tc>
      </w:tr>
      <w:tr w:rsidR="00930821" w:rsidRPr="00DD7ABE" w:rsidTr="00930821">
        <w:trPr>
          <w:trHeight w:val="2645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1 03 02241 01 0000 110 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0821" w:rsidRPr="00DD7ABE" w:rsidTr="00930821">
        <w:trPr>
          <w:trHeight w:val="2592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1 03 02251 01 0000 110 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0821" w:rsidRPr="00DD7ABE" w:rsidTr="00930821">
        <w:trPr>
          <w:trHeight w:val="2645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1 03 02261 01 0000 110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0821" w:rsidRPr="00DD7ABE" w:rsidTr="00930821">
        <w:trPr>
          <w:trHeight w:val="355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1 05 03000 01 0000 110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налог*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12 400,0</w:t>
            </w:r>
          </w:p>
        </w:tc>
      </w:tr>
      <w:tr w:rsidR="00930821" w:rsidRPr="00DD7ABE" w:rsidTr="00930821">
        <w:trPr>
          <w:trHeight w:val="370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1 06 01030 13 0000 110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20 500,0</w:t>
            </w:r>
          </w:p>
        </w:tc>
      </w:tr>
      <w:tr w:rsidR="00930821" w:rsidRPr="00DD7ABE" w:rsidTr="00930821">
        <w:trPr>
          <w:trHeight w:val="329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1 06 06000 13 0000 110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налог*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20 882,0</w:t>
            </w:r>
          </w:p>
        </w:tc>
      </w:tr>
      <w:tr w:rsidR="00930821" w:rsidRPr="00DD7ABE" w:rsidTr="00930821">
        <w:trPr>
          <w:trHeight w:val="991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1 11 00000 00 0000 000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6 090,0</w:t>
            </w:r>
          </w:p>
        </w:tc>
      </w:tr>
      <w:tr w:rsidR="00930821" w:rsidRPr="00DD7ABE" w:rsidTr="00930821">
        <w:trPr>
          <w:trHeight w:val="2645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1 11 05013 13 0000 120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5 500,0</w:t>
            </w:r>
          </w:p>
        </w:tc>
      </w:tr>
      <w:tr w:rsidR="00930821" w:rsidRPr="00DD7ABE" w:rsidTr="00930821">
        <w:trPr>
          <w:trHeight w:val="232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1 11 05025 13 0000 120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30821" w:rsidRPr="00DD7ABE" w:rsidTr="00930821">
        <w:trPr>
          <w:trHeight w:val="2026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1 11 05035 13 0000 120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95,0</w:t>
            </w:r>
          </w:p>
        </w:tc>
      </w:tr>
      <w:tr w:rsidR="00930821" w:rsidRPr="00DD7ABE" w:rsidTr="00930821">
        <w:trPr>
          <w:trHeight w:val="3055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1 11 09045 13 0000 120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930821" w:rsidRPr="00DD7ABE" w:rsidTr="00930821">
        <w:trPr>
          <w:trHeight w:val="3439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1 11 09080 13 0000 120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30821" w:rsidRPr="00DD7ABE" w:rsidTr="00930821">
        <w:trPr>
          <w:trHeight w:val="130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1 13 00000 00 0000 000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и сельских поселений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350,0</w:t>
            </w:r>
          </w:p>
        </w:tc>
      </w:tr>
      <w:tr w:rsidR="00930821" w:rsidRPr="00DD7ABE" w:rsidTr="00930821">
        <w:trPr>
          <w:trHeight w:val="101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1 13 01995 13 0000 130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930821" w:rsidRPr="00DD7ABE" w:rsidTr="00930821">
        <w:trPr>
          <w:trHeight w:val="662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1 14 00000 00 0000 000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активов*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</w:tr>
      <w:tr w:rsidR="00930821" w:rsidRPr="00DD7ABE" w:rsidTr="00930821">
        <w:trPr>
          <w:trHeight w:val="142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1 14 06013 13 0000 430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930821" w:rsidRPr="00DD7ABE" w:rsidTr="00930821">
        <w:trPr>
          <w:trHeight w:val="715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1 16 00000 00 0000 000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930821" w:rsidRPr="00DD7ABE" w:rsidTr="00930821">
        <w:trPr>
          <w:trHeight w:val="329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1 16 00000 00 0000 000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30821" w:rsidRPr="00DD7ABE" w:rsidTr="00930821">
        <w:trPr>
          <w:trHeight w:val="329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2 00 00000 00 0000 000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105 712,2</w:t>
            </w:r>
          </w:p>
        </w:tc>
      </w:tr>
      <w:tr w:rsidR="00930821" w:rsidRPr="00DD7ABE" w:rsidTr="00930821">
        <w:trPr>
          <w:trHeight w:val="991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105 712,2</w:t>
            </w:r>
          </w:p>
        </w:tc>
      </w:tr>
      <w:tr w:rsidR="00930821" w:rsidRPr="00DD7ABE" w:rsidTr="00930821">
        <w:trPr>
          <w:trHeight w:val="662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49 121,6</w:t>
            </w:r>
          </w:p>
        </w:tc>
      </w:tr>
      <w:tr w:rsidR="00930821" w:rsidRPr="00DD7ABE" w:rsidTr="00930821">
        <w:trPr>
          <w:trHeight w:val="101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2 02 15001 13 0000 150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49 121,6</w:t>
            </w:r>
          </w:p>
        </w:tc>
      </w:tr>
      <w:tr w:rsidR="00930821" w:rsidRPr="00DD7ABE" w:rsidTr="00930821">
        <w:trPr>
          <w:trHeight w:val="101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2 02 20000 00 00000 150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54 215,5</w:t>
            </w:r>
          </w:p>
        </w:tc>
      </w:tr>
      <w:tr w:rsidR="00930821" w:rsidRPr="00DD7ABE" w:rsidTr="00930821">
        <w:trPr>
          <w:trHeight w:val="1337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2 02 25243 13 0000 150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52 047,2</w:t>
            </w:r>
          </w:p>
        </w:tc>
      </w:tr>
      <w:tr w:rsidR="00930821" w:rsidRPr="00DD7ABE" w:rsidTr="00930821">
        <w:trPr>
          <w:trHeight w:val="101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2 02 25497 13 0000 150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1 795,7</w:t>
            </w:r>
          </w:p>
        </w:tc>
      </w:tr>
      <w:tr w:rsidR="00930821" w:rsidRPr="00DD7ABE" w:rsidTr="00930821">
        <w:trPr>
          <w:trHeight w:val="203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2 02 25467 13 0000 150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372,6</w:t>
            </w:r>
          </w:p>
        </w:tc>
      </w:tr>
      <w:tr w:rsidR="00930821" w:rsidRPr="00DD7ABE" w:rsidTr="00930821">
        <w:trPr>
          <w:trHeight w:val="689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1 975,1</w:t>
            </w:r>
          </w:p>
        </w:tc>
      </w:tr>
      <w:tr w:rsidR="00930821" w:rsidRPr="00DD7ABE" w:rsidTr="00930821">
        <w:trPr>
          <w:trHeight w:val="979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2 02 30024 13 0000 150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</w:tr>
      <w:tr w:rsidR="00930821" w:rsidRPr="00DD7ABE" w:rsidTr="00930821">
        <w:trPr>
          <w:trHeight w:val="1322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2 02 35118 13 0000 150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1 962,7</w:t>
            </w:r>
          </w:p>
        </w:tc>
      </w:tr>
      <w:tr w:rsidR="00930821" w:rsidRPr="00DD7ABE" w:rsidTr="00930821">
        <w:trPr>
          <w:trHeight w:val="370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400,0</w:t>
            </w:r>
          </w:p>
        </w:tc>
      </w:tr>
      <w:tr w:rsidR="00930821" w:rsidRPr="00DD7ABE" w:rsidTr="00930821">
        <w:trPr>
          <w:trHeight w:val="2342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2 02 40014 13 0000 150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930821" w:rsidRPr="00DD7ABE" w:rsidTr="00930821">
        <w:trPr>
          <w:trHeight w:val="343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ИТОГО  ДОХОДОВ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241 580,6</w:t>
            </w:r>
          </w:p>
        </w:tc>
      </w:tr>
    </w:tbl>
    <w:p w:rsidR="00930821" w:rsidRPr="00DD7ABE" w:rsidRDefault="00930821" w:rsidP="00930821">
      <w:pPr>
        <w:ind w:firstLine="567"/>
        <w:rPr>
          <w:rFonts w:ascii="Arial" w:hAnsi="Arial" w:cs="Arial"/>
          <w:sz w:val="16"/>
          <w:szCs w:val="16"/>
        </w:rPr>
      </w:pPr>
    </w:p>
    <w:p w:rsidR="00930821" w:rsidRPr="00DD7ABE" w:rsidRDefault="00930821" w:rsidP="00930821">
      <w:pPr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930821" w:rsidRPr="00DD7ABE" w:rsidRDefault="00930821" w:rsidP="00930821">
      <w:pPr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администрации Новокубанского городского поселения</w:t>
      </w:r>
    </w:p>
    <w:p w:rsidR="00930821" w:rsidRPr="00DD7ABE" w:rsidRDefault="00930821" w:rsidP="00930821">
      <w:pPr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О.А.Орешкина</w:t>
      </w:r>
    </w:p>
    <w:p w:rsidR="00930821" w:rsidRPr="00DD7ABE" w:rsidRDefault="00930821" w:rsidP="00930821">
      <w:pPr>
        <w:rPr>
          <w:rFonts w:ascii="Arial" w:hAnsi="Arial" w:cs="Arial"/>
          <w:sz w:val="16"/>
          <w:szCs w:val="16"/>
        </w:rPr>
      </w:pPr>
    </w:p>
    <w:p w:rsidR="00930821" w:rsidRPr="00DD7ABE" w:rsidRDefault="00930821" w:rsidP="00930821">
      <w:pPr>
        <w:ind w:firstLine="567"/>
        <w:rPr>
          <w:rFonts w:ascii="Arial" w:hAnsi="Arial" w:cs="Arial"/>
          <w:sz w:val="16"/>
          <w:szCs w:val="16"/>
        </w:rPr>
      </w:pPr>
    </w:p>
    <w:bookmarkEnd w:id="4"/>
    <w:p w:rsidR="00C5110A" w:rsidRDefault="00C5110A" w:rsidP="00007A6C">
      <w:pPr>
        <w:jc w:val="right"/>
        <w:rPr>
          <w:rFonts w:ascii="Arial" w:hAnsi="Arial" w:cs="Arial"/>
          <w:sz w:val="16"/>
          <w:szCs w:val="16"/>
        </w:rPr>
      </w:pPr>
    </w:p>
    <w:p w:rsidR="00C5110A" w:rsidRDefault="00C5110A" w:rsidP="00007A6C">
      <w:pPr>
        <w:jc w:val="right"/>
        <w:rPr>
          <w:rFonts w:ascii="Arial" w:hAnsi="Arial" w:cs="Arial"/>
          <w:sz w:val="16"/>
          <w:szCs w:val="16"/>
        </w:rPr>
      </w:pPr>
    </w:p>
    <w:p w:rsidR="00C5110A" w:rsidRDefault="00C5110A" w:rsidP="00007A6C">
      <w:pPr>
        <w:jc w:val="right"/>
        <w:rPr>
          <w:rFonts w:ascii="Arial" w:hAnsi="Arial" w:cs="Arial"/>
          <w:sz w:val="16"/>
          <w:szCs w:val="16"/>
        </w:rPr>
      </w:pPr>
    </w:p>
    <w:p w:rsidR="00C5110A" w:rsidRDefault="00C5110A" w:rsidP="00007A6C">
      <w:pPr>
        <w:jc w:val="right"/>
        <w:rPr>
          <w:rFonts w:ascii="Arial" w:hAnsi="Arial" w:cs="Arial"/>
          <w:sz w:val="16"/>
          <w:szCs w:val="16"/>
        </w:rPr>
      </w:pPr>
    </w:p>
    <w:p w:rsidR="00C5110A" w:rsidRDefault="00C5110A" w:rsidP="00007A6C">
      <w:pPr>
        <w:jc w:val="right"/>
        <w:rPr>
          <w:rFonts w:ascii="Arial" w:hAnsi="Arial" w:cs="Arial"/>
          <w:sz w:val="16"/>
          <w:szCs w:val="16"/>
        </w:rPr>
      </w:pPr>
    </w:p>
    <w:p w:rsidR="00C5110A" w:rsidRDefault="00C5110A" w:rsidP="00007A6C">
      <w:pPr>
        <w:jc w:val="right"/>
        <w:rPr>
          <w:rFonts w:ascii="Arial" w:hAnsi="Arial" w:cs="Arial"/>
          <w:sz w:val="16"/>
          <w:szCs w:val="16"/>
        </w:rPr>
      </w:pPr>
    </w:p>
    <w:p w:rsidR="00930821" w:rsidRPr="00DD7ABE" w:rsidRDefault="00930821" w:rsidP="00007A6C">
      <w:pPr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 xml:space="preserve"> ПРИЛОЖЕНИЕ № 2</w:t>
      </w:r>
    </w:p>
    <w:p w:rsidR="00930821" w:rsidRPr="00DD7ABE" w:rsidRDefault="00930821" w:rsidP="00007A6C">
      <w:pPr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к решению Совета</w:t>
      </w:r>
    </w:p>
    <w:p w:rsidR="00930821" w:rsidRPr="00DD7ABE" w:rsidRDefault="00930821" w:rsidP="00007A6C">
      <w:pPr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930821" w:rsidRPr="00DD7ABE" w:rsidRDefault="00930821" w:rsidP="00007A6C">
      <w:pPr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Новокубанского района</w:t>
      </w:r>
    </w:p>
    <w:p w:rsidR="00930821" w:rsidRPr="00DD7ABE" w:rsidRDefault="00930821" w:rsidP="00007A6C">
      <w:pPr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от 23.07.2021г. № 263</w:t>
      </w:r>
    </w:p>
    <w:p w:rsidR="00930821" w:rsidRPr="00DD7ABE" w:rsidRDefault="00930821" w:rsidP="00007A6C">
      <w:pPr>
        <w:jc w:val="right"/>
        <w:rPr>
          <w:rFonts w:ascii="Arial" w:hAnsi="Arial" w:cs="Arial"/>
          <w:sz w:val="16"/>
          <w:szCs w:val="16"/>
        </w:rPr>
      </w:pPr>
    </w:p>
    <w:p w:rsidR="00930821" w:rsidRPr="00DD7ABE" w:rsidRDefault="00930821" w:rsidP="00007A6C">
      <w:pPr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"ПРИЛОЖЕНИЕ № 3</w:t>
      </w:r>
    </w:p>
    <w:p w:rsidR="00930821" w:rsidRPr="00DD7ABE" w:rsidRDefault="00930821" w:rsidP="00007A6C">
      <w:pPr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к решению Совет</w:t>
      </w:r>
    </w:p>
    <w:p w:rsidR="00930821" w:rsidRPr="00DD7ABE" w:rsidRDefault="00930821" w:rsidP="00007A6C">
      <w:pPr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930821" w:rsidRPr="00DD7ABE" w:rsidRDefault="00930821" w:rsidP="00007A6C">
      <w:pPr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Новокубанского района</w:t>
      </w:r>
    </w:p>
    <w:p w:rsidR="00930821" w:rsidRPr="00DD7ABE" w:rsidRDefault="00930821" w:rsidP="00007A6C">
      <w:pPr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 xml:space="preserve"> от 20.11.2020 г. № 172</w:t>
      </w:r>
    </w:p>
    <w:p w:rsidR="00930821" w:rsidRPr="00DD7ABE" w:rsidRDefault="00930821" w:rsidP="00007A6C">
      <w:pPr>
        <w:jc w:val="right"/>
        <w:rPr>
          <w:rFonts w:ascii="Arial" w:hAnsi="Arial" w:cs="Arial"/>
          <w:sz w:val="16"/>
          <w:szCs w:val="16"/>
        </w:rPr>
      </w:pPr>
    </w:p>
    <w:p w:rsidR="00930821" w:rsidRPr="00DD7ABE" w:rsidRDefault="00930821" w:rsidP="00930821">
      <w:pPr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  <w:r w:rsidRPr="00DD7ABE">
        <w:rPr>
          <w:rFonts w:ascii="Arial" w:hAnsi="Arial" w:cs="Arial"/>
          <w:b/>
          <w:bCs/>
          <w:sz w:val="16"/>
          <w:szCs w:val="16"/>
        </w:rPr>
        <w:t>Безвозмездные поступления в бюджет Новокубанского городского поселения Новокубанского района в 2021 году</w:t>
      </w:r>
    </w:p>
    <w:p w:rsidR="00930821" w:rsidRPr="00DD7ABE" w:rsidRDefault="00930821" w:rsidP="00930821">
      <w:pPr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28"/>
        <w:gridCol w:w="5153"/>
        <w:gridCol w:w="1814"/>
      </w:tblGrid>
      <w:tr w:rsidR="00930821" w:rsidRPr="00DD7ABE" w:rsidTr="00930821">
        <w:trPr>
          <w:trHeight w:val="612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дохода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Сумма,                     тыс</w:t>
            </w:r>
            <w:proofErr w:type="gramStart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ублей</w:t>
            </w:r>
          </w:p>
        </w:tc>
      </w:tr>
      <w:tr w:rsidR="00930821" w:rsidRPr="00DD7ABE" w:rsidTr="00930821">
        <w:trPr>
          <w:trHeight w:val="305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930821" w:rsidRPr="00DD7ABE" w:rsidTr="00930821">
        <w:trPr>
          <w:trHeight w:val="914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2 00 00000 00 0000 000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105 712,2</w:t>
            </w:r>
          </w:p>
        </w:tc>
      </w:tr>
      <w:tr w:rsidR="00930821" w:rsidRPr="00DD7ABE" w:rsidTr="00930821">
        <w:trPr>
          <w:trHeight w:val="914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105 712,2</w:t>
            </w:r>
          </w:p>
        </w:tc>
      </w:tr>
      <w:tr w:rsidR="00930821" w:rsidRPr="00DD7ABE" w:rsidTr="00930821">
        <w:trPr>
          <w:trHeight w:val="708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49 121,6</w:t>
            </w:r>
          </w:p>
        </w:tc>
      </w:tr>
      <w:tr w:rsidR="00930821" w:rsidRPr="00DD7ABE" w:rsidTr="00930821">
        <w:trPr>
          <w:trHeight w:val="756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2 02 15001 13 0000 150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49 121,6</w:t>
            </w:r>
          </w:p>
        </w:tc>
      </w:tr>
      <w:tr w:rsidR="00930821" w:rsidRPr="00DD7ABE" w:rsidTr="00930821">
        <w:trPr>
          <w:trHeight w:val="926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2 02 20000 00 00000 150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54 215,5</w:t>
            </w:r>
          </w:p>
        </w:tc>
      </w:tr>
      <w:tr w:rsidR="00930821" w:rsidRPr="00DD7ABE" w:rsidTr="00930821">
        <w:trPr>
          <w:trHeight w:val="1207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2 02 25243 13 0000 150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52 047,2</w:t>
            </w:r>
          </w:p>
        </w:tc>
      </w:tr>
      <w:tr w:rsidR="00930821" w:rsidRPr="00DD7ABE" w:rsidTr="00930821">
        <w:trPr>
          <w:trHeight w:val="1001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2 02 25497 13 0000 150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1 795,7</w:t>
            </w:r>
          </w:p>
        </w:tc>
      </w:tr>
      <w:tr w:rsidR="00930821" w:rsidRPr="00DD7ABE" w:rsidTr="00930821">
        <w:trPr>
          <w:trHeight w:val="1514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2 02 25467 13 0000 150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372,6</w:t>
            </w:r>
          </w:p>
        </w:tc>
      </w:tr>
      <w:tr w:rsidR="00930821" w:rsidRPr="00DD7ABE" w:rsidTr="00930821">
        <w:trPr>
          <w:trHeight w:val="1001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1 975,1</w:t>
            </w:r>
          </w:p>
        </w:tc>
      </w:tr>
      <w:tr w:rsidR="00930821" w:rsidRPr="00DD7ABE" w:rsidTr="00930821">
        <w:trPr>
          <w:trHeight w:val="977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2 02 30024 13 0000 150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</w:tr>
      <w:tr w:rsidR="00930821" w:rsidRPr="00DD7ABE" w:rsidTr="00930821">
        <w:trPr>
          <w:trHeight w:val="977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2 02 35118 13 0000 150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1 962,7</w:t>
            </w:r>
          </w:p>
        </w:tc>
      </w:tr>
      <w:tr w:rsidR="00930821" w:rsidRPr="00DD7ABE" w:rsidTr="00930821">
        <w:trPr>
          <w:trHeight w:val="377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400,0</w:t>
            </w:r>
          </w:p>
        </w:tc>
      </w:tr>
      <w:tr w:rsidR="00930821" w:rsidRPr="00DD7ABE" w:rsidTr="00930821">
        <w:trPr>
          <w:trHeight w:val="1906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2 02 40014 13 0000 150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</w:tbl>
    <w:p w:rsidR="00930821" w:rsidRPr="00DD7ABE" w:rsidRDefault="00930821" w:rsidP="00930821">
      <w:pPr>
        <w:ind w:firstLine="567"/>
        <w:rPr>
          <w:rFonts w:ascii="Arial" w:hAnsi="Arial" w:cs="Arial"/>
          <w:sz w:val="16"/>
          <w:szCs w:val="16"/>
        </w:rPr>
      </w:pPr>
    </w:p>
    <w:p w:rsidR="00930821" w:rsidRPr="00DD7ABE" w:rsidRDefault="00930821" w:rsidP="00930821">
      <w:pPr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930821" w:rsidRPr="00DD7ABE" w:rsidRDefault="00930821" w:rsidP="00930821">
      <w:pPr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администрации Новокубанского городского поселения</w:t>
      </w:r>
    </w:p>
    <w:p w:rsidR="00930821" w:rsidRPr="00DD7ABE" w:rsidRDefault="00930821" w:rsidP="00930821">
      <w:pPr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О.А.Орешкина</w:t>
      </w:r>
    </w:p>
    <w:p w:rsidR="00930821" w:rsidRPr="00DD7ABE" w:rsidRDefault="00930821" w:rsidP="00930821">
      <w:pPr>
        <w:rPr>
          <w:rFonts w:ascii="Arial" w:hAnsi="Arial" w:cs="Arial"/>
          <w:sz w:val="16"/>
          <w:szCs w:val="16"/>
        </w:rPr>
      </w:pPr>
    </w:p>
    <w:p w:rsidR="00930821" w:rsidRPr="00DD7ABE" w:rsidRDefault="00930821" w:rsidP="00930821">
      <w:pPr>
        <w:ind w:firstLine="567"/>
        <w:rPr>
          <w:rFonts w:ascii="Arial" w:hAnsi="Arial" w:cs="Arial"/>
          <w:sz w:val="16"/>
          <w:szCs w:val="16"/>
        </w:rPr>
      </w:pPr>
    </w:p>
    <w:p w:rsidR="00930821" w:rsidRPr="00DD7ABE" w:rsidRDefault="00930821" w:rsidP="00007A6C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ПРИЛОЖЕНИЕ № 3</w:t>
      </w:r>
    </w:p>
    <w:p w:rsidR="00930821" w:rsidRPr="00DD7ABE" w:rsidRDefault="00930821" w:rsidP="00007A6C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к решению Совета Новокубанского</w:t>
      </w:r>
    </w:p>
    <w:p w:rsidR="00930821" w:rsidRPr="00DD7ABE" w:rsidRDefault="00930821" w:rsidP="00007A6C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городского поселения</w:t>
      </w:r>
    </w:p>
    <w:p w:rsidR="00930821" w:rsidRPr="00DD7ABE" w:rsidRDefault="00930821" w:rsidP="00007A6C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Новокубанского района</w:t>
      </w:r>
    </w:p>
    <w:p w:rsidR="00930821" w:rsidRPr="00DD7ABE" w:rsidRDefault="00930821" w:rsidP="00007A6C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 xml:space="preserve">от 23.07.2021г.  №263  </w:t>
      </w:r>
    </w:p>
    <w:p w:rsidR="00930821" w:rsidRPr="00DD7ABE" w:rsidRDefault="00930821" w:rsidP="00007A6C">
      <w:pPr>
        <w:ind w:firstLine="567"/>
        <w:jc w:val="right"/>
        <w:rPr>
          <w:rFonts w:ascii="Arial" w:hAnsi="Arial" w:cs="Arial"/>
          <w:sz w:val="16"/>
          <w:szCs w:val="16"/>
        </w:rPr>
      </w:pPr>
    </w:p>
    <w:p w:rsidR="00930821" w:rsidRPr="00DD7ABE" w:rsidRDefault="00930821" w:rsidP="00007A6C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"ПРИЛОЖЕНИЕ № 5</w:t>
      </w:r>
    </w:p>
    <w:p w:rsidR="00930821" w:rsidRPr="00DD7ABE" w:rsidRDefault="00930821" w:rsidP="00007A6C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к решению Совета Новокубанского</w:t>
      </w:r>
    </w:p>
    <w:p w:rsidR="00930821" w:rsidRPr="00DD7ABE" w:rsidRDefault="00930821" w:rsidP="00007A6C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городского поселения</w:t>
      </w:r>
    </w:p>
    <w:p w:rsidR="00930821" w:rsidRPr="00DD7ABE" w:rsidRDefault="00930821" w:rsidP="00007A6C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Новокубанского района</w:t>
      </w:r>
    </w:p>
    <w:p w:rsidR="00930821" w:rsidRPr="00DD7ABE" w:rsidRDefault="00930821" w:rsidP="00007A6C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 xml:space="preserve">от 20.11.2020 г.  № 172  </w:t>
      </w:r>
    </w:p>
    <w:p w:rsidR="00930821" w:rsidRPr="00DD7ABE" w:rsidRDefault="00930821" w:rsidP="00930821">
      <w:pPr>
        <w:ind w:firstLine="567"/>
        <w:rPr>
          <w:rFonts w:ascii="Arial" w:hAnsi="Arial" w:cs="Arial"/>
          <w:sz w:val="16"/>
          <w:szCs w:val="16"/>
        </w:rPr>
      </w:pPr>
    </w:p>
    <w:p w:rsidR="00930821" w:rsidRPr="00DD7ABE" w:rsidRDefault="00930821" w:rsidP="00930821">
      <w:pPr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  <w:r w:rsidRPr="00DD7ABE">
        <w:rPr>
          <w:rFonts w:ascii="Arial" w:hAnsi="Arial" w:cs="Arial"/>
          <w:b/>
          <w:bCs/>
          <w:sz w:val="16"/>
          <w:szCs w:val="16"/>
        </w:rPr>
        <w:t>Распределение бюджетных ассигнований</w:t>
      </w:r>
    </w:p>
    <w:p w:rsidR="00930821" w:rsidRPr="00DD7ABE" w:rsidRDefault="00930821" w:rsidP="00930821">
      <w:pPr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  <w:r w:rsidRPr="00DD7ABE">
        <w:rPr>
          <w:rFonts w:ascii="Arial" w:hAnsi="Arial" w:cs="Arial"/>
          <w:b/>
          <w:bCs/>
          <w:sz w:val="16"/>
          <w:szCs w:val="16"/>
        </w:rPr>
        <w:t>по разделам и подразделам классификации расходов бюджетов на 2021 год</w:t>
      </w:r>
    </w:p>
    <w:p w:rsidR="00930821" w:rsidRPr="00DD7ABE" w:rsidRDefault="00930821" w:rsidP="00930821">
      <w:pPr>
        <w:ind w:firstLine="567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1"/>
        <w:gridCol w:w="4829"/>
        <w:gridCol w:w="626"/>
        <w:gridCol w:w="612"/>
        <w:gridCol w:w="2669"/>
      </w:tblGrid>
      <w:tr w:rsidR="00930821" w:rsidRPr="00DD7ABE" w:rsidTr="00930821">
        <w:trPr>
          <w:trHeight w:val="28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Сумма на год </w:t>
            </w:r>
          </w:p>
        </w:tc>
      </w:tr>
      <w:tr w:rsidR="00930821" w:rsidRPr="00DD7ABE" w:rsidTr="00930821">
        <w:trPr>
          <w:trHeight w:val="377"/>
        </w:trPr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0821" w:rsidRPr="00DD7ABE" w:rsidTr="00930821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930821" w:rsidRPr="00DD7ABE" w:rsidTr="00930821">
        <w:trPr>
          <w:trHeight w:val="34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277714,9</w:t>
            </w:r>
          </w:p>
        </w:tc>
      </w:tr>
      <w:tr w:rsidR="00930821" w:rsidRPr="00DD7ABE" w:rsidTr="00930821">
        <w:trPr>
          <w:trHeight w:val="31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30821" w:rsidRPr="00DD7ABE" w:rsidTr="00930821">
        <w:trPr>
          <w:trHeight w:val="28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28151,80</w:t>
            </w:r>
          </w:p>
        </w:tc>
      </w:tr>
      <w:tr w:rsidR="00930821" w:rsidRPr="00DD7ABE" w:rsidTr="00930821">
        <w:trPr>
          <w:trHeight w:val="88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субьекта</w:t>
            </w:r>
            <w:proofErr w:type="spellEnd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1325,9</w:t>
            </w:r>
          </w:p>
        </w:tc>
      </w:tr>
      <w:tr w:rsidR="00930821" w:rsidRPr="00DD7ABE" w:rsidTr="00930821">
        <w:trPr>
          <w:trHeight w:val="147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17734,60</w:t>
            </w:r>
          </w:p>
        </w:tc>
      </w:tr>
      <w:tr w:rsidR="00930821" w:rsidRPr="00DD7ABE" w:rsidTr="00930821">
        <w:trPr>
          <w:trHeight w:val="117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226,40</w:t>
            </w:r>
          </w:p>
        </w:tc>
      </w:tr>
      <w:tr w:rsidR="00930821" w:rsidRPr="00DD7ABE" w:rsidTr="00930821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30821" w:rsidRPr="00DD7ABE" w:rsidTr="00930821">
        <w:trPr>
          <w:trHeight w:val="30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8764,9</w:t>
            </w:r>
          </w:p>
        </w:tc>
      </w:tr>
      <w:tr w:rsidR="00930821" w:rsidRPr="00DD7ABE" w:rsidTr="00930821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1962,70</w:t>
            </w:r>
          </w:p>
        </w:tc>
      </w:tr>
      <w:tr w:rsidR="00930821" w:rsidRPr="00DD7ABE" w:rsidTr="00930821">
        <w:trPr>
          <w:trHeight w:val="58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1962,7</w:t>
            </w:r>
          </w:p>
        </w:tc>
      </w:tr>
      <w:tr w:rsidR="00930821" w:rsidRPr="00DD7ABE" w:rsidTr="00930821">
        <w:trPr>
          <w:trHeight w:val="58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7334,40</w:t>
            </w:r>
          </w:p>
        </w:tc>
      </w:tr>
      <w:tr w:rsidR="00930821" w:rsidRPr="00DD7ABE" w:rsidTr="00930821">
        <w:trPr>
          <w:trHeight w:val="117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7114,4</w:t>
            </w:r>
          </w:p>
        </w:tc>
      </w:tr>
      <w:tr w:rsidR="00930821" w:rsidRPr="00DD7ABE" w:rsidTr="00930821">
        <w:trPr>
          <w:trHeight w:val="88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</w:tr>
      <w:tr w:rsidR="00930821" w:rsidRPr="00DD7ABE" w:rsidTr="00930821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27231,30</w:t>
            </w:r>
          </w:p>
        </w:tc>
      </w:tr>
      <w:tr w:rsidR="00930821" w:rsidRPr="00DD7ABE" w:rsidTr="00930821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25636,3</w:t>
            </w:r>
          </w:p>
        </w:tc>
      </w:tr>
      <w:tr w:rsidR="00930821" w:rsidRPr="00DD7ABE" w:rsidTr="00930821">
        <w:trPr>
          <w:trHeight w:val="58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1595</w:t>
            </w:r>
          </w:p>
        </w:tc>
      </w:tr>
      <w:tr w:rsidR="00930821" w:rsidRPr="00DD7ABE" w:rsidTr="00930821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135421,2</w:t>
            </w:r>
          </w:p>
        </w:tc>
      </w:tr>
      <w:tr w:rsidR="00930821" w:rsidRPr="00DD7ABE" w:rsidTr="00930821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66659,9</w:t>
            </w:r>
          </w:p>
        </w:tc>
      </w:tr>
      <w:tr w:rsidR="00930821" w:rsidRPr="00DD7ABE" w:rsidTr="00930821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29564,6</w:t>
            </w:r>
          </w:p>
        </w:tc>
      </w:tr>
      <w:tr w:rsidR="00930821" w:rsidRPr="00DD7ABE" w:rsidTr="00930821">
        <w:trPr>
          <w:trHeight w:val="58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39196,7</w:t>
            </w:r>
          </w:p>
        </w:tc>
      </w:tr>
      <w:tr w:rsidR="00930821" w:rsidRPr="00DD7ABE" w:rsidTr="00930821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1770,00</w:t>
            </w:r>
          </w:p>
        </w:tc>
      </w:tr>
      <w:tr w:rsidR="00930821" w:rsidRPr="00DD7ABE" w:rsidTr="00930821">
        <w:trPr>
          <w:trHeight w:val="44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1770,0</w:t>
            </w:r>
          </w:p>
        </w:tc>
      </w:tr>
      <w:tr w:rsidR="00930821" w:rsidRPr="00DD7ABE" w:rsidTr="00930821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72180,80</w:t>
            </w:r>
          </w:p>
        </w:tc>
      </w:tr>
      <w:tr w:rsidR="00930821" w:rsidRPr="00DD7ABE" w:rsidTr="00930821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66485,1</w:t>
            </w:r>
          </w:p>
        </w:tc>
      </w:tr>
      <w:tr w:rsidR="00930821" w:rsidRPr="00DD7ABE" w:rsidTr="00930821">
        <w:trPr>
          <w:trHeight w:val="85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5695,7</w:t>
            </w:r>
          </w:p>
        </w:tc>
      </w:tr>
      <w:tr w:rsidR="00930821" w:rsidRPr="00DD7ABE" w:rsidTr="00930821">
        <w:trPr>
          <w:trHeight w:val="32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3102,70</w:t>
            </w:r>
          </w:p>
        </w:tc>
      </w:tr>
      <w:tr w:rsidR="00930821" w:rsidRPr="00DD7ABE" w:rsidTr="00930821">
        <w:trPr>
          <w:trHeight w:val="32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2992,70</w:t>
            </w:r>
          </w:p>
        </w:tc>
      </w:tr>
      <w:tr w:rsidR="00930821" w:rsidRPr="00DD7ABE" w:rsidTr="00930821">
        <w:trPr>
          <w:trHeight w:val="64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</w:tr>
      <w:tr w:rsidR="00930821" w:rsidRPr="00DD7ABE" w:rsidTr="00930821">
        <w:trPr>
          <w:trHeight w:val="58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</w:t>
            </w:r>
          </w:p>
        </w:tc>
      </w:tr>
      <w:tr w:rsidR="00930821" w:rsidRPr="00DD7ABE" w:rsidTr="00930821">
        <w:trPr>
          <w:trHeight w:val="58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560</w:t>
            </w:r>
          </w:p>
        </w:tc>
      </w:tr>
    </w:tbl>
    <w:p w:rsidR="00930821" w:rsidRPr="00DD7ABE" w:rsidRDefault="00930821" w:rsidP="00930821">
      <w:pPr>
        <w:rPr>
          <w:rFonts w:ascii="Arial" w:hAnsi="Arial" w:cs="Arial"/>
          <w:sz w:val="16"/>
          <w:szCs w:val="16"/>
        </w:rPr>
      </w:pPr>
    </w:p>
    <w:p w:rsidR="00930821" w:rsidRPr="00DD7ABE" w:rsidRDefault="00930821" w:rsidP="00930821">
      <w:pPr>
        <w:rPr>
          <w:rFonts w:ascii="Arial" w:hAnsi="Arial" w:cs="Arial"/>
          <w:sz w:val="16"/>
          <w:szCs w:val="16"/>
        </w:rPr>
      </w:pPr>
    </w:p>
    <w:p w:rsidR="00930821" w:rsidRPr="00DD7ABE" w:rsidRDefault="00930821" w:rsidP="00930821">
      <w:pPr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930821" w:rsidRPr="00DD7ABE" w:rsidRDefault="00930821" w:rsidP="00930821">
      <w:pPr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администрации Новокубанского городского поселения</w:t>
      </w:r>
    </w:p>
    <w:p w:rsidR="00930821" w:rsidRDefault="00930821" w:rsidP="00930821">
      <w:pPr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О.А.Орешкина</w:t>
      </w:r>
    </w:p>
    <w:p w:rsidR="00007A6C" w:rsidRDefault="00007A6C" w:rsidP="00930821">
      <w:pPr>
        <w:rPr>
          <w:rFonts w:ascii="Arial" w:hAnsi="Arial" w:cs="Arial"/>
          <w:sz w:val="16"/>
          <w:szCs w:val="16"/>
        </w:rPr>
      </w:pPr>
    </w:p>
    <w:p w:rsidR="00007A6C" w:rsidRDefault="00007A6C" w:rsidP="00930821">
      <w:pPr>
        <w:rPr>
          <w:rFonts w:ascii="Arial" w:hAnsi="Arial" w:cs="Arial"/>
          <w:sz w:val="16"/>
          <w:szCs w:val="16"/>
        </w:rPr>
      </w:pPr>
    </w:p>
    <w:p w:rsidR="00007A6C" w:rsidRDefault="00007A6C" w:rsidP="00930821">
      <w:pPr>
        <w:rPr>
          <w:rFonts w:ascii="Arial" w:hAnsi="Arial" w:cs="Arial"/>
          <w:sz w:val="16"/>
          <w:szCs w:val="16"/>
        </w:rPr>
      </w:pPr>
    </w:p>
    <w:p w:rsidR="00007A6C" w:rsidRDefault="00007A6C" w:rsidP="00930821">
      <w:pPr>
        <w:rPr>
          <w:rFonts w:ascii="Arial" w:hAnsi="Arial" w:cs="Arial"/>
          <w:sz w:val="16"/>
          <w:szCs w:val="16"/>
        </w:rPr>
      </w:pPr>
    </w:p>
    <w:p w:rsidR="00007A6C" w:rsidRDefault="00007A6C" w:rsidP="00930821">
      <w:pPr>
        <w:rPr>
          <w:rFonts w:ascii="Arial" w:hAnsi="Arial" w:cs="Arial"/>
          <w:sz w:val="16"/>
          <w:szCs w:val="16"/>
        </w:rPr>
      </w:pPr>
    </w:p>
    <w:p w:rsidR="00007A6C" w:rsidRDefault="00007A6C" w:rsidP="00930821">
      <w:pPr>
        <w:rPr>
          <w:rFonts w:ascii="Arial" w:hAnsi="Arial" w:cs="Arial"/>
          <w:sz w:val="16"/>
          <w:szCs w:val="16"/>
        </w:rPr>
      </w:pPr>
    </w:p>
    <w:p w:rsidR="00007A6C" w:rsidRDefault="00007A6C" w:rsidP="00930821">
      <w:pPr>
        <w:rPr>
          <w:rFonts w:ascii="Arial" w:hAnsi="Arial" w:cs="Arial"/>
          <w:sz w:val="16"/>
          <w:szCs w:val="16"/>
        </w:rPr>
      </w:pPr>
    </w:p>
    <w:p w:rsidR="00007A6C" w:rsidRPr="00DD7ABE" w:rsidRDefault="00007A6C" w:rsidP="00930821">
      <w:pPr>
        <w:rPr>
          <w:rFonts w:ascii="Arial" w:hAnsi="Arial" w:cs="Arial"/>
          <w:sz w:val="16"/>
          <w:szCs w:val="16"/>
        </w:rPr>
      </w:pPr>
    </w:p>
    <w:p w:rsidR="00930821" w:rsidRPr="00DD7ABE" w:rsidRDefault="00930821" w:rsidP="00930821">
      <w:pPr>
        <w:rPr>
          <w:rFonts w:ascii="Arial" w:hAnsi="Arial" w:cs="Arial"/>
          <w:sz w:val="16"/>
          <w:szCs w:val="16"/>
        </w:rPr>
      </w:pPr>
    </w:p>
    <w:p w:rsidR="00930821" w:rsidRPr="00DD7ABE" w:rsidRDefault="00930821" w:rsidP="00007A6C">
      <w:pPr>
        <w:ind w:firstLine="567"/>
        <w:jc w:val="right"/>
        <w:rPr>
          <w:rFonts w:ascii="Arial" w:hAnsi="Arial" w:cs="Arial"/>
          <w:sz w:val="16"/>
          <w:szCs w:val="16"/>
        </w:rPr>
      </w:pPr>
    </w:p>
    <w:p w:rsidR="00C5110A" w:rsidRDefault="00C5110A" w:rsidP="00007A6C">
      <w:pPr>
        <w:ind w:firstLine="567"/>
        <w:jc w:val="right"/>
        <w:rPr>
          <w:rFonts w:ascii="Arial" w:hAnsi="Arial" w:cs="Arial"/>
          <w:sz w:val="16"/>
          <w:szCs w:val="16"/>
        </w:rPr>
      </w:pPr>
    </w:p>
    <w:p w:rsidR="00930821" w:rsidRPr="00DD7ABE" w:rsidRDefault="00930821" w:rsidP="00007A6C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lastRenderedPageBreak/>
        <w:t xml:space="preserve">Приложение № 4 </w:t>
      </w:r>
    </w:p>
    <w:p w:rsidR="00930821" w:rsidRPr="00DD7ABE" w:rsidRDefault="00930821" w:rsidP="00007A6C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930821" w:rsidRPr="00DD7ABE" w:rsidRDefault="00930821" w:rsidP="00007A6C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городского поселения</w:t>
      </w:r>
    </w:p>
    <w:p w:rsidR="00930821" w:rsidRPr="00DD7ABE" w:rsidRDefault="00930821" w:rsidP="00007A6C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Новокубанского района</w:t>
      </w:r>
    </w:p>
    <w:p w:rsidR="00930821" w:rsidRPr="00DD7ABE" w:rsidRDefault="00930821" w:rsidP="00007A6C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от 23.07.2021г. № 263</w:t>
      </w:r>
    </w:p>
    <w:p w:rsidR="00930821" w:rsidRPr="00DD7ABE" w:rsidRDefault="00930821" w:rsidP="00007A6C">
      <w:pPr>
        <w:ind w:firstLine="567"/>
        <w:jc w:val="right"/>
        <w:rPr>
          <w:rFonts w:ascii="Arial" w:hAnsi="Arial" w:cs="Arial"/>
          <w:sz w:val="16"/>
          <w:szCs w:val="16"/>
        </w:rPr>
      </w:pPr>
    </w:p>
    <w:p w:rsidR="00930821" w:rsidRPr="00DD7ABE" w:rsidRDefault="00930821" w:rsidP="00007A6C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 xml:space="preserve">"Приложение № 6 </w:t>
      </w:r>
    </w:p>
    <w:p w:rsidR="00930821" w:rsidRPr="00DD7ABE" w:rsidRDefault="00930821" w:rsidP="00007A6C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930821" w:rsidRPr="00DD7ABE" w:rsidRDefault="00930821" w:rsidP="00007A6C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городского поселения</w:t>
      </w:r>
    </w:p>
    <w:p w:rsidR="00930821" w:rsidRPr="00DD7ABE" w:rsidRDefault="00930821" w:rsidP="00007A6C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Новокубанского района</w:t>
      </w:r>
    </w:p>
    <w:p w:rsidR="00930821" w:rsidRPr="00DD7ABE" w:rsidRDefault="00930821" w:rsidP="00007A6C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от 20.11.2020 г. № 172</w:t>
      </w:r>
    </w:p>
    <w:p w:rsidR="00930821" w:rsidRPr="00DD7ABE" w:rsidRDefault="00930821" w:rsidP="00930821">
      <w:pPr>
        <w:ind w:firstLine="567"/>
        <w:rPr>
          <w:rFonts w:ascii="Arial" w:hAnsi="Arial" w:cs="Arial"/>
          <w:sz w:val="16"/>
          <w:szCs w:val="16"/>
        </w:rPr>
      </w:pPr>
    </w:p>
    <w:p w:rsidR="00930821" w:rsidRPr="00DD7ABE" w:rsidRDefault="00930821" w:rsidP="00930821">
      <w:pPr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  <w:r w:rsidRPr="00DD7ABE">
        <w:rPr>
          <w:rFonts w:ascii="Arial" w:hAnsi="Arial" w:cs="Arial"/>
          <w:b/>
          <w:bCs/>
          <w:sz w:val="16"/>
          <w:szCs w:val="16"/>
        </w:rPr>
        <w:t>Распределение бюджетных ассигнований по  целевым статьям</w:t>
      </w:r>
    </w:p>
    <w:p w:rsidR="00930821" w:rsidRPr="00DD7ABE" w:rsidRDefault="00930821" w:rsidP="00930821">
      <w:pPr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 w:rsidRPr="00DD7ABE">
        <w:rPr>
          <w:rFonts w:ascii="Arial" w:hAnsi="Arial" w:cs="Arial"/>
          <w:b/>
          <w:bCs/>
          <w:sz w:val="16"/>
          <w:szCs w:val="16"/>
        </w:rPr>
        <w:t>(муниципальным программам Новокубанского городского поселения</w:t>
      </w:r>
      <w:proofErr w:type="gramEnd"/>
    </w:p>
    <w:p w:rsidR="00930821" w:rsidRPr="00DD7ABE" w:rsidRDefault="00930821" w:rsidP="00930821">
      <w:pPr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  <w:r w:rsidRPr="00DD7ABE">
        <w:rPr>
          <w:rFonts w:ascii="Arial" w:hAnsi="Arial" w:cs="Arial"/>
          <w:b/>
          <w:bCs/>
          <w:sz w:val="16"/>
          <w:szCs w:val="16"/>
        </w:rPr>
        <w:t xml:space="preserve">Новокубанского района и </w:t>
      </w:r>
      <w:proofErr w:type="spellStart"/>
      <w:r w:rsidRPr="00DD7ABE">
        <w:rPr>
          <w:rFonts w:ascii="Arial" w:hAnsi="Arial" w:cs="Arial"/>
          <w:b/>
          <w:bCs/>
          <w:sz w:val="16"/>
          <w:szCs w:val="16"/>
        </w:rPr>
        <w:t>непрограммным</w:t>
      </w:r>
      <w:proofErr w:type="spellEnd"/>
      <w:r w:rsidRPr="00DD7ABE">
        <w:rPr>
          <w:rFonts w:ascii="Arial" w:hAnsi="Arial" w:cs="Arial"/>
          <w:b/>
          <w:bCs/>
          <w:sz w:val="16"/>
          <w:szCs w:val="16"/>
        </w:rPr>
        <w:t xml:space="preserve"> направлениям деятельности)</w:t>
      </w:r>
      <w:proofErr w:type="gramStart"/>
      <w:r w:rsidRPr="00DD7ABE">
        <w:rPr>
          <w:rFonts w:ascii="Arial" w:hAnsi="Arial" w:cs="Arial"/>
          <w:b/>
          <w:bCs/>
          <w:sz w:val="16"/>
          <w:szCs w:val="16"/>
        </w:rPr>
        <w:t>,г</w:t>
      </w:r>
      <w:proofErr w:type="gramEnd"/>
      <w:r w:rsidRPr="00DD7ABE">
        <w:rPr>
          <w:rFonts w:ascii="Arial" w:hAnsi="Arial" w:cs="Arial"/>
          <w:b/>
          <w:bCs/>
          <w:sz w:val="16"/>
          <w:szCs w:val="16"/>
        </w:rPr>
        <w:t>руппам видов расходов классификации расходов бюджетов на 2021 год</w:t>
      </w:r>
    </w:p>
    <w:p w:rsidR="00930821" w:rsidRPr="00DD7ABE" w:rsidRDefault="00930821" w:rsidP="00930821">
      <w:pPr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127" w:type="dxa"/>
        <w:tblInd w:w="93" w:type="dxa"/>
        <w:tblLook w:val="04A0"/>
      </w:tblPr>
      <w:tblGrid>
        <w:gridCol w:w="973"/>
        <w:gridCol w:w="2947"/>
        <w:gridCol w:w="1860"/>
        <w:gridCol w:w="1039"/>
        <w:gridCol w:w="2308"/>
      </w:tblGrid>
      <w:tr w:rsidR="00930821" w:rsidRPr="00DD7ABE" w:rsidTr="00930821">
        <w:trPr>
          <w:trHeight w:val="6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 xml:space="preserve">№    </w:t>
            </w:r>
            <w:proofErr w:type="spellStart"/>
            <w:proofErr w:type="gramStart"/>
            <w:r w:rsidRPr="00DD7ABE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DD7AB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D7ABE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21" w:rsidRPr="00DD7ABE" w:rsidRDefault="00930821" w:rsidP="00930821">
            <w:pPr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930821" w:rsidRPr="00DD7ABE" w:rsidTr="00930821">
        <w:trPr>
          <w:trHeight w:val="3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930821" w:rsidRPr="00DD7ABE" w:rsidTr="00930821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277714,90</w:t>
            </w:r>
          </w:p>
        </w:tc>
      </w:tr>
      <w:tr w:rsidR="00930821" w:rsidRPr="00DD7ABE" w:rsidTr="00930821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3322,70</w:t>
            </w:r>
          </w:p>
        </w:tc>
      </w:tr>
      <w:tr w:rsidR="00930821" w:rsidRPr="00DD7ABE" w:rsidTr="0093082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</w:tr>
      <w:tr w:rsidR="00930821" w:rsidRPr="00DD7ABE" w:rsidTr="00930821">
        <w:trPr>
          <w:trHeight w:val="18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</w:tr>
      <w:tr w:rsidR="00930821" w:rsidRPr="00DD7ABE" w:rsidTr="00930821">
        <w:trPr>
          <w:trHeight w:val="11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</w:tr>
      <w:tr w:rsidR="00930821" w:rsidRPr="00DD7ABE" w:rsidTr="0093082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2992,70</w:t>
            </w:r>
          </w:p>
        </w:tc>
      </w:tr>
      <w:tr w:rsidR="00930821" w:rsidRPr="00DD7ABE" w:rsidTr="00930821">
        <w:trPr>
          <w:trHeight w:val="76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2992,70</w:t>
            </w:r>
          </w:p>
        </w:tc>
      </w:tr>
      <w:tr w:rsidR="00930821" w:rsidRPr="00DD7ABE" w:rsidTr="00930821">
        <w:trPr>
          <w:trHeight w:val="8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1.2.1.1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2992,70</w:t>
            </w:r>
          </w:p>
        </w:tc>
      </w:tr>
      <w:tr w:rsidR="00930821" w:rsidRPr="00DD7ABE" w:rsidTr="00930821">
        <w:trPr>
          <w:trHeight w:val="8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1.2.1.1.1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1795,70</w:t>
            </w:r>
          </w:p>
        </w:tc>
      </w:tr>
      <w:tr w:rsidR="00930821" w:rsidRPr="00DD7ABE" w:rsidTr="00930821">
        <w:trPr>
          <w:trHeight w:val="76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lastRenderedPageBreak/>
              <w:t>1.2.1.1.2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1197,00</w:t>
            </w:r>
          </w:p>
        </w:tc>
      </w:tr>
      <w:tr w:rsidR="00930821" w:rsidRPr="00DD7ABE" w:rsidTr="00930821">
        <w:trPr>
          <w:trHeight w:val="226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31574,20</w:t>
            </w:r>
          </w:p>
        </w:tc>
      </w:tr>
      <w:tr w:rsidR="00930821" w:rsidRPr="00DD7ABE" w:rsidTr="0093082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13784,20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13784,20</w:t>
            </w:r>
          </w:p>
        </w:tc>
      </w:tr>
      <w:tr w:rsidR="00930821" w:rsidRPr="00DD7ABE" w:rsidTr="0093082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13784,20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2.1.1.1.1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13784,20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11852,10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11852,10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2.2.1.1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11852,10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1060,00</w:t>
            </w:r>
          </w:p>
        </w:tc>
      </w:tr>
      <w:tr w:rsidR="00930821" w:rsidRPr="00DD7ABE" w:rsidTr="00930821">
        <w:trPr>
          <w:trHeight w:val="7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2.3.1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04 5 01 00000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1060,00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2.3.1.1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1060,00</w:t>
            </w:r>
          </w:p>
        </w:tc>
      </w:tr>
      <w:tr w:rsidR="00930821" w:rsidRPr="00DD7ABE" w:rsidTr="00930821">
        <w:trPr>
          <w:trHeight w:val="10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2.3.1.1.1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1060,00</w:t>
            </w:r>
          </w:p>
        </w:tc>
      </w:tr>
      <w:tr w:rsidR="00930821" w:rsidRPr="00DD7ABE" w:rsidTr="00930821">
        <w:trPr>
          <w:trHeight w:val="18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lastRenderedPageBreak/>
              <w:t>2.4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Управление муниципальным имуществом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04 6 00 00000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4877,90</w:t>
            </w:r>
          </w:p>
        </w:tc>
      </w:tr>
      <w:tr w:rsidR="00930821" w:rsidRPr="00DD7ABE" w:rsidTr="00930821">
        <w:trPr>
          <w:trHeight w:val="15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2.4.1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4877,90</w:t>
            </w:r>
          </w:p>
        </w:tc>
      </w:tr>
      <w:tr w:rsidR="00930821" w:rsidRPr="00DD7ABE" w:rsidTr="00930821">
        <w:trPr>
          <w:trHeight w:val="10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2.4.1.1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4877,90</w:t>
            </w:r>
          </w:p>
        </w:tc>
      </w:tr>
      <w:tr w:rsidR="00930821" w:rsidRPr="00DD7ABE" w:rsidTr="00930821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131413,60</w:t>
            </w:r>
          </w:p>
        </w:tc>
      </w:tr>
      <w:tr w:rsidR="00930821" w:rsidRPr="00DD7ABE" w:rsidTr="0093082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63733,30</w:t>
            </w:r>
          </w:p>
        </w:tc>
      </w:tr>
      <w:tr w:rsidR="00930821" w:rsidRPr="00DD7ABE" w:rsidTr="00930821">
        <w:trPr>
          <w:trHeight w:val="18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8946,80</w:t>
            </w:r>
          </w:p>
        </w:tc>
      </w:tr>
      <w:tr w:rsidR="00930821" w:rsidRPr="00DD7ABE" w:rsidTr="0093082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8946,80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6086,80</w:t>
            </w:r>
          </w:p>
        </w:tc>
      </w:tr>
      <w:tr w:rsidR="00930821" w:rsidRPr="00DD7ABE" w:rsidTr="0093082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2860,00</w:t>
            </w:r>
          </w:p>
        </w:tc>
      </w:tr>
      <w:tr w:rsidR="00930821" w:rsidRPr="00DD7ABE" w:rsidTr="0093082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3.1.2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 xml:space="preserve">Федеральный проект "Чистая вода"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1 F5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54786,50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3.1.2.1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1 F5 52430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54786,50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3.1.2.1.1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1 F5 52430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52047,20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lastRenderedPageBreak/>
              <w:t>3.1.2.1.2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1 F5 52430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2739,30</w:t>
            </w:r>
          </w:p>
        </w:tc>
      </w:tr>
      <w:tr w:rsidR="00930821" w:rsidRPr="00DD7ABE" w:rsidTr="0093082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</w:tr>
      <w:tr w:rsidR="00930821" w:rsidRPr="00DD7ABE" w:rsidTr="0093082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3.2.1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3.2.1.1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</w:tr>
      <w:tr w:rsidR="00930821" w:rsidRPr="00DD7ABE" w:rsidTr="0093082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Охрана  окружающей среды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</w:tr>
      <w:tr w:rsidR="00930821" w:rsidRPr="00DD7ABE" w:rsidTr="00930821">
        <w:trPr>
          <w:trHeight w:val="118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</w:tr>
      <w:tr w:rsidR="00930821" w:rsidRPr="00DD7ABE" w:rsidTr="0093082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3.3.1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3.3.1.1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</w:tr>
      <w:tr w:rsidR="00930821" w:rsidRPr="00DD7ABE" w:rsidTr="0093082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3.4.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21467,00</w:t>
            </w:r>
          </w:p>
        </w:tc>
      </w:tr>
      <w:tr w:rsidR="00930821" w:rsidRPr="00DD7ABE" w:rsidTr="0093082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3.4.1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16675,00</w:t>
            </w:r>
          </w:p>
        </w:tc>
      </w:tr>
      <w:tr w:rsidR="00930821" w:rsidRPr="00DD7ABE" w:rsidTr="0093082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3.4.1.1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16675,00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3.4.1.1.1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16675,00</w:t>
            </w:r>
          </w:p>
        </w:tc>
      </w:tr>
      <w:tr w:rsidR="00930821" w:rsidRPr="00DD7ABE" w:rsidTr="0093082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4792,00</w:t>
            </w:r>
          </w:p>
        </w:tc>
      </w:tr>
      <w:tr w:rsidR="00930821" w:rsidRPr="00DD7ABE" w:rsidTr="0093082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3.5.1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4792,00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3.5.1.1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4792,00</w:t>
            </w:r>
          </w:p>
        </w:tc>
      </w:tr>
      <w:tr w:rsidR="00930821" w:rsidRPr="00DD7ABE" w:rsidTr="0093082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05 6 00 00000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</w:tr>
      <w:tr w:rsidR="00930821" w:rsidRPr="00DD7ABE" w:rsidTr="0093082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3.6.1.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3.6.1.1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</w:tr>
      <w:tr w:rsidR="00930821" w:rsidRPr="00DD7ABE" w:rsidTr="00930821">
        <w:trPr>
          <w:trHeight w:val="18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lastRenderedPageBreak/>
              <w:t>3.7.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39256,70</w:t>
            </w:r>
          </w:p>
        </w:tc>
      </w:tr>
      <w:tr w:rsidR="00930821" w:rsidRPr="00DD7ABE" w:rsidTr="0093082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3.7.1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117,00</w:t>
            </w:r>
          </w:p>
        </w:tc>
      </w:tr>
      <w:tr w:rsidR="00930821" w:rsidRPr="00DD7ABE" w:rsidTr="0093082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3.7.1.1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117,00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3.7.1.1.1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117,00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3.7.2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39139,70</w:t>
            </w:r>
          </w:p>
        </w:tc>
      </w:tr>
      <w:tr w:rsidR="00930821" w:rsidRPr="00DD7ABE" w:rsidTr="00930821">
        <w:trPr>
          <w:trHeight w:val="11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3.7.2.1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39139,70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3.7.2.1.1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39139,70</w:t>
            </w:r>
          </w:p>
        </w:tc>
      </w:tr>
      <w:tr w:rsidR="00930821" w:rsidRPr="00DD7ABE" w:rsidTr="0093082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05 8 00 00000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 xml:space="preserve">Модернизация объектов теплоснабжения, </w:t>
            </w:r>
            <w:proofErr w:type="gramStart"/>
            <w:r w:rsidRPr="00DD7ABE">
              <w:rPr>
                <w:rFonts w:ascii="Arial" w:hAnsi="Arial" w:cs="Arial"/>
                <w:sz w:val="16"/>
                <w:szCs w:val="16"/>
              </w:rPr>
              <w:t>находящийся</w:t>
            </w:r>
            <w:proofErr w:type="gramEnd"/>
            <w:r w:rsidRPr="00DD7ABE">
              <w:rPr>
                <w:rFonts w:ascii="Arial" w:hAnsi="Arial" w:cs="Arial"/>
                <w:sz w:val="16"/>
                <w:szCs w:val="16"/>
              </w:rPr>
              <w:t xml:space="preserve"> в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05 8 01 00000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</w:tr>
      <w:tr w:rsidR="00930821" w:rsidRPr="00DD7ABE" w:rsidTr="00930821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Прочие мероприятия по модернизации объектов теплоснабжения, находящихся в муниципальной собственности (местный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6,60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30821" w:rsidRPr="00DD7ABE" w:rsidTr="00930821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7657,40</w:t>
            </w:r>
          </w:p>
        </w:tc>
      </w:tr>
      <w:tr w:rsidR="00930821" w:rsidRPr="00DD7ABE" w:rsidTr="0093082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7114,40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3243,60</w:t>
            </w:r>
          </w:p>
        </w:tc>
      </w:tr>
      <w:tr w:rsidR="00930821" w:rsidRPr="00DD7ABE" w:rsidTr="00930821">
        <w:trPr>
          <w:trHeight w:val="12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4.1.1.1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3243,60</w:t>
            </w:r>
          </w:p>
        </w:tc>
      </w:tr>
      <w:tr w:rsidR="00930821" w:rsidRPr="00DD7ABE" w:rsidTr="0093082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4.1.1.1.1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3243,60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4.1.2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4.1.2.1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930821" w:rsidRPr="00DD7ABE" w:rsidTr="00930821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4.2.1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3750,80</w:t>
            </w:r>
          </w:p>
        </w:tc>
      </w:tr>
      <w:tr w:rsidR="00930821" w:rsidRPr="00DD7ABE" w:rsidTr="00930821">
        <w:trPr>
          <w:trHeight w:val="12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4.2.1.1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3750,80</w:t>
            </w:r>
          </w:p>
        </w:tc>
      </w:tr>
      <w:tr w:rsidR="00930821" w:rsidRPr="00DD7ABE" w:rsidTr="0093082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4.2.1.1.1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3750,80</w:t>
            </w:r>
          </w:p>
        </w:tc>
      </w:tr>
      <w:tr w:rsidR="00930821" w:rsidRPr="00DD7ABE" w:rsidTr="0093082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543,00</w:t>
            </w:r>
          </w:p>
        </w:tc>
      </w:tr>
      <w:tr w:rsidR="00930821" w:rsidRPr="00DD7ABE" w:rsidTr="0093082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4.4.1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543,00</w:t>
            </w:r>
          </w:p>
        </w:tc>
      </w:tr>
      <w:tr w:rsidR="00930821" w:rsidRPr="00DD7ABE" w:rsidTr="0093082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4.4.1.1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543,00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4.4.1.1.1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158,00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lastRenderedPageBreak/>
              <w:t>4.4.1.1.1.1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385,00</w:t>
            </w:r>
          </w:p>
        </w:tc>
      </w:tr>
      <w:tr w:rsidR="00930821" w:rsidRPr="00DD7ABE" w:rsidTr="00930821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70537,80</w:t>
            </w:r>
          </w:p>
        </w:tc>
      </w:tr>
      <w:tr w:rsidR="00930821" w:rsidRPr="00DD7ABE" w:rsidTr="00930821">
        <w:trPr>
          <w:trHeight w:val="16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5695,70</w:t>
            </w:r>
          </w:p>
        </w:tc>
      </w:tr>
      <w:tr w:rsidR="00930821" w:rsidRPr="00DD7ABE" w:rsidTr="00930821">
        <w:trPr>
          <w:trHeight w:val="7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5695,70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5695,70</w:t>
            </w:r>
          </w:p>
        </w:tc>
      </w:tr>
      <w:tr w:rsidR="00930821" w:rsidRPr="00DD7ABE" w:rsidTr="00930821">
        <w:trPr>
          <w:trHeight w:val="22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5.1.1.1.1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4887,70</w:t>
            </w:r>
          </w:p>
        </w:tc>
      </w:tr>
      <w:tr w:rsidR="00930821" w:rsidRPr="00DD7ABE" w:rsidTr="00930821">
        <w:trPr>
          <w:trHeight w:val="12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5.1.1.1.2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801,00</w:t>
            </w:r>
          </w:p>
        </w:tc>
      </w:tr>
      <w:tr w:rsidR="00930821" w:rsidRPr="00DD7ABE" w:rsidTr="00930821">
        <w:trPr>
          <w:trHeight w:val="5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5.1.1.1.3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930821" w:rsidRPr="00DD7ABE" w:rsidTr="00930821">
        <w:trPr>
          <w:trHeight w:val="14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Совершенствование деятельности муниципальных учреждений в отрасли "Культура" по предоставлению муниципальных услуг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64842,10</w:t>
            </w:r>
          </w:p>
        </w:tc>
      </w:tr>
      <w:tr w:rsidR="00930821" w:rsidRPr="00DD7ABE" w:rsidTr="00930821">
        <w:trPr>
          <w:trHeight w:val="118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5.2.1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63449,80</w:t>
            </w:r>
          </w:p>
        </w:tc>
      </w:tr>
      <w:tr w:rsidR="00930821" w:rsidRPr="00DD7ABE" w:rsidTr="00930821">
        <w:trPr>
          <w:trHeight w:val="22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lastRenderedPageBreak/>
              <w:t>5.2.1.1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6125,00</w:t>
            </w:r>
          </w:p>
        </w:tc>
      </w:tr>
      <w:tr w:rsidR="00930821" w:rsidRPr="00DD7ABE" w:rsidTr="00930821">
        <w:trPr>
          <w:trHeight w:val="12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5.2.1.2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3801,00</w:t>
            </w:r>
          </w:p>
        </w:tc>
      </w:tr>
      <w:tr w:rsidR="00930821" w:rsidRPr="00DD7ABE" w:rsidTr="00930821">
        <w:trPr>
          <w:trHeight w:val="11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5.2.1.3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53508,80</w:t>
            </w:r>
          </w:p>
        </w:tc>
      </w:tr>
      <w:tr w:rsidR="00930821" w:rsidRPr="00DD7ABE" w:rsidTr="00930821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5.2.1.4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930821" w:rsidRPr="00DD7ABE" w:rsidTr="00930821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Новокубанского городского поселения Новокубанского района "Развитие культуры"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07 2 00 10230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930821" w:rsidRPr="00DD7ABE" w:rsidTr="00930821">
        <w:trPr>
          <w:trHeight w:val="11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5.3.1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07 2 00 10230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930821" w:rsidRPr="00DD7ABE" w:rsidTr="00930821">
        <w:trPr>
          <w:trHeight w:val="15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5.4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392,30</w:t>
            </w:r>
          </w:p>
        </w:tc>
      </w:tr>
      <w:tr w:rsidR="00930821" w:rsidRPr="00DD7ABE" w:rsidTr="00930821">
        <w:trPr>
          <w:trHeight w:val="159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5.4.1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(краевой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372,60</w:t>
            </w:r>
          </w:p>
        </w:tc>
      </w:tr>
      <w:tr w:rsidR="00930821" w:rsidRPr="00DD7ABE" w:rsidTr="00930821">
        <w:trPr>
          <w:trHeight w:val="14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5.4.2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(местный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19,70</w:t>
            </w:r>
          </w:p>
        </w:tc>
      </w:tr>
      <w:tr w:rsidR="00930821" w:rsidRPr="00DD7ABE" w:rsidTr="00930821">
        <w:trPr>
          <w:trHeight w:val="18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1100,00</w:t>
            </w:r>
          </w:p>
        </w:tc>
      </w:tr>
      <w:tr w:rsidR="00930821" w:rsidRPr="00DD7ABE" w:rsidTr="00930821">
        <w:trPr>
          <w:trHeight w:val="18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lastRenderedPageBreak/>
              <w:t>6.1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физической культуры и массового спорта"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6.1.1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930821" w:rsidRPr="00DD7ABE" w:rsidTr="0093082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6.1.1.1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930821" w:rsidRPr="00DD7ABE" w:rsidTr="00930821">
        <w:trPr>
          <w:trHeight w:val="11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6.1.1.1.1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930821" w:rsidRPr="00DD7ABE" w:rsidTr="00930821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535,00</w:t>
            </w:r>
          </w:p>
        </w:tc>
      </w:tr>
      <w:tr w:rsidR="00930821" w:rsidRPr="00DD7ABE" w:rsidTr="0093082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</w:tr>
      <w:tr w:rsidR="00930821" w:rsidRPr="00DD7ABE" w:rsidTr="0093082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7.1.1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7.1.1.1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930821" w:rsidRPr="00DD7ABE" w:rsidTr="0093082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7.1.1.1.1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930821" w:rsidRPr="00DD7ABE" w:rsidTr="0093082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7.1.1.2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7.1.1.2.1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930821" w:rsidRPr="00DD7ABE" w:rsidTr="00930821">
        <w:trPr>
          <w:trHeight w:val="18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1770,00</w:t>
            </w:r>
          </w:p>
        </w:tc>
      </w:tr>
      <w:tr w:rsidR="00930821" w:rsidRPr="00DD7ABE" w:rsidTr="00930821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lastRenderedPageBreak/>
              <w:t>8.1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"Молодежь Кубани"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1770,00</w:t>
            </w:r>
          </w:p>
        </w:tc>
      </w:tr>
      <w:tr w:rsidR="00930821" w:rsidRPr="00DD7ABE" w:rsidTr="00930821">
        <w:trPr>
          <w:trHeight w:val="76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8.1.1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</w:tr>
      <w:tr w:rsidR="00930821" w:rsidRPr="00DD7ABE" w:rsidTr="0093082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8.1.1.1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</w:tr>
      <w:tr w:rsidR="00930821" w:rsidRPr="00DD7ABE" w:rsidTr="00930821">
        <w:trPr>
          <w:trHeight w:val="11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8.1.1.1.1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</w:tr>
      <w:tr w:rsidR="00930821" w:rsidRPr="00DD7ABE" w:rsidTr="0093082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8.1.2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11 1 02 00000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8.1.2.1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930821" w:rsidRPr="00DD7ABE" w:rsidTr="0093082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8.1.2.1.1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930821" w:rsidRPr="00DD7ABE" w:rsidTr="00930821">
        <w:trPr>
          <w:trHeight w:val="18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900,00</w:t>
            </w:r>
          </w:p>
        </w:tc>
      </w:tr>
      <w:tr w:rsidR="00930821" w:rsidRPr="00DD7ABE" w:rsidTr="00930821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9.1.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"Информационное обеспечение жителей"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930821" w:rsidRPr="00DD7ABE" w:rsidTr="00930821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9.1.1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0821" w:rsidRPr="00DD7ABE" w:rsidTr="0093082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9.1.1.1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12 1 01 10270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0821" w:rsidRPr="00DD7ABE" w:rsidTr="00930821">
        <w:trPr>
          <w:trHeight w:val="10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9.1.1.1.1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12 1 01 10270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0821" w:rsidRPr="00DD7ABE" w:rsidTr="00930821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lastRenderedPageBreak/>
              <w:t>9.1.2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930821" w:rsidRPr="00DD7ABE" w:rsidTr="0093082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9.1.2.1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930821" w:rsidRPr="00DD7ABE" w:rsidTr="00930821">
        <w:trPr>
          <w:trHeight w:val="10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9.1.2.1.1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930821" w:rsidRPr="00DD7ABE" w:rsidTr="00930821">
        <w:trPr>
          <w:trHeight w:val="11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4007,60</w:t>
            </w:r>
          </w:p>
        </w:tc>
      </w:tr>
      <w:tr w:rsidR="00930821" w:rsidRPr="00DD7ABE" w:rsidTr="00930821">
        <w:trPr>
          <w:trHeight w:val="18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"Формирование современной городской среды"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4007,60</w:t>
            </w:r>
          </w:p>
        </w:tc>
      </w:tr>
      <w:tr w:rsidR="00930821" w:rsidRPr="00DD7ABE" w:rsidTr="00930821">
        <w:trPr>
          <w:trHeight w:val="81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10.1.1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4007,60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10.1.1.1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4007,60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23 0 00 00000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990,00</w:t>
            </w:r>
          </w:p>
        </w:tc>
      </w:tr>
      <w:tr w:rsidR="00930821" w:rsidRPr="00DD7ABE" w:rsidTr="00930821">
        <w:trPr>
          <w:trHeight w:val="18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"Материально-техническое и программное обеспечение"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23 1 00 00000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</w:tr>
      <w:tr w:rsidR="00930821" w:rsidRPr="00DD7ABE" w:rsidTr="00930821">
        <w:trPr>
          <w:trHeight w:val="76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23 1 00 10510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23 1 00 10510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</w:tr>
      <w:tr w:rsidR="00930821" w:rsidRPr="00DD7ABE" w:rsidTr="00930821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12.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23346,60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Высшее должностное лицо Новокубанского городского поселения Новокубанского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1325,90</w:t>
            </w:r>
          </w:p>
        </w:tc>
      </w:tr>
      <w:tr w:rsidR="00930821" w:rsidRPr="00DD7ABE" w:rsidTr="0093082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1325,90</w:t>
            </w:r>
          </w:p>
        </w:tc>
      </w:tr>
      <w:tr w:rsidR="00930821" w:rsidRPr="00DD7ABE" w:rsidTr="00930821">
        <w:trPr>
          <w:trHeight w:val="22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1325,90</w:t>
            </w:r>
          </w:p>
        </w:tc>
      </w:tr>
      <w:tr w:rsidR="00930821" w:rsidRPr="00DD7ABE" w:rsidTr="0093082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12.2.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930821" w:rsidRPr="00DD7ABE" w:rsidTr="0093082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12.2.1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930821" w:rsidRPr="00DD7ABE" w:rsidTr="0093082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12.2.1.1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930821" w:rsidRPr="00DD7ABE" w:rsidTr="0093082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12.2.1.1.1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930821" w:rsidRPr="00DD7ABE" w:rsidTr="00930821">
        <w:trPr>
          <w:trHeight w:val="72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12.3.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21294,30</w:t>
            </w:r>
          </w:p>
        </w:tc>
      </w:tr>
      <w:tr w:rsidR="00930821" w:rsidRPr="00DD7ABE" w:rsidTr="0093082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12.3.1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17503,20</w:t>
            </w:r>
          </w:p>
        </w:tc>
      </w:tr>
      <w:tr w:rsidR="00930821" w:rsidRPr="00DD7ABE" w:rsidTr="00930821">
        <w:trPr>
          <w:trHeight w:val="22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12.3.1.1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16120,60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12.3.1.2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1247,60</w:t>
            </w:r>
          </w:p>
        </w:tc>
      </w:tr>
      <w:tr w:rsidR="00930821" w:rsidRPr="00DD7ABE" w:rsidTr="0093082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12.3.1.3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930821" w:rsidRPr="00DD7ABE" w:rsidTr="0093082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12.4.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1597,00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lastRenderedPageBreak/>
              <w:t>12.4.1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930821" w:rsidRPr="00DD7ABE" w:rsidTr="0093082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12.4.2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972,00</w:t>
            </w:r>
          </w:p>
        </w:tc>
      </w:tr>
      <w:tr w:rsidR="00930821" w:rsidRPr="00DD7ABE" w:rsidTr="0093082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12.4.3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570,00</w:t>
            </w:r>
          </w:p>
        </w:tc>
      </w:tr>
      <w:tr w:rsidR="00930821" w:rsidRPr="00DD7ABE" w:rsidTr="0093082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</w:tr>
      <w:tr w:rsidR="00930821" w:rsidRPr="00DD7ABE" w:rsidTr="0093082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12.5.1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12.7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1962,70</w:t>
            </w:r>
          </w:p>
        </w:tc>
      </w:tr>
      <w:tr w:rsidR="00930821" w:rsidRPr="00DD7ABE" w:rsidTr="00930821">
        <w:trPr>
          <w:trHeight w:val="22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12.7.1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1929,80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12.7.2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32,90</w:t>
            </w:r>
          </w:p>
        </w:tc>
      </w:tr>
      <w:tr w:rsidR="00930821" w:rsidRPr="00DD7ABE" w:rsidTr="00930821">
        <w:trPr>
          <w:trHeight w:val="10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12.8.1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930821" w:rsidRPr="00DD7ABE" w:rsidTr="0093082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12.9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0821" w:rsidRPr="00DD7ABE" w:rsidTr="0093082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12.9.1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0821" w:rsidRPr="00DD7ABE" w:rsidTr="0093082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12.9.1.1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0821" w:rsidRPr="00DD7ABE" w:rsidTr="00930821">
        <w:trPr>
          <w:trHeight w:val="43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12.9.1.1.1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0821" w:rsidRPr="00DD7ABE" w:rsidTr="00930821">
        <w:trPr>
          <w:trHeight w:val="108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930821" w:rsidRPr="00DD7ABE" w:rsidTr="00930821">
        <w:trPr>
          <w:trHeight w:val="6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Реализация прочих обязательств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50 7 02 00000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930821" w:rsidRPr="00DD7ABE" w:rsidTr="00930821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930821" w:rsidRPr="00DD7ABE" w:rsidTr="00930821">
        <w:trPr>
          <w:trHeight w:val="43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930821" w:rsidRPr="00DD7ABE" w:rsidTr="00930821">
        <w:trPr>
          <w:trHeight w:val="39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sz w:val="16"/>
                <w:szCs w:val="16"/>
              </w:rPr>
              <w:t>560,00</w:t>
            </w:r>
          </w:p>
        </w:tc>
      </w:tr>
      <w:tr w:rsidR="00930821" w:rsidRPr="00DD7ABE" w:rsidTr="00930821">
        <w:trPr>
          <w:trHeight w:val="7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  <w:tr w:rsidR="00930821" w:rsidRPr="00DD7ABE" w:rsidTr="00930821">
        <w:trPr>
          <w:trHeight w:val="76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13.1.1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  <w:tr w:rsidR="00930821" w:rsidRPr="00DD7ABE" w:rsidTr="00930821">
        <w:trPr>
          <w:trHeight w:val="78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13.1.1.1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21" w:rsidRPr="00DD7ABE" w:rsidRDefault="00930821" w:rsidP="00930821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821" w:rsidRPr="00DD7ABE" w:rsidRDefault="00930821" w:rsidP="00930821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ABE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</w:tbl>
    <w:p w:rsidR="00930821" w:rsidRPr="00DD7ABE" w:rsidRDefault="00930821" w:rsidP="00930821">
      <w:pPr>
        <w:rPr>
          <w:rFonts w:ascii="Arial" w:hAnsi="Arial" w:cs="Arial"/>
          <w:sz w:val="16"/>
          <w:szCs w:val="16"/>
        </w:rPr>
      </w:pPr>
    </w:p>
    <w:p w:rsidR="00930821" w:rsidRPr="00DD7ABE" w:rsidRDefault="00930821" w:rsidP="00930821">
      <w:pPr>
        <w:rPr>
          <w:rFonts w:ascii="Arial" w:hAnsi="Arial" w:cs="Arial"/>
          <w:sz w:val="16"/>
          <w:szCs w:val="16"/>
        </w:rPr>
      </w:pPr>
    </w:p>
    <w:p w:rsidR="00930821" w:rsidRPr="00DD7ABE" w:rsidRDefault="00930821" w:rsidP="00930821">
      <w:pPr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930821" w:rsidRPr="00DD7ABE" w:rsidRDefault="00930821" w:rsidP="00930821">
      <w:pPr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администрации Новокубанского городского поселения</w:t>
      </w:r>
    </w:p>
    <w:p w:rsidR="00930821" w:rsidRPr="00DD7ABE" w:rsidRDefault="00930821" w:rsidP="00930821">
      <w:pPr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О.А.Орешкина</w:t>
      </w:r>
    </w:p>
    <w:p w:rsidR="00930821" w:rsidRDefault="00930821" w:rsidP="00930821">
      <w:pPr>
        <w:rPr>
          <w:rFonts w:ascii="Arial" w:hAnsi="Arial" w:cs="Arial"/>
          <w:sz w:val="16"/>
          <w:szCs w:val="16"/>
        </w:rPr>
      </w:pPr>
    </w:p>
    <w:p w:rsidR="00007A6C" w:rsidRDefault="00007A6C" w:rsidP="00930821">
      <w:pPr>
        <w:rPr>
          <w:rFonts w:ascii="Arial" w:hAnsi="Arial" w:cs="Arial"/>
          <w:sz w:val="16"/>
          <w:szCs w:val="16"/>
        </w:rPr>
      </w:pPr>
    </w:p>
    <w:p w:rsidR="00007A6C" w:rsidRDefault="00007A6C" w:rsidP="00930821">
      <w:pPr>
        <w:rPr>
          <w:rFonts w:ascii="Arial" w:hAnsi="Arial" w:cs="Arial"/>
          <w:sz w:val="16"/>
          <w:szCs w:val="16"/>
        </w:rPr>
      </w:pPr>
    </w:p>
    <w:p w:rsidR="00007A6C" w:rsidRDefault="00007A6C" w:rsidP="00930821">
      <w:pPr>
        <w:rPr>
          <w:rFonts w:ascii="Arial" w:hAnsi="Arial" w:cs="Arial"/>
          <w:sz w:val="16"/>
          <w:szCs w:val="16"/>
        </w:rPr>
      </w:pPr>
    </w:p>
    <w:p w:rsidR="00007A6C" w:rsidRPr="00DD7ABE" w:rsidRDefault="00007A6C" w:rsidP="00930821">
      <w:pPr>
        <w:rPr>
          <w:rFonts w:ascii="Arial" w:hAnsi="Arial" w:cs="Arial"/>
          <w:sz w:val="16"/>
          <w:szCs w:val="16"/>
        </w:rPr>
      </w:pPr>
    </w:p>
    <w:p w:rsidR="00930821" w:rsidRPr="00DD7ABE" w:rsidRDefault="00930821" w:rsidP="00930821">
      <w:pPr>
        <w:ind w:firstLine="567"/>
        <w:rPr>
          <w:rFonts w:ascii="Arial" w:hAnsi="Arial" w:cs="Arial"/>
          <w:sz w:val="16"/>
          <w:szCs w:val="16"/>
        </w:rPr>
      </w:pPr>
    </w:p>
    <w:p w:rsidR="00930821" w:rsidRPr="00DD7ABE" w:rsidRDefault="00930821" w:rsidP="00007A6C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ПРИЛОЖЕНИЕ № 5</w:t>
      </w:r>
    </w:p>
    <w:p w:rsidR="00930821" w:rsidRPr="00DD7ABE" w:rsidRDefault="00930821" w:rsidP="00007A6C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к решению Совета</w:t>
      </w:r>
    </w:p>
    <w:p w:rsidR="00930821" w:rsidRPr="00DD7ABE" w:rsidRDefault="00930821" w:rsidP="00007A6C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 xml:space="preserve"> Новокубанского городского поселения</w:t>
      </w:r>
    </w:p>
    <w:p w:rsidR="00930821" w:rsidRPr="00DD7ABE" w:rsidRDefault="00930821" w:rsidP="00007A6C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Новокубанского района</w:t>
      </w:r>
    </w:p>
    <w:p w:rsidR="00930821" w:rsidRPr="00DD7ABE" w:rsidRDefault="00930821" w:rsidP="00007A6C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от 23.07.2021г.№ 263</w:t>
      </w:r>
    </w:p>
    <w:p w:rsidR="00930821" w:rsidRPr="00DD7ABE" w:rsidRDefault="00930821" w:rsidP="00007A6C">
      <w:pPr>
        <w:ind w:firstLine="567"/>
        <w:jc w:val="right"/>
        <w:rPr>
          <w:rFonts w:ascii="Arial" w:hAnsi="Arial" w:cs="Arial"/>
          <w:sz w:val="16"/>
          <w:szCs w:val="16"/>
        </w:rPr>
      </w:pPr>
    </w:p>
    <w:p w:rsidR="00930821" w:rsidRPr="00DD7ABE" w:rsidRDefault="00930821" w:rsidP="00007A6C">
      <w:pPr>
        <w:ind w:firstLine="567"/>
        <w:jc w:val="right"/>
        <w:rPr>
          <w:rFonts w:ascii="Arial" w:hAnsi="Arial" w:cs="Arial"/>
          <w:sz w:val="16"/>
          <w:szCs w:val="16"/>
        </w:rPr>
      </w:pPr>
    </w:p>
    <w:p w:rsidR="00930821" w:rsidRPr="00DD7ABE" w:rsidRDefault="00930821" w:rsidP="00007A6C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"ПРИЛОЖЕНИЕ № 7</w:t>
      </w:r>
    </w:p>
    <w:p w:rsidR="00930821" w:rsidRPr="00DD7ABE" w:rsidRDefault="00930821" w:rsidP="00007A6C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930821" w:rsidRPr="00DD7ABE" w:rsidRDefault="00930821" w:rsidP="00007A6C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городского поселения</w:t>
      </w:r>
    </w:p>
    <w:p w:rsidR="00930821" w:rsidRPr="00DD7ABE" w:rsidRDefault="00930821" w:rsidP="00007A6C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Новокубанского района</w:t>
      </w:r>
    </w:p>
    <w:p w:rsidR="00930821" w:rsidRPr="00DD7ABE" w:rsidRDefault="00930821" w:rsidP="00007A6C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от 20.11.2020 г. № 172</w:t>
      </w:r>
    </w:p>
    <w:p w:rsidR="00930821" w:rsidRPr="00DD7ABE" w:rsidRDefault="00930821" w:rsidP="00930821">
      <w:pPr>
        <w:ind w:firstLine="567"/>
        <w:rPr>
          <w:rFonts w:ascii="Arial" w:hAnsi="Arial" w:cs="Arial"/>
          <w:sz w:val="16"/>
          <w:szCs w:val="16"/>
        </w:rPr>
      </w:pPr>
    </w:p>
    <w:p w:rsidR="00930821" w:rsidRPr="00DD7ABE" w:rsidRDefault="00930821" w:rsidP="00007A6C">
      <w:pPr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  <w:r w:rsidRPr="00DD7ABE">
        <w:rPr>
          <w:rFonts w:ascii="Arial" w:hAnsi="Arial" w:cs="Arial"/>
          <w:b/>
          <w:bCs/>
          <w:sz w:val="16"/>
          <w:szCs w:val="16"/>
        </w:rPr>
        <w:t>Ведомственная структура расходов бюджета</w:t>
      </w:r>
    </w:p>
    <w:p w:rsidR="00930821" w:rsidRPr="00DD7ABE" w:rsidRDefault="00930821" w:rsidP="00007A6C">
      <w:pPr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  <w:r w:rsidRPr="00DD7ABE">
        <w:rPr>
          <w:rFonts w:ascii="Arial" w:hAnsi="Arial" w:cs="Arial"/>
          <w:b/>
          <w:bCs/>
          <w:sz w:val="16"/>
          <w:szCs w:val="16"/>
        </w:rPr>
        <w:t>Новокубанского городского поселения Новокубанского  района на 2021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51"/>
        <w:gridCol w:w="3677"/>
        <w:gridCol w:w="598"/>
        <w:gridCol w:w="540"/>
        <w:gridCol w:w="530"/>
        <w:gridCol w:w="1358"/>
        <w:gridCol w:w="653"/>
        <w:gridCol w:w="1457"/>
      </w:tblGrid>
      <w:tr w:rsidR="00930821" w:rsidRPr="00DD7ABE" w:rsidTr="00930821">
        <w:trPr>
          <w:trHeight w:val="245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5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Сумма </w:t>
            </w:r>
          </w:p>
        </w:tc>
      </w:tr>
      <w:tr w:rsidR="00930821" w:rsidRPr="00DD7ABE" w:rsidTr="00930821">
        <w:trPr>
          <w:trHeight w:val="264"/>
        </w:trPr>
        <w:tc>
          <w:tcPr>
            <w:tcW w:w="75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0821" w:rsidRPr="00DD7ABE" w:rsidTr="00930821">
        <w:trPr>
          <w:trHeight w:val="245"/>
        </w:trPr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930821" w:rsidRPr="00DD7ABE" w:rsidTr="00930821">
        <w:trPr>
          <w:trHeight w:val="27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277714,90</w:t>
            </w:r>
          </w:p>
        </w:tc>
      </w:tr>
      <w:tr w:rsidR="00930821" w:rsidRPr="00DD7ABE" w:rsidTr="00930821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Совет Новокубанского городского поселения Новокубанского района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226,40</w:t>
            </w:r>
          </w:p>
        </w:tc>
      </w:tr>
      <w:tr w:rsidR="00930821" w:rsidRPr="00DD7ABE" w:rsidTr="00930821">
        <w:trPr>
          <w:trHeight w:val="126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226,40</w:t>
            </w:r>
          </w:p>
        </w:tc>
      </w:tr>
      <w:tr w:rsidR="00930821" w:rsidRPr="00DD7ABE" w:rsidTr="00930821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226,40</w:t>
            </w:r>
          </w:p>
        </w:tc>
      </w:tr>
      <w:tr w:rsidR="00930821" w:rsidRPr="00DD7ABE" w:rsidTr="00930821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50 2 00 00000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226,40</w:t>
            </w:r>
          </w:p>
        </w:tc>
      </w:tr>
      <w:tr w:rsidR="00930821" w:rsidRPr="00DD7ABE" w:rsidTr="00930821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50 2 02 00000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226,40</w:t>
            </w:r>
          </w:p>
        </w:tc>
      </w:tr>
      <w:tr w:rsidR="00930821" w:rsidRPr="00DD7ABE" w:rsidTr="00930821">
        <w:trPr>
          <w:trHeight w:val="58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50 2 02 12190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226,40</w:t>
            </w:r>
          </w:p>
        </w:tc>
      </w:tr>
      <w:tr w:rsidR="00930821" w:rsidRPr="00DD7ABE" w:rsidTr="00930821">
        <w:trPr>
          <w:trHeight w:val="29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1.1.1.1.1.1.1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50 2 02 12190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226,40</w:t>
            </w:r>
          </w:p>
        </w:tc>
      </w:tr>
      <w:tr w:rsidR="00930821" w:rsidRPr="00DD7ABE" w:rsidTr="00930821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Новокубанского городского поселения Новокубанского района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277488,50</w:t>
            </w:r>
          </w:p>
        </w:tc>
      </w:tr>
      <w:tr w:rsidR="00930821" w:rsidRPr="00DD7ABE" w:rsidTr="00930821">
        <w:trPr>
          <w:trHeight w:val="27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27925,40</w:t>
            </w:r>
          </w:p>
        </w:tc>
      </w:tr>
      <w:tr w:rsidR="00930821" w:rsidRPr="00DD7ABE" w:rsidTr="00930821">
        <w:trPr>
          <w:trHeight w:val="100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субьекта</w:t>
            </w:r>
            <w:proofErr w:type="spellEnd"/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1325,90</w:t>
            </w:r>
          </w:p>
        </w:tc>
      </w:tr>
      <w:tr w:rsidR="00930821" w:rsidRPr="00DD7ABE" w:rsidTr="00930821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1325,90</w:t>
            </w:r>
          </w:p>
        </w:tc>
      </w:tr>
      <w:tr w:rsidR="00930821" w:rsidRPr="00DD7ABE" w:rsidTr="00930821">
        <w:trPr>
          <w:trHeight w:val="5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1325,90</w:t>
            </w:r>
          </w:p>
        </w:tc>
      </w:tr>
      <w:tr w:rsidR="00930821" w:rsidRPr="00DD7ABE" w:rsidTr="00930821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1325,90</w:t>
            </w:r>
          </w:p>
        </w:tc>
      </w:tr>
      <w:tr w:rsidR="00930821" w:rsidRPr="00DD7ABE" w:rsidTr="00930821">
        <w:trPr>
          <w:trHeight w:val="178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1325,90</w:t>
            </w:r>
          </w:p>
        </w:tc>
      </w:tr>
      <w:tr w:rsidR="00930821" w:rsidRPr="00DD7ABE" w:rsidTr="00930821">
        <w:trPr>
          <w:trHeight w:val="127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17734,60</w:t>
            </w:r>
          </w:p>
        </w:tc>
      </w:tr>
      <w:tr w:rsidR="00930821" w:rsidRPr="00DD7ABE" w:rsidTr="00930821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2.1.2.1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17734,60</w:t>
            </w:r>
          </w:p>
        </w:tc>
      </w:tr>
      <w:tr w:rsidR="00930821" w:rsidRPr="00DD7ABE" w:rsidTr="00930821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2.1.2.1.1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17734,60</w:t>
            </w:r>
          </w:p>
        </w:tc>
      </w:tr>
      <w:tr w:rsidR="00930821" w:rsidRPr="00DD7ABE" w:rsidTr="00930821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2.1.2.1.1.1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17503,20</w:t>
            </w:r>
          </w:p>
        </w:tc>
      </w:tr>
      <w:tr w:rsidR="00930821" w:rsidRPr="00DD7ABE" w:rsidTr="00930821">
        <w:trPr>
          <w:trHeight w:val="180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2.1.2.1.1.1.1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16120,60</w:t>
            </w:r>
          </w:p>
        </w:tc>
      </w:tr>
      <w:tr w:rsidR="00930821" w:rsidRPr="00DD7ABE" w:rsidTr="00930821">
        <w:trPr>
          <w:trHeight w:val="7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2.1.2.1.1.1.2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1247,60</w:t>
            </w:r>
          </w:p>
        </w:tc>
      </w:tr>
      <w:tr w:rsidR="00930821" w:rsidRPr="00DD7ABE" w:rsidTr="00930821">
        <w:trPr>
          <w:trHeight w:val="24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2.1.2.1.1.1.3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</w:tr>
      <w:tr w:rsidR="00930821" w:rsidRPr="00DD7ABE" w:rsidTr="00930821">
        <w:trPr>
          <w:trHeight w:val="53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2.1.2.2.1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50 5 00 11190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219,00</w:t>
            </w:r>
          </w:p>
        </w:tc>
      </w:tr>
      <w:tr w:rsidR="00930821" w:rsidRPr="00DD7ABE" w:rsidTr="00930821">
        <w:trPr>
          <w:trHeight w:val="24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2.1.2.2.1.1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50 5 00 11190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219,00</w:t>
            </w:r>
          </w:p>
        </w:tc>
      </w:tr>
      <w:tr w:rsidR="00930821" w:rsidRPr="00DD7ABE" w:rsidTr="00930821">
        <w:trPr>
          <w:trHeight w:val="103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2.1.2.2.1.1.2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12,40</w:t>
            </w:r>
          </w:p>
        </w:tc>
      </w:tr>
      <w:tr w:rsidR="00930821" w:rsidRPr="00DD7ABE" w:rsidTr="00930821">
        <w:trPr>
          <w:trHeight w:val="7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2.1.2.2.1.1.2.1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12,40</w:t>
            </w:r>
          </w:p>
        </w:tc>
      </w:tr>
      <w:tr w:rsidR="00930821" w:rsidRPr="00DD7ABE" w:rsidTr="00930821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2.1.4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30821" w:rsidRPr="00DD7ABE" w:rsidTr="00930821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2.1.4.1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30821" w:rsidRPr="00DD7ABE" w:rsidTr="00930821">
        <w:trPr>
          <w:trHeight w:val="78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2.1.4.1.1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50 7 00 00000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30821" w:rsidRPr="00DD7ABE" w:rsidTr="00930821">
        <w:trPr>
          <w:trHeight w:val="60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2.1.4.1.1.1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50 7 01 00000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30821" w:rsidRPr="00DD7ABE" w:rsidTr="00930821">
        <w:trPr>
          <w:trHeight w:val="49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2.1.4.1.1.1.1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50 7 01 10530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30821" w:rsidRPr="00DD7ABE" w:rsidTr="00930821">
        <w:trPr>
          <w:trHeight w:val="27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2.1.4.1.1.1.1.1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50 7 01 10530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30821" w:rsidRPr="00DD7ABE" w:rsidTr="00930821">
        <w:trPr>
          <w:trHeight w:val="56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2.1.5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8764,90</w:t>
            </w:r>
          </w:p>
        </w:tc>
      </w:tr>
      <w:tr w:rsidR="00930821" w:rsidRPr="00DD7ABE" w:rsidTr="00930821">
        <w:trPr>
          <w:trHeight w:val="156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4877,90</w:t>
            </w:r>
          </w:p>
        </w:tc>
      </w:tr>
      <w:tr w:rsidR="00930821" w:rsidRPr="00DD7ABE" w:rsidTr="00930821">
        <w:trPr>
          <w:trHeight w:val="132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04 6 00 00000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4877,90</w:t>
            </w:r>
          </w:p>
        </w:tc>
      </w:tr>
      <w:tr w:rsidR="00930821" w:rsidRPr="00DD7ABE" w:rsidTr="00930821">
        <w:trPr>
          <w:trHeight w:val="11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04 6 00 10020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4877,90</w:t>
            </w:r>
          </w:p>
        </w:tc>
      </w:tr>
      <w:tr w:rsidR="00930821" w:rsidRPr="00DD7ABE" w:rsidTr="00930821">
        <w:trPr>
          <w:trHeight w:val="74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04 6 00 10020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4877,90</w:t>
            </w:r>
          </w:p>
        </w:tc>
      </w:tr>
      <w:tr w:rsidR="00930821" w:rsidRPr="00DD7ABE" w:rsidTr="00930821">
        <w:trPr>
          <w:trHeight w:val="132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930821" w:rsidRPr="00DD7ABE" w:rsidTr="00930821">
        <w:trPr>
          <w:trHeight w:val="152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"Информационное обеспечение жителей"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930821" w:rsidRPr="00DD7ABE" w:rsidTr="00930821">
        <w:trPr>
          <w:trHeight w:val="127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12 1 01 00000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30821" w:rsidRPr="00DD7ABE" w:rsidTr="00930821">
        <w:trPr>
          <w:trHeight w:val="53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12 1 01 10270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30821" w:rsidRPr="00DD7ABE" w:rsidTr="00930821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12 1 01 10270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30821" w:rsidRPr="00DD7ABE" w:rsidTr="00930821">
        <w:trPr>
          <w:trHeight w:val="105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12 1 02 00000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930821" w:rsidRPr="00DD7ABE" w:rsidTr="00930821">
        <w:trPr>
          <w:trHeight w:val="53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12 1 02 10270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930821" w:rsidRPr="00DD7ABE" w:rsidTr="00930821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12 1 02 10270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930821" w:rsidRPr="00DD7ABE" w:rsidTr="00930821">
        <w:trPr>
          <w:trHeight w:val="132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 программа Новокубанского городского поселения Новокубанского района "Материально - техническое и программное обеспечение"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</w:tr>
      <w:tr w:rsidR="00930821" w:rsidRPr="00DD7ABE" w:rsidTr="00930821">
        <w:trPr>
          <w:trHeight w:val="154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"Материально-техническое и программное обеспечение"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23 1 00 00000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</w:tr>
      <w:tr w:rsidR="00930821" w:rsidRPr="00DD7ABE" w:rsidTr="00930821">
        <w:trPr>
          <w:trHeight w:val="82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23 1 00 10510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</w:tr>
      <w:tr w:rsidR="00930821" w:rsidRPr="00DD7ABE" w:rsidTr="00930821">
        <w:trPr>
          <w:trHeight w:val="7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23 1 00 10510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</w:tr>
      <w:tr w:rsidR="00930821" w:rsidRPr="00DD7ABE" w:rsidTr="00930821">
        <w:trPr>
          <w:trHeight w:val="106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1997,00</w:t>
            </w:r>
          </w:p>
        </w:tc>
      </w:tr>
      <w:tr w:rsidR="00930821" w:rsidRPr="00DD7ABE" w:rsidTr="00930821">
        <w:trPr>
          <w:trHeight w:val="81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1597,00</w:t>
            </w:r>
          </w:p>
        </w:tc>
      </w:tr>
      <w:tr w:rsidR="00930821" w:rsidRPr="00DD7ABE" w:rsidTr="00930821">
        <w:trPr>
          <w:trHeight w:val="5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1597,00</w:t>
            </w:r>
          </w:p>
        </w:tc>
      </w:tr>
      <w:tr w:rsidR="00930821" w:rsidRPr="00DD7ABE" w:rsidTr="00930821">
        <w:trPr>
          <w:trHeight w:val="7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930821" w:rsidRPr="00DD7ABE" w:rsidTr="00930821">
        <w:trPr>
          <w:trHeight w:val="53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972,00</w:t>
            </w:r>
          </w:p>
        </w:tc>
      </w:tr>
      <w:tr w:rsidR="00930821" w:rsidRPr="00DD7ABE" w:rsidTr="00930821">
        <w:trPr>
          <w:trHeight w:val="2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570,00</w:t>
            </w:r>
          </w:p>
        </w:tc>
      </w:tr>
      <w:tr w:rsidR="00930821" w:rsidRPr="00DD7ABE" w:rsidTr="00930821">
        <w:trPr>
          <w:trHeight w:val="81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50 7 00 00000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930821" w:rsidRPr="00DD7ABE" w:rsidTr="00930821">
        <w:trPr>
          <w:trHeight w:val="5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прочих обязательств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50 7 02 00000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930821" w:rsidRPr="00DD7ABE" w:rsidTr="00930821">
        <w:trPr>
          <w:trHeight w:val="55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50 7 02 10050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930821" w:rsidRPr="00DD7ABE" w:rsidTr="00930821">
        <w:trPr>
          <w:trHeight w:val="2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50 7 02 10050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930821" w:rsidRPr="00DD7ABE" w:rsidTr="00930821">
        <w:trPr>
          <w:trHeight w:val="29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1962,70</w:t>
            </w:r>
          </w:p>
        </w:tc>
      </w:tr>
      <w:tr w:rsidR="00930821" w:rsidRPr="00DD7ABE" w:rsidTr="00930821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1962,70</w:t>
            </w:r>
          </w:p>
        </w:tc>
      </w:tr>
      <w:tr w:rsidR="00930821" w:rsidRPr="00DD7ABE" w:rsidTr="00930821">
        <w:trPr>
          <w:trHeight w:val="106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1962,70</w:t>
            </w:r>
          </w:p>
        </w:tc>
      </w:tr>
      <w:tr w:rsidR="00930821" w:rsidRPr="00DD7ABE" w:rsidTr="00930821">
        <w:trPr>
          <w:trHeight w:val="81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1962,70</w:t>
            </w:r>
          </w:p>
        </w:tc>
      </w:tr>
      <w:tr w:rsidR="00930821" w:rsidRPr="00DD7ABE" w:rsidTr="00930821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1962,70</w:t>
            </w:r>
          </w:p>
        </w:tc>
      </w:tr>
      <w:tr w:rsidR="00930821" w:rsidRPr="00DD7ABE" w:rsidTr="00930821">
        <w:trPr>
          <w:trHeight w:val="178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1929,80</w:t>
            </w:r>
          </w:p>
        </w:tc>
      </w:tr>
      <w:tr w:rsidR="00930821" w:rsidRPr="00DD7ABE" w:rsidTr="00930821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3.1.1.1.1.2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32,90</w:t>
            </w:r>
          </w:p>
        </w:tc>
      </w:tr>
      <w:tr w:rsidR="00930821" w:rsidRPr="00DD7ABE" w:rsidTr="00930821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7334,40</w:t>
            </w:r>
          </w:p>
        </w:tc>
      </w:tr>
      <w:tr w:rsidR="00930821" w:rsidRPr="00DD7ABE" w:rsidTr="00930821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7114,40</w:t>
            </w:r>
          </w:p>
        </w:tc>
      </w:tr>
      <w:tr w:rsidR="00930821" w:rsidRPr="00DD7ABE" w:rsidTr="00930821">
        <w:trPr>
          <w:trHeight w:val="105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4.1.1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"Обеспечение безопасности населения"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7114,40</w:t>
            </w:r>
          </w:p>
        </w:tc>
      </w:tr>
      <w:tr w:rsidR="00930821" w:rsidRPr="00DD7ABE" w:rsidTr="00930821">
        <w:trPr>
          <w:trHeight w:val="5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4.1.1.1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7114,40</w:t>
            </w:r>
          </w:p>
        </w:tc>
      </w:tr>
      <w:tr w:rsidR="00930821" w:rsidRPr="00DD7ABE" w:rsidTr="00930821">
        <w:trPr>
          <w:trHeight w:val="105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3363,60</w:t>
            </w:r>
          </w:p>
        </w:tc>
      </w:tr>
      <w:tr w:rsidR="00930821" w:rsidRPr="00DD7ABE" w:rsidTr="00930821">
        <w:trPr>
          <w:trHeight w:val="79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4.1.1.1.1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03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06 1 01 00590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3243,60</w:t>
            </w:r>
          </w:p>
        </w:tc>
      </w:tr>
      <w:tr w:rsidR="00930821" w:rsidRPr="00DD7ABE" w:rsidTr="00930821">
        <w:trPr>
          <w:trHeight w:val="33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06 1 01 00590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3243,60</w:t>
            </w:r>
          </w:p>
        </w:tc>
      </w:tr>
      <w:tr w:rsidR="00930821" w:rsidRPr="00DD7ABE" w:rsidTr="00930821">
        <w:trPr>
          <w:trHeight w:val="79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4.1.2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06 1 01 10130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930821" w:rsidRPr="00DD7ABE" w:rsidTr="00930821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4.1.2.1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06 1 01 10130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930821" w:rsidRPr="00DD7ABE" w:rsidTr="00930821">
        <w:trPr>
          <w:trHeight w:val="105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06 1 02 00000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3750,80</w:t>
            </w:r>
          </w:p>
        </w:tc>
      </w:tr>
      <w:tr w:rsidR="00930821" w:rsidRPr="00DD7ABE" w:rsidTr="00930821">
        <w:trPr>
          <w:trHeight w:val="81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4.1.1.1.1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03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06 1 02 00590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3750,80</w:t>
            </w:r>
          </w:p>
        </w:tc>
      </w:tr>
      <w:tr w:rsidR="00930821" w:rsidRPr="00DD7ABE" w:rsidTr="00930821">
        <w:trPr>
          <w:trHeight w:val="33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4.1.1.1.1.1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06 1 02 00590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3750,80</w:t>
            </w:r>
          </w:p>
        </w:tc>
      </w:tr>
      <w:tr w:rsidR="00930821" w:rsidRPr="00DD7ABE" w:rsidTr="00930821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220,00</w:t>
            </w:r>
          </w:p>
        </w:tc>
      </w:tr>
      <w:tr w:rsidR="00930821" w:rsidRPr="00DD7ABE" w:rsidTr="00930821">
        <w:trPr>
          <w:trHeight w:val="105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4.2.1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930821" w:rsidRPr="00DD7ABE" w:rsidTr="00930821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4.2.1.1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930821" w:rsidRPr="00DD7ABE" w:rsidTr="00930821">
        <w:trPr>
          <w:trHeight w:val="131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930821" w:rsidRPr="00DD7ABE" w:rsidTr="00930821">
        <w:trPr>
          <w:trHeight w:val="87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4.2.1.1.1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930821" w:rsidRPr="00DD7ABE" w:rsidTr="00930821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4.2.1.1.1.1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930821" w:rsidRPr="00DD7ABE" w:rsidTr="00930821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27231,30</w:t>
            </w:r>
          </w:p>
        </w:tc>
      </w:tr>
      <w:tr w:rsidR="00930821" w:rsidRPr="00DD7ABE" w:rsidTr="00930821">
        <w:trPr>
          <w:trHeight w:val="5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25636,30</w:t>
            </w:r>
          </w:p>
        </w:tc>
      </w:tr>
      <w:tr w:rsidR="00930821" w:rsidRPr="00DD7ABE" w:rsidTr="00930821">
        <w:trPr>
          <w:trHeight w:val="153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25636,30</w:t>
            </w:r>
          </w:p>
        </w:tc>
      </w:tr>
      <w:tr w:rsidR="00930821" w:rsidRPr="00DD7ABE" w:rsidTr="00930821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13784,20</w:t>
            </w:r>
          </w:p>
        </w:tc>
      </w:tr>
      <w:tr w:rsidR="00930821" w:rsidRPr="00DD7ABE" w:rsidTr="00930821">
        <w:trPr>
          <w:trHeight w:val="105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04 2 02 00000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13784,20</w:t>
            </w:r>
          </w:p>
        </w:tc>
      </w:tr>
      <w:tr w:rsidR="00930821" w:rsidRPr="00DD7ABE" w:rsidTr="00930821">
        <w:trPr>
          <w:trHeight w:val="53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04 2 02 10340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13784,20</w:t>
            </w:r>
          </w:p>
        </w:tc>
      </w:tr>
      <w:tr w:rsidR="00930821" w:rsidRPr="00DD7ABE" w:rsidTr="00930821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04 2 02 10340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13784,20</w:t>
            </w:r>
          </w:p>
        </w:tc>
      </w:tr>
      <w:tr w:rsidR="00930821" w:rsidRPr="00DD7ABE" w:rsidTr="00930821">
        <w:trPr>
          <w:trHeight w:val="104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5.2.2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04 4 00 00000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11852,10</w:t>
            </w:r>
          </w:p>
        </w:tc>
      </w:tr>
      <w:tr w:rsidR="00930821" w:rsidRPr="00DD7ABE" w:rsidTr="00930821">
        <w:trPr>
          <w:trHeight w:val="104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5.2.2.1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04 4 00 10350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11852,10</w:t>
            </w:r>
          </w:p>
        </w:tc>
      </w:tr>
      <w:tr w:rsidR="00930821" w:rsidRPr="00DD7ABE" w:rsidTr="00930821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5.2.2.1.1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04 4 00 10350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11852,10</w:t>
            </w:r>
          </w:p>
        </w:tc>
      </w:tr>
      <w:tr w:rsidR="00930821" w:rsidRPr="00DD7ABE" w:rsidTr="00930821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1595,00</w:t>
            </w:r>
          </w:p>
        </w:tc>
      </w:tr>
      <w:tr w:rsidR="00930821" w:rsidRPr="00DD7ABE" w:rsidTr="00930821">
        <w:trPr>
          <w:trHeight w:val="160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5.3.1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1060,00</w:t>
            </w:r>
          </w:p>
        </w:tc>
      </w:tr>
      <w:tr w:rsidR="00930821" w:rsidRPr="00DD7ABE" w:rsidTr="00930821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5.3.1.1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04 5 00 00000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1060,00</w:t>
            </w:r>
          </w:p>
        </w:tc>
      </w:tr>
      <w:tr w:rsidR="00930821" w:rsidRPr="00DD7ABE" w:rsidTr="00930821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04 5 01 00000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1060,00</w:t>
            </w:r>
          </w:p>
        </w:tc>
      </w:tr>
      <w:tr w:rsidR="00930821" w:rsidRPr="00DD7ABE" w:rsidTr="00930821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5.3.1.1.1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04 5 01 10380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1060,00</w:t>
            </w:r>
          </w:p>
        </w:tc>
      </w:tr>
      <w:tr w:rsidR="00930821" w:rsidRPr="00DD7ABE" w:rsidTr="00930821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5.3.1.1.1.1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04 5 01 10380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1060,00</w:t>
            </w:r>
          </w:p>
        </w:tc>
      </w:tr>
      <w:tr w:rsidR="00930821" w:rsidRPr="00DD7ABE" w:rsidTr="00930821">
        <w:trPr>
          <w:trHeight w:val="105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5.3.2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535,00</w:t>
            </w:r>
          </w:p>
        </w:tc>
      </w:tr>
      <w:tr w:rsidR="00930821" w:rsidRPr="00DD7ABE" w:rsidTr="00930821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5.3.2.1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535,00</w:t>
            </w:r>
          </w:p>
        </w:tc>
      </w:tr>
      <w:tr w:rsidR="00930821" w:rsidRPr="00DD7ABE" w:rsidTr="00930821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535,00</w:t>
            </w:r>
          </w:p>
        </w:tc>
      </w:tr>
      <w:tr w:rsidR="00930821" w:rsidRPr="00DD7ABE" w:rsidTr="00930821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09 1 01 00590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930821" w:rsidRPr="00DD7ABE" w:rsidTr="00930821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09 1 01 00590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930821" w:rsidRPr="00DD7ABE" w:rsidTr="00930821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5.3.2.1.1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Поддержка  малого и среднего предпринимательства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09 1 01 10170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930821" w:rsidRPr="00DD7ABE" w:rsidTr="00930821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5.3.2.1.1.1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09 1 01 10170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930821" w:rsidRPr="00DD7ABE" w:rsidTr="00930821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135421,20</w:t>
            </w:r>
          </w:p>
        </w:tc>
      </w:tr>
      <w:tr w:rsidR="00930821" w:rsidRPr="00DD7ABE" w:rsidTr="00930821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66659,90</w:t>
            </w:r>
          </w:p>
        </w:tc>
      </w:tr>
      <w:tr w:rsidR="00930821" w:rsidRPr="00DD7ABE" w:rsidTr="00930821">
        <w:trPr>
          <w:trHeight w:val="112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«Развитие жилищно-коммунального хозяйства»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66659,90</w:t>
            </w:r>
          </w:p>
        </w:tc>
      </w:tr>
      <w:tr w:rsidR="00930821" w:rsidRPr="00DD7ABE" w:rsidTr="00930821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63733,30</w:t>
            </w:r>
          </w:p>
        </w:tc>
      </w:tr>
      <w:tr w:rsidR="00930821" w:rsidRPr="00DD7ABE" w:rsidTr="00930821">
        <w:trPr>
          <w:trHeight w:val="127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8946,80</w:t>
            </w:r>
          </w:p>
        </w:tc>
      </w:tr>
      <w:tr w:rsidR="00930821" w:rsidRPr="00DD7ABE" w:rsidTr="00930821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05 1 01 10390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8946,80</w:t>
            </w:r>
          </w:p>
        </w:tc>
      </w:tr>
      <w:tr w:rsidR="00930821" w:rsidRPr="00DD7ABE" w:rsidTr="00930821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05 1 01 10390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6086,80</w:t>
            </w:r>
          </w:p>
        </w:tc>
      </w:tr>
      <w:tr w:rsidR="00930821" w:rsidRPr="00DD7ABE" w:rsidTr="00930821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6.1.1.1.1.2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05 1 01 10390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2860,00</w:t>
            </w:r>
          </w:p>
        </w:tc>
      </w:tr>
      <w:tr w:rsidR="00930821" w:rsidRPr="00DD7ABE" w:rsidTr="00930821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6.1.1.1.2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Федеральный проект "Чистая вода"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1 F5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54786,50</w:t>
            </w:r>
          </w:p>
        </w:tc>
      </w:tr>
      <w:tr w:rsidR="00930821" w:rsidRPr="00DD7ABE" w:rsidTr="00930821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6.1.1.1.2.1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1 F5 52430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54786,50</w:t>
            </w:r>
          </w:p>
        </w:tc>
      </w:tr>
      <w:tr w:rsidR="00930821" w:rsidRPr="00DD7ABE" w:rsidTr="00930821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1 F5 52430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52047,20</w:t>
            </w:r>
          </w:p>
        </w:tc>
      </w:tr>
      <w:tr w:rsidR="00930821" w:rsidRPr="00DD7ABE" w:rsidTr="00930821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1 F5 52430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2739,30</w:t>
            </w:r>
          </w:p>
        </w:tc>
      </w:tr>
      <w:tr w:rsidR="00930821" w:rsidRPr="00DD7ABE" w:rsidTr="00930821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930821" w:rsidRPr="00DD7ABE" w:rsidTr="00930821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6.1.2.1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05 2 00 10480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930821" w:rsidRPr="00DD7ABE" w:rsidTr="00930821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6.1.2.1.1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05 2 00 10480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930821" w:rsidRPr="00DD7ABE" w:rsidTr="00930821">
        <w:trPr>
          <w:trHeight w:val="126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05 7 00 00000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930821" w:rsidRPr="00DD7ABE" w:rsidTr="00930821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6.1.3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05 7 02 00000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930821" w:rsidRPr="00DD7ABE" w:rsidTr="00930821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6.1.3.1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930821" w:rsidRPr="00DD7ABE" w:rsidTr="00930821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6.1.3.1.1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930821" w:rsidRPr="00DD7ABE" w:rsidTr="00930821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05 8 00 00000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16,60</w:t>
            </w:r>
          </w:p>
        </w:tc>
      </w:tr>
      <w:tr w:rsidR="00930821" w:rsidRPr="00DD7ABE" w:rsidTr="00930821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Модернизация объектов теплоснабжения, </w:t>
            </w:r>
            <w:proofErr w:type="gramStart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находящийся</w:t>
            </w:r>
            <w:proofErr w:type="gramEnd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муниципальной собственности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05 8 01 00000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16,60</w:t>
            </w:r>
          </w:p>
        </w:tc>
      </w:tr>
      <w:tr w:rsidR="00930821" w:rsidRPr="00DD7ABE" w:rsidTr="00930821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модернизации объектов теплоснабжения, находящихся в муниципальной собственности (местный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05 8 01 01070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16,60</w:t>
            </w:r>
          </w:p>
        </w:tc>
      </w:tr>
      <w:tr w:rsidR="00930821" w:rsidRPr="00DD7ABE" w:rsidTr="00930821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05 8 01 01070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6,60</w:t>
            </w:r>
          </w:p>
        </w:tc>
      </w:tr>
      <w:tr w:rsidR="00930821" w:rsidRPr="00DD7ABE" w:rsidTr="00930821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05 8 01 01070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930821" w:rsidRPr="00DD7ABE" w:rsidTr="00930821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29564,60</w:t>
            </w:r>
          </w:p>
        </w:tc>
      </w:tr>
      <w:tr w:rsidR="00930821" w:rsidRPr="00DD7ABE" w:rsidTr="00930821">
        <w:trPr>
          <w:trHeight w:val="105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«Развитие жилищно-коммунального хозяйства»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25557,00</w:t>
            </w:r>
          </w:p>
        </w:tc>
      </w:tr>
      <w:tr w:rsidR="00930821" w:rsidRPr="00DD7ABE" w:rsidTr="00930821">
        <w:trPr>
          <w:trHeight w:val="36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05 3 00 00000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3930,00</w:t>
            </w:r>
          </w:p>
        </w:tc>
      </w:tr>
      <w:tr w:rsidR="00930821" w:rsidRPr="00DD7ABE" w:rsidTr="00930821">
        <w:trPr>
          <w:trHeight w:val="104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05 3 01 00000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3930,00</w:t>
            </w:r>
          </w:p>
        </w:tc>
      </w:tr>
      <w:tr w:rsidR="00930821" w:rsidRPr="00DD7ABE" w:rsidTr="00930821">
        <w:trPr>
          <w:trHeight w:val="63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6.2.1.1.1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05 3 01 10400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3930,00</w:t>
            </w:r>
          </w:p>
        </w:tc>
      </w:tr>
      <w:tr w:rsidR="00930821" w:rsidRPr="00DD7ABE" w:rsidTr="00930821">
        <w:trPr>
          <w:trHeight w:val="81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6.2.1.1.1.1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05 3 01 10400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3930,00</w:t>
            </w:r>
          </w:p>
        </w:tc>
      </w:tr>
      <w:tr w:rsidR="00930821" w:rsidRPr="00DD7ABE" w:rsidTr="00930821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6.2.2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05 4 00 00000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21467,00</w:t>
            </w:r>
          </w:p>
        </w:tc>
      </w:tr>
      <w:tr w:rsidR="00930821" w:rsidRPr="00DD7ABE" w:rsidTr="00930821">
        <w:trPr>
          <w:trHeight w:val="33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6.2.2.1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05 4 01 00000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16675,00</w:t>
            </w:r>
          </w:p>
        </w:tc>
      </w:tr>
      <w:tr w:rsidR="00930821" w:rsidRPr="00DD7ABE" w:rsidTr="00930821">
        <w:trPr>
          <w:trHeight w:val="5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6.2.2.1.1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16675,00</w:t>
            </w:r>
          </w:p>
        </w:tc>
      </w:tr>
      <w:tr w:rsidR="00930821" w:rsidRPr="00DD7ABE" w:rsidTr="00930821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6.2.2.1.1.1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16675,00</w:t>
            </w:r>
          </w:p>
        </w:tc>
      </w:tr>
      <w:tr w:rsidR="00930821" w:rsidRPr="00DD7ABE" w:rsidTr="00930821">
        <w:trPr>
          <w:trHeight w:val="5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6.2.3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05 4 04 00000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4792,00</w:t>
            </w:r>
          </w:p>
        </w:tc>
      </w:tr>
      <w:tr w:rsidR="00930821" w:rsidRPr="00DD7ABE" w:rsidTr="00930821">
        <w:trPr>
          <w:trHeight w:val="5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6.2.3.1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4792,00</w:t>
            </w:r>
          </w:p>
        </w:tc>
      </w:tr>
      <w:tr w:rsidR="00930821" w:rsidRPr="00DD7ABE" w:rsidTr="00930821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6.2.3.1.1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4792,00</w:t>
            </w:r>
          </w:p>
        </w:tc>
      </w:tr>
      <w:tr w:rsidR="00930821" w:rsidRPr="00DD7ABE" w:rsidTr="00930821">
        <w:trPr>
          <w:trHeight w:val="30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6.2.5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05 6 00 00000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</w:tr>
      <w:tr w:rsidR="00930821" w:rsidRPr="00DD7ABE" w:rsidTr="00930821">
        <w:trPr>
          <w:trHeight w:val="49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6.2.5.1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05 6 00 10450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</w:tr>
      <w:tr w:rsidR="00930821" w:rsidRPr="00DD7ABE" w:rsidTr="00930821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6.2.5.1.1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05 6 00 10450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</w:tr>
      <w:tr w:rsidR="00930821" w:rsidRPr="00DD7ABE" w:rsidTr="00930821">
        <w:trPr>
          <w:trHeight w:val="128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6.3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"Формирование современной городской среды"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4007,60</w:t>
            </w:r>
          </w:p>
        </w:tc>
      </w:tr>
      <w:tr w:rsidR="00930821" w:rsidRPr="00DD7ABE" w:rsidTr="00930821">
        <w:trPr>
          <w:trHeight w:val="152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6.3.1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"Формирование современной городской среды"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20 1 00 00000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4007,60</w:t>
            </w:r>
          </w:p>
        </w:tc>
      </w:tr>
      <w:tr w:rsidR="00930821" w:rsidRPr="00DD7ABE" w:rsidTr="00930821">
        <w:trPr>
          <w:trHeight w:val="5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6.3.1.2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20 1 00 05550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4007,60</w:t>
            </w:r>
          </w:p>
        </w:tc>
      </w:tr>
      <w:tr w:rsidR="00930821" w:rsidRPr="00DD7ABE" w:rsidTr="00930821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6.3.1.1.2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20 1 00 05550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4007,60</w:t>
            </w:r>
          </w:p>
        </w:tc>
      </w:tr>
      <w:tr w:rsidR="00930821" w:rsidRPr="00DD7ABE" w:rsidTr="00930821">
        <w:trPr>
          <w:trHeight w:val="49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6.4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39196,70</w:t>
            </w:r>
          </w:p>
        </w:tc>
      </w:tr>
      <w:tr w:rsidR="00930821" w:rsidRPr="00DD7ABE" w:rsidTr="00930821">
        <w:trPr>
          <w:trHeight w:val="132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39196,70</w:t>
            </w:r>
          </w:p>
        </w:tc>
      </w:tr>
      <w:tr w:rsidR="00930821" w:rsidRPr="00DD7ABE" w:rsidTr="00930821">
        <w:trPr>
          <w:trHeight w:val="132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05 7 00 00000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39196,70</w:t>
            </w:r>
          </w:p>
        </w:tc>
      </w:tr>
      <w:tr w:rsidR="00930821" w:rsidRPr="00DD7ABE" w:rsidTr="00930821">
        <w:trPr>
          <w:trHeight w:val="55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05 7 02 00000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930821" w:rsidRPr="00DD7ABE" w:rsidTr="00930821">
        <w:trPr>
          <w:trHeight w:val="55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930821" w:rsidRPr="00DD7ABE" w:rsidTr="00930821">
        <w:trPr>
          <w:trHeight w:val="78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930821" w:rsidRPr="00DD7ABE" w:rsidTr="00930821">
        <w:trPr>
          <w:trHeight w:val="83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6.4.1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05 7 03 00000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39139,70</w:t>
            </w:r>
          </w:p>
        </w:tc>
      </w:tr>
      <w:tr w:rsidR="00930821" w:rsidRPr="00DD7ABE" w:rsidTr="00930821">
        <w:trPr>
          <w:trHeight w:val="81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6.4.1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05 7 03 00590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39139,70</w:t>
            </w:r>
          </w:p>
        </w:tc>
      </w:tr>
      <w:tr w:rsidR="00930821" w:rsidRPr="00DD7ABE" w:rsidTr="00930821">
        <w:trPr>
          <w:trHeight w:val="78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6.4.1.1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05 7 03 00590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39139,70</w:t>
            </w:r>
          </w:p>
        </w:tc>
      </w:tr>
      <w:tr w:rsidR="00930821" w:rsidRPr="00DD7ABE" w:rsidTr="00930821">
        <w:trPr>
          <w:trHeight w:val="26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1770,00</w:t>
            </w:r>
          </w:p>
        </w:tc>
      </w:tr>
      <w:tr w:rsidR="00930821" w:rsidRPr="00DD7ABE" w:rsidTr="00930821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1770,00</w:t>
            </w:r>
          </w:p>
        </w:tc>
      </w:tr>
      <w:tr w:rsidR="00930821" w:rsidRPr="00DD7ABE" w:rsidTr="00930821">
        <w:trPr>
          <w:trHeight w:val="125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1770,00</w:t>
            </w:r>
          </w:p>
        </w:tc>
      </w:tr>
      <w:tr w:rsidR="00930821" w:rsidRPr="00DD7ABE" w:rsidTr="00930821">
        <w:trPr>
          <w:trHeight w:val="13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7.1.1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"Молодежь Кубани"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11 1 00 00000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1770,00</w:t>
            </w:r>
          </w:p>
        </w:tc>
      </w:tr>
      <w:tr w:rsidR="00930821" w:rsidRPr="00DD7ABE" w:rsidTr="00930821">
        <w:trPr>
          <w:trHeight w:val="56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7.1.1.1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11 1 01 00000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770,00</w:t>
            </w:r>
          </w:p>
        </w:tc>
      </w:tr>
      <w:tr w:rsidR="00930821" w:rsidRPr="00DD7ABE" w:rsidTr="00930821">
        <w:trPr>
          <w:trHeight w:val="47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11 1 01 10240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770,00</w:t>
            </w:r>
          </w:p>
        </w:tc>
      </w:tr>
      <w:tr w:rsidR="00930821" w:rsidRPr="00DD7ABE" w:rsidTr="00930821">
        <w:trPr>
          <w:trHeight w:val="79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7.1.1.1.1.1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11 1 01 10240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770,00</w:t>
            </w:r>
          </w:p>
        </w:tc>
      </w:tr>
      <w:tr w:rsidR="00930821" w:rsidRPr="00DD7ABE" w:rsidTr="00930821">
        <w:trPr>
          <w:trHeight w:val="49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11 1 02 00000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930821" w:rsidRPr="00DD7ABE" w:rsidTr="00930821">
        <w:trPr>
          <w:trHeight w:val="7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11 1 02 00590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930821" w:rsidRPr="00DD7ABE" w:rsidTr="00930821">
        <w:trPr>
          <w:trHeight w:val="32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11 1 02 00590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930821" w:rsidRPr="00DD7ABE" w:rsidTr="00930821">
        <w:trPr>
          <w:trHeight w:val="36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72180,80</w:t>
            </w:r>
          </w:p>
        </w:tc>
      </w:tr>
      <w:tr w:rsidR="00930821" w:rsidRPr="00DD7ABE" w:rsidTr="00930821">
        <w:trPr>
          <w:trHeight w:val="27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66485,10</w:t>
            </w:r>
          </w:p>
        </w:tc>
      </w:tr>
      <w:tr w:rsidR="00930821" w:rsidRPr="00DD7ABE" w:rsidTr="00930821">
        <w:trPr>
          <w:trHeight w:val="103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"Обеспечение безопасности населения"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543,00</w:t>
            </w:r>
          </w:p>
        </w:tc>
      </w:tr>
      <w:tr w:rsidR="00930821" w:rsidRPr="00DD7ABE" w:rsidTr="00930821">
        <w:trPr>
          <w:trHeight w:val="26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543,00</w:t>
            </w:r>
          </w:p>
        </w:tc>
      </w:tr>
      <w:tr w:rsidR="00930821" w:rsidRPr="00DD7ABE" w:rsidTr="00930821">
        <w:trPr>
          <w:trHeight w:val="84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06 2 01 00000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543,00</w:t>
            </w:r>
          </w:p>
        </w:tc>
      </w:tr>
      <w:tr w:rsidR="00930821" w:rsidRPr="00DD7ABE" w:rsidTr="00930821">
        <w:trPr>
          <w:trHeight w:val="53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543,00</w:t>
            </w:r>
          </w:p>
        </w:tc>
      </w:tr>
      <w:tr w:rsidR="00930821" w:rsidRPr="00DD7ABE" w:rsidTr="00930821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158,00</w:t>
            </w:r>
          </w:p>
        </w:tc>
      </w:tr>
      <w:tr w:rsidR="00930821" w:rsidRPr="00DD7ABE" w:rsidTr="00930821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385,00</w:t>
            </w:r>
          </w:p>
        </w:tc>
      </w:tr>
      <w:tr w:rsidR="00930821" w:rsidRPr="00DD7ABE" w:rsidTr="00930821">
        <w:trPr>
          <w:trHeight w:val="125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1100,00</w:t>
            </w:r>
          </w:p>
        </w:tc>
      </w:tr>
      <w:tr w:rsidR="00930821" w:rsidRPr="00DD7ABE" w:rsidTr="00930821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физической культуры и массового спорта"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1100,00</w:t>
            </w:r>
          </w:p>
        </w:tc>
      </w:tr>
      <w:tr w:rsidR="00930821" w:rsidRPr="00DD7ABE" w:rsidTr="00930821">
        <w:trPr>
          <w:trHeight w:val="98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08 1 01 00000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1100,00</w:t>
            </w:r>
          </w:p>
        </w:tc>
      </w:tr>
      <w:tr w:rsidR="00930821" w:rsidRPr="00DD7ABE" w:rsidTr="00930821">
        <w:trPr>
          <w:trHeight w:val="59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08 1 01 10120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1100,00</w:t>
            </w:r>
          </w:p>
        </w:tc>
      </w:tr>
      <w:tr w:rsidR="00930821" w:rsidRPr="00DD7ABE" w:rsidTr="00930821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08 1 01 10120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1100,00</w:t>
            </w:r>
          </w:p>
        </w:tc>
      </w:tr>
      <w:tr w:rsidR="00930821" w:rsidRPr="00DD7ABE" w:rsidTr="00930821">
        <w:trPr>
          <w:trHeight w:val="100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8.1.1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64842,10</w:t>
            </w:r>
          </w:p>
        </w:tc>
      </w:tr>
      <w:tr w:rsidR="00930821" w:rsidRPr="00DD7ABE" w:rsidTr="00930821">
        <w:trPr>
          <w:trHeight w:val="107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деятельности муниципальных учреждений в отрасли "Культура" по предоставлению муниципальных услуг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64842,10</w:t>
            </w:r>
          </w:p>
        </w:tc>
      </w:tr>
      <w:tr w:rsidR="00930821" w:rsidRPr="00DD7ABE" w:rsidTr="00930821">
        <w:trPr>
          <w:trHeight w:val="80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07 2 00 00590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63449,80</w:t>
            </w:r>
          </w:p>
        </w:tc>
      </w:tr>
      <w:tr w:rsidR="00930821" w:rsidRPr="00DD7ABE" w:rsidTr="00930821">
        <w:trPr>
          <w:trHeight w:val="180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07 2 00 00590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6125,00</w:t>
            </w:r>
          </w:p>
        </w:tc>
      </w:tr>
      <w:tr w:rsidR="00930821" w:rsidRPr="00DD7ABE" w:rsidTr="00930821">
        <w:trPr>
          <w:trHeight w:val="84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07 2 00 00590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3801,00</w:t>
            </w:r>
          </w:p>
        </w:tc>
      </w:tr>
      <w:tr w:rsidR="00930821" w:rsidRPr="00DD7ABE" w:rsidTr="00930821">
        <w:trPr>
          <w:trHeight w:val="82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07 2 00 00590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53508,80</w:t>
            </w:r>
          </w:p>
        </w:tc>
      </w:tr>
      <w:tr w:rsidR="00930821" w:rsidRPr="00DD7ABE" w:rsidTr="00930821">
        <w:trPr>
          <w:trHeight w:val="29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07 2 00 00590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</w:tr>
      <w:tr w:rsidR="00930821" w:rsidRPr="00DD7ABE" w:rsidTr="00930821">
        <w:trPr>
          <w:trHeight w:val="127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Новокубанского городского поселения Новокубанского района "Развитие культуры"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07 2 00 10230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930821" w:rsidRPr="00DD7ABE" w:rsidTr="00930821">
        <w:trPr>
          <w:trHeight w:val="80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07 2 00 10230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930821" w:rsidRPr="00DD7ABE" w:rsidTr="00930821">
        <w:trPr>
          <w:trHeight w:val="107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07 2 00 L4670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392,30</w:t>
            </w:r>
          </w:p>
        </w:tc>
      </w:tr>
      <w:tr w:rsidR="00930821" w:rsidRPr="00DD7ABE" w:rsidTr="00930821">
        <w:trPr>
          <w:trHeight w:val="104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(краевой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07 2 00 L4670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372,60</w:t>
            </w:r>
          </w:p>
        </w:tc>
      </w:tr>
      <w:tr w:rsidR="00930821" w:rsidRPr="00DD7ABE" w:rsidTr="00930821">
        <w:trPr>
          <w:trHeight w:val="104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(местный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07 2 00 L4670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19,70</w:t>
            </w:r>
          </w:p>
        </w:tc>
      </w:tr>
      <w:tr w:rsidR="00930821" w:rsidRPr="00DD7ABE" w:rsidTr="00930821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5695,70</w:t>
            </w:r>
          </w:p>
        </w:tc>
      </w:tr>
      <w:tr w:rsidR="00930821" w:rsidRPr="00DD7ABE" w:rsidTr="00930821">
        <w:trPr>
          <w:trHeight w:val="100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5695,70</w:t>
            </w:r>
          </w:p>
        </w:tc>
      </w:tr>
      <w:tr w:rsidR="00930821" w:rsidRPr="00DD7ABE" w:rsidTr="00930821">
        <w:trPr>
          <w:trHeight w:val="132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5695,70</w:t>
            </w:r>
          </w:p>
        </w:tc>
      </w:tr>
      <w:tr w:rsidR="00930821" w:rsidRPr="00DD7ABE" w:rsidTr="00930821">
        <w:trPr>
          <w:trHeight w:val="60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07 1 01 00000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5695,70</w:t>
            </w:r>
          </w:p>
        </w:tc>
      </w:tr>
      <w:tr w:rsidR="00930821" w:rsidRPr="00DD7ABE" w:rsidTr="00930821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5695,70</w:t>
            </w:r>
          </w:p>
        </w:tc>
      </w:tr>
      <w:tr w:rsidR="00930821" w:rsidRPr="00DD7ABE" w:rsidTr="00930821">
        <w:trPr>
          <w:trHeight w:val="178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4887,70</w:t>
            </w:r>
          </w:p>
        </w:tc>
      </w:tr>
      <w:tr w:rsidR="00930821" w:rsidRPr="00DD7ABE" w:rsidTr="00930821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801,00</w:t>
            </w:r>
          </w:p>
        </w:tc>
      </w:tr>
      <w:tr w:rsidR="00930821" w:rsidRPr="00DD7ABE" w:rsidTr="00930821">
        <w:trPr>
          <w:trHeight w:val="24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</w:tr>
      <w:tr w:rsidR="00930821" w:rsidRPr="00DD7ABE" w:rsidTr="00930821">
        <w:trPr>
          <w:trHeight w:val="26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3102,70</w:t>
            </w:r>
          </w:p>
        </w:tc>
      </w:tr>
      <w:tr w:rsidR="00930821" w:rsidRPr="00DD7ABE" w:rsidTr="00930821">
        <w:trPr>
          <w:trHeight w:val="26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2992,70</w:t>
            </w:r>
          </w:p>
        </w:tc>
      </w:tr>
      <w:tr w:rsidR="00930821" w:rsidRPr="00DD7ABE" w:rsidTr="00930821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2992,70</w:t>
            </w:r>
          </w:p>
        </w:tc>
      </w:tr>
      <w:tr w:rsidR="00930821" w:rsidRPr="00DD7ABE" w:rsidTr="00930821">
        <w:trPr>
          <w:trHeight w:val="2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2992,70</w:t>
            </w:r>
          </w:p>
        </w:tc>
      </w:tr>
      <w:tr w:rsidR="00930821" w:rsidRPr="00DD7ABE" w:rsidTr="00930821">
        <w:trPr>
          <w:trHeight w:val="55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0821" w:rsidRPr="00DD7ABE" w:rsidTr="00930821">
        <w:trPr>
          <w:trHeight w:val="5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2992,70</w:t>
            </w:r>
          </w:p>
        </w:tc>
      </w:tr>
      <w:tr w:rsidR="00930821" w:rsidRPr="00DD7ABE" w:rsidTr="00930821">
        <w:trPr>
          <w:trHeight w:val="55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1795,70</w:t>
            </w:r>
          </w:p>
        </w:tc>
      </w:tr>
      <w:tr w:rsidR="00930821" w:rsidRPr="00DD7ABE" w:rsidTr="00930821">
        <w:trPr>
          <w:trHeight w:val="55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1197,00</w:t>
            </w:r>
          </w:p>
        </w:tc>
      </w:tr>
      <w:tr w:rsidR="00930821" w:rsidRPr="00DD7ABE" w:rsidTr="00930821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110,00</w:t>
            </w:r>
          </w:p>
        </w:tc>
      </w:tr>
      <w:tr w:rsidR="00930821" w:rsidRPr="00DD7ABE" w:rsidTr="00930821">
        <w:trPr>
          <w:trHeight w:val="11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30821" w:rsidRPr="00DD7ABE" w:rsidTr="00930821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30821" w:rsidRPr="00DD7ABE" w:rsidTr="00930821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9.2.1.1.1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30821" w:rsidRPr="00DD7ABE" w:rsidTr="00930821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9.2.1.1.1.1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30821" w:rsidRPr="00DD7ABE" w:rsidTr="00930821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9.2.1.1.1.1.1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30821" w:rsidRPr="00DD7ABE" w:rsidTr="00930821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560,00</w:t>
            </w:r>
          </w:p>
        </w:tc>
      </w:tr>
      <w:tr w:rsidR="00930821" w:rsidRPr="00DD7ABE" w:rsidTr="00930821">
        <w:trPr>
          <w:trHeight w:val="78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560,00</w:t>
            </w:r>
          </w:p>
        </w:tc>
      </w:tr>
      <w:tr w:rsidR="00930821" w:rsidRPr="00DD7ABE" w:rsidTr="00930821">
        <w:trPr>
          <w:trHeight w:val="7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60 1 00 00000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</w:tr>
      <w:tr w:rsidR="00930821" w:rsidRPr="00DD7ABE" w:rsidTr="00930821">
        <w:trPr>
          <w:trHeight w:val="5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60 1 00 10060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</w:tr>
      <w:tr w:rsidR="00930821" w:rsidRPr="00DD7ABE" w:rsidTr="00930821">
        <w:trPr>
          <w:trHeight w:val="5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10.1.1.1.1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60 1 00 10060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</w:tr>
    </w:tbl>
    <w:p w:rsidR="00930821" w:rsidRPr="00DD7ABE" w:rsidRDefault="00930821" w:rsidP="00930821">
      <w:pPr>
        <w:ind w:firstLine="567"/>
        <w:rPr>
          <w:rFonts w:ascii="Arial" w:hAnsi="Arial" w:cs="Arial"/>
          <w:sz w:val="16"/>
          <w:szCs w:val="16"/>
        </w:rPr>
      </w:pPr>
    </w:p>
    <w:p w:rsidR="00930821" w:rsidRPr="00DD7ABE" w:rsidRDefault="00930821" w:rsidP="00930821">
      <w:pPr>
        <w:ind w:firstLine="567"/>
        <w:rPr>
          <w:rFonts w:ascii="Arial" w:hAnsi="Arial" w:cs="Arial"/>
          <w:sz w:val="16"/>
          <w:szCs w:val="16"/>
        </w:rPr>
      </w:pPr>
    </w:p>
    <w:p w:rsidR="00930821" w:rsidRPr="00DD7ABE" w:rsidRDefault="00930821" w:rsidP="00930821">
      <w:pPr>
        <w:ind w:firstLine="567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930821" w:rsidRPr="00DD7ABE" w:rsidRDefault="00930821" w:rsidP="00930821">
      <w:pPr>
        <w:ind w:firstLine="567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администрации Новокубанского городского поселения</w:t>
      </w:r>
    </w:p>
    <w:p w:rsidR="00930821" w:rsidRPr="00DD7ABE" w:rsidRDefault="00930821" w:rsidP="00930821">
      <w:pPr>
        <w:ind w:firstLine="426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О.А.Орешкина</w:t>
      </w:r>
    </w:p>
    <w:p w:rsidR="00930821" w:rsidRPr="00DD7ABE" w:rsidRDefault="00930821" w:rsidP="00930821">
      <w:pPr>
        <w:rPr>
          <w:rFonts w:ascii="Arial" w:hAnsi="Arial" w:cs="Arial"/>
          <w:sz w:val="16"/>
          <w:szCs w:val="16"/>
        </w:rPr>
      </w:pPr>
    </w:p>
    <w:p w:rsidR="00930821" w:rsidRPr="00DD7ABE" w:rsidRDefault="00930821" w:rsidP="00930821">
      <w:pPr>
        <w:ind w:firstLine="567"/>
        <w:rPr>
          <w:rFonts w:ascii="Arial" w:hAnsi="Arial" w:cs="Arial"/>
          <w:sz w:val="16"/>
          <w:szCs w:val="16"/>
        </w:rPr>
      </w:pPr>
    </w:p>
    <w:p w:rsidR="00930821" w:rsidRPr="00DD7ABE" w:rsidRDefault="00930821" w:rsidP="00930821">
      <w:pPr>
        <w:ind w:firstLine="567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 xml:space="preserve"> ПРИЛОЖЕНИЕ № 6 </w:t>
      </w:r>
    </w:p>
    <w:p w:rsidR="00930821" w:rsidRPr="00DD7ABE" w:rsidRDefault="00930821" w:rsidP="00930821">
      <w:pPr>
        <w:ind w:firstLine="567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 xml:space="preserve"> к решению Совета Новокубанского     городского поселения</w:t>
      </w:r>
    </w:p>
    <w:p w:rsidR="00930821" w:rsidRPr="00DD7ABE" w:rsidRDefault="00930821" w:rsidP="00930821">
      <w:pPr>
        <w:ind w:firstLine="567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 xml:space="preserve"> Новокубанского района</w:t>
      </w:r>
    </w:p>
    <w:p w:rsidR="00930821" w:rsidRPr="00DD7ABE" w:rsidRDefault="00930821" w:rsidP="00930821">
      <w:pPr>
        <w:ind w:firstLine="567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 xml:space="preserve"> от 23.07.2021г. № 263</w:t>
      </w:r>
    </w:p>
    <w:p w:rsidR="00930821" w:rsidRPr="00DD7ABE" w:rsidRDefault="00930821" w:rsidP="00930821">
      <w:pPr>
        <w:ind w:firstLine="567"/>
        <w:rPr>
          <w:rFonts w:ascii="Arial" w:hAnsi="Arial" w:cs="Arial"/>
          <w:sz w:val="16"/>
          <w:szCs w:val="16"/>
        </w:rPr>
      </w:pPr>
    </w:p>
    <w:p w:rsidR="00930821" w:rsidRPr="00DD7ABE" w:rsidRDefault="00930821" w:rsidP="00930821">
      <w:pPr>
        <w:ind w:firstLine="567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 xml:space="preserve"> "ПРИЛОЖЕНИЕ № 8 </w:t>
      </w:r>
    </w:p>
    <w:p w:rsidR="00930821" w:rsidRPr="00DD7ABE" w:rsidRDefault="00930821" w:rsidP="00930821">
      <w:pPr>
        <w:ind w:firstLine="567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 xml:space="preserve">  к решению Совета Новокубанского </w:t>
      </w:r>
    </w:p>
    <w:p w:rsidR="00930821" w:rsidRPr="00DD7ABE" w:rsidRDefault="00930821" w:rsidP="00930821">
      <w:pPr>
        <w:ind w:firstLine="567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 xml:space="preserve">  городского поселения</w:t>
      </w:r>
    </w:p>
    <w:p w:rsidR="00930821" w:rsidRPr="00DD7ABE" w:rsidRDefault="00930821" w:rsidP="00930821">
      <w:pPr>
        <w:ind w:firstLine="567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 xml:space="preserve">  Новокубанского района</w:t>
      </w:r>
    </w:p>
    <w:p w:rsidR="00930821" w:rsidRPr="00DD7ABE" w:rsidRDefault="00930821" w:rsidP="00930821">
      <w:pPr>
        <w:ind w:firstLine="567"/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от 20.11.2020 г. № 172</w:t>
      </w:r>
    </w:p>
    <w:p w:rsidR="00930821" w:rsidRPr="00DD7ABE" w:rsidRDefault="00930821" w:rsidP="00930821">
      <w:pPr>
        <w:ind w:firstLine="567"/>
        <w:rPr>
          <w:rFonts w:ascii="Arial" w:hAnsi="Arial" w:cs="Arial"/>
          <w:sz w:val="16"/>
          <w:szCs w:val="16"/>
        </w:rPr>
      </w:pPr>
    </w:p>
    <w:p w:rsidR="00930821" w:rsidRPr="00DD7ABE" w:rsidRDefault="00930821" w:rsidP="00930821">
      <w:pPr>
        <w:ind w:firstLine="567"/>
        <w:rPr>
          <w:rFonts w:ascii="Arial" w:hAnsi="Arial" w:cs="Arial"/>
          <w:sz w:val="16"/>
          <w:szCs w:val="16"/>
        </w:rPr>
      </w:pPr>
    </w:p>
    <w:p w:rsidR="00930821" w:rsidRPr="00DD7ABE" w:rsidRDefault="00930821" w:rsidP="00930821">
      <w:pPr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  <w:r w:rsidRPr="00DD7ABE">
        <w:rPr>
          <w:rFonts w:ascii="Arial" w:hAnsi="Arial" w:cs="Arial"/>
          <w:b/>
          <w:bCs/>
          <w:sz w:val="16"/>
          <w:szCs w:val="16"/>
        </w:rPr>
        <w:t xml:space="preserve">Источники внутреннего финансирования  дефицита местного бюджета, перечень </w:t>
      </w:r>
      <w:proofErr w:type="gramStart"/>
      <w:r w:rsidRPr="00DD7ABE">
        <w:rPr>
          <w:rFonts w:ascii="Arial" w:hAnsi="Arial" w:cs="Arial"/>
          <w:b/>
          <w:bCs/>
          <w:sz w:val="16"/>
          <w:szCs w:val="16"/>
        </w:rPr>
        <w:t>статей источников финансирования дефицитов бюджетов</w:t>
      </w:r>
      <w:proofErr w:type="gramEnd"/>
      <w:r w:rsidRPr="00DD7ABE">
        <w:rPr>
          <w:rFonts w:ascii="Arial" w:hAnsi="Arial" w:cs="Arial"/>
          <w:b/>
          <w:bCs/>
          <w:sz w:val="16"/>
          <w:szCs w:val="16"/>
        </w:rPr>
        <w:t xml:space="preserve"> на 2021 год</w:t>
      </w:r>
    </w:p>
    <w:p w:rsidR="00930821" w:rsidRPr="00DD7ABE" w:rsidRDefault="00930821" w:rsidP="00930821">
      <w:pPr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71"/>
        <w:gridCol w:w="3934"/>
        <w:gridCol w:w="2039"/>
      </w:tblGrid>
      <w:tr w:rsidR="00930821" w:rsidRPr="00DD7ABE" w:rsidTr="00930821">
        <w:trPr>
          <w:trHeight w:val="226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кода группы, подгруппы, статьи, подвида, </w:t>
            </w:r>
          </w:p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аналитической группы вида </w:t>
            </w:r>
          </w:p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источников финансирования </w:t>
            </w:r>
          </w:p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дефицитов бюджетов</w:t>
            </w:r>
          </w:p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930821" w:rsidRPr="00DD7ABE" w:rsidTr="00930821">
        <w:trPr>
          <w:trHeight w:val="1138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0821" w:rsidRPr="00DD7ABE" w:rsidTr="00930821">
        <w:trPr>
          <w:trHeight w:val="264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36 134,3</w:t>
            </w:r>
          </w:p>
        </w:tc>
      </w:tr>
      <w:tr w:rsidR="00930821" w:rsidRPr="00DD7ABE" w:rsidTr="00930821">
        <w:trPr>
          <w:trHeight w:val="252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дефицита местного бюджета, всего</w:t>
            </w:r>
          </w:p>
        </w:tc>
        <w:tc>
          <w:tcPr>
            <w:tcW w:w="2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30821" w:rsidRPr="00DD7ABE" w:rsidTr="00930821">
        <w:trPr>
          <w:trHeight w:val="528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30821" w:rsidRPr="00DD7ABE" w:rsidTr="00930821">
        <w:trPr>
          <w:trHeight w:val="792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0000 700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30821" w:rsidRPr="00DD7ABE" w:rsidTr="00930821">
        <w:trPr>
          <w:trHeight w:val="792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 13 0000 710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30821" w:rsidRPr="00DD7ABE" w:rsidTr="00930821">
        <w:trPr>
          <w:trHeight w:val="792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0000 800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30821" w:rsidRPr="00DD7ABE" w:rsidTr="00930821">
        <w:trPr>
          <w:trHeight w:val="792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 13 0000 810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поселений кредитов от кредитных организаций в валюте  Российской Федерации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30821" w:rsidRPr="00DD7ABE" w:rsidTr="00930821">
        <w:trPr>
          <w:trHeight w:val="792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000 01 03 00 </w:t>
            </w:r>
            <w:proofErr w:type="spellStart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6 461,0</w:t>
            </w:r>
          </w:p>
        </w:tc>
      </w:tr>
      <w:tr w:rsidR="00930821" w:rsidRPr="00DD7ABE" w:rsidTr="00930821">
        <w:trPr>
          <w:trHeight w:val="1082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000 01 03 01 00 </w:t>
            </w:r>
            <w:proofErr w:type="spellStart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0000 700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7 000,0</w:t>
            </w:r>
          </w:p>
        </w:tc>
      </w:tr>
      <w:tr w:rsidR="00930821" w:rsidRPr="00DD7ABE" w:rsidTr="00930821">
        <w:trPr>
          <w:trHeight w:val="1493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000 01 03 01 00 13 0000 710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7 000,0</w:t>
            </w:r>
          </w:p>
        </w:tc>
      </w:tr>
      <w:tr w:rsidR="00930821" w:rsidRPr="00DD7ABE" w:rsidTr="00930821">
        <w:trPr>
          <w:trHeight w:val="2117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000 01 03 01 00 </w:t>
            </w:r>
            <w:proofErr w:type="spellStart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0000 800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-539,0</w:t>
            </w:r>
          </w:p>
        </w:tc>
      </w:tr>
      <w:tr w:rsidR="00930821" w:rsidRPr="00DD7ABE" w:rsidTr="00930821">
        <w:trPr>
          <w:trHeight w:val="1363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000 01 03 01 00 13 0000 810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поселений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-539,0</w:t>
            </w:r>
          </w:p>
        </w:tc>
      </w:tr>
      <w:tr w:rsidR="00930821" w:rsidRPr="00DD7ABE" w:rsidTr="00930821">
        <w:trPr>
          <w:trHeight w:val="226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29 673,3</w:t>
            </w:r>
          </w:p>
        </w:tc>
      </w:tr>
      <w:tr w:rsidR="00930821" w:rsidRPr="00DD7ABE" w:rsidTr="00930821">
        <w:trPr>
          <w:trHeight w:val="528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0821" w:rsidRPr="00DD7ABE" w:rsidTr="00930821">
        <w:trPr>
          <w:trHeight w:val="226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-248 580,6</w:t>
            </w:r>
          </w:p>
        </w:tc>
      </w:tr>
      <w:tr w:rsidR="00930821" w:rsidRPr="00DD7ABE" w:rsidTr="00930821">
        <w:trPr>
          <w:trHeight w:val="182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0821" w:rsidRPr="00DD7ABE" w:rsidTr="00930821">
        <w:trPr>
          <w:trHeight w:val="226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-248 580,6</w:t>
            </w:r>
          </w:p>
        </w:tc>
      </w:tr>
      <w:tr w:rsidR="00930821" w:rsidRPr="00DD7ABE" w:rsidTr="00930821">
        <w:trPr>
          <w:trHeight w:val="278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0821" w:rsidRPr="00DD7ABE" w:rsidTr="00930821">
        <w:trPr>
          <w:trHeight w:val="226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000 01 05 02 01 04 0000 510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-248 580,6</w:t>
            </w:r>
          </w:p>
        </w:tc>
      </w:tr>
      <w:tr w:rsidR="00930821" w:rsidRPr="00DD7ABE" w:rsidTr="00930821">
        <w:trPr>
          <w:trHeight w:val="408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0821" w:rsidRPr="00DD7ABE" w:rsidTr="00930821">
        <w:trPr>
          <w:trHeight w:val="226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278 253,9</w:t>
            </w:r>
          </w:p>
        </w:tc>
      </w:tr>
      <w:tr w:rsidR="00930821" w:rsidRPr="00DD7ABE" w:rsidTr="00930821">
        <w:trPr>
          <w:trHeight w:val="211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0821" w:rsidRPr="00DD7ABE" w:rsidTr="00930821">
        <w:trPr>
          <w:trHeight w:val="226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278 253,9</w:t>
            </w:r>
          </w:p>
        </w:tc>
      </w:tr>
      <w:tr w:rsidR="00930821" w:rsidRPr="00DD7ABE" w:rsidTr="00930821">
        <w:trPr>
          <w:trHeight w:val="290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0821" w:rsidRPr="00DD7ABE" w:rsidTr="00930821">
        <w:trPr>
          <w:trHeight w:val="226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000 01 05 02 01 04 0000 610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ABE">
              <w:rPr>
                <w:rFonts w:ascii="Arial" w:hAnsi="Arial" w:cs="Arial"/>
                <w:color w:val="000000"/>
                <w:sz w:val="16"/>
                <w:szCs w:val="16"/>
              </w:rPr>
              <w:t>278 253,9</w:t>
            </w:r>
          </w:p>
        </w:tc>
      </w:tr>
      <w:tr w:rsidR="00930821" w:rsidRPr="00DD7ABE" w:rsidTr="00930821">
        <w:trPr>
          <w:trHeight w:val="290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21" w:rsidRPr="00DD7ABE" w:rsidRDefault="00930821" w:rsidP="00930821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30821" w:rsidRPr="00DD7ABE" w:rsidRDefault="00930821" w:rsidP="00930821">
      <w:pPr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</w:p>
    <w:p w:rsidR="00930821" w:rsidRPr="00DD7ABE" w:rsidRDefault="00930821" w:rsidP="00930821">
      <w:pPr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930821" w:rsidRPr="00DD7ABE" w:rsidRDefault="00930821" w:rsidP="00930821">
      <w:pPr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администрации Новокубанского городского поселения</w:t>
      </w:r>
    </w:p>
    <w:p w:rsidR="00930821" w:rsidRPr="00DD7ABE" w:rsidRDefault="00930821" w:rsidP="00930821">
      <w:pPr>
        <w:rPr>
          <w:rFonts w:ascii="Arial" w:hAnsi="Arial" w:cs="Arial"/>
          <w:sz w:val="16"/>
          <w:szCs w:val="16"/>
        </w:rPr>
      </w:pPr>
      <w:r w:rsidRPr="00DD7ABE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О.А.Орешкина</w:t>
      </w:r>
    </w:p>
    <w:p w:rsidR="00930821" w:rsidRPr="00DD7ABE" w:rsidRDefault="00930821" w:rsidP="00930821">
      <w:pPr>
        <w:rPr>
          <w:rFonts w:ascii="Arial" w:hAnsi="Arial" w:cs="Arial"/>
          <w:sz w:val="16"/>
          <w:szCs w:val="16"/>
        </w:rPr>
      </w:pPr>
    </w:p>
    <w:p w:rsidR="00930821" w:rsidRPr="00DD7ABE" w:rsidRDefault="00930821" w:rsidP="00930821">
      <w:pPr>
        <w:ind w:firstLine="567"/>
        <w:rPr>
          <w:rFonts w:ascii="Arial" w:hAnsi="Arial" w:cs="Arial"/>
          <w:sz w:val="16"/>
          <w:szCs w:val="16"/>
        </w:rPr>
      </w:pPr>
    </w:p>
    <w:p w:rsidR="00C00E95" w:rsidRPr="006A158A" w:rsidRDefault="00C00E95" w:rsidP="00C00E95">
      <w:pPr>
        <w:rPr>
          <w:rFonts w:ascii="Arial" w:hAnsi="Arial" w:cs="Arial"/>
          <w:sz w:val="16"/>
          <w:szCs w:val="16"/>
        </w:rPr>
      </w:pPr>
    </w:p>
    <w:p w:rsidR="00C00E95" w:rsidRDefault="00C00E95" w:rsidP="00C00E95">
      <w:pPr>
        <w:rPr>
          <w:rFonts w:ascii="Arial" w:hAnsi="Arial" w:cs="Arial"/>
          <w:sz w:val="16"/>
          <w:szCs w:val="16"/>
        </w:rPr>
      </w:pPr>
    </w:p>
    <w:p w:rsidR="00007A6C" w:rsidRDefault="00007A6C" w:rsidP="00C00E95">
      <w:pPr>
        <w:rPr>
          <w:rFonts w:ascii="Arial" w:hAnsi="Arial" w:cs="Arial"/>
          <w:sz w:val="16"/>
          <w:szCs w:val="16"/>
        </w:rPr>
      </w:pPr>
    </w:p>
    <w:p w:rsidR="00007A6C" w:rsidRDefault="00007A6C" w:rsidP="00C00E95">
      <w:pPr>
        <w:rPr>
          <w:rFonts w:ascii="Arial" w:hAnsi="Arial" w:cs="Arial"/>
          <w:sz w:val="16"/>
          <w:szCs w:val="16"/>
        </w:rPr>
      </w:pPr>
    </w:p>
    <w:p w:rsidR="00007A6C" w:rsidRDefault="00007A6C" w:rsidP="00C00E95">
      <w:pPr>
        <w:rPr>
          <w:rFonts w:ascii="Arial" w:hAnsi="Arial" w:cs="Arial"/>
          <w:sz w:val="16"/>
          <w:szCs w:val="16"/>
        </w:rPr>
      </w:pPr>
    </w:p>
    <w:p w:rsidR="00007A6C" w:rsidRDefault="00007A6C" w:rsidP="00C00E95">
      <w:pPr>
        <w:rPr>
          <w:rFonts w:ascii="Arial" w:hAnsi="Arial" w:cs="Arial"/>
          <w:sz w:val="16"/>
          <w:szCs w:val="16"/>
        </w:rPr>
      </w:pPr>
    </w:p>
    <w:p w:rsidR="00007A6C" w:rsidRDefault="00007A6C" w:rsidP="00C00E95">
      <w:pPr>
        <w:rPr>
          <w:rFonts w:ascii="Arial" w:hAnsi="Arial" w:cs="Arial"/>
          <w:sz w:val="16"/>
          <w:szCs w:val="16"/>
        </w:rPr>
      </w:pPr>
    </w:p>
    <w:p w:rsidR="00007A6C" w:rsidRDefault="00007A6C" w:rsidP="00C00E95">
      <w:pPr>
        <w:rPr>
          <w:rFonts w:ascii="Arial" w:hAnsi="Arial" w:cs="Arial"/>
          <w:sz w:val="16"/>
          <w:szCs w:val="16"/>
        </w:rPr>
      </w:pPr>
    </w:p>
    <w:p w:rsidR="00007A6C" w:rsidRDefault="00007A6C" w:rsidP="00C00E95">
      <w:pPr>
        <w:rPr>
          <w:rFonts w:ascii="Arial" w:hAnsi="Arial" w:cs="Arial"/>
          <w:sz w:val="16"/>
          <w:szCs w:val="16"/>
        </w:rPr>
      </w:pPr>
    </w:p>
    <w:p w:rsidR="00007A6C" w:rsidRDefault="00007A6C" w:rsidP="00C00E95">
      <w:pPr>
        <w:rPr>
          <w:rFonts w:ascii="Arial" w:hAnsi="Arial" w:cs="Arial"/>
          <w:sz w:val="16"/>
          <w:szCs w:val="16"/>
        </w:rPr>
      </w:pPr>
    </w:p>
    <w:p w:rsidR="00007A6C" w:rsidRPr="008B2C4B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8B2C4B">
        <w:rPr>
          <w:rFonts w:ascii="Arial" w:hAnsi="Arial" w:cs="Arial"/>
          <w:sz w:val="16"/>
          <w:szCs w:val="16"/>
        </w:rPr>
        <w:t xml:space="preserve">    ПРИЛОЖЕНИЕ № 1</w:t>
      </w:r>
    </w:p>
    <w:p w:rsidR="00007A6C" w:rsidRPr="008B2C4B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8B2C4B">
        <w:rPr>
          <w:rFonts w:ascii="Arial" w:hAnsi="Arial" w:cs="Arial"/>
          <w:sz w:val="16"/>
          <w:szCs w:val="16"/>
        </w:rPr>
        <w:t xml:space="preserve">     к  решению Совета </w:t>
      </w:r>
    </w:p>
    <w:p w:rsidR="00007A6C" w:rsidRPr="008B2C4B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8B2C4B">
        <w:rPr>
          <w:rFonts w:ascii="Arial" w:hAnsi="Arial" w:cs="Arial"/>
          <w:sz w:val="16"/>
          <w:szCs w:val="16"/>
        </w:rPr>
        <w:t xml:space="preserve">    Новокубанского городского поселения</w:t>
      </w:r>
    </w:p>
    <w:p w:rsidR="00007A6C" w:rsidRPr="008B2C4B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8B2C4B">
        <w:rPr>
          <w:rFonts w:ascii="Arial" w:hAnsi="Arial" w:cs="Arial"/>
          <w:sz w:val="16"/>
          <w:szCs w:val="16"/>
        </w:rPr>
        <w:t xml:space="preserve">                                       Новокубанского района</w:t>
      </w:r>
    </w:p>
    <w:p w:rsidR="00007A6C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8B2C4B">
        <w:rPr>
          <w:rFonts w:ascii="Arial" w:hAnsi="Arial" w:cs="Arial"/>
          <w:sz w:val="16"/>
          <w:szCs w:val="16"/>
        </w:rPr>
        <w:lastRenderedPageBreak/>
        <w:t xml:space="preserve">                                              от _______________ № ____</w:t>
      </w:r>
    </w:p>
    <w:p w:rsidR="00007A6C" w:rsidRPr="008B2C4B" w:rsidRDefault="00007A6C" w:rsidP="00007A6C">
      <w:pPr>
        <w:jc w:val="right"/>
        <w:rPr>
          <w:rFonts w:ascii="Arial" w:hAnsi="Arial" w:cs="Arial"/>
          <w:sz w:val="16"/>
          <w:szCs w:val="16"/>
        </w:rPr>
      </w:pPr>
    </w:p>
    <w:p w:rsidR="00007A6C" w:rsidRPr="008B2C4B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8B2C4B">
        <w:rPr>
          <w:rFonts w:ascii="Arial" w:hAnsi="Arial" w:cs="Arial"/>
          <w:sz w:val="16"/>
          <w:szCs w:val="16"/>
        </w:rPr>
        <w:t xml:space="preserve">                                             " ПРИЛОЖЕНИЕ № 2</w:t>
      </w:r>
    </w:p>
    <w:p w:rsidR="00007A6C" w:rsidRPr="008B2C4B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8B2C4B">
        <w:rPr>
          <w:rFonts w:ascii="Arial" w:hAnsi="Arial" w:cs="Arial"/>
          <w:sz w:val="16"/>
          <w:szCs w:val="16"/>
        </w:rPr>
        <w:t xml:space="preserve">                                              к  решению Совета </w:t>
      </w:r>
    </w:p>
    <w:p w:rsidR="00007A6C" w:rsidRPr="008B2C4B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8B2C4B">
        <w:rPr>
          <w:rFonts w:ascii="Arial" w:hAnsi="Arial" w:cs="Arial"/>
          <w:sz w:val="16"/>
          <w:szCs w:val="16"/>
        </w:rPr>
        <w:t xml:space="preserve">                                             Новокубанского городского поселения</w:t>
      </w:r>
    </w:p>
    <w:p w:rsidR="00007A6C" w:rsidRPr="008B2C4B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8B2C4B">
        <w:rPr>
          <w:rFonts w:ascii="Arial" w:hAnsi="Arial" w:cs="Arial"/>
          <w:sz w:val="16"/>
          <w:szCs w:val="16"/>
        </w:rPr>
        <w:t xml:space="preserve">                                       Новокубанского района</w:t>
      </w:r>
    </w:p>
    <w:p w:rsidR="00007A6C" w:rsidRPr="008B2C4B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8B2C4B">
        <w:rPr>
          <w:rFonts w:ascii="Arial" w:hAnsi="Arial" w:cs="Arial"/>
          <w:sz w:val="16"/>
          <w:szCs w:val="16"/>
        </w:rPr>
        <w:t xml:space="preserve">                                              от  20.11.2020 г.  № 172</w:t>
      </w:r>
    </w:p>
    <w:p w:rsidR="00007A6C" w:rsidRPr="008B2C4B" w:rsidRDefault="00007A6C" w:rsidP="00007A6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B2C4B">
        <w:rPr>
          <w:rFonts w:ascii="Arial" w:hAnsi="Arial" w:cs="Arial"/>
          <w:b/>
          <w:bCs/>
          <w:sz w:val="16"/>
          <w:szCs w:val="16"/>
        </w:rPr>
        <w:t xml:space="preserve">Объем поступлений доходов в бюджет Новокубанского </w:t>
      </w:r>
      <w:proofErr w:type="gramStart"/>
      <w:r w:rsidRPr="008B2C4B">
        <w:rPr>
          <w:rFonts w:ascii="Arial" w:hAnsi="Arial" w:cs="Arial"/>
          <w:b/>
          <w:bCs/>
          <w:sz w:val="16"/>
          <w:szCs w:val="16"/>
        </w:rPr>
        <w:t>городского</w:t>
      </w:r>
      <w:proofErr w:type="gramEnd"/>
    </w:p>
    <w:p w:rsidR="00007A6C" w:rsidRPr="008B2C4B" w:rsidRDefault="00007A6C" w:rsidP="00007A6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B2C4B">
        <w:rPr>
          <w:rFonts w:ascii="Arial" w:hAnsi="Arial" w:cs="Arial"/>
          <w:b/>
          <w:bCs/>
          <w:sz w:val="16"/>
          <w:szCs w:val="16"/>
        </w:rPr>
        <w:t>поселения Новокубанского района по кодам видов (подвидов) доходов на 2021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29"/>
        <w:gridCol w:w="4980"/>
        <w:gridCol w:w="1807"/>
      </w:tblGrid>
      <w:tr w:rsidR="00007A6C" w:rsidRPr="008B2C4B" w:rsidTr="000E6B9D">
        <w:trPr>
          <w:trHeight w:val="701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 xml:space="preserve">  Код 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Сумма,                            тыс. рублей</w:t>
            </w:r>
          </w:p>
        </w:tc>
      </w:tr>
      <w:tr w:rsidR="00007A6C" w:rsidRPr="008B2C4B" w:rsidTr="000E6B9D">
        <w:trPr>
          <w:trHeight w:val="329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07A6C" w:rsidRPr="008B2C4B" w:rsidTr="000E6B9D">
        <w:trPr>
          <w:trHeight w:val="329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135 868,4</w:t>
            </w:r>
          </w:p>
        </w:tc>
      </w:tr>
      <w:tr w:rsidR="00007A6C" w:rsidRPr="008B2C4B" w:rsidTr="000E6B9D">
        <w:trPr>
          <w:trHeight w:val="355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59 194,0</w:t>
            </w:r>
          </w:p>
        </w:tc>
      </w:tr>
      <w:tr w:rsidR="00007A6C" w:rsidRPr="008B2C4B" w:rsidTr="000E6B9D">
        <w:trPr>
          <w:trHeight w:val="2342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 xml:space="preserve">1 03 02231 01 0000 110              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15 352,4</w:t>
            </w:r>
          </w:p>
        </w:tc>
      </w:tr>
      <w:tr w:rsidR="00007A6C" w:rsidRPr="008B2C4B" w:rsidTr="000E6B9D">
        <w:trPr>
          <w:trHeight w:val="2645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 xml:space="preserve">1 03 02241 01 0000 110 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07A6C" w:rsidRPr="008B2C4B" w:rsidTr="000E6B9D">
        <w:trPr>
          <w:trHeight w:val="2592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 xml:space="preserve">1 03 02251 01 0000 110 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07A6C" w:rsidRPr="008B2C4B" w:rsidTr="000E6B9D">
        <w:trPr>
          <w:trHeight w:val="2645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1 03 02261 01 0000 110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07A6C" w:rsidRPr="008B2C4B" w:rsidTr="000E6B9D">
        <w:trPr>
          <w:trHeight w:val="355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1 05 03000 01 0000 110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налог*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12 400,0</w:t>
            </w:r>
          </w:p>
        </w:tc>
      </w:tr>
      <w:tr w:rsidR="00007A6C" w:rsidRPr="008B2C4B" w:rsidTr="000E6B9D">
        <w:trPr>
          <w:trHeight w:val="370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1 06 01030 13 0000 110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20 500,0</w:t>
            </w:r>
          </w:p>
        </w:tc>
      </w:tr>
      <w:tr w:rsidR="00007A6C" w:rsidRPr="008B2C4B" w:rsidTr="000E6B9D">
        <w:trPr>
          <w:trHeight w:val="329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1 06 06000 13 0000 110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налог*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20 882,0</w:t>
            </w:r>
          </w:p>
        </w:tc>
      </w:tr>
      <w:tr w:rsidR="00007A6C" w:rsidRPr="008B2C4B" w:rsidTr="000E6B9D">
        <w:trPr>
          <w:trHeight w:val="991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1 11 00000 00 0000 000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6 090,0</w:t>
            </w:r>
          </w:p>
        </w:tc>
      </w:tr>
      <w:tr w:rsidR="00007A6C" w:rsidRPr="008B2C4B" w:rsidTr="000E6B9D">
        <w:trPr>
          <w:trHeight w:val="2645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1 11 05013 13 0000 120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5 500,0</w:t>
            </w:r>
          </w:p>
        </w:tc>
      </w:tr>
      <w:tr w:rsidR="00007A6C" w:rsidRPr="008B2C4B" w:rsidTr="000E6B9D">
        <w:trPr>
          <w:trHeight w:val="232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1 11 05025 13 0000 120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07A6C" w:rsidRPr="008B2C4B" w:rsidTr="000E6B9D">
        <w:trPr>
          <w:trHeight w:val="2026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1 11 05035 13 0000 120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95,0</w:t>
            </w:r>
          </w:p>
        </w:tc>
      </w:tr>
      <w:tr w:rsidR="00007A6C" w:rsidRPr="008B2C4B" w:rsidTr="000E6B9D">
        <w:trPr>
          <w:trHeight w:val="3055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1 11 09045 13 0000 120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007A6C" w:rsidRPr="008B2C4B" w:rsidTr="000E6B9D">
        <w:trPr>
          <w:trHeight w:val="3439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1 11 09080 13 0000 120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07A6C" w:rsidRPr="008B2C4B" w:rsidTr="000E6B9D">
        <w:trPr>
          <w:trHeight w:val="130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1 13 00000 00 0000 000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и сельских поселений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350,0</w:t>
            </w:r>
          </w:p>
        </w:tc>
      </w:tr>
      <w:tr w:rsidR="00007A6C" w:rsidRPr="008B2C4B" w:rsidTr="000E6B9D">
        <w:trPr>
          <w:trHeight w:val="101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1 13 01995 13 0000 130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007A6C" w:rsidRPr="008B2C4B" w:rsidTr="000E6B9D">
        <w:trPr>
          <w:trHeight w:val="662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1 14 00000 00 0000 000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активов*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</w:tr>
      <w:tr w:rsidR="00007A6C" w:rsidRPr="008B2C4B" w:rsidTr="000E6B9D">
        <w:trPr>
          <w:trHeight w:val="142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1 14 06013 13 0000 430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07A6C" w:rsidRPr="008B2C4B" w:rsidTr="000E6B9D">
        <w:trPr>
          <w:trHeight w:val="715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1 16 00000 00 0000 000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07A6C" w:rsidRPr="008B2C4B" w:rsidTr="000E6B9D">
        <w:trPr>
          <w:trHeight w:val="329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1 16 00000 00 0000 000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07A6C" w:rsidRPr="008B2C4B" w:rsidTr="000E6B9D">
        <w:trPr>
          <w:trHeight w:val="329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2 00 00000 00 0000 000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105 712,2</w:t>
            </w:r>
          </w:p>
        </w:tc>
      </w:tr>
      <w:tr w:rsidR="00007A6C" w:rsidRPr="008B2C4B" w:rsidTr="000E6B9D">
        <w:trPr>
          <w:trHeight w:val="991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105 712,2</w:t>
            </w:r>
          </w:p>
        </w:tc>
      </w:tr>
      <w:tr w:rsidR="00007A6C" w:rsidRPr="008B2C4B" w:rsidTr="000E6B9D">
        <w:trPr>
          <w:trHeight w:val="662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49 121,6</w:t>
            </w:r>
          </w:p>
        </w:tc>
      </w:tr>
      <w:tr w:rsidR="00007A6C" w:rsidRPr="008B2C4B" w:rsidTr="000E6B9D">
        <w:trPr>
          <w:trHeight w:val="101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2 02 15001 13 0000 150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49 121,6</w:t>
            </w:r>
          </w:p>
        </w:tc>
      </w:tr>
      <w:tr w:rsidR="00007A6C" w:rsidRPr="008B2C4B" w:rsidTr="000E6B9D">
        <w:trPr>
          <w:trHeight w:val="101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2 02 20000 00 00000 150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54 215,5</w:t>
            </w:r>
          </w:p>
        </w:tc>
      </w:tr>
      <w:tr w:rsidR="00007A6C" w:rsidRPr="008B2C4B" w:rsidTr="000E6B9D">
        <w:trPr>
          <w:trHeight w:val="1337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2 02 25243 13 0000 150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52 047,2</w:t>
            </w:r>
          </w:p>
        </w:tc>
      </w:tr>
      <w:tr w:rsidR="00007A6C" w:rsidRPr="008B2C4B" w:rsidTr="000E6B9D">
        <w:trPr>
          <w:trHeight w:val="101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2 02 25497 13 0000 150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1 795,7</w:t>
            </w:r>
          </w:p>
        </w:tc>
      </w:tr>
      <w:tr w:rsidR="00007A6C" w:rsidRPr="008B2C4B" w:rsidTr="000E6B9D">
        <w:trPr>
          <w:trHeight w:val="2038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2 02 25467 13 0000 150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372,6</w:t>
            </w:r>
          </w:p>
        </w:tc>
      </w:tr>
      <w:tr w:rsidR="00007A6C" w:rsidRPr="008B2C4B" w:rsidTr="000E6B9D">
        <w:trPr>
          <w:trHeight w:val="689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1 975,1</w:t>
            </w:r>
          </w:p>
        </w:tc>
      </w:tr>
      <w:tr w:rsidR="00007A6C" w:rsidRPr="008B2C4B" w:rsidTr="000E6B9D">
        <w:trPr>
          <w:trHeight w:val="979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2 02 30024 13 0000 150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</w:tr>
      <w:tr w:rsidR="00007A6C" w:rsidRPr="008B2C4B" w:rsidTr="000E6B9D">
        <w:trPr>
          <w:trHeight w:val="1322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2 02 35118 13 0000 150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1 962,7</w:t>
            </w:r>
          </w:p>
        </w:tc>
      </w:tr>
      <w:tr w:rsidR="00007A6C" w:rsidRPr="008B2C4B" w:rsidTr="000E6B9D">
        <w:trPr>
          <w:trHeight w:val="370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400,0</w:t>
            </w:r>
          </w:p>
        </w:tc>
      </w:tr>
      <w:tr w:rsidR="00007A6C" w:rsidRPr="008B2C4B" w:rsidTr="000E6B9D">
        <w:trPr>
          <w:trHeight w:val="2342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2 02 40014 13 0000 150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07A6C" w:rsidRPr="008B2C4B" w:rsidTr="000E6B9D">
        <w:trPr>
          <w:trHeight w:val="343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 ДОХОДОВ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8B2C4B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2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241 580,6</w:t>
            </w:r>
          </w:p>
        </w:tc>
      </w:tr>
    </w:tbl>
    <w:p w:rsidR="00007A6C" w:rsidRPr="008B2C4B" w:rsidRDefault="00007A6C" w:rsidP="00007A6C">
      <w:pPr>
        <w:rPr>
          <w:rFonts w:ascii="Arial" w:hAnsi="Arial" w:cs="Arial"/>
          <w:sz w:val="16"/>
          <w:szCs w:val="16"/>
        </w:rPr>
      </w:pPr>
    </w:p>
    <w:p w:rsidR="00007A6C" w:rsidRPr="008B2C4B" w:rsidRDefault="00007A6C" w:rsidP="00007A6C">
      <w:pPr>
        <w:rPr>
          <w:rFonts w:ascii="Arial" w:hAnsi="Arial" w:cs="Arial"/>
          <w:sz w:val="16"/>
          <w:szCs w:val="16"/>
        </w:rPr>
      </w:pPr>
    </w:p>
    <w:p w:rsidR="00007A6C" w:rsidRDefault="00007A6C" w:rsidP="00C00E95">
      <w:pPr>
        <w:rPr>
          <w:rFonts w:ascii="Arial" w:hAnsi="Arial" w:cs="Arial"/>
          <w:sz w:val="16"/>
          <w:szCs w:val="16"/>
        </w:rPr>
      </w:pPr>
    </w:p>
    <w:p w:rsidR="00007A6C" w:rsidRDefault="00007A6C" w:rsidP="00C00E95">
      <w:pPr>
        <w:rPr>
          <w:rFonts w:ascii="Arial" w:hAnsi="Arial" w:cs="Arial"/>
          <w:sz w:val="16"/>
          <w:szCs w:val="16"/>
        </w:rPr>
      </w:pPr>
    </w:p>
    <w:p w:rsidR="00007A6C" w:rsidRDefault="00007A6C" w:rsidP="00C00E95">
      <w:pPr>
        <w:rPr>
          <w:rFonts w:ascii="Arial" w:hAnsi="Arial" w:cs="Arial"/>
          <w:sz w:val="16"/>
          <w:szCs w:val="16"/>
        </w:rPr>
      </w:pPr>
    </w:p>
    <w:p w:rsidR="00007A6C" w:rsidRPr="0098712C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98712C">
        <w:rPr>
          <w:rFonts w:ascii="Arial" w:hAnsi="Arial" w:cs="Arial"/>
          <w:sz w:val="16"/>
          <w:szCs w:val="16"/>
        </w:rPr>
        <w:t xml:space="preserve">                                          ПРИЛОЖЕНИЕ № 2</w:t>
      </w:r>
    </w:p>
    <w:p w:rsidR="00007A6C" w:rsidRPr="0098712C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98712C">
        <w:rPr>
          <w:rFonts w:ascii="Arial" w:hAnsi="Arial" w:cs="Arial"/>
          <w:sz w:val="16"/>
          <w:szCs w:val="16"/>
        </w:rPr>
        <w:t xml:space="preserve">                                            к решению Совета</w:t>
      </w:r>
    </w:p>
    <w:p w:rsidR="00007A6C" w:rsidRPr="0098712C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98712C">
        <w:rPr>
          <w:rFonts w:ascii="Arial" w:hAnsi="Arial" w:cs="Arial"/>
          <w:sz w:val="16"/>
          <w:szCs w:val="16"/>
        </w:rPr>
        <w:t xml:space="preserve">                                            Новокубанского городского поселения</w:t>
      </w:r>
    </w:p>
    <w:p w:rsidR="00007A6C" w:rsidRPr="0098712C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98712C">
        <w:rPr>
          <w:rFonts w:ascii="Arial" w:hAnsi="Arial" w:cs="Arial"/>
          <w:sz w:val="16"/>
          <w:szCs w:val="16"/>
        </w:rPr>
        <w:t xml:space="preserve">                                      Новокубанского района</w:t>
      </w:r>
    </w:p>
    <w:p w:rsidR="00007A6C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98712C">
        <w:rPr>
          <w:rFonts w:ascii="Arial" w:hAnsi="Arial" w:cs="Arial"/>
          <w:sz w:val="16"/>
          <w:szCs w:val="16"/>
        </w:rPr>
        <w:t xml:space="preserve">                                           от ___________ № ___</w:t>
      </w:r>
    </w:p>
    <w:p w:rsidR="00007A6C" w:rsidRPr="0098712C" w:rsidRDefault="00007A6C" w:rsidP="00007A6C">
      <w:pPr>
        <w:jc w:val="right"/>
        <w:rPr>
          <w:rFonts w:ascii="Arial" w:hAnsi="Arial" w:cs="Arial"/>
          <w:sz w:val="16"/>
          <w:szCs w:val="16"/>
        </w:rPr>
      </w:pPr>
    </w:p>
    <w:p w:rsidR="00007A6C" w:rsidRPr="0098712C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98712C">
        <w:rPr>
          <w:rFonts w:ascii="Arial" w:hAnsi="Arial" w:cs="Arial"/>
          <w:sz w:val="16"/>
          <w:szCs w:val="16"/>
        </w:rPr>
        <w:t xml:space="preserve">                                          "ПРИЛОЖЕНИЕ № 3</w:t>
      </w:r>
    </w:p>
    <w:p w:rsidR="00007A6C" w:rsidRPr="0098712C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98712C">
        <w:rPr>
          <w:rFonts w:ascii="Arial" w:hAnsi="Arial" w:cs="Arial"/>
          <w:sz w:val="16"/>
          <w:szCs w:val="16"/>
        </w:rPr>
        <w:t xml:space="preserve">                                            к решению Совета</w:t>
      </w:r>
    </w:p>
    <w:p w:rsidR="00007A6C" w:rsidRPr="0098712C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98712C">
        <w:rPr>
          <w:rFonts w:ascii="Arial" w:hAnsi="Arial" w:cs="Arial"/>
          <w:sz w:val="16"/>
          <w:szCs w:val="16"/>
        </w:rPr>
        <w:t xml:space="preserve">                                            Новокубанского городского поселения</w:t>
      </w:r>
    </w:p>
    <w:p w:rsidR="00007A6C" w:rsidRPr="0098712C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98712C">
        <w:rPr>
          <w:rFonts w:ascii="Arial" w:hAnsi="Arial" w:cs="Arial"/>
          <w:sz w:val="16"/>
          <w:szCs w:val="16"/>
        </w:rPr>
        <w:t xml:space="preserve">                                      Новокубанского района</w:t>
      </w:r>
    </w:p>
    <w:p w:rsidR="00007A6C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98712C">
        <w:rPr>
          <w:rFonts w:ascii="Arial" w:hAnsi="Arial" w:cs="Arial"/>
          <w:sz w:val="16"/>
          <w:szCs w:val="16"/>
        </w:rPr>
        <w:t xml:space="preserve">                                           от 20.11.2020 г. № 172</w:t>
      </w:r>
    </w:p>
    <w:p w:rsidR="00007A6C" w:rsidRPr="0098712C" w:rsidRDefault="00007A6C" w:rsidP="00007A6C">
      <w:pPr>
        <w:jc w:val="right"/>
        <w:rPr>
          <w:rFonts w:ascii="Arial" w:hAnsi="Arial" w:cs="Arial"/>
          <w:sz w:val="16"/>
          <w:szCs w:val="16"/>
        </w:rPr>
      </w:pPr>
    </w:p>
    <w:p w:rsidR="00007A6C" w:rsidRPr="0098712C" w:rsidRDefault="00007A6C" w:rsidP="00007A6C">
      <w:pPr>
        <w:rPr>
          <w:rFonts w:ascii="Arial" w:hAnsi="Arial" w:cs="Arial"/>
          <w:b/>
          <w:bCs/>
          <w:sz w:val="16"/>
          <w:szCs w:val="16"/>
        </w:rPr>
      </w:pPr>
      <w:r w:rsidRPr="0098712C">
        <w:rPr>
          <w:rFonts w:ascii="Arial" w:hAnsi="Arial" w:cs="Arial"/>
          <w:b/>
          <w:bCs/>
          <w:sz w:val="16"/>
          <w:szCs w:val="16"/>
        </w:rPr>
        <w:t xml:space="preserve">Безвозмездные поступления в бюджет Новокубанского городского поселения Новокубанского района в 2021 году </w:t>
      </w:r>
    </w:p>
    <w:p w:rsidR="00007A6C" w:rsidRPr="0098712C" w:rsidRDefault="00007A6C" w:rsidP="00007A6C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28"/>
        <w:gridCol w:w="5153"/>
        <w:gridCol w:w="1814"/>
      </w:tblGrid>
      <w:tr w:rsidR="00007A6C" w:rsidRPr="0098712C" w:rsidTr="000E6B9D">
        <w:trPr>
          <w:trHeight w:val="612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дохода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color w:val="000000"/>
                <w:sz w:val="16"/>
                <w:szCs w:val="16"/>
              </w:rPr>
              <w:t>Сумма,                     тыс</w:t>
            </w:r>
            <w:proofErr w:type="gramStart"/>
            <w:r w:rsidRPr="0098712C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98712C">
              <w:rPr>
                <w:rFonts w:ascii="Arial" w:hAnsi="Arial" w:cs="Arial"/>
                <w:color w:val="000000"/>
                <w:sz w:val="16"/>
                <w:szCs w:val="16"/>
              </w:rPr>
              <w:t>ублей</w:t>
            </w:r>
          </w:p>
        </w:tc>
      </w:tr>
      <w:tr w:rsidR="00007A6C" w:rsidRPr="0098712C" w:rsidTr="000E6B9D">
        <w:trPr>
          <w:trHeight w:val="305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07A6C" w:rsidRPr="0098712C" w:rsidTr="000E6B9D">
        <w:trPr>
          <w:trHeight w:val="914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2 00 00000 00 0000 000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105 712,2</w:t>
            </w:r>
          </w:p>
        </w:tc>
      </w:tr>
      <w:tr w:rsidR="00007A6C" w:rsidRPr="0098712C" w:rsidTr="000E6B9D">
        <w:trPr>
          <w:trHeight w:val="914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105 712,2</w:t>
            </w:r>
          </w:p>
        </w:tc>
      </w:tr>
      <w:tr w:rsidR="00007A6C" w:rsidRPr="0098712C" w:rsidTr="000E6B9D">
        <w:trPr>
          <w:trHeight w:val="708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49 121,6</w:t>
            </w:r>
          </w:p>
        </w:tc>
      </w:tr>
      <w:tr w:rsidR="00007A6C" w:rsidRPr="0098712C" w:rsidTr="000E6B9D">
        <w:trPr>
          <w:trHeight w:val="756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color w:val="000000"/>
                <w:sz w:val="16"/>
                <w:szCs w:val="16"/>
              </w:rPr>
              <w:t>2 02 15001 13 0000 150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color w:val="000000"/>
                <w:sz w:val="16"/>
                <w:szCs w:val="16"/>
              </w:rPr>
              <w:t>49 121,6</w:t>
            </w:r>
          </w:p>
        </w:tc>
      </w:tr>
      <w:tr w:rsidR="00007A6C" w:rsidRPr="0098712C" w:rsidTr="000E6B9D">
        <w:trPr>
          <w:trHeight w:val="926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2 02 20000 00 00000 150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54 215,5</w:t>
            </w:r>
          </w:p>
        </w:tc>
      </w:tr>
      <w:tr w:rsidR="00007A6C" w:rsidRPr="0098712C" w:rsidTr="000E6B9D">
        <w:trPr>
          <w:trHeight w:val="1207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color w:val="000000"/>
                <w:sz w:val="16"/>
                <w:szCs w:val="16"/>
              </w:rPr>
              <w:t>2 02 25243 13 0000 150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color w:val="000000"/>
                <w:sz w:val="16"/>
                <w:szCs w:val="16"/>
              </w:rPr>
              <w:t>52 047,2</w:t>
            </w:r>
          </w:p>
        </w:tc>
      </w:tr>
      <w:tr w:rsidR="00007A6C" w:rsidRPr="0098712C" w:rsidTr="000E6B9D">
        <w:trPr>
          <w:trHeight w:val="1001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color w:val="000000"/>
                <w:sz w:val="16"/>
                <w:szCs w:val="16"/>
              </w:rPr>
              <w:t>2 02 25497 13 0000 150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color w:val="000000"/>
                <w:sz w:val="16"/>
                <w:szCs w:val="16"/>
              </w:rPr>
              <w:t>1 795,7</w:t>
            </w:r>
          </w:p>
        </w:tc>
      </w:tr>
      <w:tr w:rsidR="00007A6C" w:rsidRPr="0098712C" w:rsidTr="000E6B9D">
        <w:trPr>
          <w:trHeight w:val="1514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color w:val="000000"/>
                <w:sz w:val="16"/>
                <w:szCs w:val="16"/>
              </w:rPr>
              <w:t>2 02 25467 13 0000 150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color w:val="000000"/>
                <w:sz w:val="16"/>
                <w:szCs w:val="16"/>
              </w:rPr>
              <w:t>372,6</w:t>
            </w:r>
          </w:p>
        </w:tc>
      </w:tr>
      <w:tr w:rsidR="00007A6C" w:rsidRPr="0098712C" w:rsidTr="000E6B9D">
        <w:trPr>
          <w:trHeight w:val="1001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1 975,1</w:t>
            </w:r>
          </w:p>
        </w:tc>
      </w:tr>
      <w:tr w:rsidR="00007A6C" w:rsidRPr="0098712C" w:rsidTr="000E6B9D">
        <w:trPr>
          <w:trHeight w:val="977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color w:val="000000"/>
                <w:sz w:val="16"/>
                <w:szCs w:val="16"/>
              </w:rPr>
              <w:t>2 02 30024 13 0000 150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</w:tr>
      <w:tr w:rsidR="00007A6C" w:rsidRPr="0098712C" w:rsidTr="000E6B9D">
        <w:trPr>
          <w:trHeight w:val="977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color w:val="000000"/>
                <w:sz w:val="16"/>
                <w:szCs w:val="16"/>
              </w:rPr>
              <w:t>2 02 35118 13 0000 150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color w:val="000000"/>
                <w:sz w:val="16"/>
                <w:szCs w:val="16"/>
              </w:rPr>
              <w:t>1 962,7</w:t>
            </w:r>
          </w:p>
        </w:tc>
      </w:tr>
      <w:tr w:rsidR="00007A6C" w:rsidRPr="0098712C" w:rsidTr="000E6B9D">
        <w:trPr>
          <w:trHeight w:val="377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400,0</w:t>
            </w:r>
          </w:p>
        </w:tc>
      </w:tr>
      <w:tr w:rsidR="00007A6C" w:rsidRPr="0098712C" w:rsidTr="000E6B9D">
        <w:trPr>
          <w:trHeight w:val="1906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color w:val="000000"/>
                <w:sz w:val="16"/>
                <w:szCs w:val="16"/>
              </w:rPr>
              <w:t>2 02 40014 13 0000 150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98712C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2C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</w:tbl>
    <w:p w:rsidR="00007A6C" w:rsidRPr="0098712C" w:rsidRDefault="00007A6C" w:rsidP="00007A6C">
      <w:pPr>
        <w:rPr>
          <w:rFonts w:ascii="Arial" w:hAnsi="Arial" w:cs="Arial"/>
          <w:sz w:val="16"/>
          <w:szCs w:val="16"/>
        </w:rPr>
      </w:pPr>
    </w:p>
    <w:p w:rsidR="00007A6C" w:rsidRPr="006A158A" w:rsidRDefault="00007A6C" w:rsidP="00C00E95">
      <w:pPr>
        <w:rPr>
          <w:rFonts w:ascii="Arial" w:hAnsi="Arial" w:cs="Arial"/>
          <w:sz w:val="16"/>
          <w:szCs w:val="16"/>
        </w:rPr>
      </w:pPr>
    </w:p>
    <w:p w:rsidR="00C00E95" w:rsidRPr="006A158A" w:rsidRDefault="00C00E95" w:rsidP="00C00E95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DB1205" w:rsidRDefault="00DB1205" w:rsidP="00BD1388">
      <w:pPr>
        <w:rPr>
          <w:rFonts w:ascii="Arial" w:hAnsi="Arial" w:cs="Arial"/>
          <w:sz w:val="16"/>
          <w:szCs w:val="16"/>
        </w:rPr>
      </w:pPr>
    </w:p>
    <w:p w:rsidR="00007A6C" w:rsidRDefault="00007A6C" w:rsidP="00BD1388">
      <w:pPr>
        <w:rPr>
          <w:rFonts w:ascii="Arial" w:hAnsi="Arial" w:cs="Arial"/>
          <w:sz w:val="16"/>
          <w:szCs w:val="16"/>
        </w:rPr>
      </w:pPr>
    </w:p>
    <w:p w:rsidR="00007A6C" w:rsidRDefault="00007A6C" w:rsidP="00BD1388">
      <w:pPr>
        <w:rPr>
          <w:rFonts w:ascii="Arial" w:hAnsi="Arial" w:cs="Arial"/>
          <w:sz w:val="16"/>
          <w:szCs w:val="16"/>
        </w:rPr>
      </w:pPr>
    </w:p>
    <w:p w:rsidR="00007A6C" w:rsidRPr="007248B4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7248B4">
        <w:rPr>
          <w:rFonts w:ascii="Arial" w:hAnsi="Arial" w:cs="Arial"/>
          <w:sz w:val="16"/>
          <w:szCs w:val="16"/>
        </w:rPr>
        <w:t>ПРИЛОЖЕНИЕ № 3</w:t>
      </w:r>
    </w:p>
    <w:p w:rsidR="00007A6C" w:rsidRPr="007248B4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7248B4">
        <w:rPr>
          <w:rFonts w:ascii="Arial" w:hAnsi="Arial" w:cs="Arial"/>
          <w:sz w:val="16"/>
          <w:szCs w:val="16"/>
        </w:rPr>
        <w:t>к решению Совета Новокубанского</w:t>
      </w:r>
    </w:p>
    <w:p w:rsidR="00007A6C" w:rsidRPr="007248B4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7248B4">
        <w:rPr>
          <w:rFonts w:ascii="Arial" w:hAnsi="Arial" w:cs="Arial"/>
          <w:sz w:val="16"/>
          <w:szCs w:val="16"/>
        </w:rPr>
        <w:t>городского поселения</w:t>
      </w:r>
    </w:p>
    <w:p w:rsidR="00007A6C" w:rsidRPr="007248B4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7248B4">
        <w:rPr>
          <w:rFonts w:ascii="Arial" w:hAnsi="Arial" w:cs="Arial"/>
          <w:sz w:val="16"/>
          <w:szCs w:val="16"/>
        </w:rPr>
        <w:t>Новокубанского района</w:t>
      </w:r>
    </w:p>
    <w:p w:rsidR="00007A6C" w:rsidRPr="007248B4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7248B4">
        <w:rPr>
          <w:rFonts w:ascii="Arial" w:hAnsi="Arial" w:cs="Arial"/>
          <w:sz w:val="16"/>
          <w:szCs w:val="16"/>
        </w:rPr>
        <w:t xml:space="preserve">от _____________  №____  </w:t>
      </w:r>
    </w:p>
    <w:p w:rsidR="00007A6C" w:rsidRPr="007248B4" w:rsidRDefault="00007A6C" w:rsidP="00007A6C">
      <w:pPr>
        <w:jc w:val="right"/>
        <w:rPr>
          <w:rFonts w:ascii="Arial" w:hAnsi="Arial" w:cs="Arial"/>
          <w:sz w:val="16"/>
          <w:szCs w:val="16"/>
        </w:rPr>
      </w:pPr>
    </w:p>
    <w:p w:rsidR="00007A6C" w:rsidRPr="007248B4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7248B4">
        <w:rPr>
          <w:rFonts w:ascii="Arial" w:hAnsi="Arial" w:cs="Arial"/>
          <w:sz w:val="16"/>
          <w:szCs w:val="16"/>
        </w:rPr>
        <w:t>"ПРИЛОЖЕНИЕ № 5</w:t>
      </w:r>
    </w:p>
    <w:p w:rsidR="00007A6C" w:rsidRPr="007248B4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7248B4">
        <w:rPr>
          <w:rFonts w:ascii="Arial" w:hAnsi="Arial" w:cs="Arial"/>
          <w:sz w:val="16"/>
          <w:szCs w:val="16"/>
        </w:rPr>
        <w:t>к решению Совета Новокубанского</w:t>
      </w:r>
    </w:p>
    <w:p w:rsidR="00007A6C" w:rsidRPr="007248B4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7248B4">
        <w:rPr>
          <w:rFonts w:ascii="Arial" w:hAnsi="Arial" w:cs="Arial"/>
          <w:sz w:val="16"/>
          <w:szCs w:val="16"/>
        </w:rPr>
        <w:t>городского поселения</w:t>
      </w:r>
    </w:p>
    <w:p w:rsidR="00007A6C" w:rsidRPr="007248B4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7248B4">
        <w:rPr>
          <w:rFonts w:ascii="Arial" w:hAnsi="Arial" w:cs="Arial"/>
          <w:sz w:val="16"/>
          <w:szCs w:val="16"/>
        </w:rPr>
        <w:t>Новокубанского района</w:t>
      </w:r>
    </w:p>
    <w:p w:rsidR="00007A6C" w:rsidRPr="007248B4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7248B4">
        <w:rPr>
          <w:rFonts w:ascii="Arial" w:hAnsi="Arial" w:cs="Arial"/>
          <w:sz w:val="16"/>
          <w:szCs w:val="16"/>
        </w:rPr>
        <w:t xml:space="preserve">от 20.11.2020 г.  № 172  </w:t>
      </w:r>
    </w:p>
    <w:p w:rsidR="00007A6C" w:rsidRPr="007248B4" w:rsidRDefault="00007A6C" w:rsidP="00007A6C">
      <w:pPr>
        <w:pStyle w:val="aff7"/>
        <w:jc w:val="center"/>
        <w:rPr>
          <w:rFonts w:ascii="Arial" w:hAnsi="Arial" w:cs="Arial"/>
          <w:b/>
          <w:sz w:val="16"/>
          <w:szCs w:val="16"/>
          <w:lang w:eastAsia="ru-RU"/>
        </w:rPr>
      </w:pPr>
      <w:r w:rsidRPr="007248B4">
        <w:rPr>
          <w:rFonts w:ascii="Arial" w:hAnsi="Arial" w:cs="Arial"/>
          <w:b/>
          <w:sz w:val="16"/>
          <w:szCs w:val="16"/>
          <w:lang w:eastAsia="ru-RU"/>
        </w:rPr>
        <w:t>Распределение бюджетных ассигнований</w:t>
      </w:r>
    </w:p>
    <w:p w:rsidR="00007A6C" w:rsidRPr="007248B4" w:rsidRDefault="00007A6C" w:rsidP="00007A6C">
      <w:pPr>
        <w:pStyle w:val="aff7"/>
        <w:jc w:val="center"/>
        <w:rPr>
          <w:rFonts w:ascii="Arial" w:hAnsi="Arial" w:cs="Arial"/>
          <w:b/>
          <w:sz w:val="16"/>
          <w:szCs w:val="16"/>
          <w:lang w:eastAsia="ru-RU"/>
        </w:rPr>
      </w:pPr>
      <w:r w:rsidRPr="007248B4">
        <w:rPr>
          <w:rFonts w:ascii="Arial" w:hAnsi="Arial" w:cs="Arial"/>
          <w:b/>
          <w:sz w:val="16"/>
          <w:szCs w:val="16"/>
          <w:lang w:eastAsia="ru-RU"/>
        </w:rPr>
        <w:t>по разделам и подразделам классификации расходов бюджетов</w:t>
      </w:r>
    </w:p>
    <w:p w:rsidR="00007A6C" w:rsidRPr="007248B4" w:rsidRDefault="00007A6C" w:rsidP="00007A6C">
      <w:pPr>
        <w:pStyle w:val="aff7"/>
        <w:jc w:val="center"/>
        <w:rPr>
          <w:rFonts w:ascii="Arial" w:hAnsi="Arial" w:cs="Arial"/>
          <w:b/>
          <w:sz w:val="16"/>
          <w:szCs w:val="16"/>
          <w:lang w:eastAsia="ru-RU"/>
        </w:rPr>
      </w:pPr>
      <w:r w:rsidRPr="007248B4">
        <w:rPr>
          <w:rFonts w:ascii="Arial" w:hAnsi="Arial" w:cs="Arial"/>
          <w:b/>
          <w:sz w:val="16"/>
          <w:szCs w:val="16"/>
          <w:lang w:eastAsia="ru-RU"/>
        </w:rPr>
        <w:t>на 2021 год</w:t>
      </w:r>
    </w:p>
    <w:p w:rsidR="00007A6C" w:rsidRPr="007248B4" w:rsidRDefault="00007A6C" w:rsidP="00007A6C">
      <w:pPr>
        <w:pStyle w:val="aff7"/>
        <w:jc w:val="center"/>
        <w:rPr>
          <w:rFonts w:ascii="Arial" w:hAnsi="Arial" w:cs="Arial"/>
          <w:b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1"/>
        <w:gridCol w:w="4829"/>
        <w:gridCol w:w="626"/>
        <w:gridCol w:w="612"/>
        <w:gridCol w:w="2669"/>
      </w:tblGrid>
      <w:tr w:rsidR="00007A6C" w:rsidRPr="007248B4" w:rsidTr="000E6B9D">
        <w:trPr>
          <w:trHeight w:val="28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Сумма на год </w:t>
            </w:r>
          </w:p>
        </w:tc>
      </w:tr>
      <w:tr w:rsidR="00007A6C" w:rsidRPr="007248B4" w:rsidTr="000E6B9D">
        <w:trPr>
          <w:trHeight w:val="377"/>
        </w:trPr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7A6C" w:rsidRPr="007248B4" w:rsidTr="000E6B9D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007A6C" w:rsidRPr="007248B4" w:rsidTr="000E6B9D">
        <w:trPr>
          <w:trHeight w:val="34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277714,9</w:t>
            </w:r>
          </w:p>
        </w:tc>
      </w:tr>
      <w:tr w:rsidR="00007A6C" w:rsidRPr="007248B4" w:rsidTr="000E6B9D">
        <w:trPr>
          <w:trHeight w:val="31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7A6C" w:rsidRPr="007248B4" w:rsidTr="000E6B9D">
        <w:trPr>
          <w:trHeight w:val="28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28151,80</w:t>
            </w:r>
          </w:p>
        </w:tc>
      </w:tr>
      <w:tr w:rsidR="00007A6C" w:rsidRPr="007248B4" w:rsidTr="000E6B9D">
        <w:trPr>
          <w:trHeight w:val="88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субьекта</w:t>
            </w:r>
            <w:proofErr w:type="spellEnd"/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1325,9</w:t>
            </w:r>
          </w:p>
        </w:tc>
      </w:tr>
      <w:tr w:rsidR="00007A6C" w:rsidRPr="007248B4" w:rsidTr="000E6B9D">
        <w:trPr>
          <w:trHeight w:val="147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17734,60</w:t>
            </w:r>
          </w:p>
        </w:tc>
      </w:tr>
      <w:tr w:rsidR="00007A6C" w:rsidRPr="007248B4" w:rsidTr="000E6B9D">
        <w:trPr>
          <w:trHeight w:val="117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226,40</w:t>
            </w:r>
          </w:p>
        </w:tc>
      </w:tr>
      <w:tr w:rsidR="00007A6C" w:rsidRPr="007248B4" w:rsidTr="000E6B9D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07A6C" w:rsidRPr="007248B4" w:rsidTr="000E6B9D">
        <w:trPr>
          <w:trHeight w:val="30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8764,9</w:t>
            </w:r>
          </w:p>
        </w:tc>
      </w:tr>
      <w:tr w:rsidR="00007A6C" w:rsidRPr="007248B4" w:rsidTr="000E6B9D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1962,70</w:t>
            </w:r>
          </w:p>
        </w:tc>
      </w:tr>
      <w:tr w:rsidR="00007A6C" w:rsidRPr="007248B4" w:rsidTr="000E6B9D">
        <w:trPr>
          <w:trHeight w:val="58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1962,7</w:t>
            </w:r>
          </w:p>
        </w:tc>
      </w:tr>
      <w:tr w:rsidR="00007A6C" w:rsidRPr="007248B4" w:rsidTr="000E6B9D">
        <w:trPr>
          <w:trHeight w:val="58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7334,40</w:t>
            </w:r>
          </w:p>
        </w:tc>
      </w:tr>
      <w:tr w:rsidR="00007A6C" w:rsidRPr="007248B4" w:rsidTr="000E6B9D">
        <w:trPr>
          <w:trHeight w:val="117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7114,4</w:t>
            </w:r>
          </w:p>
        </w:tc>
      </w:tr>
      <w:tr w:rsidR="00007A6C" w:rsidRPr="007248B4" w:rsidTr="000E6B9D">
        <w:trPr>
          <w:trHeight w:val="88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</w:tr>
      <w:tr w:rsidR="00007A6C" w:rsidRPr="007248B4" w:rsidTr="000E6B9D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27231,30</w:t>
            </w:r>
          </w:p>
        </w:tc>
      </w:tr>
      <w:tr w:rsidR="00007A6C" w:rsidRPr="007248B4" w:rsidTr="000E6B9D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25636,3</w:t>
            </w:r>
          </w:p>
        </w:tc>
      </w:tr>
      <w:tr w:rsidR="00007A6C" w:rsidRPr="007248B4" w:rsidTr="000E6B9D">
        <w:trPr>
          <w:trHeight w:val="58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1595</w:t>
            </w:r>
          </w:p>
        </w:tc>
      </w:tr>
      <w:tr w:rsidR="00007A6C" w:rsidRPr="007248B4" w:rsidTr="000E6B9D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135421,2</w:t>
            </w:r>
          </w:p>
        </w:tc>
      </w:tr>
      <w:tr w:rsidR="00007A6C" w:rsidRPr="007248B4" w:rsidTr="000E6B9D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66659,9</w:t>
            </w:r>
          </w:p>
        </w:tc>
      </w:tr>
      <w:tr w:rsidR="00007A6C" w:rsidRPr="007248B4" w:rsidTr="000E6B9D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29564,6</w:t>
            </w:r>
          </w:p>
        </w:tc>
      </w:tr>
      <w:tr w:rsidR="00007A6C" w:rsidRPr="007248B4" w:rsidTr="000E6B9D">
        <w:trPr>
          <w:trHeight w:val="58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39196,7</w:t>
            </w:r>
          </w:p>
        </w:tc>
      </w:tr>
      <w:tr w:rsidR="00007A6C" w:rsidRPr="007248B4" w:rsidTr="000E6B9D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1770,00</w:t>
            </w:r>
          </w:p>
        </w:tc>
      </w:tr>
      <w:tr w:rsidR="00007A6C" w:rsidRPr="007248B4" w:rsidTr="000E6B9D">
        <w:trPr>
          <w:trHeight w:val="44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1770,0</w:t>
            </w:r>
          </w:p>
        </w:tc>
      </w:tr>
      <w:tr w:rsidR="00007A6C" w:rsidRPr="007248B4" w:rsidTr="000E6B9D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72180,80</w:t>
            </w:r>
          </w:p>
        </w:tc>
      </w:tr>
      <w:tr w:rsidR="00007A6C" w:rsidRPr="007248B4" w:rsidTr="000E6B9D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66485,1</w:t>
            </w:r>
          </w:p>
        </w:tc>
      </w:tr>
      <w:tr w:rsidR="00007A6C" w:rsidRPr="007248B4" w:rsidTr="000E6B9D">
        <w:trPr>
          <w:trHeight w:val="85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5695,7</w:t>
            </w:r>
          </w:p>
        </w:tc>
      </w:tr>
      <w:tr w:rsidR="00007A6C" w:rsidRPr="007248B4" w:rsidTr="000E6B9D">
        <w:trPr>
          <w:trHeight w:val="32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3102,70</w:t>
            </w:r>
          </w:p>
        </w:tc>
      </w:tr>
      <w:tr w:rsidR="00007A6C" w:rsidRPr="007248B4" w:rsidTr="000E6B9D">
        <w:trPr>
          <w:trHeight w:val="32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2992,70</w:t>
            </w:r>
          </w:p>
        </w:tc>
      </w:tr>
      <w:tr w:rsidR="00007A6C" w:rsidRPr="007248B4" w:rsidTr="000E6B9D">
        <w:trPr>
          <w:trHeight w:val="64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</w:tr>
      <w:tr w:rsidR="00007A6C" w:rsidRPr="007248B4" w:rsidTr="000E6B9D">
        <w:trPr>
          <w:trHeight w:val="58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</w:t>
            </w:r>
          </w:p>
        </w:tc>
      </w:tr>
      <w:tr w:rsidR="00007A6C" w:rsidRPr="007248B4" w:rsidTr="000E6B9D">
        <w:trPr>
          <w:trHeight w:val="58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7248B4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8B4">
              <w:rPr>
                <w:rFonts w:ascii="Arial" w:hAnsi="Arial" w:cs="Arial"/>
                <w:color w:val="000000"/>
                <w:sz w:val="16"/>
                <w:szCs w:val="16"/>
              </w:rPr>
              <w:t>560</w:t>
            </w:r>
          </w:p>
        </w:tc>
      </w:tr>
    </w:tbl>
    <w:p w:rsidR="00007A6C" w:rsidRPr="007248B4" w:rsidRDefault="00007A6C" w:rsidP="00007A6C">
      <w:pPr>
        <w:rPr>
          <w:rFonts w:ascii="Arial" w:hAnsi="Arial" w:cs="Arial"/>
          <w:sz w:val="16"/>
          <w:szCs w:val="16"/>
        </w:rPr>
      </w:pPr>
    </w:p>
    <w:p w:rsidR="00007A6C" w:rsidRDefault="00007A6C" w:rsidP="00BD1388">
      <w:pPr>
        <w:rPr>
          <w:rFonts w:ascii="Arial" w:hAnsi="Arial" w:cs="Arial"/>
          <w:sz w:val="16"/>
          <w:szCs w:val="16"/>
        </w:rPr>
      </w:pPr>
    </w:p>
    <w:p w:rsidR="00007A6C" w:rsidRDefault="00007A6C" w:rsidP="00BD1388">
      <w:pPr>
        <w:rPr>
          <w:rFonts w:ascii="Arial" w:hAnsi="Arial" w:cs="Arial"/>
          <w:sz w:val="16"/>
          <w:szCs w:val="16"/>
        </w:rPr>
      </w:pPr>
    </w:p>
    <w:p w:rsidR="00007A6C" w:rsidRDefault="00007A6C" w:rsidP="00BD1388">
      <w:pPr>
        <w:rPr>
          <w:rFonts w:ascii="Arial" w:hAnsi="Arial" w:cs="Arial"/>
          <w:sz w:val="16"/>
          <w:szCs w:val="16"/>
        </w:rPr>
      </w:pPr>
    </w:p>
    <w:p w:rsidR="00007A6C" w:rsidRDefault="00007A6C" w:rsidP="00BD1388">
      <w:pPr>
        <w:rPr>
          <w:rFonts w:ascii="Arial" w:hAnsi="Arial" w:cs="Arial"/>
          <w:sz w:val="16"/>
          <w:szCs w:val="16"/>
        </w:rPr>
      </w:pPr>
    </w:p>
    <w:p w:rsidR="00007A6C" w:rsidRDefault="00007A6C" w:rsidP="00BD1388">
      <w:pPr>
        <w:rPr>
          <w:rFonts w:ascii="Arial" w:hAnsi="Arial" w:cs="Arial"/>
          <w:sz w:val="16"/>
          <w:szCs w:val="16"/>
        </w:rPr>
      </w:pPr>
    </w:p>
    <w:p w:rsidR="00007A6C" w:rsidRPr="00B66939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B66939">
        <w:rPr>
          <w:rFonts w:ascii="Arial" w:hAnsi="Arial" w:cs="Arial"/>
          <w:sz w:val="16"/>
          <w:szCs w:val="16"/>
        </w:rPr>
        <w:t xml:space="preserve">Приложение № 4 </w:t>
      </w:r>
    </w:p>
    <w:p w:rsidR="00007A6C" w:rsidRPr="00B66939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B66939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007A6C" w:rsidRPr="00B66939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B66939">
        <w:rPr>
          <w:rFonts w:ascii="Arial" w:hAnsi="Arial" w:cs="Arial"/>
          <w:sz w:val="16"/>
          <w:szCs w:val="16"/>
        </w:rPr>
        <w:t>городского поселения</w:t>
      </w:r>
    </w:p>
    <w:p w:rsidR="00007A6C" w:rsidRPr="00B66939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B66939">
        <w:rPr>
          <w:rFonts w:ascii="Arial" w:hAnsi="Arial" w:cs="Arial"/>
          <w:sz w:val="16"/>
          <w:szCs w:val="16"/>
        </w:rPr>
        <w:t>Новокубанского района</w:t>
      </w:r>
    </w:p>
    <w:p w:rsidR="00007A6C" w:rsidRPr="00B66939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B66939">
        <w:rPr>
          <w:rFonts w:ascii="Arial" w:hAnsi="Arial" w:cs="Arial"/>
          <w:sz w:val="16"/>
          <w:szCs w:val="16"/>
        </w:rPr>
        <w:t>от _____________ № ____</w:t>
      </w:r>
    </w:p>
    <w:p w:rsidR="00007A6C" w:rsidRPr="00B66939" w:rsidRDefault="00007A6C" w:rsidP="00007A6C">
      <w:pPr>
        <w:jc w:val="right"/>
        <w:rPr>
          <w:rFonts w:ascii="Arial" w:hAnsi="Arial" w:cs="Arial"/>
          <w:sz w:val="16"/>
          <w:szCs w:val="16"/>
        </w:rPr>
      </w:pPr>
    </w:p>
    <w:p w:rsidR="00007A6C" w:rsidRPr="00B66939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B66939">
        <w:rPr>
          <w:rFonts w:ascii="Arial" w:hAnsi="Arial" w:cs="Arial"/>
          <w:sz w:val="16"/>
          <w:szCs w:val="16"/>
        </w:rPr>
        <w:t xml:space="preserve">Приложение № 6 </w:t>
      </w:r>
    </w:p>
    <w:p w:rsidR="00007A6C" w:rsidRPr="00B66939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B66939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007A6C" w:rsidRPr="00B66939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B66939">
        <w:rPr>
          <w:rFonts w:ascii="Arial" w:hAnsi="Arial" w:cs="Arial"/>
          <w:sz w:val="16"/>
          <w:szCs w:val="16"/>
        </w:rPr>
        <w:t>городского поселения</w:t>
      </w:r>
    </w:p>
    <w:p w:rsidR="00007A6C" w:rsidRPr="00B66939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B66939">
        <w:rPr>
          <w:rFonts w:ascii="Arial" w:hAnsi="Arial" w:cs="Arial"/>
          <w:sz w:val="16"/>
          <w:szCs w:val="16"/>
        </w:rPr>
        <w:t>Новокубанского района</w:t>
      </w:r>
    </w:p>
    <w:p w:rsidR="00007A6C" w:rsidRPr="00B66939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B66939">
        <w:rPr>
          <w:rFonts w:ascii="Arial" w:hAnsi="Arial" w:cs="Arial"/>
          <w:sz w:val="16"/>
          <w:szCs w:val="16"/>
        </w:rPr>
        <w:t>от 20.11.2020 г. № 172</w:t>
      </w:r>
    </w:p>
    <w:p w:rsidR="00007A6C" w:rsidRPr="00B66939" w:rsidRDefault="00007A6C" w:rsidP="00007A6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B66939">
        <w:rPr>
          <w:rFonts w:ascii="Arial" w:hAnsi="Arial" w:cs="Arial"/>
          <w:b/>
          <w:bCs/>
          <w:sz w:val="16"/>
          <w:szCs w:val="16"/>
        </w:rPr>
        <w:t>Распределение бюджетных ассигнований по  целевым статьям</w:t>
      </w:r>
    </w:p>
    <w:p w:rsidR="00007A6C" w:rsidRPr="00B66939" w:rsidRDefault="00007A6C" w:rsidP="00007A6C">
      <w:pPr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 w:rsidRPr="00B66939">
        <w:rPr>
          <w:rFonts w:ascii="Arial" w:hAnsi="Arial" w:cs="Arial"/>
          <w:b/>
          <w:bCs/>
          <w:sz w:val="16"/>
          <w:szCs w:val="16"/>
        </w:rPr>
        <w:t>(муниципальным программам Новокубанского городского поселения</w:t>
      </w:r>
      <w:proofErr w:type="gramEnd"/>
    </w:p>
    <w:p w:rsidR="00007A6C" w:rsidRPr="00B66939" w:rsidRDefault="00007A6C" w:rsidP="00007A6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B66939">
        <w:rPr>
          <w:rFonts w:ascii="Arial" w:hAnsi="Arial" w:cs="Arial"/>
          <w:b/>
          <w:bCs/>
          <w:sz w:val="16"/>
          <w:szCs w:val="16"/>
        </w:rPr>
        <w:t xml:space="preserve">Новокубанского района и </w:t>
      </w:r>
      <w:proofErr w:type="spellStart"/>
      <w:r w:rsidRPr="00B66939">
        <w:rPr>
          <w:rFonts w:ascii="Arial" w:hAnsi="Arial" w:cs="Arial"/>
          <w:b/>
          <w:bCs/>
          <w:sz w:val="16"/>
          <w:szCs w:val="16"/>
        </w:rPr>
        <w:t>непрограммным</w:t>
      </w:r>
      <w:proofErr w:type="spellEnd"/>
      <w:r w:rsidRPr="00B66939">
        <w:rPr>
          <w:rFonts w:ascii="Arial" w:hAnsi="Arial" w:cs="Arial"/>
          <w:b/>
          <w:bCs/>
          <w:sz w:val="16"/>
          <w:szCs w:val="16"/>
        </w:rPr>
        <w:t xml:space="preserve"> направлениям деятельности),</w:t>
      </w:r>
    </w:p>
    <w:p w:rsidR="00007A6C" w:rsidRPr="00B66939" w:rsidRDefault="00007A6C" w:rsidP="00007A6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B66939">
        <w:rPr>
          <w:rFonts w:ascii="Arial" w:hAnsi="Arial" w:cs="Arial"/>
          <w:b/>
          <w:bCs/>
          <w:sz w:val="16"/>
          <w:szCs w:val="16"/>
        </w:rPr>
        <w:t xml:space="preserve">группам </w:t>
      </w:r>
      <w:proofErr w:type="gramStart"/>
      <w:r w:rsidRPr="00B66939">
        <w:rPr>
          <w:rFonts w:ascii="Arial" w:hAnsi="Arial" w:cs="Arial"/>
          <w:b/>
          <w:bCs/>
          <w:sz w:val="16"/>
          <w:szCs w:val="16"/>
        </w:rPr>
        <w:t>видов расходов классификации расходов бюджетов</w:t>
      </w:r>
      <w:proofErr w:type="gramEnd"/>
      <w:r w:rsidRPr="00B66939">
        <w:rPr>
          <w:rFonts w:ascii="Arial" w:hAnsi="Arial" w:cs="Arial"/>
          <w:b/>
          <w:bCs/>
          <w:sz w:val="16"/>
          <w:szCs w:val="16"/>
        </w:rPr>
        <w:t xml:space="preserve"> на 2021 год</w:t>
      </w:r>
    </w:p>
    <w:tbl>
      <w:tblPr>
        <w:tblW w:w="9127" w:type="dxa"/>
        <w:tblInd w:w="93" w:type="dxa"/>
        <w:tblLook w:val="04A0"/>
      </w:tblPr>
      <w:tblGrid>
        <w:gridCol w:w="973"/>
        <w:gridCol w:w="2947"/>
        <w:gridCol w:w="1860"/>
        <w:gridCol w:w="787"/>
        <w:gridCol w:w="2560"/>
      </w:tblGrid>
      <w:tr w:rsidR="00007A6C" w:rsidRPr="00B66939" w:rsidTr="000E6B9D">
        <w:trPr>
          <w:trHeight w:val="6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 xml:space="preserve">№    </w:t>
            </w:r>
            <w:proofErr w:type="spellStart"/>
            <w:proofErr w:type="gramStart"/>
            <w:r w:rsidRPr="00B66939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B6693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66939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007A6C" w:rsidRPr="00B66939" w:rsidTr="000E6B9D">
        <w:trPr>
          <w:trHeight w:val="3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007A6C" w:rsidRPr="00B66939" w:rsidTr="000E6B9D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277714,90</w:t>
            </w:r>
          </w:p>
        </w:tc>
      </w:tr>
      <w:tr w:rsidR="00007A6C" w:rsidRPr="00B66939" w:rsidTr="000E6B9D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3322,70</w:t>
            </w:r>
          </w:p>
        </w:tc>
      </w:tr>
      <w:tr w:rsidR="00007A6C" w:rsidRPr="00B66939" w:rsidTr="000E6B9D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</w:tr>
      <w:tr w:rsidR="00007A6C" w:rsidRPr="00B66939" w:rsidTr="000E6B9D">
        <w:trPr>
          <w:trHeight w:val="18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lastRenderedPageBreak/>
              <w:t>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</w:tr>
      <w:tr w:rsidR="00007A6C" w:rsidRPr="00B66939" w:rsidTr="000E6B9D">
        <w:trPr>
          <w:trHeight w:val="11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</w:tr>
      <w:tr w:rsidR="00007A6C" w:rsidRPr="00B66939" w:rsidTr="000E6B9D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2992,70</w:t>
            </w:r>
          </w:p>
        </w:tc>
      </w:tr>
      <w:tr w:rsidR="00007A6C" w:rsidRPr="00B66939" w:rsidTr="000E6B9D">
        <w:trPr>
          <w:trHeight w:val="76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2992,70</w:t>
            </w:r>
          </w:p>
        </w:tc>
      </w:tr>
      <w:tr w:rsidR="00007A6C" w:rsidRPr="00B66939" w:rsidTr="000E6B9D">
        <w:trPr>
          <w:trHeight w:val="8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1.2.1.1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2992,70</w:t>
            </w:r>
          </w:p>
        </w:tc>
      </w:tr>
      <w:tr w:rsidR="00007A6C" w:rsidRPr="00B66939" w:rsidTr="000E6B9D">
        <w:trPr>
          <w:trHeight w:val="8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1.2.1.1.1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1795,70</w:t>
            </w:r>
          </w:p>
        </w:tc>
      </w:tr>
      <w:tr w:rsidR="00007A6C" w:rsidRPr="00B66939" w:rsidTr="000E6B9D">
        <w:trPr>
          <w:trHeight w:val="76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1.2.1.1.2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1197,00</w:t>
            </w:r>
          </w:p>
        </w:tc>
      </w:tr>
      <w:tr w:rsidR="00007A6C" w:rsidRPr="00B66939" w:rsidTr="000E6B9D">
        <w:trPr>
          <w:trHeight w:val="226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31574,20</w:t>
            </w:r>
          </w:p>
        </w:tc>
      </w:tr>
      <w:tr w:rsidR="00007A6C" w:rsidRPr="00B66939" w:rsidTr="000E6B9D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13784,20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13784,20</w:t>
            </w:r>
          </w:p>
        </w:tc>
      </w:tr>
      <w:tr w:rsidR="00007A6C" w:rsidRPr="00B66939" w:rsidTr="000E6B9D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13784,20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2.1.1.1.1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13784,20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lastRenderedPageBreak/>
              <w:t>2.2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11852,10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11852,10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2.2.1.1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11852,10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1060,00</w:t>
            </w:r>
          </w:p>
        </w:tc>
      </w:tr>
      <w:tr w:rsidR="00007A6C" w:rsidRPr="00B66939" w:rsidTr="000E6B9D">
        <w:trPr>
          <w:trHeight w:val="7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2.3.1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04 5 01 00000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1060,00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2.3.1.1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1060,00</w:t>
            </w:r>
          </w:p>
        </w:tc>
      </w:tr>
      <w:tr w:rsidR="00007A6C" w:rsidRPr="00B66939" w:rsidTr="000E6B9D">
        <w:trPr>
          <w:trHeight w:val="10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2.3.1.1.1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1060,00</w:t>
            </w:r>
          </w:p>
        </w:tc>
      </w:tr>
      <w:tr w:rsidR="00007A6C" w:rsidRPr="00B66939" w:rsidTr="000E6B9D">
        <w:trPr>
          <w:trHeight w:val="18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Управление муниципальным имуществом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04 6 00 00000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4877,90</w:t>
            </w:r>
          </w:p>
        </w:tc>
      </w:tr>
      <w:tr w:rsidR="00007A6C" w:rsidRPr="00B66939" w:rsidTr="000E6B9D">
        <w:trPr>
          <w:trHeight w:val="15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2.4.1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4877,90</w:t>
            </w:r>
          </w:p>
        </w:tc>
      </w:tr>
      <w:tr w:rsidR="00007A6C" w:rsidRPr="00B66939" w:rsidTr="000E6B9D">
        <w:trPr>
          <w:trHeight w:val="10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2.4.1.1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4877,90</w:t>
            </w:r>
          </w:p>
        </w:tc>
      </w:tr>
      <w:tr w:rsidR="00007A6C" w:rsidRPr="00B66939" w:rsidTr="000E6B9D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131413,60</w:t>
            </w:r>
          </w:p>
        </w:tc>
      </w:tr>
      <w:tr w:rsidR="00007A6C" w:rsidRPr="00B66939" w:rsidTr="000E6B9D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63733,30</w:t>
            </w:r>
          </w:p>
        </w:tc>
      </w:tr>
      <w:tr w:rsidR="00007A6C" w:rsidRPr="00B66939" w:rsidTr="000E6B9D">
        <w:trPr>
          <w:trHeight w:val="18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8946,80</w:t>
            </w:r>
          </w:p>
        </w:tc>
      </w:tr>
      <w:tr w:rsidR="00007A6C" w:rsidRPr="00B66939" w:rsidTr="000E6B9D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8946,80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6086,80</w:t>
            </w:r>
          </w:p>
        </w:tc>
      </w:tr>
      <w:tr w:rsidR="00007A6C" w:rsidRPr="00B66939" w:rsidTr="000E6B9D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2860,00</w:t>
            </w:r>
          </w:p>
        </w:tc>
      </w:tr>
      <w:tr w:rsidR="00007A6C" w:rsidRPr="00B66939" w:rsidTr="000E6B9D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3.1.2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 xml:space="preserve">Федеральный проект "Чистая вода"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1 F5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54786,50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3.1.2.1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1 F5 52430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54786,50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3.1.2.1.1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1 F5 52430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52047,20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3.1.2.1.2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1 F5 52430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2739,30</w:t>
            </w:r>
          </w:p>
        </w:tc>
      </w:tr>
      <w:tr w:rsidR="00007A6C" w:rsidRPr="00B66939" w:rsidTr="000E6B9D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</w:tr>
      <w:tr w:rsidR="00007A6C" w:rsidRPr="00B66939" w:rsidTr="000E6B9D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3.2.1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3.2.1.1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</w:tr>
      <w:tr w:rsidR="00007A6C" w:rsidRPr="00B66939" w:rsidTr="000E6B9D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Охрана  окружающей среды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</w:tr>
      <w:tr w:rsidR="00007A6C" w:rsidRPr="00B66939" w:rsidTr="000E6B9D">
        <w:trPr>
          <w:trHeight w:val="118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</w:tr>
      <w:tr w:rsidR="00007A6C" w:rsidRPr="00B66939" w:rsidTr="000E6B9D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3.3.1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3.3.1.1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</w:tr>
      <w:tr w:rsidR="00007A6C" w:rsidRPr="00B66939" w:rsidTr="000E6B9D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3.4.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939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21467,00</w:t>
            </w:r>
          </w:p>
        </w:tc>
      </w:tr>
      <w:tr w:rsidR="00007A6C" w:rsidRPr="00B66939" w:rsidTr="000E6B9D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3.4.1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939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16675,00</w:t>
            </w:r>
          </w:p>
        </w:tc>
      </w:tr>
      <w:tr w:rsidR="00007A6C" w:rsidRPr="00B66939" w:rsidTr="000E6B9D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lastRenderedPageBreak/>
              <w:t>3.4.1.1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16675,00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3.4.1.1.1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16675,00</w:t>
            </w:r>
          </w:p>
        </w:tc>
      </w:tr>
      <w:tr w:rsidR="00007A6C" w:rsidRPr="00B66939" w:rsidTr="000E6B9D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939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4792,00</w:t>
            </w:r>
          </w:p>
        </w:tc>
      </w:tr>
      <w:tr w:rsidR="00007A6C" w:rsidRPr="00B66939" w:rsidTr="000E6B9D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3.5.1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4792,00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3.5.1.1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4792,00</w:t>
            </w:r>
          </w:p>
        </w:tc>
      </w:tr>
      <w:tr w:rsidR="00007A6C" w:rsidRPr="00B66939" w:rsidTr="000E6B9D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05 6 00 00000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</w:tr>
      <w:tr w:rsidR="00007A6C" w:rsidRPr="00B66939" w:rsidTr="000E6B9D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3.6.1.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3.6.1.1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</w:tr>
      <w:tr w:rsidR="00007A6C" w:rsidRPr="00B66939" w:rsidTr="000E6B9D">
        <w:trPr>
          <w:trHeight w:val="18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3.7.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39256,70</w:t>
            </w:r>
          </w:p>
        </w:tc>
      </w:tr>
      <w:tr w:rsidR="00007A6C" w:rsidRPr="00B66939" w:rsidTr="000E6B9D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3.7.1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117,00</w:t>
            </w:r>
          </w:p>
        </w:tc>
      </w:tr>
      <w:tr w:rsidR="00007A6C" w:rsidRPr="00B66939" w:rsidTr="000E6B9D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3.7.1.1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117,00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3.7.1.1.1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117,00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3.7.2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39139,70</w:t>
            </w:r>
          </w:p>
        </w:tc>
      </w:tr>
      <w:tr w:rsidR="00007A6C" w:rsidRPr="00B66939" w:rsidTr="000E6B9D">
        <w:trPr>
          <w:trHeight w:val="11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3.7.2.1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39139,70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lastRenderedPageBreak/>
              <w:t>3.7.2.1.1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39139,70</w:t>
            </w:r>
          </w:p>
        </w:tc>
      </w:tr>
      <w:tr w:rsidR="00007A6C" w:rsidRPr="00B66939" w:rsidTr="000E6B9D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05 8 00 00000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 xml:space="preserve">Модернизация объектов теплоснабжения, </w:t>
            </w:r>
            <w:proofErr w:type="gramStart"/>
            <w:r w:rsidRPr="00B66939">
              <w:rPr>
                <w:rFonts w:ascii="Arial" w:hAnsi="Arial" w:cs="Arial"/>
                <w:sz w:val="16"/>
                <w:szCs w:val="16"/>
              </w:rPr>
              <w:t>находящийся</w:t>
            </w:r>
            <w:proofErr w:type="gramEnd"/>
            <w:r w:rsidRPr="00B66939">
              <w:rPr>
                <w:rFonts w:ascii="Arial" w:hAnsi="Arial" w:cs="Arial"/>
                <w:sz w:val="16"/>
                <w:szCs w:val="16"/>
              </w:rPr>
              <w:t xml:space="preserve"> в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05 8 01 00000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</w:tr>
      <w:tr w:rsidR="00007A6C" w:rsidRPr="00B66939" w:rsidTr="000E6B9D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Прочие мероприятия по модернизации объектов теплоснабжения, находящихся в муниципальной собственности (местный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6,60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07A6C" w:rsidRPr="00B66939" w:rsidTr="000E6B9D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7657,40</w:t>
            </w:r>
          </w:p>
        </w:tc>
      </w:tr>
      <w:tr w:rsidR="00007A6C" w:rsidRPr="00B66939" w:rsidTr="000E6B9D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7114,40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3243,60</w:t>
            </w:r>
          </w:p>
        </w:tc>
      </w:tr>
      <w:tr w:rsidR="00007A6C" w:rsidRPr="00B66939" w:rsidTr="000E6B9D">
        <w:trPr>
          <w:trHeight w:val="12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4.1.1.1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3243,60</w:t>
            </w:r>
          </w:p>
        </w:tc>
      </w:tr>
      <w:tr w:rsidR="00007A6C" w:rsidRPr="00B66939" w:rsidTr="000E6B9D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4.1.1.1.1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3243,60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4.1.2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4.1.2.1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007A6C" w:rsidRPr="00B66939" w:rsidTr="000E6B9D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lastRenderedPageBreak/>
              <w:t>4.2.1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3750,80</w:t>
            </w:r>
          </w:p>
        </w:tc>
      </w:tr>
      <w:tr w:rsidR="00007A6C" w:rsidRPr="00B66939" w:rsidTr="000E6B9D">
        <w:trPr>
          <w:trHeight w:val="12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4.2.1.1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3750,80</w:t>
            </w:r>
          </w:p>
        </w:tc>
      </w:tr>
      <w:tr w:rsidR="00007A6C" w:rsidRPr="00B66939" w:rsidTr="000E6B9D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4.2.1.1.1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3750,80</w:t>
            </w:r>
          </w:p>
        </w:tc>
      </w:tr>
      <w:tr w:rsidR="00007A6C" w:rsidRPr="00B66939" w:rsidTr="000E6B9D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543,00</w:t>
            </w:r>
          </w:p>
        </w:tc>
      </w:tr>
      <w:tr w:rsidR="00007A6C" w:rsidRPr="00B66939" w:rsidTr="000E6B9D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4.4.1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543,00</w:t>
            </w:r>
          </w:p>
        </w:tc>
      </w:tr>
      <w:tr w:rsidR="00007A6C" w:rsidRPr="00B66939" w:rsidTr="000E6B9D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4.4.1.1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543,00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4.4.1.1.1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158,00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4.4.1.1.1.1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385,00</w:t>
            </w:r>
          </w:p>
        </w:tc>
      </w:tr>
      <w:tr w:rsidR="00007A6C" w:rsidRPr="00B66939" w:rsidTr="000E6B9D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70537,80</w:t>
            </w:r>
          </w:p>
        </w:tc>
      </w:tr>
      <w:tr w:rsidR="00007A6C" w:rsidRPr="00B66939" w:rsidTr="000E6B9D">
        <w:trPr>
          <w:trHeight w:val="16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5695,70</w:t>
            </w:r>
          </w:p>
        </w:tc>
      </w:tr>
      <w:tr w:rsidR="00007A6C" w:rsidRPr="00B66939" w:rsidTr="000E6B9D">
        <w:trPr>
          <w:trHeight w:val="7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5695,70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5695,70</w:t>
            </w:r>
          </w:p>
        </w:tc>
      </w:tr>
      <w:tr w:rsidR="00007A6C" w:rsidRPr="00B66939" w:rsidTr="000E6B9D">
        <w:trPr>
          <w:trHeight w:val="22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lastRenderedPageBreak/>
              <w:t>5.1.1.1.1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4887,70</w:t>
            </w:r>
          </w:p>
        </w:tc>
      </w:tr>
      <w:tr w:rsidR="00007A6C" w:rsidRPr="00B66939" w:rsidTr="000E6B9D">
        <w:trPr>
          <w:trHeight w:val="12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5.1.1.1.2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801,00</w:t>
            </w:r>
          </w:p>
        </w:tc>
      </w:tr>
      <w:tr w:rsidR="00007A6C" w:rsidRPr="00B66939" w:rsidTr="000E6B9D">
        <w:trPr>
          <w:trHeight w:val="5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5.1.1.1.3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007A6C" w:rsidRPr="00B66939" w:rsidTr="000E6B9D">
        <w:trPr>
          <w:trHeight w:val="14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Совершенствование деятельности муниципальных учреждений в отрасли "Культура" по предоставлению муниципальных услуг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64842,10</w:t>
            </w:r>
          </w:p>
        </w:tc>
      </w:tr>
      <w:tr w:rsidR="00007A6C" w:rsidRPr="00B66939" w:rsidTr="000E6B9D">
        <w:trPr>
          <w:trHeight w:val="118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5.2.1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63449,80</w:t>
            </w:r>
          </w:p>
        </w:tc>
      </w:tr>
      <w:tr w:rsidR="00007A6C" w:rsidRPr="00B66939" w:rsidTr="000E6B9D">
        <w:trPr>
          <w:trHeight w:val="22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5.2.1.1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6125,00</w:t>
            </w:r>
          </w:p>
        </w:tc>
      </w:tr>
      <w:tr w:rsidR="00007A6C" w:rsidRPr="00B66939" w:rsidTr="000E6B9D">
        <w:trPr>
          <w:trHeight w:val="12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5.2.1.2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3801,00</w:t>
            </w:r>
          </w:p>
        </w:tc>
      </w:tr>
      <w:tr w:rsidR="00007A6C" w:rsidRPr="00B66939" w:rsidTr="000E6B9D">
        <w:trPr>
          <w:trHeight w:val="11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5.2.1.3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53508,80</w:t>
            </w:r>
          </w:p>
        </w:tc>
      </w:tr>
      <w:tr w:rsidR="00007A6C" w:rsidRPr="00B66939" w:rsidTr="000E6B9D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5.2.1.4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007A6C" w:rsidRPr="00B66939" w:rsidTr="000E6B9D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Новокубанского городского поселения Новокубанского района "Развитие культуры"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07 2 00 10230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007A6C" w:rsidRPr="00B66939" w:rsidTr="000E6B9D">
        <w:trPr>
          <w:trHeight w:val="11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lastRenderedPageBreak/>
              <w:t>5.3.1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07 2 00 10230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007A6C" w:rsidRPr="00B66939" w:rsidTr="000E6B9D">
        <w:trPr>
          <w:trHeight w:val="15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5.4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939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392,30</w:t>
            </w:r>
          </w:p>
        </w:tc>
      </w:tr>
      <w:tr w:rsidR="00007A6C" w:rsidRPr="00B66939" w:rsidTr="000E6B9D">
        <w:trPr>
          <w:trHeight w:val="159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5.4.1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(краевой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372,60</w:t>
            </w:r>
          </w:p>
        </w:tc>
      </w:tr>
      <w:tr w:rsidR="00007A6C" w:rsidRPr="00B66939" w:rsidTr="000E6B9D">
        <w:trPr>
          <w:trHeight w:val="14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5.4.2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(местный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19,70</w:t>
            </w:r>
          </w:p>
        </w:tc>
      </w:tr>
      <w:tr w:rsidR="00007A6C" w:rsidRPr="00B66939" w:rsidTr="000E6B9D">
        <w:trPr>
          <w:trHeight w:val="18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1100,00</w:t>
            </w:r>
          </w:p>
        </w:tc>
      </w:tr>
      <w:tr w:rsidR="00007A6C" w:rsidRPr="00B66939" w:rsidTr="000E6B9D">
        <w:trPr>
          <w:trHeight w:val="18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физической культуры и массового спорта"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6.1.1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007A6C" w:rsidRPr="00B66939" w:rsidTr="000E6B9D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6.1.1.1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007A6C" w:rsidRPr="00B66939" w:rsidTr="000E6B9D">
        <w:trPr>
          <w:trHeight w:val="11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6.1.1.1.1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007A6C" w:rsidRPr="00B66939" w:rsidTr="000E6B9D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535,00</w:t>
            </w:r>
          </w:p>
        </w:tc>
      </w:tr>
      <w:tr w:rsidR="00007A6C" w:rsidRPr="00B66939" w:rsidTr="000E6B9D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lastRenderedPageBreak/>
              <w:t>7.1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</w:tr>
      <w:tr w:rsidR="00007A6C" w:rsidRPr="00B66939" w:rsidTr="000E6B9D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7.1.1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7.1.1.1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007A6C" w:rsidRPr="00B66939" w:rsidTr="000E6B9D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7.1.1.1.1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007A6C" w:rsidRPr="00B66939" w:rsidTr="000E6B9D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7.1.1.2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7.1.1.2.1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007A6C" w:rsidRPr="00B66939" w:rsidTr="000E6B9D">
        <w:trPr>
          <w:trHeight w:val="18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1770,00</w:t>
            </w:r>
          </w:p>
        </w:tc>
      </w:tr>
      <w:tr w:rsidR="00007A6C" w:rsidRPr="00B66939" w:rsidTr="000E6B9D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"Молодежь Кубани"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1770,00</w:t>
            </w:r>
          </w:p>
        </w:tc>
      </w:tr>
      <w:tr w:rsidR="00007A6C" w:rsidRPr="00B66939" w:rsidTr="000E6B9D">
        <w:trPr>
          <w:trHeight w:val="76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8.1.1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</w:tr>
      <w:tr w:rsidR="00007A6C" w:rsidRPr="00B66939" w:rsidTr="000E6B9D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8.1.1.1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</w:tr>
      <w:tr w:rsidR="00007A6C" w:rsidRPr="00B66939" w:rsidTr="000E6B9D">
        <w:trPr>
          <w:trHeight w:val="11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8.1.1.1.1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</w:tr>
      <w:tr w:rsidR="00007A6C" w:rsidRPr="00B66939" w:rsidTr="000E6B9D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8.1.2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11 1 02 00000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8.1.2.1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007A6C" w:rsidRPr="00B66939" w:rsidTr="000E6B9D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8.1.2.1.1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007A6C" w:rsidRPr="00B66939" w:rsidTr="000E6B9D">
        <w:trPr>
          <w:trHeight w:val="18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900,00</w:t>
            </w:r>
          </w:p>
        </w:tc>
      </w:tr>
      <w:tr w:rsidR="00007A6C" w:rsidRPr="00B66939" w:rsidTr="000E6B9D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9.1.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"Информационное обеспечение жителей"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007A6C" w:rsidRPr="00B66939" w:rsidTr="000E6B9D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9.1.1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07A6C" w:rsidRPr="00B66939" w:rsidTr="000E6B9D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9.1.1.1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12 1 01 10270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07A6C" w:rsidRPr="00B66939" w:rsidTr="000E6B9D">
        <w:trPr>
          <w:trHeight w:val="10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9.1.1.1.1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12 1 01 10270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07A6C" w:rsidRPr="00B66939" w:rsidTr="000E6B9D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9.1.2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007A6C" w:rsidRPr="00B66939" w:rsidTr="000E6B9D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9.1.2.1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007A6C" w:rsidRPr="00B66939" w:rsidTr="000E6B9D">
        <w:trPr>
          <w:trHeight w:val="10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9.1.2.1.1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007A6C" w:rsidRPr="00B66939" w:rsidTr="000E6B9D">
        <w:trPr>
          <w:trHeight w:val="11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4007,60</w:t>
            </w:r>
          </w:p>
        </w:tc>
      </w:tr>
      <w:tr w:rsidR="00007A6C" w:rsidRPr="00B66939" w:rsidTr="000E6B9D">
        <w:trPr>
          <w:trHeight w:val="18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"Формирование современной городской среды"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4007,60</w:t>
            </w:r>
          </w:p>
        </w:tc>
      </w:tr>
      <w:tr w:rsidR="00007A6C" w:rsidRPr="00B66939" w:rsidTr="000E6B9D">
        <w:trPr>
          <w:trHeight w:val="81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10.1.1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4007,60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lastRenderedPageBreak/>
              <w:t>10.1.1.1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4007,60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23 0 00 00000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990,00</w:t>
            </w:r>
          </w:p>
        </w:tc>
      </w:tr>
      <w:tr w:rsidR="00007A6C" w:rsidRPr="00B66939" w:rsidTr="000E6B9D">
        <w:trPr>
          <w:trHeight w:val="18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"Материально-техническое и программное обеспечение"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23 1 00 00000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</w:tr>
      <w:tr w:rsidR="00007A6C" w:rsidRPr="00B66939" w:rsidTr="000E6B9D">
        <w:trPr>
          <w:trHeight w:val="76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23 1 00 10510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23 1 00 10510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</w:tr>
      <w:tr w:rsidR="00007A6C" w:rsidRPr="00B66939" w:rsidTr="000E6B9D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23346,60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Высшее должностное лицо Новокубанского городского поселения Новокубанского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1325,90</w:t>
            </w:r>
          </w:p>
        </w:tc>
      </w:tr>
      <w:tr w:rsidR="00007A6C" w:rsidRPr="00B66939" w:rsidTr="000E6B9D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1325,90</w:t>
            </w:r>
          </w:p>
        </w:tc>
      </w:tr>
      <w:tr w:rsidR="00007A6C" w:rsidRPr="00B66939" w:rsidTr="000E6B9D">
        <w:trPr>
          <w:trHeight w:val="22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1325,90</w:t>
            </w:r>
          </w:p>
        </w:tc>
      </w:tr>
      <w:tr w:rsidR="00007A6C" w:rsidRPr="00B66939" w:rsidTr="000E6B9D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12.2.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007A6C" w:rsidRPr="00B66939" w:rsidTr="000E6B9D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12.2.1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007A6C" w:rsidRPr="00B66939" w:rsidTr="000E6B9D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12.2.1.1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007A6C" w:rsidRPr="00B66939" w:rsidTr="000E6B9D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12.2.1.1.1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007A6C" w:rsidRPr="00B66939" w:rsidTr="000E6B9D">
        <w:trPr>
          <w:trHeight w:val="72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lastRenderedPageBreak/>
              <w:t>12.3.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21294,30</w:t>
            </w:r>
          </w:p>
        </w:tc>
      </w:tr>
      <w:tr w:rsidR="00007A6C" w:rsidRPr="00B66939" w:rsidTr="000E6B9D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12.3.1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17503,20</w:t>
            </w:r>
          </w:p>
        </w:tc>
      </w:tr>
      <w:tr w:rsidR="00007A6C" w:rsidRPr="00B66939" w:rsidTr="000E6B9D">
        <w:trPr>
          <w:trHeight w:val="22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12.3.1.1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16120,60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12.3.1.2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1247,60</w:t>
            </w:r>
          </w:p>
        </w:tc>
      </w:tr>
      <w:tr w:rsidR="00007A6C" w:rsidRPr="00B66939" w:rsidTr="000E6B9D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12.3.1.3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007A6C" w:rsidRPr="00B66939" w:rsidTr="000E6B9D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12.4.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1597,00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12.4.1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007A6C" w:rsidRPr="00B66939" w:rsidTr="000E6B9D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12.4.2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972,00</w:t>
            </w:r>
          </w:p>
        </w:tc>
      </w:tr>
      <w:tr w:rsidR="00007A6C" w:rsidRPr="00B66939" w:rsidTr="000E6B9D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12.4.3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570,00</w:t>
            </w:r>
          </w:p>
        </w:tc>
      </w:tr>
      <w:tr w:rsidR="00007A6C" w:rsidRPr="00B66939" w:rsidTr="000E6B9D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</w:tr>
      <w:tr w:rsidR="00007A6C" w:rsidRPr="00B66939" w:rsidTr="000E6B9D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12.5.1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12.7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1962,70</w:t>
            </w:r>
          </w:p>
        </w:tc>
      </w:tr>
      <w:tr w:rsidR="00007A6C" w:rsidRPr="00B66939" w:rsidTr="000E6B9D">
        <w:trPr>
          <w:trHeight w:val="22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12.7.1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1929,80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12.7.2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32,90</w:t>
            </w:r>
          </w:p>
        </w:tc>
      </w:tr>
      <w:tr w:rsidR="00007A6C" w:rsidRPr="00B66939" w:rsidTr="000E6B9D">
        <w:trPr>
          <w:trHeight w:val="10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lastRenderedPageBreak/>
              <w:t>12.8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12.8.1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007A6C" w:rsidRPr="00B66939" w:rsidTr="000E6B9D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12.9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07A6C" w:rsidRPr="00B66939" w:rsidTr="000E6B9D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12.9.1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07A6C" w:rsidRPr="00B66939" w:rsidTr="000E6B9D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12.9.1.1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07A6C" w:rsidRPr="00B66939" w:rsidTr="000E6B9D">
        <w:trPr>
          <w:trHeight w:val="43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12.9.1.1.1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07A6C" w:rsidRPr="00B66939" w:rsidTr="000E6B9D">
        <w:trPr>
          <w:trHeight w:val="108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007A6C" w:rsidRPr="00B66939" w:rsidTr="000E6B9D">
        <w:trPr>
          <w:trHeight w:val="6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Реализация прочих обязательств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50 7 02 00000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007A6C" w:rsidRPr="00B66939" w:rsidTr="000E6B9D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007A6C" w:rsidRPr="00B66939" w:rsidTr="000E6B9D">
        <w:trPr>
          <w:trHeight w:val="43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007A6C" w:rsidRPr="00B66939" w:rsidTr="000E6B9D">
        <w:trPr>
          <w:trHeight w:val="39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39">
              <w:rPr>
                <w:rFonts w:ascii="Arial" w:hAnsi="Arial" w:cs="Arial"/>
                <w:b/>
                <w:bCs/>
                <w:sz w:val="16"/>
                <w:szCs w:val="16"/>
              </w:rPr>
              <w:t>560,00</w:t>
            </w:r>
          </w:p>
        </w:tc>
      </w:tr>
      <w:tr w:rsidR="00007A6C" w:rsidRPr="00B66939" w:rsidTr="000E6B9D">
        <w:trPr>
          <w:trHeight w:val="7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  <w:tr w:rsidR="00007A6C" w:rsidRPr="00B66939" w:rsidTr="000E6B9D">
        <w:trPr>
          <w:trHeight w:val="76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13.1.1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  <w:tr w:rsidR="00007A6C" w:rsidRPr="00B66939" w:rsidTr="000E6B9D">
        <w:trPr>
          <w:trHeight w:val="78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13.1.1.1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6C" w:rsidRPr="00B66939" w:rsidRDefault="00007A6C" w:rsidP="000E6B9D">
            <w:pPr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6C" w:rsidRPr="00B66939" w:rsidRDefault="00007A6C" w:rsidP="000E6B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939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</w:tbl>
    <w:p w:rsidR="00007A6C" w:rsidRPr="00B66939" w:rsidRDefault="00007A6C" w:rsidP="00007A6C">
      <w:pPr>
        <w:rPr>
          <w:rFonts w:ascii="Arial" w:hAnsi="Arial" w:cs="Arial"/>
          <w:sz w:val="16"/>
          <w:szCs w:val="16"/>
        </w:rPr>
      </w:pPr>
    </w:p>
    <w:p w:rsidR="00007A6C" w:rsidRDefault="00007A6C" w:rsidP="00BD1388">
      <w:pPr>
        <w:rPr>
          <w:rFonts w:ascii="Arial" w:hAnsi="Arial" w:cs="Arial"/>
          <w:sz w:val="16"/>
          <w:szCs w:val="16"/>
        </w:rPr>
      </w:pPr>
    </w:p>
    <w:p w:rsidR="00007A6C" w:rsidRDefault="00007A6C" w:rsidP="00BD1388">
      <w:pPr>
        <w:rPr>
          <w:rFonts w:ascii="Arial" w:hAnsi="Arial" w:cs="Arial"/>
          <w:sz w:val="16"/>
          <w:szCs w:val="16"/>
        </w:rPr>
      </w:pPr>
    </w:p>
    <w:p w:rsidR="00007A6C" w:rsidRPr="00C701B7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C701B7">
        <w:rPr>
          <w:rFonts w:ascii="Arial" w:hAnsi="Arial" w:cs="Arial"/>
          <w:sz w:val="16"/>
          <w:szCs w:val="16"/>
        </w:rPr>
        <w:t>ПРИЛОЖЕНИЕ № 5</w:t>
      </w:r>
    </w:p>
    <w:p w:rsidR="00007A6C" w:rsidRPr="00C701B7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C701B7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007A6C" w:rsidRPr="00C701B7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C701B7">
        <w:rPr>
          <w:rFonts w:ascii="Arial" w:hAnsi="Arial" w:cs="Arial"/>
          <w:sz w:val="16"/>
          <w:szCs w:val="16"/>
        </w:rPr>
        <w:t>городского поселения</w:t>
      </w:r>
    </w:p>
    <w:p w:rsidR="00007A6C" w:rsidRPr="00C701B7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C701B7">
        <w:rPr>
          <w:rFonts w:ascii="Arial" w:hAnsi="Arial" w:cs="Arial"/>
          <w:sz w:val="16"/>
          <w:szCs w:val="16"/>
        </w:rPr>
        <w:t>Новокубанского района</w:t>
      </w:r>
    </w:p>
    <w:p w:rsidR="00007A6C" w:rsidRPr="00C701B7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C701B7">
        <w:rPr>
          <w:rFonts w:ascii="Arial" w:hAnsi="Arial" w:cs="Arial"/>
          <w:sz w:val="16"/>
          <w:szCs w:val="16"/>
        </w:rPr>
        <w:t>от ____________ № _____</w:t>
      </w:r>
    </w:p>
    <w:p w:rsidR="00007A6C" w:rsidRPr="00C701B7" w:rsidRDefault="00007A6C" w:rsidP="00007A6C">
      <w:pPr>
        <w:jc w:val="right"/>
        <w:rPr>
          <w:rFonts w:ascii="Arial" w:hAnsi="Arial" w:cs="Arial"/>
          <w:sz w:val="16"/>
          <w:szCs w:val="16"/>
        </w:rPr>
      </w:pPr>
    </w:p>
    <w:p w:rsidR="00007A6C" w:rsidRPr="00C701B7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C701B7">
        <w:rPr>
          <w:rFonts w:ascii="Arial" w:hAnsi="Arial" w:cs="Arial"/>
          <w:sz w:val="16"/>
          <w:szCs w:val="16"/>
        </w:rPr>
        <w:t>"ПРИЛОЖЕНИЕ № 7</w:t>
      </w:r>
    </w:p>
    <w:p w:rsidR="00007A6C" w:rsidRPr="00C701B7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C701B7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007A6C" w:rsidRPr="00C701B7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C701B7">
        <w:rPr>
          <w:rFonts w:ascii="Arial" w:hAnsi="Arial" w:cs="Arial"/>
          <w:sz w:val="16"/>
          <w:szCs w:val="16"/>
        </w:rPr>
        <w:t>городского поселения</w:t>
      </w:r>
    </w:p>
    <w:p w:rsidR="00007A6C" w:rsidRPr="00C701B7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C701B7">
        <w:rPr>
          <w:rFonts w:ascii="Arial" w:hAnsi="Arial" w:cs="Arial"/>
          <w:sz w:val="16"/>
          <w:szCs w:val="16"/>
        </w:rPr>
        <w:t>Новокубанского района</w:t>
      </w:r>
    </w:p>
    <w:p w:rsidR="00007A6C" w:rsidRPr="00C701B7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C701B7">
        <w:rPr>
          <w:rFonts w:ascii="Arial" w:hAnsi="Arial" w:cs="Arial"/>
          <w:sz w:val="16"/>
          <w:szCs w:val="16"/>
        </w:rPr>
        <w:t>от 20.11.2020 г. № 172</w:t>
      </w:r>
    </w:p>
    <w:p w:rsidR="00007A6C" w:rsidRPr="00C701B7" w:rsidRDefault="00007A6C" w:rsidP="00007A6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701B7">
        <w:rPr>
          <w:rFonts w:ascii="Arial" w:hAnsi="Arial" w:cs="Arial"/>
          <w:b/>
          <w:bCs/>
          <w:sz w:val="16"/>
          <w:szCs w:val="16"/>
        </w:rPr>
        <w:t>Ведомственная структура расходов бюджета</w:t>
      </w:r>
    </w:p>
    <w:p w:rsidR="00007A6C" w:rsidRPr="00C701B7" w:rsidRDefault="00007A6C" w:rsidP="00007A6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701B7">
        <w:rPr>
          <w:rFonts w:ascii="Arial" w:hAnsi="Arial" w:cs="Arial"/>
          <w:b/>
          <w:bCs/>
          <w:sz w:val="16"/>
          <w:szCs w:val="16"/>
        </w:rPr>
        <w:t>Новокубанского городского поселения Новокубанского  района</w:t>
      </w:r>
    </w:p>
    <w:p w:rsidR="00007A6C" w:rsidRPr="00C701B7" w:rsidRDefault="00007A6C" w:rsidP="00007A6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701B7">
        <w:rPr>
          <w:rFonts w:ascii="Arial" w:hAnsi="Arial" w:cs="Arial"/>
          <w:b/>
          <w:bCs/>
          <w:sz w:val="16"/>
          <w:szCs w:val="16"/>
        </w:rPr>
        <w:t>на 2021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51"/>
        <w:gridCol w:w="3677"/>
        <w:gridCol w:w="598"/>
        <w:gridCol w:w="540"/>
        <w:gridCol w:w="530"/>
        <w:gridCol w:w="1358"/>
        <w:gridCol w:w="653"/>
        <w:gridCol w:w="1457"/>
      </w:tblGrid>
      <w:tr w:rsidR="00007A6C" w:rsidRPr="00C701B7" w:rsidTr="000E6B9D">
        <w:trPr>
          <w:trHeight w:val="245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5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Сумма </w:t>
            </w:r>
          </w:p>
        </w:tc>
      </w:tr>
      <w:tr w:rsidR="00007A6C" w:rsidRPr="00C701B7" w:rsidTr="000E6B9D">
        <w:trPr>
          <w:trHeight w:val="264"/>
        </w:trPr>
        <w:tc>
          <w:tcPr>
            <w:tcW w:w="75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7A6C" w:rsidRPr="00C701B7" w:rsidTr="000E6B9D">
        <w:trPr>
          <w:trHeight w:val="245"/>
        </w:trPr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007A6C" w:rsidRPr="00C701B7" w:rsidTr="000E6B9D">
        <w:trPr>
          <w:trHeight w:val="27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277714,90</w:t>
            </w:r>
          </w:p>
        </w:tc>
      </w:tr>
      <w:tr w:rsidR="00007A6C" w:rsidRPr="00C701B7" w:rsidTr="000E6B9D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Совет Новокубанского городского поселения Новокубанского района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226,40</w:t>
            </w:r>
          </w:p>
        </w:tc>
      </w:tr>
      <w:tr w:rsidR="00007A6C" w:rsidRPr="00C701B7" w:rsidTr="000E6B9D">
        <w:trPr>
          <w:trHeight w:val="126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226,40</w:t>
            </w:r>
          </w:p>
        </w:tc>
      </w:tr>
      <w:tr w:rsidR="00007A6C" w:rsidRPr="00C701B7" w:rsidTr="000E6B9D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226,40</w:t>
            </w:r>
          </w:p>
        </w:tc>
      </w:tr>
      <w:tr w:rsidR="00007A6C" w:rsidRPr="00C701B7" w:rsidTr="000E6B9D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50 2 00 00000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226,40</w:t>
            </w:r>
          </w:p>
        </w:tc>
      </w:tr>
      <w:tr w:rsidR="00007A6C" w:rsidRPr="00C701B7" w:rsidTr="000E6B9D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50 2 02 00000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226,40</w:t>
            </w:r>
          </w:p>
        </w:tc>
      </w:tr>
      <w:tr w:rsidR="00007A6C" w:rsidRPr="00C701B7" w:rsidTr="000E6B9D">
        <w:trPr>
          <w:trHeight w:val="58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50 2 02 12190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226,40</w:t>
            </w:r>
          </w:p>
        </w:tc>
      </w:tr>
      <w:tr w:rsidR="00007A6C" w:rsidRPr="00C701B7" w:rsidTr="000E6B9D">
        <w:trPr>
          <w:trHeight w:val="29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1.1.1.1.1.1.1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50 2 02 12190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226,40</w:t>
            </w:r>
          </w:p>
        </w:tc>
      </w:tr>
      <w:tr w:rsidR="00007A6C" w:rsidRPr="00C701B7" w:rsidTr="000E6B9D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Новокубанского городского поселения Новокубанского района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277488,50</w:t>
            </w:r>
          </w:p>
        </w:tc>
      </w:tr>
      <w:tr w:rsidR="00007A6C" w:rsidRPr="00C701B7" w:rsidTr="000E6B9D">
        <w:trPr>
          <w:trHeight w:val="27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27925,40</w:t>
            </w:r>
          </w:p>
        </w:tc>
      </w:tr>
      <w:tr w:rsidR="00007A6C" w:rsidRPr="00C701B7" w:rsidTr="000E6B9D">
        <w:trPr>
          <w:trHeight w:val="100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субьекта</w:t>
            </w:r>
            <w:proofErr w:type="spellEnd"/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1325,90</w:t>
            </w:r>
          </w:p>
        </w:tc>
      </w:tr>
      <w:tr w:rsidR="00007A6C" w:rsidRPr="00C701B7" w:rsidTr="000E6B9D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1325,90</w:t>
            </w:r>
          </w:p>
        </w:tc>
      </w:tr>
      <w:tr w:rsidR="00007A6C" w:rsidRPr="00C701B7" w:rsidTr="000E6B9D">
        <w:trPr>
          <w:trHeight w:val="5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1325,90</w:t>
            </w:r>
          </w:p>
        </w:tc>
      </w:tr>
      <w:tr w:rsidR="00007A6C" w:rsidRPr="00C701B7" w:rsidTr="000E6B9D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1325,90</w:t>
            </w:r>
          </w:p>
        </w:tc>
      </w:tr>
      <w:tr w:rsidR="00007A6C" w:rsidRPr="00C701B7" w:rsidTr="000E6B9D">
        <w:trPr>
          <w:trHeight w:val="178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1325,90</w:t>
            </w:r>
          </w:p>
        </w:tc>
      </w:tr>
      <w:tr w:rsidR="00007A6C" w:rsidRPr="00C701B7" w:rsidTr="000E6B9D">
        <w:trPr>
          <w:trHeight w:val="127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17734,60</w:t>
            </w:r>
          </w:p>
        </w:tc>
      </w:tr>
      <w:tr w:rsidR="00007A6C" w:rsidRPr="00C701B7" w:rsidTr="000E6B9D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2.1.2.1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17734,60</w:t>
            </w:r>
          </w:p>
        </w:tc>
      </w:tr>
      <w:tr w:rsidR="00007A6C" w:rsidRPr="00C701B7" w:rsidTr="000E6B9D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2.1.2.1.1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17734,60</w:t>
            </w:r>
          </w:p>
        </w:tc>
      </w:tr>
      <w:tr w:rsidR="00007A6C" w:rsidRPr="00C701B7" w:rsidTr="000E6B9D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2.1.2.1.1.1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17503,20</w:t>
            </w:r>
          </w:p>
        </w:tc>
      </w:tr>
      <w:tr w:rsidR="00007A6C" w:rsidRPr="00C701B7" w:rsidTr="000E6B9D">
        <w:trPr>
          <w:trHeight w:val="180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2.1.2.1.1.1.1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16120,60</w:t>
            </w:r>
          </w:p>
        </w:tc>
      </w:tr>
      <w:tr w:rsidR="00007A6C" w:rsidRPr="00C701B7" w:rsidTr="000E6B9D">
        <w:trPr>
          <w:trHeight w:val="7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2.1.2.1.1.1.2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1247,60</w:t>
            </w:r>
          </w:p>
        </w:tc>
      </w:tr>
      <w:tr w:rsidR="00007A6C" w:rsidRPr="00C701B7" w:rsidTr="000E6B9D">
        <w:trPr>
          <w:trHeight w:val="24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2.1.2.1.1.1.3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</w:tr>
      <w:tr w:rsidR="00007A6C" w:rsidRPr="00C701B7" w:rsidTr="000E6B9D">
        <w:trPr>
          <w:trHeight w:val="53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2.1.2.2.1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50 5 00 11190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219,00</w:t>
            </w:r>
          </w:p>
        </w:tc>
      </w:tr>
      <w:tr w:rsidR="00007A6C" w:rsidRPr="00C701B7" w:rsidTr="000E6B9D">
        <w:trPr>
          <w:trHeight w:val="24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2.1.2.2.1.1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50 5 00 11190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219,00</w:t>
            </w:r>
          </w:p>
        </w:tc>
      </w:tr>
      <w:tr w:rsidR="00007A6C" w:rsidRPr="00C701B7" w:rsidTr="000E6B9D">
        <w:trPr>
          <w:trHeight w:val="103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2.1.2.2.1.1.2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12,40</w:t>
            </w:r>
          </w:p>
        </w:tc>
      </w:tr>
      <w:tr w:rsidR="00007A6C" w:rsidRPr="00C701B7" w:rsidTr="000E6B9D">
        <w:trPr>
          <w:trHeight w:val="7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2.1.2.2.1.1.2.1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12,40</w:t>
            </w:r>
          </w:p>
        </w:tc>
      </w:tr>
      <w:tr w:rsidR="00007A6C" w:rsidRPr="00C701B7" w:rsidTr="000E6B9D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2.1.4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007A6C" w:rsidRPr="00C701B7" w:rsidTr="000E6B9D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2.1.4.1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07A6C" w:rsidRPr="00C701B7" w:rsidTr="000E6B9D">
        <w:trPr>
          <w:trHeight w:val="78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2.1.4.1.1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50 7 00 00000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07A6C" w:rsidRPr="00C701B7" w:rsidTr="000E6B9D">
        <w:trPr>
          <w:trHeight w:val="60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2.1.4.1.1.1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50 7 01 00000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07A6C" w:rsidRPr="00C701B7" w:rsidTr="000E6B9D">
        <w:trPr>
          <w:trHeight w:val="49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2.1.4.1.1.1.1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50 7 01 10530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07A6C" w:rsidRPr="00C701B7" w:rsidTr="000E6B9D">
        <w:trPr>
          <w:trHeight w:val="27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2.1.4.1.1.1.1.1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50 7 01 10530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07A6C" w:rsidRPr="00C701B7" w:rsidTr="000E6B9D">
        <w:trPr>
          <w:trHeight w:val="56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2.1.5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8764,90</w:t>
            </w:r>
          </w:p>
        </w:tc>
      </w:tr>
      <w:tr w:rsidR="00007A6C" w:rsidRPr="00C701B7" w:rsidTr="000E6B9D">
        <w:trPr>
          <w:trHeight w:val="156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4877,90</w:t>
            </w:r>
          </w:p>
        </w:tc>
      </w:tr>
      <w:tr w:rsidR="00007A6C" w:rsidRPr="00C701B7" w:rsidTr="000E6B9D">
        <w:trPr>
          <w:trHeight w:val="132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04 6 00 00000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4877,90</w:t>
            </w:r>
          </w:p>
        </w:tc>
      </w:tr>
      <w:tr w:rsidR="00007A6C" w:rsidRPr="00C701B7" w:rsidTr="000E6B9D">
        <w:trPr>
          <w:trHeight w:val="11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04 6 00 10020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4877,90</w:t>
            </w:r>
          </w:p>
        </w:tc>
      </w:tr>
      <w:tr w:rsidR="00007A6C" w:rsidRPr="00C701B7" w:rsidTr="000E6B9D">
        <w:trPr>
          <w:trHeight w:val="74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04 6 00 10020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4877,90</w:t>
            </w:r>
          </w:p>
        </w:tc>
      </w:tr>
      <w:tr w:rsidR="00007A6C" w:rsidRPr="00C701B7" w:rsidTr="000E6B9D">
        <w:trPr>
          <w:trHeight w:val="132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007A6C" w:rsidRPr="00C701B7" w:rsidTr="000E6B9D">
        <w:trPr>
          <w:trHeight w:val="152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"Информационное обеспечение жителей"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007A6C" w:rsidRPr="00C701B7" w:rsidTr="000E6B9D">
        <w:trPr>
          <w:trHeight w:val="127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12 1 01 00000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07A6C" w:rsidRPr="00C701B7" w:rsidTr="000E6B9D">
        <w:trPr>
          <w:trHeight w:val="53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12 1 01 10270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07A6C" w:rsidRPr="00C701B7" w:rsidTr="000E6B9D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12 1 01 10270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07A6C" w:rsidRPr="00C701B7" w:rsidTr="000E6B9D">
        <w:trPr>
          <w:trHeight w:val="105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12 1 02 00000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007A6C" w:rsidRPr="00C701B7" w:rsidTr="000E6B9D">
        <w:trPr>
          <w:trHeight w:val="53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12 1 02 10270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007A6C" w:rsidRPr="00C701B7" w:rsidTr="000E6B9D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12 1 02 10270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007A6C" w:rsidRPr="00C701B7" w:rsidTr="000E6B9D">
        <w:trPr>
          <w:trHeight w:val="132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 программа Новокубанского городского поселения Новокубанского района "Материально - техническое и программное обеспечение"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</w:tr>
      <w:tr w:rsidR="00007A6C" w:rsidRPr="00C701B7" w:rsidTr="000E6B9D">
        <w:trPr>
          <w:trHeight w:val="154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"Материально-техническое и программное обеспечение"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23 1 00 00000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</w:tr>
      <w:tr w:rsidR="00007A6C" w:rsidRPr="00C701B7" w:rsidTr="000E6B9D">
        <w:trPr>
          <w:trHeight w:val="82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23 1 00 10510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</w:tr>
      <w:tr w:rsidR="00007A6C" w:rsidRPr="00C701B7" w:rsidTr="000E6B9D">
        <w:trPr>
          <w:trHeight w:val="7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23 1 00 10510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</w:tr>
      <w:tr w:rsidR="00007A6C" w:rsidRPr="00C701B7" w:rsidTr="000E6B9D">
        <w:trPr>
          <w:trHeight w:val="106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1997,00</w:t>
            </w:r>
          </w:p>
        </w:tc>
      </w:tr>
      <w:tr w:rsidR="00007A6C" w:rsidRPr="00C701B7" w:rsidTr="000E6B9D">
        <w:trPr>
          <w:trHeight w:val="81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1597,00</w:t>
            </w:r>
          </w:p>
        </w:tc>
      </w:tr>
      <w:tr w:rsidR="00007A6C" w:rsidRPr="00C701B7" w:rsidTr="000E6B9D">
        <w:trPr>
          <w:trHeight w:val="5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1597,00</w:t>
            </w:r>
          </w:p>
        </w:tc>
      </w:tr>
      <w:tr w:rsidR="00007A6C" w:rsidRPr="00C701B7" w:rsidTr="000E6B9D">
        <w:trPr>
          <w:trHeight w:val="7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007A6C" w:rsidRPr="00C701B7" w:rsidTr="000E6B9D">
        <w:trPr>
          <w:trHeight w:val="53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972,00</w:t>
            </w:r>
          </w:p>
        </w:tc>
      </w:tr>
      <w:tr w:rsidR="00007A6C" w:rsidRPr="00C701B7" w:rsidTr="000E6B9D">
        <w:trPr>
          <w:trHeight w:val="2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570,00</w:t>
            </w:r>
          </w:p>
        </w:tc>
      </w:tr>
      <w:tr w:rsidR="00007A6C" w:rsidRPr="00C701B7" w:rsidTr="000E6B9D">
        <w:trPr>
          <w:trHeight w:val="81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50 7 00 00000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007A6C" w:rsidRPr="00C701B7" w:rsidTr="000E6B9D">
        <w:trPr>
          <w:trHeight w:val="5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прочих обязательств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50 7 02 00000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007A6C" w:rsidRPr="00C701B7" w:rsidTr="000E6B9D">
        <w:trPr>
          <w:trHeight w:val="55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50 7 02 10050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007A6C" w:rsidRPr="00C701B7" w:rsidTr="000E6B9D">
        <w:trPr>
          <w:trHeight w:val="2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50 7 02 10050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007A6C" w:rsidRPr="00C701B7" w:rsidTr="000E6B9D">
        <w:trPr>
          <w:trHeight w:val="29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1962,70</w:t>
            </w:r>
          </w:p>
        </w:tc>
      </w:tr>
      <w:tr w:rsidR="00007A6C" w:rsidRPr="00C701B7" w:rsidTr="000E6B9D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1962,70</w:t>
            </w:r>
          </w:p>
        </w:tc>
      </w:tr>
      <w:tr w:rsidR="00007A6C" w:rsidRPr="00C701B7" w:rsidTr="000E6B9D">
        <w:trPr>
          <w:trHeight w:val="106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1962,70</w:t>
            </w:r>
          </w:p>
        </w:tc>
      </w:tr>
      <w:tr w:rsidR="00007A6C" w:rsidRPr="00C701B7" w:rsidTr="000E6B9D">
        <w:trPr>
          <w:trHeight w:val="81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3.1.1.1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1962,70</w:t>
            </w:r>
          </w:p>
        </w:tc>
      </w:tr>
      <w:tr w:rsidR="00007A6C" w:rsidRPr="00C701B7" w:rsidTr="000E6B9D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3.1.1.1.1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1962,70</w:t>
            </w:r>
          </w:p>
        </w:tc>
      </w:tr>
      <w:tr w:rsidR="00007A6C" w:rsidRPr="00C701B7" w:rsidTr="000E6B9D">
        <w:trPr>
          <w:trHeight w:val="178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3.1.1.1.1.1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1929,80</w:t>
            </w:r>
          </w:p>
        </w:tc>
      </w:tr>
      <w:tr w:rsidR="00007A6C" w:rsidRPr="00C701B7" w:rsidTr="000E6B9D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3.1.1.1.1.2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32,90</w:t>
            </w:r>
          </w:p>
        </w:tc>
      </w:tr>
      <w:tr w:rsidR="00007A6C" w:rsidRPr="00C701B7" w:rsidTr="000E6B9D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7334,40</w:t>
            </w:r>
          </w:p>
        </w:tc>
      </w:tr>
      <w:tr w:rsidR="00007A6C" w:rsidRPr="00C701B7" w:rsidTr="000E6B9D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7114,40</w:t>
            </w:r>
          </w:p>
        </w:tc>
      </w:tr>
      <w:tr w:rsidR="00007A6C" w:rsidRPr="00C701B7" w:rsidTr="000E6B9D">
        <w:trPr>
          <w:trHeight w:val="105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"Обеспечение безопасности населения"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7114,40</w:t>
            </w:r>
          </w:p>
        </w:tc>
      </w:tr>
      <w:tr w:rsidR="00007A6C" w:rsidRPr="00C701B7" w:rsidTr="000E6B9D">
        <w:trPr>
          <w:trHeight w:val="5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4.1.1.1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7114,40</w:t>
            </w:r>
          </w:p>
        </w:tc>
      </w:tr>
      <w:tr w:rsidR="00007A6C" w:rsidRPr="00C701B7" w:rsidTr="000E6B9D">
        <w:trPr>
          <w:trHeight w:val="105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3363,60</w:t>
            </w:r>
          </w:p>
        </w:tc>
      </w:tr>
      <w:tr w:rsidR="00007A6C" w:rsidRPr="00C701B7" w:rsidTr="000E6B9D">
        <w:trPr>
          <w:trHeight w:val="79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4.1.1.1.1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 xml:space="preserve">03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06 1 01 00590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3243,60</w:t>
            </w:r>
          </w:p>
        </w:tc>
      </w:tr>
      <w:tr w:rsidR="00007A6C" w:rsidRPr="00C701B7" w:rsidTr="000E6B9D">
        <w:trPr>
          <w:trHeight w:val="33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4.1.1.1.1.1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06 1 01 00590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3243,60</w:t>
            </w:r>
          </w:p>
        </w:tc>
      </w:tr>
      <w:tr w:rsidR="00007A6C" w:rsidRPr="00C701B7" w:rsidTr="000E6B9D">
        <w:trPr>
          <w:trHeight w:val="79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4.1.2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06 1 01 10130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007A6C" w:rsidRPr="00C701B7" w:rsidTr="000E6B9D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4.1.2.1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06 1 01 10130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007A6C" w:rsidRPr="00C701B7" w:rsidTr="000E6B9D">
        <w:trPr>
          <w:trHeight w:val="105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06 1 02 00000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3750,80</w:t>
            </w:r>
          </w:p>
        </w:tc>
      </w:tr>
      <w:tr w:rsidR="00007A6C" w:rsidRPr="00C701B7" w:rsidTr="000E6B9D">
        <w:trPr>
          <w:trHeight w:val="81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4.1.1.1.1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 xml:space="preserve">03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06 1 02 00590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3750,80</w:t>
            </w:r>
          </w:p>
        </w:tc>
      </w:tr>
      <w:tr w:rsidR="00007A6C" w:rsidRPr="00C701B7" w:rsidTr="000E6B9D">
        <w:trPr>
          <w:trHeight w:val="33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4.1.1.1.1.1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06 1 02 00590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3750,80</w:t>
            </w:r>
          </w:p>
        </w:tc>
      </w:tr>
      <w:tr w:rsidR="00007A6C" w:rsidRPr="00C701B7" w:rsidTr="000E6B9D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220,00</w:t>
            </w:r>
          </w:p>
        </w:tc>
      </w:tr>
      <w:tr w:rsidR="00007A6C" w:rsidRPr="00C701B7" w:rsidTr="000E6B9D">
        <w:trPr>
          <w:trHeight w:val="105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4.2.1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007A6C" w:rsidRPr="00C701B7" w:rsidTr="000E6B9D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4.2.1.1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007A6C" w:rsidRPr="00C701B7" w:rsidTr="000E6B9D">
        <w:trPr>
          <w:trHeight w:val="131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007A6C" w:rsidRPr="00C701B7" w:rsidTr="000E6B9D">
        <w:trPr>
          <w:trHeight w:val="87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4.2.1.1.1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007A6C" w:rsidRPr="00C701B7" w:rsidTr="000E6B9D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4.2.1.1.1.1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007A6C" w:rsidRPr="00C701B7" w:rsidTr="000E6B9D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27231,30</w:t>
            </w:r>
          </w:p>
        </w:tc>
      </w:tr>
      <w:tr w:rsidR="00007A6C" w:rsidRPr="00C701B7" w:rsidTr="000E6B9D">
        <w:trPr>
          <w:trHeight w:val="5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25636,30</w:t>
            </w:r>
          </w:p>
        </w:tc>
      </w:tr>
      <w:tr w:rsidR="00007A6C" w:rsidRPr="00C701B7" w:rsidTr="000E6B9D">
        <w:trPr>
          <w:trHeight w:val="153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25636,30</w:t>
            </w:r>
          </w:p>
        </w:tc>
      </w:tr>
      <w:tr w:rsidR="00007A6C" w:rsidRPr="00C701B7" w:rsidTr="000E6B9D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13784,20</w:t>
            </w:r>
          </w:p>
        </w:tc>
      </w:tr>
      <w:tr w:rsidR="00007A6C" w:rsidRPr="00C701B7" w:rsidTr="000E6B9D">
        <w:trPr>
          <w:trHeight w:val="105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04 2 02 00000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13784,20</w:t>
            </w:r>
          </w:p>
        </w:tc>
      </w:tr>
      <w:tr w:rsidR="00007A6C" w:rsidRPr="00C701B7" w:rsidTr="000E6B9D">
        <w:trPr>
          <w:trHeight w:val="53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04 2 02 10340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13784,20</w:t>
            </w:r>
          </w:p>
        </w:tc>
      </w:tr>
      <w:tr w:rsidR="00007A6C" w:rsidRPr="00C701B7" w:rsidTr="000E6B9D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04 2 02 10340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13784,20</w:t>
            </w:r>
          </w:p>
        </w:tc>
      </w:tr>
      <w:tr w:rsidR="00007A6C" w:rsidRPr="00C701B7" w:rsidTr="000E6B9D">
        <w:trPr>
          <w:trHeight w:val="104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5.2.2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04 4 00 00000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11852,10</w:t>
            </w:r>
          </w:p>
        </w:tc>
      </w:tr>
      <w:tr w:rsidR="00007A6C" w:rsidRPr="00C701B7" w:rsidTr="000E6B9D">
        <w:trPr>
          <w:trHeight w:val="104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5.2.2.1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04 4 00 10350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11852,10</w:t>
            </w:r>
          </w:p>
        </w:tc>
      </w:tr>
      <w:tr w:rsidR="00007A6C" w:rsidRPr="00C701B7" w:rsidTr="000E6B9D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5.2.2.1.1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04 4 00 10350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11852,10</w:t>
            </w:r>
          </w:p>
        </w:tc>
      </w:tr>
      <w:tr w:rsidR="00007A6C" w:rsidRPr="00C701B7" w:rsidTr="000E6B9D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1595,00</w:t>
            </w:r>
          </w:p>
        </w:tc>
      </w:tr>
      <w:tr w:rsidR="00007A6C" w:rsidRPr="00C701B7" w:rsidTr="000E6B9D">
        <w:trPr>
          <w:trHeight w:val="160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5.3.1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1060,00</w:t>
            </w:r>
          </w:p>
        </w:tc>
      </w:tr>
      <w:tr w:rsidR="00007A6C" w:rsidRPr="00C701B7" w:rsidTr="000E6B9D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5.3.1.1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04 5 00 00000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1060,00</w:t>
            </w:r>
          </w:p>
        </w:tc>
      </w:tr>
      <w:tr w:rsidR="00007A6C" w:rsidRPr="00C701B7" w:rsidTr="000E6B9D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04 5 01 00000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1060,00</w:t>
            </w:r>
          </w:p>
        </w:tc>
      </w:tr>
      <w:tr w:rsidR="00007A6C" w:rsidRPr="00C701B7" w:rsidTr="000E6B9D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5.3.1.1.1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04 5 01 10380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1060,00</w:t>
            </w:r>
          </w:p>
        </w:tc>
      </w:tr>
      <w:tr w:rsidR="00007A6C" w:rsidRPr="00C701B7" w:rsidTr="000E6B9D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5.3.1.1.1.1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04 5 01 10380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1060,00</w:t>
            </w:r>
          </w:p>
        </w:tc>
      </w:tr>
      <w:tr w:rsidR="00007A6C" w:rsidRPr="00C701B7" w:rsidTr="000E6B9D">
        <w:trPr>
          <w:trHeight w:val="105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5.3.2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535,00</w:t>
            </w:r>
          </w:p>
        </w:tc>
      </w:tr>
      <w:tr w:rsidR="00007A6C" w:rsidRPr="00C701B7" w:rsidTr="000E6B9D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5.3.2.1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535,00</w:t>
            </w:r>
          </w:p>
        </w:tc>
      </w:tr>
      <w:tr w:rsidR="00007A6C" w:rsidRPr="00C701B7" w:rsidTr="000E6B9D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535,00</w:t>
            </w:r>
          </w:p>
        </w:tc>
      </w:tr>
      <w:tr w:rsidR="00007A6C" w:rsidRPr="00C701B7" w:rsidTr="000E6B9D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09 1 01 00590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007A6C" w:rsidRPr="00C701B7" w:rsidTr="000E6B9D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09 1 01 00590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007A6C" w:rsidRPr="00C701B7" w:rsidTr="000E6B9D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5.3.2.1.1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Поддержка  малого и среднего предпринимательства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09 1 01 10170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007A6C" w:rsidRPr="00C701B7" w:rsidTr="000E6B9D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5.3.2.1.1.1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09 1 01 10170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007A6C" w:rsidRPr="00C701B7" w:rsidTr="000E6B9D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135421,20</w:t>
            </w:r>
          </w:p>
        </w:tc>
      </w:tr>
      <w:tr w:rsidR="00007A6C" w:rsidRPr="00C701B7" w:rsidTr="000E6B9D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66659,90</w:t>
            </w:r>
          </w:p>
        </w:tc>
      </w:tr>
      <w:tr w:rsidR="00007A6C" w:rsidRPr="00C701B7" w:rsidTr="000E6B9D">
        <w:trPr>
          <w:trHeight w:val="112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«Развитие жилищно-коммунального хозяйства»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66659,90</w:t>
            </w:r>
          </w:p>
        </w:tc>
      </w:tr>
      <w:tr w:rsidR="00007A6C" w:rsidRPr="00C701B7" w:rsidTr="000E6B9D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63733,30</w:t>
            </w:r>
          </w:p>
        </w:tc>
      </w:tr>
      <w:tr w:rsidR="00007A6C" w:rsidRPr="00C701B7" w:rsidTr="000E6B9D">
        <w:trPr>
          <w:trHeight w:val="127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8946,80</w:t>
            </w:r>
          </w:p>
        </w:tc>
      </w:tr>
      <w:tr w:rsidR="00007A6C" w:rsidRPr="00C701B7" w:rsidTr="000E6B9D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05 1 01 10390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8946,80</w:t>
            </w:r>
          </w:p>
        </w:tc>
      </w:tr>
      <w:tr w:rsidR="00007A6C" w:rsidRPr="00C701B7" w:rsidTr="000E6B9D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05 1 01 10390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6086,80</w:t>
            </w:r>
          </w:p>
        </w:tc>
      </w:tr>
      <w:tr w:rsidR="00007A6C" w:rsidRPr="00C701B7" w:rsidTr="000E6B9D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6.1.1.1.1.2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05 1 01 10390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2860,00</w:t>
            </w:r>
          </w:p>
        </w:tc>
      </w:tr>
      <w:tr w:rsidR="00007A6C" w:rsidRPr="00C701B7" w:rsidTr="000E6B9D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6.1.1.1.2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 xml:space="preserve">Федеральный проект "Чистая вода"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1 F5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54786,50</w:t>
            </w:r>
          </w:p>
        </w:tc>
      </w:tr>
      <w:tr w:rsidR="00007A6C" w:rsidRPr="00C701B7" w:rsidTr="000E6B9D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6.1.1.1.2.1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1 F5 52430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54786,50</w:t>
            </w:r>
          </w:p>
        </w:tc>
      </w:tr>
      <w:tr w:rsidR="00007A6C" w:rsidRPr="00C701B7" w:rsidTr="000E6B9D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1 F5 52430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52047,20</w:t>
            </w:r>
          </w:p>
        </w:tc>
      </w:tr>
      <w:tr w:rsidR="00007A6C" w:rsidRPr="00C701B7" w:rsidTr="000E6B9D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1 F5 52430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2739,30</w:t>
            </w:r>
          </w:p>
        </w:tc>
      </w:tr>
      <w:tr w:rsidR="00007A6C" w:rsidRPr="00C701B7" w:rsidTr="000E6B9D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007A6C" w:rsidRPr="00C701B7" w:rsidTr="000E6B9D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6.1.2.1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05 2 00 10480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007A6C" w:rsidRPr="00C701B7" w:rsidTr="000E6B9D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6.1.2.1.1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05 2 00 10480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007A6C" w:rsidRPr="00C701B7" w:rsidTr="000E6B9D">
        <w:trPr>
          <w:trHeight w:val="126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05 7 00 00000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007A6C" w:rsidRPr="00C701B7" w:rsidTr="000E6B9D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6.1.3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05 7 02 00000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007A6C" w:rsidRPr="00C701B7" w:rsidTr="000E6B9D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6.1.3.1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007A6C" w:rsidRPr="00C701B7" w:rsidTr="000E6B9D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6.1.3.1.1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007A6C" w:rsidRPr="00C701B7" w:rsidTr="000E6B9D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05 8 00 00000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16,60</w:t>
            </w:r>
          </w:p>
        </w:tc>
      </w:tr>
      <w:tr w:rsidR="00007A6C" w:rsidRPr="00C701B7" w:rsidTr="000E6B9D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 xml:space="preserve">Модернизация объектов теплоснабжения, </w:t>
            </w:r>
            <w:proofErr w:type="gramStart"/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находящийся</w:t>
            </w:r>
            <w:proofErr w:type="gramEnd"/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муниципальной собственности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05 8 01 00000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16,60</w:t>
            </w:r>
          </w:p>
        </w:tc>
      </w:tr>
      <w:tr w:rsidR="00007A6C" w:rsidRPr="00C701B7" w:rsidTr="000E6B9D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модернизации объектов теплоснабжения, находящихся в муниципальной собственности (местный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05 8 01 01070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16,60</w:t>
            </w:r>
          </w:p>
        </w:tc>
      </w:tr>
      <w:tr w:rsidR="00007A6C" w:rsidRPr="00C701B7" w:rsidTr="000E6B9D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05 8 01 01070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6,60</w:t>
            </w:r>
          </w:p>
        </w:tc>
      </w:tr>
      <w:tr w:rsidR="00007A6C" w:rsidRPr="00C701B7" w:rsidTr="000E6B9D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05 8 01 01070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007A6C" w:rsidRPr="00C701B7" w:rsidTr="000E6B9D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29564,60</w:t>
            </w:r>
          </w:p>
        </w:tc>
      </w:tr>
      <w:tr w:rsidR="00007A6C" w:rsidRPr="00C701B7" w:rsidTr="000E6B9D">
        <w:trPr>
          <w:trHeight w:val="105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«Развитие жилищно-коммунального хозяйства»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25557,00</w:t>
            </w:r>
          </w:p>
        </w:tc>
      </w:tr>
      <w:tr w:rsidR="00007A6C" w:rsidRPr="00C701B7" w:rsidTr="000E6B9D">
        <w:trPr>
          <w:trHeight w:val="36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05 3 00 00000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3930,00</w:t>
            </w:r>
          </w:p>
        </w:tc>
      </w:tr>
      <w:tr w:rsidR="00007A6C" w:rsidRPr="00C701B7" w:rsidTr="000E6B9D">
        <w:trPr>
          <w:trHeight w:val="104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05 3 01 00000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3930,00</w:t>
            </w:r>
          </w:p>
        </w:tc>
      </w:tr>
      <w:tr w:rsidR="00007A6C" w:rsidRPr="00C701B7" w:rsidTr="000E6B9D">
        <w:trPr>
          <w:trHeight w:val="63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6.2.1.1.1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05 3 01 10400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3930,00</w:t>
            </w:r>
          </w:p>
        </w:tc>
      </w:tr>
      <w:tr w:rsidR="00007A6C" w:rsidRPr="00C701B7" w:rsidTr="000E6B9D">
        <w:trPr>
          <w:trHeight w:val="81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6.2.1.1.1.1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05 3 01 10400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3930,00</w:t>
            </w:r>
          </w:p>
        </w:tc>
      </w:tr>
      <w:tr w:rsidR="00007A6C" w:rsidRPr="00C701B7" w:rsidTr="000E6B9D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6.2.2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05 4 00 00000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21467,00</w:t>
            </w:r>
          </w:p>
        </w:tc>
      </w:tr>
      <w:tr w:rsidR="00007A6C" w:rsidRPr="00C701B7" w:rsidTr="000E6B9D">
        <w:trPr>
          <w:trHeight w:val="33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6.2.2.1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05 4 01 00000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16675,00</w:t>
            </w:r>
          </w:p>
        </w:tc>
      </w:tr>
      <w:tr w:rsidR="00007A6C" w:rsidRPr="00C701B7" w:rsidTr="000E6B9D">
        <w:trPr>
          <w:trHeight w:val="5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6.2.2.1.1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16675,00</w:t>
            </w:r>
          </w:p>
        </w:tc>
      </w:tr>
      <w:tr w:rsidR="00007A6C" w:rsidRPr="00C701B7" w:rsidTr="000E6B9D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6.2.2.1.1.1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16675,00</w:t>
            </w:r>
          </w:p>
        </w:tc>
      </w:tr>
      <w:tr w:rsidR="00007A6C" w:rsidRPr="00C701B7" w:rsidTr="000E6B9D">
        <w:trPr>
          <w:trHeight w:val="5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6.2.3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05 4 04 00000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4792,00</w:t>
            </w:r>
          </w:p>
        </w:tc>
      </w:tr>
      <w:tr w:rsidR="00007A6C" w:rsidRPr="00C701B7" w:rsidTr="000E6B9D">
        <w:trPr>
          <w:trHeight w:val="5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6.2.3.1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4792,00</w:t>
            </w:r>
          </w:p>
        </w:tc>
      </w:tr>
      <w:tr w:rsidR="00007A6C" w:rsidRPr="00C701B7" w:rsidTr="000E6B9D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6.2.3.1.1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4792,00</w:t>
            </w:r>
          </w:p>
        </w:tc>
      </w:tr>
      <w:tr w:rsidR="00007A6C" w:rsidRPr="00C701B7" w:rsidTr="000E6B9D">
        <w:trPr>
          <w:trHeight w:val="30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6.2.5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05 6 00 00000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</w:tr>
      <w:tr w:rsidR="00007A6C" w:rsidRPr="00C701B7" w:rsidTr="000E6B9D">
        <w:trPr>
          <w:trHeight w:val="49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6.2.5.1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05 6 00 10450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</w:tr>
      <w:tr w:rsidR="00007A6C" w:rsidRPr="00C701B7" w:rsidTr="000E6B9D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6.2.5.1.1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05 6 00 10450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</w:tr>
      <w:tr w:rsidR="00007A6C" w:rsidRPr="00C701B7" w:rsidTr="000E6B9D">
        <w:trPr>
          <w:trHeight w:val="128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6.3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"Формирование современной городской среды"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4007,60</w:t>
            </w:r>
          </w:p>
        </w:tc>
      </w:tr>
      <w:tr w:rsidR="00007A6C" w:rsidRPr="00C701B7" w:rsidTr="000E6B9D">
        <w:trPr>
          <w:trHeight w:val="152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6.3.1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"Формирование современной городской среды"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20 1 00 00000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4007,60</w:t>
            </w:r>
          </w:p>
        </w:tc>
      </w:tr>
      <w:tr w:rsidR="00007A6C" w:rsidRPr="00C701B7" w:rsidTr="000E6B9D">
        <w:trPr>
          <w:trHeight w:val="5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6.3.1.2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20 1 00 05550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4007,60</w:t>
            </w:r>
          </w:p>
        </w:tc>
      </w:tr>
      <w:tr w:rsidR="00007A6C" w:rsidRPr="00C701B7" w:rsidTr="000E6B9D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6.3.1.1.2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20 1 00 05550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4007,60</w:t>
            </w:r>
          </w:p>
        </w:tc>
      </w:tr>
      <w:tr w:rsidR="00007A6C" w:rsidRPr="00C701B7" w:rsidTr="000E6B9D">
        <w:trPr>
          <w:trHeight w:val="49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6.4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39196,70</w:t>
            </w:r>
          </w:p>
        </w:tc>
      </w:tr>
      <w:tr w:rsidR="00007A6C" w:rsidRPr="00C701B7" w:rsidTr="000E6B9D">
        <w:trPr>
          <w:trHeight w:val="132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39196,70</w:t>
            </w:r>
          </w:p>
        </w:tc>
      </w:tr>
      <w:tr w:rsidR="00007A6C" w:rsidRPr="00C701B7" w:rsidTr="000E6B9D">
        <w:trPr>
          <w:trHeight w:val="132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05 7 00 00000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39196,70</w:t>
            </w:r>
          </w:p>
        </w:tc>
      </w:tr>
      <w:tr w:rsidR="00007A6C" w:rsidRPr="00C701B7" w:rsidTr="000E6B9D">
        <w:trPr>
          <w:trHeight w:val="55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05 7 02 00000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007A6C" w:rsidRPr="00C701B7" w:rsidTr="000E6B9D">
        <w:trPr>
          <w:trHeight w:val="55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007A6C" w:rsidRPr="00C701B7" w:rsidTr="000E6B9D">
        <w:trPr>
          <w:trHeight w:val="78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007A6C" w:rsidRPr="00C701B7" w:rsidTr="000E6B9D">
        <w:trPr>
          <w:trHeight w:val="83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6.4.1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05 7 03 00000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39139,70</w:t>
            </w:r>
          </w:p>
        </w:tc>
      </w:tr>
      <w:tr w:rsidR="00007A6C" w:rsidRPr="00C701B7" w:rsidTr="000E6B9D">
        <w:trPr>
          <w:trHeight w:val="81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6.4.1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05 7 03 00590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39139,70</w:t>
            </w:r>
          </w:p>
        </w:tc>
      </w:tr>
      <w:tr w:rsidR="00007A6C" w:rsidRPr="00C701B7" w:rsidTr="000E6B9D">
        <w:trPr>
          <w:trHeight w:val="78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6.4.1.1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05 7 03 00590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39139,70</w:t>
            </w:r>
          </w:p>
        </w:tc>
      </w:tr>
      <w:tr w:rsidR="00007A6C" w:rsidRPr="00C701B7" w:rsidTr="000E6B9D">
        <w:trPr>
          <w:trHeight w:val="26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1770,00</w:t>
            </w:r>
          </w:p>
        </w:tc>
      </w:tr>
      <w:tr w:rsidR="00007A6C" w:rsidRPr="00C701B7" w:rsidTr="000E6B9D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1770,00</w:t>
            </w:r>
          </w:p>
        </w:tc>
      </w:tr>
      <w:tr w:rsidR="00007A6C" w:rsidRPr="00C701B7" w:rsidTr="000E6B9D">
        <w:trPr>
          <w:trHeight w:val="125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1770,00</w:t>
            </w:r>
          </w:p>
        </w:tc>
      </w:tr>
      <w:tr w:rsidR="00007A6C" w:rsidRPr="00C701B7" w:rsidTr="000E6B9D">
        <w:trPr>
          <w:trHeight w:val="13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"Молодежь Кубани"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11 1 00 00000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1770,00</w:t>
            </w:r>
          </w:p>
        </w:tc>
      </w:tr>
      <w:tr w:rsidR="00007A6C" w:rsidRPr="00C701B7" w:rsidTr="000E6B9D">
        <w:trPr>
          <w:trHeight w:val="56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7.1.1.1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11 1 01 00000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770,00</w:t>
            </w:r>
          </w:p>
        </w:tc>
      </w:tr>
      <w:tr w:rsidR="00007A6C" w:rsidRPr="00C701B7" w:rsidTr="000E6B9D">
        <w:trPr>
          <w:trHeight w:val="47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7.1.1.1.1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11 1 01 10240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770,00</w:t>
            </w:r>
          </w:p>
        </w:tc>
      </w:tr>
      <w:tr w:rsidR="00007A6C" w:rsidRPr="00C701B7" w:rsidTr="000E6B9D">
        <w:trPr>
          <w:trHeight w:val="79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7.1.1.1.1.1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11 1 01 10240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770,00</w:t>
            </w:r>
          </w:p>
        </w:tc>
      </w:tr>
      <w:tr w:rsidR="00007A6C" w:rsidRPr="00C701B7" w:rsidTr="000E6B9D">
        <w:trPr>
          <w:trHeight w:val="49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11 1 02 00000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007A6C" w:rsidRPr="00C701B7" w:rsidTr="000E6B9D">
        <w:trPr>
          <w:trHeight w:val="7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11 1 02 00590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007A6C" w:rsidRPr="00C701B7" w:rsidTr="000E6B9D">
        <w:trPr>
          <w:trHeight w:val="32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11 1 02 00590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007A6C" w:rsidRPr="00C701B7" w:rsidTr="000E6B9D">
        <w:trPr>
          <w:trHeight w:val="36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72180,80</w:t>
            </w:r>
          </w:p>
        </w:tc>
      </w:tr>
      <w:tr w:rsidR="00007A6C" w:rsidRPr="00C701B7" w:rsidTr="000E6B9D">
        <w:trPr>
          <w:trHeight w:val="27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66485,10</w:t>
            </w:r>
          </w:p>
        </w:tc>
      </w:tr>
      <w:tr w:rsidR="00007A6C" w:rsidRPr="00C701B7" w:rsidTr="000E6B9D">
        <w:trPr>
          <w:trHeight w:val="103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"Обеспечение безопасности населения"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543,00</w:t>
            </w:r>
          </w:p>
        </w:tc>
      </w:tr>
      <w:tr w:rsidR="00007A6C" w:rsidRPr="00C701B7" w:rsidTr="000E6B9D">
        <w:trPr>
          <w:trHeight w:val="26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543,00</w:t>
            </w:r>
          </w:p>
        </w:tc>
      </w:tr>
      <w:tr w:rsidR="00007A6C" w:rsidRPr="00C701B7" w:rsidTr="000E6B9D">
        <w:trPr>
          <w:trHeight w:val="84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06 2 01 00000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543,00</w:t>
            </w:r>
          </w:p>
        </w:tc>
      </w:tr>
      <w:tr w:rsidR="00007A6C" w:rsidRPr="00C701B7" w:rsidTr="000E6B9D">
        <w:trPr>
          <w:trHeight w:val="53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543,00</w:t>
            </w:r>
          </w:p>
        </w:tc>
      </w:tr>
      <w:tr w:rsidR="00007A6C" w:rsidRPr="00C701B7" w:rsidTr="000E6B9D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158,00</w:t>
            </w:r>
          </w:p>
        </w:tc>
      </w:tr>
      <w:tr w:rsidR="00007A6C" w:rsidRPr="00C701B7" w:rsidTr="000E6B9D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385,00</w:t>
            </w:r>
          </w:p>
        </w:tc>
      </w:tr>
      <w:tr w:rsidR="00007A6C" w:rsidRPr="00C701B7" w:rsidTr="000E6B9D">
        <w:trPr>
          <w:trHeight w:val="125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1100,00</w:t>
            </w:r>
          </w:p>
        </w:tc>
      </w:tr>
      <w:tr w:rsidR="00007A6C" w:rsidRPr="00C701B7" w:rsidTr="000E6B9D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физической культуры и массового спорта"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1100,00</w:t>
            </w:r>
          </w:p>
        </w:tc>
      </w:tr>
      <w:tr w:rsidR="00007A6C" w:rsidRPr="00C701B7" w:rsidTr="000E6B9D">
        <w:trPr>
          <w:trHeight w:val="98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08 1 01 00000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1100,00</w:t>
            </w:r>
          </w:p>
        </w:tc>
      </w:tr>
      <w:tr w:rsidR="00007A6C" w:rsidRPr="00C701B7" w:rsidTr="000E6B9D">
        <w:trPr>
          <w:trHeight w:val="59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08 1 01 10120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1100,00</w:t>
            </w:r>
          </w:p>
        </w:tc>
      </w:tr>
      <w:tr w:rsidR="00007A6C" w:rsidRPr="00C701B7" w:rsidTr="000E6B9D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08 1 01 10120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1100,00</w:t>
            </w:r>
          </w:p>
        </w:tc>
      </w:tr>
      <w:tr w:rsidR="00007A6C" w:rsidRPr="00C701B7" w:rsidTr="000E6B9D">
        <w:trPr>
          <w:trHeight w:val="100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64842,10</w:t>
            </w:r>
          </w:p>
        </w:tc>
      </w:tr>
      <w:tr w:rsidR="00007A6C" w:rsidRPr="00C701B7" w:rsidTr="000E6B9D">
        <w:trPr>
          <w:trHeight w:val="107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деятельности муниципальных учреждений в отрасли "Культура" по предоставлению муниципальных услуг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64842,10</w:t>
            </w:r>
          </w:p>
        </w:tc>
      </w:tr>
      <w:tr w:rsidR="00007A6C" w:rsidRPr="00C701B7" w:rsidTr="000E6B9D">
        <w:trPr>
          <w:trHeight w:val="80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07 2 00 00590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63449,80</w:t>
            </w:r>
          </w:p>
        </w:tc>
      </w:tr>
      <w:tr w:rsidR="00007A6C" w:rsidRPr="00C701B7" w:rsidTr="000E6B9D">
        <w:trPr>
          <w:trHeight w:val="180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07 2 00 00590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6125,00</w:t>
            </w:r>
          </w:p>
        </w:tc>
      </w:tr>
      <w:tr w:rsidR="00007A6C" w:rsidRPr="00C701B7" w:rsidTr="000E6B9D">
        <w:trPr>
          <w:trHeight w:val="84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07 2 00 00590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3801,00</w:t>
            </w:r>
          </w:p>
        </w:tc>
      </w:tr>
      <w:tr w:rsidR="00007A6C" w:rsidRPr="00C701B7" w:rsidTr="000E6B9D">
        <w:trPr>
          <w:trHeight w:val="82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07 2 00 00590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53508,80</w:t>
            </w:r>
          </w:p>
        </w:tc>
      </w:tr>
      <w:tr w:rsidR="00007A6C" w:rsidRPr="00C701B7" w:rsidTr="000E6B9D">
        <w:trPr>
          <w:trHeight w:val="29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07 2 00 00590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</w:tr>
      <w:tr w:rsidR="00007A6C" w:rsidRPr="00C701B7" w:rsidTr="000E6B9D">
        <w:trPr>
          <w:trHeight w:val="127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Новокубанского городского поселения Новокубанского района "Развитие культуры"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07 2 00 10230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007A6C" w:rsidRPr="00C701B7" w:rsidTr="000E6B9D">
        <w:trPr>
          <w:trHeight w:val="80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07 2 00 10230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007A6C" w:rsidRPr="00C701B7" w:rsidTr="000E6B9D">
        <w:trPr>
          <w:trHeight w:val="107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07 2 00 L4670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392,30</w:t>
            </w:r>
          </w:p>
        </w:tc>
      </w:tr>
      <w:tr w:rsidR="00007A6C" w:rsidRPr="00C701B7" w:rsidTr="000E6B9D">
        <w:trPr>
          <w:trHeight w:val="104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(краевой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07 2 00 L4670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372,60</w:t>
            </w:r>
          </w:p>
        </w:tc>
      </w:tr>
      <w:tr w:rsidR="00007A6C" w:rsidRPr="00C701B7" w:rsidTr="000E6B9D">
        <w:trPr>
          <w:trHeight w:val="104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(местный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07 2 00 L4670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19,70</w:t>
            </w:r>
          </w:p>
        </w:tc>
      </w:tr>
      <w:tr w:rsidR="00007A6C" w:rsidRPr="00C701B7" w:rsidTr="000E6B9D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5695,70</w:t>
            </w:r>
          </w:p>
        </w:tc>
      </w:tr>
      <w:tr w:rsidR="00007A6C" w:rsidRPr="00C701B7" w:rsidTr="000E6B9D">
        <w:trPr>
          <w:trHeight w:val="100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5695,70</w:t>
            </w:r>
          </w:p>
        </w:tc>
      </w:tr>
      <w:tr w:rsidR="00007A6C" w:rsidRPr="00C701B7" w:rsidTr="000E6B9D">
        <w:trPr>
          <w:trHeight w:val="132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5695,70</w:t>
            </w:r>
          </w:p>
        </w:tc>
      </w:tr>
      <w:tr w:rsidR="00007A6C" w:rsidRPr="00C701B7" w:rsidTr="000E6B9D">
        <w:trPr>
          <w:trHeight w:val="60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07 1 01 00000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5695,70</w:t>
            </w:r>
          </w:p>
        </w:tc>
      </w:tr>
      <w:tr w:rsidR="00007A6C" w:rsidRPr="00C701B7" w:rsidTr="000E6B9D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5695,70</w:t>
            </w:r>
          </w:p>
        </w:tc>
      </w:tr>
      <w:tr w:rsidR="00007A6C" w:rsidRPr="00C701B7" w:rsidTr="000E6B9D">
        <w:trPr>
          <w:trHeight w:val="178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4887,70</w:t>
            </w:r>
          </w:p>
        </w:tc>
      </w:tr>
      <w:tr w:rsidR="00007A6C" w:rsidRPr="00C701B7" w:rsidTr="000E6B9D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801,00</w:t>
            </w:r>
          </w:p>
        </w:tc>
      </w:tr>
      <w:tr w:rsidR="00007A6C" w:rsidRPr="00C701B7" w:rsidTr="000E6B9D">
        <w:trPr>
          <w:trHeight w:val="24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</w:tr>
      <w:tr w:rsidR="00007A6C" w:rsidRPr="00C701B7" w:rsidTr="000E6B9D">
        <w:trPr>
          <w:trHeight w:val="26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3102,70</w:t>
            </w:r>
          </w:p>
        </w:tc>
      </w:tr>
      <w:tr w:rsidR="00007A6C" w:rsidRPr="00C701B7" w:rsidTr="000E6B9D">
        <w:trPr>
          <w:trHeight w:val="26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2992,70</w:t>
            </w:r>
          </w:p>
        </w:tc>
      </w:tr>
      <w:tr w:rsidR="00007A6C" w:rsidRPr="00C701B7" w:rsidTr="000E6B9D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2992,70</w:t>
            </w:r>
          </w:p>
        </w:tc>
      </w:tr>
      <w:tr w:rsidR="00007A6C" w:rsidRPr="00C701B7" w:rsidTr="000E6B9D">
        <w:trPr>
          <w:trHeight w:val="2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2992,70</w:t>
            </w:r>
          </w:p>
        </w:tc>
      </w:tr>
      <w:tr w:rsidR="00007A6C" w:rsidRPr="00C701B7" w:rsidTr="000E6B9D">
        <w:trPr>
          <w:trHeight w:val="55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7A6C" w:rsidRPr="00C701B7" w:rsidTr="000E6B9D">
        <w:trPr>
          <w:trHeight w:val="5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2992,70</w:t>
            </w:r>
          </w:p>
        </w:tc>
      </w:tr>
      <w:tr w:rsidR="00007A6C" w:rsidRPr="00C701B7" w:rsidTr="000E6B9D">
        <w:trPr>
          <w:trHeight w:val="55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1795,70</w:t>
            </w:r>
          </w:p>
        </w:tc>
      </w:tr>
      <w:tr w:rsidR="00007A6C" w:rsidRPr="00C701B7" w:rsidTr="000E6B9D">
        <w:trPr>
          <w:trHeight w:val="55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1197,00</w:t>
            </w:r>
          </w:p>
        </w:tc>
      </w:tr>
      <w:tr w:rsidR="00007A6C" w:rsidRPr="00C701B7" w:rsidTr="000E6B9D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110,00</w:t>
            </w:r>
          </w:p>
        </w:tc>
      </w:tr>
      <w:tr w:rsidR="00007A6C" w:rsidRPr="00C701B7" w:rsidTr="000E6B9D">
        <w:trPr>
          <w:trHeight w:val="11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007A6C" w:rsidRPr="00C701B7" w:rsidTr="000E6B9D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007A6C" w:rsidRPr="00C701B7" w:rsidTr="000E6B9D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9.2.1.1.1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007A6C" w:rsidRPr="00C701B7" w:rsidTr="000E6B9D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9.2.1.1.1.1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007A6C" w:rsidRPr="00C701B7" w:rsidTr="000E6B9D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9.2.1.1.1.1.1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007A6C" w:rsidRPr="00C701B7" w:rsidTr="000E6B9D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560,00</w:t>
            </w:r>
          </w:p>
        </w:tc>
      </w:tr>
      <w:tr w:rsidR="00007A6C" w:rsidRPr="00C701B7" w:rsidTr="000E6B9D">
        <w:trPr>
          <w:trHeight w:val="78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560,00</w:t>
            </w:r>
          </w:p>
        </w:tc>
      </w:tr>
      <w:tr w:rsidR="00007A6C" w:rsidRPr="00C701B7" w:rsidTr="000E6B9D">
        <w:trPr>
          <w:trHeight w:val="7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60 1 00 00000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</w:tr>
      <w:tr w:rsidR="00007A6C" w:rsidRPr="00C701B7" w:rsidTr="000E6B9D">
        <w:trPr>
          <w:trHeight w:val="5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60 1 00 10060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</w:tr>
      <w:tr w:rsidR="00007A6C" w:rsidRPr="00C701B7" w:rsidTr="000E6B9D">
        <w:trPr>
          <w:trHeight w:val="5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10.1.1.1.1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60 1 00 10060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C701B7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1B7"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</w:tr>
    </w:tbl>
    <w:p w:rsidR="00007A6C" w:rsidRPr="00C701B7" w:rsidRDefault="00007A6C" w:rsidP="00007A6C">
      <w:pPr>
        <w:rPr>
          <w:rFonts w:ascii="Arial" w:hAnsi="Arial" w:cs="Arial"/>
          <w:sz w:val="16"/>
          <w:szCs w:val="16"/>
        </w:rPr>
      </w:pPr>
    </w:p>
    <w:p w:rsidR="00007A6C" w:rsidRDefault="00007A6C" w:rsidP="00BD1388">
      <w:pPr>
        <w:rPr>
          <w:rFonts w:ascii="Arial" w:hAnsi="Arial" w:cs="Arial"/>
          <w:sz w:val="16"/>
          <w:szCs w:val="16"/>
        </w:rPr>
      </w:pPr>
    </w:p>
    <w:p w:rsidR="00007A6C" w:rsidRDefault="00007A6C" w:rsidP="00BD1388">
      <w:pPr>
        <w:rPr>
          <w:rFonts w:ascii="Arial" w:hAnsi="Arial" w:cs="Arial"/>
          <w:sz w:val="16"/>
          <w:szCs w:val="16"/>
        </w:rPr>
      </w:pPr>
    </w:p>
    <w:p w:rsidR="00007A6C" w:rsidRPr="00D9443E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D9443E">
        <w:rPr>
          <w:rFonts w:ascii="Arial" w:hAnsi="Arial" w:cs="Arial"/>
          <w:sz w:val="16"/>
          <w:szCs w:val="16"/>
        </w:rPr>
        <w:t>ПРИЛОЖЕНИЕ № 6</w:t>
      </w:r>
    </w:p>
    <w:p w:rsidR="00007A6C" w:rsidRPr="00D9443E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D9443E">
        <w:rPr>
          <w:rFonts w:ascii="Arial" w:hAnsi="Arial" w:cs="Arial"/>
          <w:sz w:val="16"/>
          <w:szCs w:val="16"/>
        </w:rPr>
        <w:t>к решению Совета Новокубанского</w:t>
      </w:r>
    </w:p>
    <w:p w:rsidR="00007A6C" w:rsidRPr="00D9443E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D9443E">
        <w:rPr>
          <w:rFonts w:ascii="Arial" w:hAnsi="Arial" w:cs="Arial"/>
          <w:sz w:val="16"/>
          <w:szCs w:val="16"/>
        </w:rPr>
        <w:t>городского поселения</w:t>
      </w:r>
    </w:p>
    <w:p w:rsidR="00007A6C" w:rsidRPr="00D9443E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D9443E">
        <w:rPr>
          <w:rFonts w:ascii="Arial" w:hAnsi="Arial" w:cs="Arial"/>
          <w:sz w:val="16"/>
          <w:szCs w:val="16"/>
        </w:rPr>
        <w:t>Новокубанского района</w:t>
      </w:r>
    </w:p>
    <w:p w:rsidR="00007A6C" w:rsidRPr="00D9443E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D9443E">
        <w:rPr>
          <w:rFonts w:ascii="Arial" w:hAnsi="Arial" w:cs="Arial"/>
          <w:sz w:val="16"/>
          <w:szCs w:val="16"/>
        </w:rPr>
        <w:t>от _____________ № ____</w:t>
      </w:r>
    </w:p>
    <w:p w:rsidR="00007A6C" w:rsidRPr="00D9443E" w:rsidRDefault="00007A6C" w:rsidP="00007A6C">
      <w:pPr>
        <w:jc w:val="right"/>
        <w:rPr>
          <w:rFonts w:ascii="Arial" w:hAnsi="Arial" w:cs="Arial"/>
          <w:sz w:val="16"/>
          <w:szCs w:val="16"/>
        </w:rPr>
      </w:pPr>
    </w:p>
    <w:p w:rsidR="00007A6C" w:rsidRPr="00D9443E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D9443E">
        <w:rPr>
          <w:rFonts w:ascii="Arial" w:hAnsi="Arial" w:cs="Arial"/>
          <w:sz w:val="16"/>
          <w:szCs w:val="16"/>
        </w:rPr>
        <w:t>"ПРИЛОЖЕНИЕ № 8</w:t>
      </w:r>
    </w:p>
    <w:p w:rsidR="00007A6C" w:rsidRPr="00D9443E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D9443E">
        <w:rPr>
          <w:rFonts w:ascii="Arial" w:hAnsi="Arial" w:cs="Arial"/>
          <w:sz w:val="16"/>
          <w:szCs w:val="16"/>
        </w:rPr>
        <w:t>к решению Совета Новокубанского</w:t>
      </w:r>
    </w:p>
    <w:p w:rsidR="00007A6C" w:rsidRPr="00D9443E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D9443E">
        <w:rPr>
          <w:rFonts w:ascii="Arial" w:hAnsi="Arial" w:cs="Arial"/>
          <w:sz w:val="16"/>
          <w:szCs w:val="16"/>
        </w:rPr>
        <w:t>городского поселения</w:t>
      </w:r>
    </w:p>
    <w:p w:rsidR="00007A6C" w:rsidRPr="00D9443E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D9443E">
        <w:rPr>
          <w:rFonts w:ascii="Arial" w:hAnsi="Arial" w:cs="Arial"/>
          <w:sz w:val="16"/>
          <w:szCs w:val="16"/>
        </w:rPr>
        <w:t>Новокубанского района</w:t>
      </w:r>
    </w:p>
    <w:p w:rsidR="00007A6C" w:rsidRPr="00D9443E" w:rsidRDefault="00007A6C" w:rsidP="00007A6C">
      <w:pPr>
        <w:jc w:val="right"/>
        <w:rPr>
          <w:rFonts w:ascii="Arial" w:hAnsi="Arial" w:cs="Arial"/>
          <w:sz w:val="16"/>
          <w:szCs w:val="16"/>
        </w:rPr>
      </w:pPr>
      <w:r w:rsidRPr="00D9443E">
        <w:rPr>
          <w:rFonts w:ascii="Arial" w:hAnsi="Arial" w:cs="Arial"/>
          <w:sz w:val="16"/>
          <w:szCs w:val="16"/>
        </w:rPr>
        <w:t>от 20.11.2020 г. № 172</w:t>
      </w:r>
    </w:p>
    <w:p w:rsidR="00007A6C" w:rsidRPr="00D9443E" w:rsidRDefault="00007A6C" w:rsidP="00007A6C">
      <w:pPr>
        <w:rPr>
          <w:rFonts w:ascii="Arial" w:hAnsi="Arial" w:cs="Arial"/>
          <w:sz w:val="16"/>
          <w:szCs w:val="16"/>
        </w:rPr>
      </w:pPr>
    </w:p>
    <w:p w:rsidR="00007A6C" w:rsidRPr="00D9443E" w:rsidRDefault="00007A6C" w:rsidP="00007A6C">
      <w:pPr>
        <w:rPr>
          <w:rFonts w:ascii="Arial" w:hAnsi="Arial" w:cs="Arial"/>
          <w:sz w:val="16"/>
          <w:szCs w:val="16"/>
        </w:rPr>
      </w:pPr>
    </w:p>
    <w:p w:rsidR="00007A6C" w:rsidRPr="00D9443E" w:rsidRDefault="00007A6C" w:rsidP="00007A6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D9443E">
        <w:rPr>
          <w:rFonts w:ascii="Arial" w:hAnsi="Arial" w:cs="Arial"/>
          <w:b/>
          <w:bCs/>
          <w:sz w:val="16"/>
          <w:szCs w:val="16"/>
        </w:rPr>
        <w:t xml:space="preserve">Источники внутреннего финансирования  дефицита местного бюджета, перечень </w:t>
      </w:r>
      <w:proofErr w:type="gramStart"/>
      <w:r w:rsidRPr="00D9443E">
        <w:rPr>
          <w:rFonts w:ascii="Arial" w:hAnsi="Arial" w:cs="Arial"/>
          <w:b/>
          <w:bCs/>
          <w:sz w:val="16"/>
          <w:szCs w:val="16"/>
        </w:rPr>
        <w:t>статей источников финансирования дефицитов бюджетов</w:t>
      </w:r>
      <w:proofErr w:type="gramEnd"/>
      <w:r w:rsidRPr="00D9443E">
        <w:rPr>
          <w:rFonts w:ascii="Arial" w:hAnsi="Arial" w:cs="Arial"/>
          <w:b/>
          <w:bCs/>
          <w:sz w:val="16"/>
          <w:szCs w:val="16"/>
        </w:rPr>
        <w:t xml:space="preserve"> на 2021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71"/>
        <w:gridCol w:w="3934"/>
        <w:gridCol w:w="1591"/>
      </w:tblGrid>
      <w:tr w:rsidR="00007A6C" w:rsidRPr="00D9443E" w:rsidTr="000E6B9D">
        <w:trPr>
          <w:trHeight w:val="226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кода группы, подгруппы, статьи, подвида, </w:t>
            </w:r>
          </w:p>
          <w:p w:rsidR="00007A6C" w:rsidRPr="00D9443E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 xml:space="preserve">аналитической группы вида </w:t>
            </w:r>
          </w:p>
          <w:p w:rsidR="00007A6C" w:rsidRPr="00D9443E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источников финансирования </w:t>
            </w:r>
          </w:p>
          <w:p w:rsidR="00007A6C" w:rsidRPr="00D9443E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дефицитов бюджетов</w:t>
            </w:r>
          </w:p>
          <w:p w:rsidR="00007A6C" w:rsidRPr="00D9443E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007A6C" w:rsidRPr="00D9443E" w:rsidTr="000E6B9D">
        <w:trPr>
          <w:trHeight w:val="264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36 134,3</w:t>
            </w:r>
          </w:p>
        </w:tc>
      </w:tr>
      <w:tr w:rsidR="00007A6C" w:rsidRPr="00D9443E" w:rsidTr="000E6B9D">
        <w:trPr>
          <w:trHeight w:val="252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дефицита местного бюджета, всего</w:t>
            </w: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7A6C" w:rsidRPr="00D9443E" w:rsidTr="000E6B9D">
        <w:trPr>
          <w:trHeight w:val="528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07A6C" w:rsidRPr="00D9443E" w:rsidTr="000E6B9D">
        <w:trPr>
          <w:trHeight w:val="792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0000 700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07A6C" w:rsidRPr="00D9443E" w:rsidTr="000E6B9D">
        <w:trPr>
          <w:trHeight w:val="792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 xml:space="preserve"> 13 0000 710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07A6C" w:rsidRPr="00D9443E" w:rsidTr="000E6B9D">
        <w:trPr>
          <w:trHeight w:val="792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0000 800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07A6C" w:rsidRPr="00D9443E" w:rsidTr="000E6B9D">
        <w:trPr>
          <w:trHeight w:val="792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 xml:space="preserve"> 13 0000 810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поселений кредитов от кредитных организаций в валюте  Российской Федерации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07A6C" w:rsidRPr="00D9443E" w:rsidTr="000E6B9D">
        <w:trPr>
          <w:trHeight w:val="792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000 01 03 00 </w:t>
            </w:r>
            <w:proofErr w:type="spellStart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6 461,0</w:t>
            </w:r>
          </w:p>
        </w:tc>
      </w:tr>
      <w:tr w:rsidR="00007A6C" w:rsidRPr="00D9443E" w:rsidTr="000E6B9D">
        <w:trPr>
          <w:trHeight w:val="1082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000 01 03 01 00 </w:t>
            </w:r>
            <w:proofErr w:type="spellStart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0000 700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7 000,0</w:t>
            </w:r>
          </w:p>
        </w:tc>
      </w:tr>
      <w:tr w:rsidR="00007A6C" w:rsidRPr="00D9443E" w:rsidTr="000E6B9D">
        <w:trPr>
          <w:trHeight w:val="1493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000 01 03 01 00 13 0000 710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7 000,0</w:t>
            </w:r>
          </w:p>
        </w:tc>
      </w:tr>
      <w:tr w:rsidR="00007A6C" w:rsidRPr="00D9443E" w:rsidTr="000E6B9D">
        <w:trPr>
          <w:trHeight w:val="2117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000 01 03 01 00 </w:t>
            </w:r>
            <w:proofErr w:type="spellStart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0000 800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-539,0</w:t>
            </w:r>
          </w:p>
        </w:tc>
      </w:tr>
      <w:tr w:rsidR="00007A6C" w:rsidRPr="00D9443E" w:rsidTr="000E6B9D">
        <w:trPr>
          <w:trHeight w:val="1363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000 01 03 01 00 13 0000 810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поселений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-539,0</w:t>
            </w:r>
          </w:p>
        </w:tc>
      </w:tr>
      <w:tr w:rsidR="00007A6C" w:rsidRPr="00D9443E" w:rsidTr="000E6B9D">
        <w:trPr>
          <w:trHeight w:val="226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29 673,3</w:t>
            </w:r>
          </w:p>
        </w:tc>
      </w:tr>
      <w:tr w:rsidR="00007A6C" w:rsidRPr="00D9443E" w:rsidTr="000E6B9D">
        <w:trPr>
          <w:trHeight w:val="528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7A6C" w:rsidRPr="00D9443E" w:rsidTr="000E6B9D">
        <w:trPr>
          <w:trHeight w:val="226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-248 580,6</w:t>
            </w:r>
          </w:p>
        </w:tc>
      </w:tr>
      <w:tr w:rsidR="00007A6C" w:rsidRPr="00D9443E" w:rsidTr="000E6B9D">
        <w:trPr>
          <w:trHeight w:val="182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7A6C" w:rsidRPr="00D9443E" w:rsidTr="000E6B9D">
        <w:trPr>
          <w:trHeight w:val="226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-248 580,6</w:t>
            </w:r>
          </w:p>
        </w:tc>
      </w:tr>
      <w:tr w:rsidR="00007A6C" w:rsidRPr="00D9443E" w:rsidTr="000E6B9D">
        <w:trPr>
          <w:trHeight w:val="278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7A6C" w:rsidRPr="00D9443E" w:rsidTr="000E6B9D">
        <w:trPr>
          <w:trHeight w:val="226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000 01 05 02 01 04 0000 510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-248 580,6</w:t>
            </w:r>
          </w:p>
        </w:tc>
      </w:tr>
      <w:tr w:rsidR="00007A6C" w:rsidRPr="00D9443E" w:rsidTr="000E6B9D">
        <w:trPr>
          <w:trHeight w:val="408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7A6C" w:rsidRPr="00D9443E" w:rsidTr="000E6B9D">
        <w:trPr>
          <w:trHeight w:val="226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278 253,9</w:t>
            </w:r>
          </w:p>
        </w:tc>
      </w:tr>
      <w:tr w:rsidR="00007A6C" w:rsidRPr="00D9443E" w:rsidTr="000E6B9D">
        <w:trPr>
          <w:trHeight w:val="211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7A6C" w:rsidRPr="00D9443E" w:rsidTr="000E6B9D">
        <w:trPr>
          <w:trHeight w:val="226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278 253,9</w:t>
            </w:r>
          </w:p>
        </w:tc>
      </w:tr>
      <w:tr w:rsidR="00007A6C" w:rsidRPr="00D9443E" w:rsidTr="000E6B9D">
        <w:trPr>
          <w:trHeight w:val="290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7A6C" w:rsidRPr="00D9443E" w:rsidTr="000E6B9D">
        <w:trPr>
          <w:trHeight w:val="226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000 01 05 02 01 04 0000 610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43E">
              <w:rPr>
                <w:rFonts w:ascii="Arial" w:hAnsi="Arial" w:cs="Arial"/>
                <w:color w:val="000000"/>
                <w:sz w:val="16"/>
                <w:szCs w:val="16"/>
              </w:rPr>
              <w:t>278 253,9</w:t>
            </w:r>
          </w:p>
        </w:tc>
      </w:tr>
      <w:tr w:rsidR="00007A6C" w:rsidRPr="00D9443E" w:rsidTr="000E6B9D">
        <w:trPr>
          <w:trHeight w:val="290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6C" w:rsidRPr="00D9443E" w:rsidRDefault="00007A6C" w:rsidP="000E6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7A6C" w:rsidRPr="00D9443E" w:rsidRDefault="00007A6C" w:rsidP="00007A6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007A6C" w:rsidRDefault="00007A6C" w:rsidP="00BD1388">
      <w:pPr>
        <w:rPr>
          <w:rFonts w:ascii="Arial" w:hAnsi="Arial" w:cs="Arial"/>
          <w:sz w:val="16"/>
          <w:szCs w:val="16"/>
        </w:rPr>
      </w:pPr>
    </w:p>
    <w:tbl>
      <w:tblPr>
        <w:tblW w:w="10310" w:type="dxa"/>
        <w:tblLook w:val="0000"/>
      </w:tblPr>
      <w:tblGrid>
        <w:gridCol w:w="5192"/>
        <w:gridCol w:w="5118"/>
      </w:tblGrid>
      <w:tr w:rsidR="00AC43CD" w:rsidRPr="0063725A" w:rsidTr="00DA47E9">
        <w:trPr>
          <w:trHeight w:val="900"/>
        </w:trPr>
        <w:tc>
          <w:tcPr>
            <w:tcW w:w="10060" w:type="dxa"/>
            <w:gridSpan w:val="2"/>
            <w:vAlign w:val="bottom"/>
          </w:tcPr>
          <w:p w:rsidR="00AC43CD" w:rsidRPr="0063725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pacing w:val="20"/>
                <w:sz w:val="16"/>
                <w:szCs w:val="16"/>
              </w:rPr>
              <w:drawing>
                <wp:inline distT="0" distB="0" distL="0" distR="0">
                  <wp:extent cx="533400" cy="6096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3CD" w:rsidRPr="0063725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43CD" w:rsidRPr="0063725A" w:rsidTr="00DA47E9">
        <w:trPr>
          <w:trHeight w:val="327"/>
        </w:trPr>
        <w:tc>
          <w:tcPr>
            <w:tcW w:w="10060" w:type="dxa"/>
            <w:gridSpan w:val="2"/>
            <w:vAlign w:val="bottom"/>
          </w:tcPr>
          <w:p w:rsidR="00AC43CD" w:rsidRPr="0063725A" w:rsidRDefault="00AC43CD" w:rsidP="00DA47E9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63725A">
              <w:rPr>
                <w:rFonts w:ascii="Arial" w:hAnsi="Arial" w:cs="Arial"/>
                <w:spacing w:val="12"/>
                <w:sz w:val="16"/>
                <w:szCs w:val="16"/>
              </w:rPr>
              <w:t>СОВЕТ</w:t>
            </w:r>
          </w:p>
        </w:tc>
      </w:tr>
      <w:tr w:rsidR="00AC43CD" w:rsidRPr="0063725A" w:rsidTr="00DA47E9">
        <w:trPr>
          <w:trHeight w:val="319"/>
        </w:trPr>
        <w:tc>
          <w:tcPr>
            <w:tcW w:w="10060" w:type="dxa"/>
            <w:gridSpan w:val="2"/>
            <w:vAlign w:val="bottom"/>
          </w:tcPr>
          <w:p w:rsidR="00AC43CD" w:rsidRPr="0063725A" w:rsidRDefault="00AC43CD" w:rsidP="00DA47E9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63725A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  <w:p w:rsidR="00AC43CD" w:rsidRPr="0063725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25A">
              <w:rPr>
                <w:rFonts w:ascii="Arial" w:hAnsi="Arial" w:cs="Arial"/>
                <w:b/>
                <w:sz w:val="16"/>
                <w:szCs w:val="16"/>
              </w:rPr>
              <w:t>НОВОКУБАНСКОГО РАЙОНА</w:t>
            </w:r>
          </w:p>
        </w:tc>
      </w:tr>
      <w:tr w:rsidR="00AC43CD" w:rsidRPr="0063725A" w:rsidTr="00DA47E9">
        <w:trPr>
          <w:trHeight w:val="267"/>
        </w:trPr>
        <w:tc>
          <w:tcPr>
            <w:tcW w:w="10060" w:type="dxa"/>
            <w:gridSpan w:val="2"/>
            <w:vAlign w:val="bottom"/>
          </w:tcPr>
          <w:p w:rsidR="00AC43CD" w:rsidRPr="0063725A" w:rsidRDefault="00AC43CD" w:rsidP="00DA47E9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AC43CD" w:rsidRPr="0063725A" w:rsidTr="00DA47E9">
        <w:trPr>
          <w:trHeight w:val="439"/>
        </w:trPr>
        <w:tc>
          <w:tcPr>
            <w:tcW w:w="10060" w:type="dxa"/>
            <w:gridSpan w:val="2"/>
            <w:vAlign w:val="bottom"/>
          </w:tcPr>
          <w:p w:rsidR="00AC43CD" w:rsidRPr="0063725A" w:rsidRDefault="00AC43CD" w:rsidP="00DA47E9">
            <w:pPr>
              <w:pStyle w:val="1"/>
              <w:rPr>
                <w:rFonts w:cs="Arial"/>
                <w:b/>
                <w:spacing w:val="20"/>
                <w:sz w:val="16"/>
                <w:szCs w:val="16"/>
              </w:rPr>
            </w:pPr>
            <w:r w:rsidRPr="0063725A">
              <w:rPr>
                <w:rFonts w:cs="Arial"/>
                <w:b/>
                <w:spacing w:val="20"/>
                <w:sz w:val="16"/>
                <w:szCs w:val="16"/>
              </w:rPr>
              <w:t>РЕШЕНИЕ</w:t>
            </w:r>
          </w:p>
          <w:p w:rsidR="00AC43CD" w:rsidRPr="0063725A" w:rsidRDefault="00AC43CD" w:rsidP="00DA47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43CD" w:rsidRPr="0063725A" w:rsidTr="00DA47E9">
        <w:trPr>
          <w:trHeight w:val="345"/>
        </w:trPr>
        <w:tc>
          <w:tcPr>
            <w:tcW w:w="5066" w:type="dxa"/>
            <w:vAlign w:val="bottom"/>
          </w:tcPr>
          <w:p w:rsidR="00AC43CD" w:rsidRPr="0063725A" w:rsidRDefault="00AC43CD" w:rsidP="00DA47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25A">
              <w:rPr>
                <w:rFonts w:ascii="Arial" w:hAnsi="Arial" w:cs="Arial"/>
                <w:sz w:val="16"/>
                <w:szCs w:val="16"/>
              </w:rPr>
              <w:t>от _23.07.2021 г._</w:t>
            </w:r>
          </w:p>
        </w:tc>
        <w:tc>
          <w:tcPr>
            <w:tcW w:w="4994" w:type="dxa"/>
            <w:vAlign w:val="bottom"/>
          </w:tcPr>
          <w:p w:rsidR="00AC43CD" w:rsidRPr="0063725A" w:rsidRDefault="00AC43CD" w:rsidP="00DA47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25A">
              <w:rPr>
                <w:rFonts w:ascii="Arial" w:hAnsi="Arial" w:cs="Arial"/>
                <w:sz w:val="16"/>
                <w:szCs w:val="16"/>
              </w:rPr>
              <w:t xml:space="preserve">                                      № _265_</w:t>
            </w:r>
          </w:p>
        </w:tc>
      </w:tr>
      <w:tr w:rsidR="00AC43CD" w:rsidRPr="0063725A" w:rsidTr="00DA47E9">
        <w:trPr>
          <w:trHeight w:val="345"/>
        </w:trPr>
        <w:tc>
          <w:tcPr>
            <w:tcW w:w="10060" w:type="dxa"/>
            <w:gridSpan w:val="2"/>
            <w:vAlign w:val="bottom"/>
          </w:tcPr>
          <w:p w:rsidR="00AC43CD" w:rsidRPr="0063725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25A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tbl>
      <w:tblPr>
        <w:tblpPr w:leftFromText="180" w:rightFromText="180" w:vertAnchor="text" w:horzAnchor="margin" w:tblpY="290"/>
        <w:tblW w:w="9900" w:type="dxa"/>
        <w:tblLook w:val="0000"/>
      </w:tblPr>
      <w:tblGrid>
        <w:gridCol w:w="9900"/>
      </w:tblGrid>
      <w:tr w:rsidR="00AC43CD" w:rsidRPr="0063725A" w:rsidTr="00DA47E9">
        <w:trPr>
          <w:trHeight w:val="1052"/>
        </w:trPr>
        <w:tc>
          <w:tcPr>
            <w:tcW w:w="9900" w:type="dxa"/>
            <w:shd w:val="clear" w:color="auto" w:fill="auto"/>
            <w:vAlign w:val="bottom"/>
          </w:tcPr>
          <w:p w:rsidR="00AC43CD" w:rsidRPr="0063725A" w:rsidRDefault="00AC43CD" w:rsidP="00AC43CD">
            <w:pPr>
              <w:pStyle w:val="ConsPlusTitle"/>
              <w:widowControl/>
              <w:spacing w:line="228" w:lineRule="auto"/>
              <w:jc w:val="center"/>
              <w:rPr>
                <w:sz w:val="16"/>
                <w:szCs w:val="16"/>
              </w:rPr>
            </w:pPr>
            <w:proofErr w:type="gramStart"/>
            <w:r w:rsidRPr="0063725A">
              <w:rPr>
                <w:sz w:val="16"/>
                <w:szCs w:val="16"/>
              </w:rPr>
              <w:t>О внесении изменений в решение Совета Новокубанского городского поселения Новокубанского района от 23 ноября 2018 года № 550  «Об утверждении  Перечня земельных участков, расположенных на территории Новокубанского городского поселения Новокубанского района, предоставляемых для индивидуального жилищного строительства гражданам, имеющим трех и более детей» (с изменениями от 18.04.2019 г. № 607, 23.08.2019 г. № 649, 20.12.2019 г. № 64, 20.03.2020 г. № 94,  30.09.2020 г. № 140, 29.01.2021</w:t>
            </w:r>
            <w:proofErr w:type="gramEnd"/>
            <w:r w:rsidRPr="0063725A">
              <w:rPr>
                <w:sz w:val="16"/>
                <w:szCs w:val="16"/>
              </w:rPr>
              <w:t xml:space="preserve"> г. № 199, 25.06.2021 г. № 259)                  </w:t>
            </w:r>
          </w:p>
        </w:tc>
      </w:tr>
    </w:tbl>
    <w:p w:rsidR="00AC43CD" w:rsidRPr="0063725A" w:rsidRDefault="00AC43CD" w:rsidP="00AC43CD">
      <w:pPr>
        <w:tabs>
          <w:tab w:val="left" w:pos="2940"/>
        </w:tabs>
        <w:rPr>
          <w:rFonts w:ascii="Arial" w:hAnsi="Arial" w:cs="Arial"/>
          <w:sz w:val="16"/>
          <w:szCs w:val="16"/>
        </w:rPr>
      </w:pPr>
    </w:p>
    <w:p w:rsidR="00AC43CD" w:rsidRPr="0063725A" w:rsidRDefault="00AC43CD" w:rsidP="00AC43CD">
      <w:pPr>
        <w:ind w:right="15"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63725A">
        <w:rPr>
          <w:rFonts w:ascii="Arial" w:hAnsi="Arial" w:cs="Arial"/>
          <w:sz w:val="16"/>
          <w:szCs w:val="16"/>
        </w:rPr>
        <w:lastRenderedPageBreak/>
        <w:t>Рассмотрев обращение главы Новокубанского городского поселения Новокубанского района Манакова Павла Владимировича, в соответствии с Земельным кодексом Российской Федерации, Федеральным законом от                           06 октября 2003 года №</w:t>
      </w:r>
      <w:hyperlink r:id="rId8" w:history="1">
        <w:r w:rsidRPr="0063725A">
          <w:rPr>
            <w:rStyle w:val="aa"/>
            <w:rFonts w:ascii="Arial" w:hAnsi="Arial" w:cs="Arial"/>
            <w:sz w:val="16"/>
            <w:szCs w:val="16"/>
          </w:rPr>
          <w:t xml:space="preserve"> 131-ФЗ</w:t>
        </w:r>
      </w:hyperlink>
      <w:r w:rsidRPr="0063725A">
        <w:rPr>
          <w:rFonts w:ascii="Arial" w:hAnsi="Arial" w:cs="Arial"/>
          <w:sz w:val="16"/>
          <w:szCs w:val="16"/>
        </w:rPr>
        <w:t xml:space="preserve"> «Об общих принципах организации местного самоуправления в Российской Федерации», З</w:t>
      </w:r>
      <w:r w:rsidRPr="0063725A">
        <w:rPr>
          <w:rFonts w:ascii="Arial" w:hAnsi="Arial" w:cs="Arial"/>
          <w:bCs/>
          <w:sz w:val="16"/>
          <w:szCs w:val="16"/>
        </w:rPr>
        <w:t xml:space="preserve">аконом Краснодарского края от  05 ноября 2002 года № 532-КЗ «Об основах регулирования земельных отношений в Краснодарском крае», </w:t>
      </w:r>
      <w:r w:rsidRPr="0063725A">
        <w:rPr>
          <w:rFonts w:ascii="Arial" w:hAnsi="Arial" w:cs="Arial"/>
          <w:sz w:val="16"/>
          <w:szCs w:val="16"/>
        </w:rPr>
        <w:t>Законом Краснодарского края от  26 декабря 2014 года</w:t>
      </w:r>
      <w:proofErr w:type="gramEnd"/>
      <w:r w:rsidRPr="0063725A">
        <w:rPr>
          <w:rFonts w:ascii="Arial" w:hAnsi="Arial" w:cs="Arial"/>
          <w:sz w:val="16"/>
          <w:szCs w:val="16"/>
        </w:rPr>
        <w:t xml:space="preserve">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в связи с предоставлением земельных участков в собственность бесплатно для строительства гражданам, имеющим трех и более детей, руководствуясь Уставом Новокубанского городского поселения Новокубанского района, Совет Новокубанского городского поселения Новокубанского района,  </w:t>
      </w:r>
      <w:proofErr w:type="spellStart"/>
      <w:proofErr w:type="gramStart"/>
      <w:r w:rsidRPr="0063725A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63725A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63725A">
        <w:rPr>
          <w:rFonts w:ascii="Arial" w:hAnsi="Arial" w:cs="Arial"/>
          <w:sz w:val="16"/>
          <w:szCs w:val="16"/>
        </w:rPr>
        <w:t>ш</w:t>
      </w:r>
      <w:proofErr w:type="spellEnd"/>
      <w:r w:rsidRPr="0063725A">
        <w:rPr>
          <w:rFonts w:ascii="Arial" w:hAnsi="Arial" w:cs="Arial"/>
          <w:sz w:val="16"/>
          <w:szCs w:val="16"/>
        </w:rPr>
        <w:t xml:space="preserve"> и л:</w:t>
      </w:r>
    </w:p>
    <w:p w:rsidR="00AC43CD" w:rsidRPr="0063725A" w:rsidRDefault="00AC43CD" w:rsidP="00AC43CD">
      <w:pPr>
        <w:pStyle w:val="ConsPlusTitle"/>
        <w:widowControl/>
        <w:spacing w:line="228" w:lineRule="auto"/>
        <w:ind w:firstLine="567"/>
        <w:jc w:val="both"/>
        <w:rPr>
          <w:b w:val="0"/>
          <w:sz w:val="16"/>
          <w:szCs w:val="16"/>
        </w:rPr>
      </w:pPr>
      <w:r w:rsidRPr="0063725A">
        <w:rPr>
          <w:b w:val="0"/>
          <w:sz w:val="16"/>
          <w:szCs w:val="16"/>
        </w:rPr>
        <w:t xml:space="preserve">1. </w:t>
      </w:r>
      <w:proofErr w:type="gramStart"/>
      <w:r w:rsidRPr="0063725A">
        <w:rPr>
          <w:b w:val="0"/>
          <w:sz w:val="16"/>
          <w:szCs w:val="16"/>
        </w:rPr>
        <w:t>Внести в решение Совета Новокубанского городского поселения Новокубанского района от 23 ноября 2018 года № 550 «Об утверждении  Перечня земельных участков, расположенных на территории Новокубанского городского поселения Новокубанского района, предоставляемых для индивидуального жилищного строительства гражданам, имеющим трех и более детей» (с изменениями от 18.04.2019 г. № 607, 23.08.2019 г. № 649, 20.12.2019 г. № 64, 20.03.2020 г. № 94, 30.09.2020 г. № 140, 29.01.2021 г. № 199</w:t>
      </w:r>
      <w:proofErr w:type="gramEnd"/>
      <w:r w:rsidRPr="0063725A">
        <w:rPr>
          <w:b w:val="0"/>
          <w:sz w:val="16"/>
          <w:szCs w:val="16"/>
        </w:rPr>
        <w:t xml:space="preserve">, </w:t>
      </w:r>
      <w:proofErr w:type="gramStart"/>
      <w:r w:rsidRPr="0063725A">
        <w:rPr>
          <w:b w:val="0"/>
          <w:sz w:val="16"/>
          <w:szCs w:val="16"/>
        </w:rPr>
        <w:t>25.06.2021 г. № 259) следующие изменения:</w:t>
      </w:r>
      <w:proofErr w:type="gramEnd"/>
    </w:p>
    <w:p w:rsidR="00AC43CD" w:rsidRPr="0063725A" w:rsidRDefault="00AC43CD" w:rsidP="00AC43CD">
      <w:pPr>
        <w:pStyle w:val="ConsPlusTitle"/>
        <w:widowControl/>
        <w:jc w:val="both"/>
        <w:rPr>
          <w:b w:val="0"/>
          <w:sz w:val="16"/>
          <w:szCs w:val="16"/>
        </w:rPr>
      </w:pPr>
      <w:r w:rsidRPr="0063725A">
        <w:rPr>
          <w:sz w:val="16"/>
          <w:szCs w:val="16"/>
        </w:rPr>
        <w:t xml:space="preserve"> </w:t>
      </w:r>
      <w:r w:rsidRPr="0063725A">
        <w:rPr>
          <w:sz w:val="16"/>
          <w:szCs w:val="16"/>
        </w:rPr>
        <w:tab/>
      </w:r>
      <w:r w:rsidRPr="0063725A">
        <w:rPr>
          <w:b w:val="0"/>
          <w:sz w:val="16"/>
          <w:szCs w:val="16"/>
        </w:rPr>
        <w:t xml:space="preserve">1.1. Исключить земельные участки из Перечня, утвержденного решением Совета Новокубанского городского поселения Новокубанского района от 23 ноября 2018 года № 550 «Об утверждении  Перечня земельных участков, расположенных на территории Новокубанского городского поселения Новокубанского района, предоставляемых </w:t>
      </w:r>
      <w:proofErr w:type="gramStart"/>
      <w:r w:rsidRPr="0063725A">
        <w:rPr>
          <w:b w:val="0"/>
          <w:sz w:val="16"/>
          <w:szCs w:val="16"/>
        </w:rPr>
        <w:t>для</w:t>
      </w:r>
      <w:proofErr w:type="gramEnd"/>
      <w:r w:rsidRPr="0063725A">
        <w:rPr>
          <w:b w:val="0"/>
          <w:sz w:val="16"/>
          <w:szCs w:val="16"/>
        </w:rPr>
        <w:t xml:space="preserve"> индивидуального жилищного </w:t>
      </w:r>
    </w:p>
    <w:p w:rsidR="00AC43CD" w:rsidRPr="0063725A" w:rsidRDefault="00AC43CD" w:rsidP="00AC43CD">
      <w:pPr>
        <w:pStyle w:val="ConsPlusTitle"/>
        <w:widowControl/>
        <w:jc w:val="both"/>
        <w:rPr>
          <w:b w:val="0"/>
          <w:bCs w:val="0"/>
          <w:sz w:val="16"/>
          <w:szCs w:val="16"/>
        </w:rPr>
      </w:pPr>
      <w:r w:rsidRPr="0063725A">
        <w:rPr>
          <w:b w:val="0"/>
          <w:sz w:val="16"/>
          <w:szCs w:val="16"/>
        </w:rPr>
        <w:t>строительства гражданам, имеющим трех и более детей»  (с изменениями от 18.04.2019 г. № 607, 23.08.2019 г. № 649, 20.12.2019 г. №64, 20.03.2020 г. № 94, 30.09.2020 г. № 140, 29.01.2021 г. № 199, 25.06.2021 г.                    № 259), которые предоставлены в собственность бесплатно,</w:t>
      </w:r>
      <w:r w:rsidRPr="0063725A">
        <w:rPr>
          <w:b w:val="0"/>
          <w:bCs w:val="0"/>
          <w:sz w:val="16"/>
          <w:szCs w:val="16"/>
        </w:rPr>
        <w:t xml:space="preserve"> согласно приложению № 1 </w:t>
      </w:r>
      <w:r w:rsidRPr="0063725A">
        <w:rPr>
          <w:b w:val="0"/>
          <w:sz w:val="16"/>
          <w:szCs w:val="16"/>
        </w:rPr>
        <w:t>к настоящему решению</w:t>
      </w:r>
      <w:r w:rsidRPr="0063725A">
        <w:rPr>
          <w:b w:val="0"/>
          <w:bCs w:val="0"/>
          <w:sz w:val="16"/>
          <w:szCs w:val="16"/>
        </w:rPr>
        <w:t>.</w:t>
      </w:r>
    </w:p>
    <w:p w:rsidR="00AC43CD" w:rsidRPr="0063725A" w:rsidRDefault="00AC43CD" w:rsidP="00AC43CD">
      <w:pPr>
        <w:pStyle w:val="ConsPlusTitle"/>
        <w:widowControl/>
        <w:spacing w:line="228" w:lineRule="auto"/>
        <w:ind w:firstLine="567"/>
        <w:jc w:val="both"/>
        <w:rPr>
          <w:b w:val="0"/>
          <w:sz w:val="16"/>
          <w:szCs w:val="16"/>
        </w:rPr>
      </w:pPr>
      <w:r w:rsidRPr="0063725A">
        <w:rPr>
          <w:b w:val="0"/>
          <w:bCs w:val="0"/>
          <w:sz w:val="16"/>
          <w:szCs w:val="16"/>
        </w:rPr>
        <w:t xml:space="preserve">1.2. </w:t>
      </w:r>
      <w:proofErr w:type="gramStart"/>
      <w:r w:rsidRPr="0063725A">
        <w:rPr>
          <w:b w:val="0"/>
          <w:sz w:val="16"/>
          <w:szCs w:val="16"/>
        </w:rPr>
        <w:t>Включить земельные участки в Перечень, утвержденный решением Совета Новокубанского городского поселения Новокубанского района от                      23 ноября 2018 года № 550 «Об утверждении  Перечня земельных участков, расположенных на территории Новокубанского городского поселения Новокубанского района, предоставляемых для индивидуального жилищного строительства гражданам, имеющим трех и более детей» (с изменениями от 18.04.2019 г. № 607, 23.08.2019 г. № 649, 20.12.2019 г. №64, 20.03.2020 г. № 94, 30.09.2020 г</w:t>
      </w:r>
      <w:proofErr w:type="gramEnd"/>
      <w:r w:rsidRPr="0063725A">
        <w:rPr>
          <w:b w:val="0"/>
          <w:sz w:val="16"/>
          <w:szCs w:val="16"/>
        </w:rPr>
        <w:t xml:space="preserve">. № </w:t>
      </w:r>
      <w:proofErr w:type="gramStart"/>
      <w:r w:rsidRPr="0063725A">
        <w:rPr>
          <w:b w:val="0"/>
          <w:sz w:val="16"/>
          <w:szCs w:val="16"/>
        </w:rPr>
        <w:t xml:space="preserve">140, 29.01.2021 г. № 199, 25.06.2021 г. № 259), </w:t>
      </w:r>
      <w:r w:rsidRPr="0063725A">
        <w:rPr>
          <w:b w:val="0"/>
          <w:bCs w:val="0"/>
          <w:sz w:val="16"/>
          <w:szCs w:val="16"/>
        </w:rPr>
        <w:t xml:space="preserve">согласно приложению № 2 </w:t>
      </w:r>
      <w:r w:rsidRPr="0063725A">
        <w:rPr>
          <w:b w:val="0"/>
          <w:sz w:val="16"/>
          <w:szCs w:val="16"/>
        </w:rPr>
        <w:t>к настоящему решению</w:t>
      </w:r>
      <w:r w:rsidRPr="0063725A">
        <w:rPr>
          <w:b w:val="0"/>
          <w:bCs w:val="0"/>
          <w:sz w:val="16"/>
          <w:szCs w:val="16"/>
        </w:rPr>
        <w:t>.</w:t>
      </w:r>
      <w:proofErr w:type="gramEnd"/>
    </w:p>
    <w:p w:rsidR="00AC43CD" w:rsidRPr="0063725A" w:rsidRDefault="00AC43CD" w:rsidP="00AC43CD">
      <w:pPr>
        <w:pStyle w:val="ConsPlusTitle"/>
        <w:widowControl/>
        <w:ind w:firstLine="567"/>
        <w:jc w:val="both"/>
        <w:rPr>
          <w:b w:val="0"/>
          <w:bCs w:val="0"/>
          <w:sz w:val="16"/>
          <w:szCs w:val="16"/>
        </w:rPr>
      </w:pPr>
      <w:r w:rsidRPr="0063725A">
        <w:rPr>
          <w:b w:val="0"/>
          <w:bCs w:val="0"/>
          <w:sz w:val="16"/>
          <w:szCs w:val="16"/>
        </w:rPr>
        <w:t xml:space="preserve">1.3. </w:t>
      </w:r>
      <w:r w:rsidRPr="0063725A">
        <w:rPr>
          <w:b w:val="0"/>
          <w:sz w:val="16"/>
          <w:szCs w:val="16"/>
        </w:rPr>
        <w:t>Утвердить Перечень земельных участков, расположенных на территории Новокубанского городского поселения Новокубанского района, предоставляемых для индивидуального жилищного строительства гражданам, имеющим трех и более детей, согласно приложению № 3 к настоящему решению.</w:t>
      </w:r>
    </w:p>
    <w:p w:rsidR="00AC43CD" w:rsidRPr="0063725A" w:rsidRDefault="00AC43CD" w:rsidP="00AC43C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3725A">
        <w:rPr>
          <w:rFonts w:ascii="Arial" w:hAnsi="Arial" w:cs="Arial"/>
          <w:sz w:val="16"/>
          <w:szCs w:val="16"/>
        </w:rPr>
        <w:t>2. Отделу имущественных и земельных отношений администрации Новокубанского городского поселения Новокубанского района (Еремина) настоящее решение:</w:t>
      </w:r>
    </w:p>
    <w:p w:rsidR="00AC43CD" w:rsidRPr="0063725A" w:rsidRDefault="00AC43CD" w:rsidP="00AC43CD">
      <w:pPr>
        <w:ind w:firstLine="570"/>
        <w:jc w:val="both"/>
        <w:rPr>
          <w:rFonts w:ascii="Arial" w:hAnsi="Arial" w:cs="Arial"/>
          <w:sz w:val="16"/>
          <w:szCs w:val="16"/>
        </w:rPr>
      </w:pPr>
      <w:r w:rsidRPr="0063725A">
        <w:rPr>
          <w:rFonts w:ascii="Arial" w:hAnsi="Arial" w:cs="Arial"/>
          <w:sz w:val="16"/>
          <w:szCs w:val="16"/>
        </w:rPr>
        <w:t>1)  опубликовать в информационном бюллетене «Вестник Новокубанского городского поселения Новокубанского района»;</w:t>
      </w:r>
    </w:p>
    <w:p w:rsidR="00AC43CD" w:rsidRPr="0063725A" w:rsidRDefault="00AC43CD" w:rsidP="00AC43CD">
      <w:pPr>
        <w:ind w:firstLine="570"/>
        <w:jc w:val="both"/>
        <w:rPr>
          <w:rFonts w:ascii="Arial" w:hAnsi="Arial" w:cs="Arial"/>
          <w:sz w:val="16"/>
          <w:szCs w:val="16"/>
        </w:rPr>
      </w:pPr>
      <w:r w:rsidRPr="0063725A">
        <w:rPr>
          <w:rFonts w:ascii="Arial" w:hAnsi="Arial" w:cs="Arial"/>
          <w:sz w:val="16"/>
          <w:szCs w:val="16"/>
        </w:rPr>
        <w:t>2) разместить 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63725A">
        <w:rPr>
          <w:rFonts w:ascii="Arial" w:hAnsi="Arial" w:cs="Arial"/>
          <w:sz w:val="16"/>
          <w:szCs w:val="16"/>
          <w:lang w:val="en-US"/>
        </w:rPr>
        <w:t>www</w:t>
      </w:r>
      <w:r w:rsidRPr="0063725A">
        <w:rPr>
          <w:rFonts w:ascii="Arial" w:hAnsi="Arial" w:cs="Arial"/>
          <w:sz w:val="16"/>
          <w:szCs w:val="16"/>
        </w:rPr>
        <w:t>.</w:t>
      </w:r>
      <w:proofErr w:type="spellStart"/>
      <w:r w:rsidRPr="0063725A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63725A">
        <w:rPr>
          <w:rFonts w:ascii="Arial" w:hAnsi="Arial" w:cs="Arial"/>
          <w:sz w:val="16"/>
          <w:szCs w:val="16"/>
        </w:rPr>
        <w:t>.</w:t>
      </w:r>
      <w:proofErr w:type="spellStart"/>
      <w:r w:rsidRPr="0063725A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63725A">
        <w:rPr>
          <w:rFonts w:ascii="Arial" w:hAnsi="Arial" w:cs="Arial"/>
          <w:sz w:val="16"/>
          <w:szCs w:val="16"/>
        </w:rPr>
        <w:t>).</w:t>
      </w:r>
    </w:p>
    <w:p w:rsidR="00AC43CD" w:rsidRPr="0063725A" w:rsidRDefault="00AC43CD" w:rsidP="00AC43CD">
      <w:pPr>
        <w:jc w:val="both"/>
        <w:rPr>
          <w:rFonts w:ascii="Arial" w:hAnsi="Arial" w:cs="Arial"/>
          <w:sz w:val="16"/>
          <w:szCs w:val="16"/>
        </w:rPr>
      </w:pPr>
      <w:r w:rsidRPr="0063725A">
        <w:rPr>
          <w:rFonts w:ascii="Arial" w:hAnsi="Arial" w:cs="Arial"/>
          <w:sz w:val="16"/>
          <w:szCs w:val="16"/>
        </w:rPr>
        <w:t xml:space="preserve">       3. </w:t>
      </w:r>
      <w:proofErr w:type="gramStart"/>
      <w:r w:rsidRPr="0063725A">
        <w:rPr>
          <w:rFonts w:ascii="Arial" w:hAnsi="Arial" w:cs="Arial"/>
          <w:sz w:val="16"/>
          <w:szCs w:val="16"/>
        </w:rPr>
        <w:t>Контроль за</w:t>
      </w:r>
      <w:proofErr w:type="gramEnd"/>
      <w:r w:rsidRPr="0063725A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председателя комитета Совета Новокубанского городского</w:t>
      </w:r>
      <w:r w:rsidRPr="0063725A">
        <w:rPr>
          <w:rFonts w:ascii="Arial" w:hAnsi="Arial" w:cs="Arial"/>
          <w:b/>
          <w:sz w:val="16"/>
          <w:szCs w:val="16"/>
        </w:rPr>
        <w:t xml:space="preserve"> </w:t>
      </w:r>
      <w:r w:rsidRPr="0063725A">
        <w:rPr>
          <w:rFonts w:ascii="Arial" w:hAnsi="Arial" w:cs="Arial"/>
          <w:sz w:val="16"/>
          <w:szCs w:val="16"/>
        </w:rPr>
        <w:t>поселения Новокубанского района по нормотворчеству и контролю за выполнением органами и должностными лицами Новокубанского городского</w:t>
      </w:r>
      <w:r w:rsidRPr="0063725A">
        <w:rPr>
          <w:rFonts w:ascii="Arial" w:hAnsi="Arial" w:cs="Arial"/>
          <w:b/>
          <w:sz w:val="16"/>
          <w:szCs w:val="16"/>
        </w:rPr>
        <w:t xml:space="preserve"> </w:t>
      </w:r>
      <w:r w:rsidRPr="0063725A">
        <w:rPr>
          <w:rFonts w:ascii="Arial" w:hAnsi="Arial" w:cs="Arial"/>
          <w:sz w:val="16"/>
          <w:szCs w:val="16"/>
        </w:rPr>
        <w:t>поселения Новокубанского района полномочий по решению вопросов местного значения С.И. Михайлову.</w:t>
      </w:r>
    </w:p>
    <w:p w:rsidR="00AC43CD" w:rsidRPr="0063725A" w:rsidRDefault="00AC43CD" w:rsidP="00AC43CD">
      <w:pPr>
        <w:jc w:val="both"/>
        <w:rPr>
          <w:rFonts w:ascii="Arial" w:hAnsi="Arial" w:cs="Arial"/>
          <w:sz w:val="16"/>
          <w:szCs w:val="16"/>
        </w:rPr>
      </w:pPr>
      <w:r w:rsidRPr="0063725A">
        <w:rPr>
          <w:rFonts w:ascii="Arial" w:hAnsi="Arial" w:cs="Arial"/>
          <w:sz w:val="16"/>
          <w:szCs w:val="16"/>
        </w:rPr>
        <w:tab/>
        <w:t>4. Решение вступает в силу со дня его официального опубликования в информационном бюллетене «Вестник Новокубанского городского поселения Новокубанского района» и подлежит размещению на официальном сайте администрации Новокубанского городского поселения Новокубанского района.</w:t>
      </w:r>
    </w:p>
    <w:p w:rsidR="00AC43CD" w:rsidRPr="0063725A" w:rsidRDefault="00AC43CD" w:rsidP="00AC43CD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806" w:type="dxa"/>
        <w:tblLook w:val="01E0"/>
      </w:tblPr>
      <w:tblGrid>
        <w:gridCol w:w="4503"/>
        <w:gridCol w:w="909"/>
        <w:gridCol w:w="4394"/>
      </w:tblGrid>
      <w:tr w:rsidR="00AC43CD" w:rsidRPr="0063725A" w:rsidTr="00DA47E9">
        <w:tc>
          <w:tcPr>
            <w:tcW w:w="4503" w:type="dxa"/>
            <w:shd w:val="clear" w:color="auto" w:fill="auto"/>
          </w:tcPr>
          <w:p w:rsidR="00AC43CD" w:rsidRPr="0063725A" w:rsidRDefault="00AC43CD" w:rsidP="00DA47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25A">
              <w:rPr>
                <w:rFonts w:ascii="Arial" w:hAnsi="Arial" w:cs="Arial"/>
                <w:sz w:val="16"/>
                <w:szCs w:val="16"/>
              </w:rPr>
              <w:t xml:space="preserve">Глава Новокубанского </w:t>
            </w:r>
          </w:p>
          <w:p w:rsidR="00AC43CD" w:rsidRPr="0063725A" w:rsidRDefault="00AC43CD" w:rsidP="00DA47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25A">
              <w:rPr>
                <w:rFonts w:ascii="Arial" w:hAnsi="Arial" w:cs="Arial"/>
                <w:sz w:val="16"/>
                <w:szCs w:val="16"/>
              </w:rPr>
              <w:t xml:space="preserve">городского поселения </w:t>
            </w:r>
          </w:p>
          <w:p w:rsidR="00AC43CD" w:rsidRPr="0063725A" w:rsidRDefault="00AC43CD" w:rsidP="00DA47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25A">
              <w:rPr>
                <w:rFonts w:ascii="Arial" w:hAnsi="Arial" w:cs="Arial"/>
                <w:sz w:val="16"/>
                <w:szCs w:val="16"/>
              </w:rPr>
              <w:t xml:space="preserve">Новокубанского района </w:t>
            </w:r>
          </w:p>
          <w:p w:rsidR="00AC43CD" w:rsidRPr="0063725A" w:rsidRDefault="00AC43CD" w:rsidP="00DA47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25A">
              <w:rPr>
                <w:rFonts w:ascii="Arial" w:hAnsi="Arial" w:cs="Arial"/>
                <w:sz w:val="16"/>
                <w:szCs w:val="16"/>
              </w:rPr>
              <w:t xml:space="preserve">                              П.В. Манаков</w:t>
            </w:r>
          </w:p>
        </w:tc>
        <w:tc>
          <w:tcPr>
            <w:tcW w:w="909" w:type="dxa"/>
            <w:shd w:val="clear" w:color="auto" w:fill="auto"/>
          </w:tcPr>
          <w:p w:rsidR="00AC43CD" w:rsidRPr="0063725A" w:rsidRDefault="00AC43CD" w:rsidP="00DA47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AC43CD" w:rsidRPr="0063725A" w:rsidRDefault="00AC43CD" w:rsidP="00DA47E9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25A">
              <w:rPr>
                <w:rFonts w:ascii="Arial" w:hAnsi="Arial" w:cs="Arial"/>
                <w:sz w:val="16"/>
                <w:szCs w:val="16"/>
              </w:rPr>
              <w:t xml:space="preserve">Председатель Совета </w:t>
            </w:r>
          </w:p>
          <w:p w:rsidR="00AC43CD" w:rsidRPr="0063725A" w:rsidRDefault="00AC43CD" w:rsidP="00DA47E9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25A">
              <w:rPr>
                <w:rFonts w:ascii="Arial" w:hAnsi="Arial" w:cs="Arial"/>
                <w:sz w:val="16"/>
                <w:szCs w:val="16"/>
              </w:rPr>
              <w:t>Новокубанского городского</w:t>
            </w:r>
          </w:p>
          <w:p w:rsidR="00AC43CD" w:rsidRPr="0063725A" w:rsidRDefault="00AC43CD" w:rsidP="00DA47E9">
            <w:pPr>
              <w:ind w:hanging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25A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AC43CD" w:rsidRPr="0063725A" w:rsidRDefault="00AC43CD" w:rsidP="00DA47E9">
            <w:pPr>
              <w:ind w:hanging="108"/>
              <w:jc w:val="both"/>
              <w:rPr>
                <w:rFonts w:ascii="Arial" w:hAnsi="Arial" w:cs="Arial"/>
                <w:color w:val="333399"/>
                <w:sz w:val="16"/>
                <w:szCs w:val="16"/>
              </w:rPr>
            </w:pPr>
            <w:r w:rsidRPr="0063725A">
              <w:rPr>
                <w:rFonts w:ascii="Arial" w:hAnsi="Arial" w:cs="Arial"/>
                <w:sz w:val="16"/>
                <w:szCs w:val="16"/>
              </w:rPr>
              <w:t xml:space="preserve">                              Е.В. Головченко</w:t>
            </w:r>
          </w:p>
        </w:tc>
      </w:tr>
    </w:tbl>
    <w:p w:rsidR="00AC43CD" w:rsidRPr="0063725A" w:rsidRDefault="00AC43CD" w:rsidP="00AC43CD">
      <w:pPr>
        <w:rPr>
          <w:rFonts w:ascii="Arial" w:hAnsi="Arial" w:cs="Arial"/>
          <w:b/>
          <w:sz w:val="16"/>
          <w:szCs w:val="16"/>
        </w:rPr>
      </w:pPr>
    </w:p>
    <w:p w:rsidR="00AC43CD" w:rsidRPr="0063725A" w:rsidRDefault="00AC43CD" w:rsidP="00AC43CD">
      <w:pPr>
        <w:rPr>
          <w:rFonts w:ascii="Arial" w:hAnsi="Arial" w:cs="Arial"/>
          <w:b/>
          <w:sz w:val="16"/>
          <w:szCs w:val="16"/>
        </w:rPr>
      </w:pPr>
    </w:p>
    <w:p w:rsidR="00AC43CD" w:rsidRPr="0063725A" w:rsidRDefault="00AC43CD" w:rsidP="00AC43CD">
      <w:pPr>
        <w:jc w:val="center"/>
        <w:rPr>
          <w:rFonts w:ascii="Arial" w:hAnsi="Arial" w:cs="Arial"/>
          <w:b/>
          <w:sz w:val="16"/>
          <w:szCs w:val="16"/>
        </w:rPr>
      </w:pPr>
      <w:r w:rsidRPr="0063725A">
        <w:rPr>
          <w:rFonts w:ascii="Arial" w:hAnsi="Arial" w:cs="Arial"/>
          <w:b/>
          <w:sz w:val="16"/>
          <w:szCs w:val="16"/>
        </w:rPr>
        <w:t>ПОЯСНИТЕЛЬНАЯ ЗАПИСКА</w:t>
      </w:r>
    </w:p>
    <w:p w:rsidR="00AC43CD" w:rsidRPr="0063725A" w:rsidRDefault="00AC43CD" w:rsidP="00AC43CD">
      <w:pPr>
        <w:pStyle w:val="ConsPlusTitle"/>
        <w:widowControl/>
        <w:spacing w:line="228" w:lineRule="auto"/>
        <w:jc w:val="center"/>
        <w:rPr>
          <w:rFonts w:eastAsia="Times New Roman"/>
          <w:b w:val="0"/>
          <w:bCs w:val="0"/>
          <w:sz w:val="16"/>
          <w:szCs w:val="16"/>
        </w:rPr>
      </w:pPr>
      <w:proofErr w:type="gramStart"/>
      <w:r w:rsidRPr="0063725A">
        <w:rPr>
          <w:rFonts w:eastAsia="Times New Roman"/>
          <w:b w:val="0"/>
          <w:bCs w:val="0"/>
          <w:sz w:val="16"/>
          <w:szCs w:val="16"/>
        </w:rPr>
        <w:t>О внесении изменений в решение Совета Новокубанского городского поселения Новокубанского района от 23 ноября 2018 года № 550 «Об утверждении  Перечня земельных участков, расположенных на территории Новокубанского городского поселения Новокубанского района, предоставляемых для индивидуального жилищного строительства гражданам, имеющим трех и более детей» (с изменениями от 18.04.2019 г. № 607, 23.08.2019 г. № 649, 20.12.2019 г. № 64, 20.03.2020 г. № 94, 30.09.2020 г. № 140, 29.01.2021</w:t>
      </w:r>
      <w:proofErr w:type="gramEnd"/>
      <w:r w:rsidRPr="0063725A">
        <w:rPr>
          <w:rFonts w:eastAsia="Times New Roman"/>
          <w:b w:val="0"/>
          <w:bCs w:val="0"/>
          <w:sz w:val="16"/>
          <w:szCs w:val="16"/>
        </w:rPr>
        <w:t xml:space="preserve"> г. № 199, 25.06.2021 г. № 259)</w:t>
      </w:r>
    </w:p>
    <w:p w:rsidR="00AC43CD" w:rsidRPr="0063725A" w:rsidRDefault="00AC43CD" w:rsidP="00AC43CD">
      <w:pPr>
        <w:pStyle w:val="ConsPlusTitle"/>
        <w:widowControl/>
        <w:spacing w:line="228" w:lineRule="auto"/>
        <w:jc w:val="center"/>
        <w:rPr>
          <w:b w:val="0"/>
          <w:sz w:val="16"/>
          <w:szCs w:val="16"/>
        </w:rPr>
      </w:pPr>
    </w:p>
    <w:p w:rsidR="00AC43CD" w:rsidRPr="0063725A" w:rsidRDefault="00AC43CD" w:rsidP="00AC43CD">
      <w:pPr>
        <w:pStyle w:val="ConsPlusTitle"/>
        <w:widowControl/>
        <w:ind w:firstLine="567"/>
        <w:jc w:val="both"/>
        <w:rPr>
          <w:b w:val="0"/>
          <w:sz w:val="16"/>
          <w:szCs w:val="16"/>
        </w:rPr>
      </w:pPr>
      <w:proofErr w:type="gramStart"/>
      <w:r w:rsidRPr="0063725A">
        <w:rPr>
          <w:b w:val="0"/>
          <w:sz w:val="16"/>
          <w:szCs w:val="16"/>
        </w:rPr>
        <w:t>В соответствии с Земельным кодексом Российской Федерации, Федеральным законом от 06 октября 2003 года №</w:t>
      </w:r>
      <w:hyperlink r:id="rId9" w:history="1">
        <w:r w:rsidRPr="0063725A">
          <w:rPr>
            <w:rStyle w:val="aa"/>
            <w:b w:val="0"/>
            <w:sz w:val="16"/>
            <w:szCs w:val="16"/>
          </w:rPr>
          <w:t xml:space="preserve"> 131-ФЗ</w:t>
        </w:r>
      </w:hyperlink>
      <w:r w:rsidRPr="0063725A">
        <w:rPr>
          <w:b w:val="0"/>
          <w:sz w:val="16"/>
          <w:szCs w:val="16"/>
        </w:rPr>
        <w:t xml:space="preserve"> «Об общих принципах организации местного самоуправления в Российской Федерации», З</w:t>
      </w:r>
      <w:r w:rsidRPr="0063725A">
        <w:rPr>
          <w:b w:val="0"/>
          <w:bCs w:val="0"/>
          <w:sz w:val="16"/>
          <w:szCs w:val="16"/>
        </w:rPr>
        <w:t>аконом Краснодарского края от 5 ноября 2002 года № 532-КЗ «Об основах регулирования земельных отношений в Краснодарском крае», Законом Краснодарского края от 24 июля 2020 года № 4338-КЗ «О внесении изменений в Закон Краснодарского края «О предоставлении гражданам</w:t>
      </w:r>
      <w:proofErr w:type="gramEnd"/>
      <w:r w:rsidRPr="0063725A">
        <w:rPr>
          <w:b w:val="0"/>
          <w:bCs w:val="0"/>
          <w:sz w:val="16"/>
          <w:szCs w:val="16"/>
        </w:rPr>
        <w:t xml:space="preserve">, </w:t>
      </w:r>
      <w:proofErr w:type="gramStart"/>
      <w:r w:rsidRPr="0063725A">
        <w:rPr>
          <w:b w:val="0"/>
          <w:bCs w:val="0"/>
          <w:sz w:val="16"/>
          <w:szCs w:val="16"/>
        </w:rPr>
        <w:t xml:space="preserve">имеющим трех и более детей, в собственность бесплатно земельных участков, находящихся в государственной и муниципальной собственности»», </w:t>
      </w:r>
      <w:r w:rsidRPr="0063725A">
        <w:rPr>
          <w:b w:val="0"/>
          <w:sz w:val="16"/>
          <w:szCs w:val="16"/>
        </w:rPr>
        <w:t>Законом Краснодарского края от  26 декабря 2014 года № 3085-К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собственности, в связи с предоставлением земельных участков в собственность бесплатно для строительства гражданам, имеющим трех и более</w:t>
      </w:r>
      <w:proofErr w:type="gramEnd"/>
      <w:r w:rsidRPr="0063725A">
        <w:rPr>
          <w:b w:val="0"/>
          <w:sz w:val="16"/>
          <w:szCs w:val="16"/>
        </w:rPr>
        <w:t xml:space="preserve"> </w:t>
      </w:r>
      <w:proofErr w:type="gramStart"/>
      <w:r w:rsidRPr="0063725A">
        <w:rPr>
          <w:b w:val="0"/>
          <w:sz w:val="16"/>
          <w:szCs w:val="16"/>
        </w:rPr>
        <w:t xml:space="preserve">детей, руководствуясь Уставом Новокубанского городского поселения Новокубанского района, </w:t>
      </w:r>
      <w:r w:rsidRPr="0063725A">
        <w:rPr>
          <w:rStyle w:val="af6"/>
          <w:sz w:val="16"/>
          <w:szCs w:val="16"/>
        </w:rPr>
        <w:t>администрация Новокубанского городского поселения Новокубанского района считает необходимым</w:t>
      </w:r>
      <w:r w:rsidRPr="0063725A">
        <w:rPr>
          <w:b w:val="0"/>
          <w:sz w:val="16"/>
          <w:szCs w:val="16"/>
        </w:rPr>
        <w:t xml:space="preserve"> внести в решение Совета Новокубанского городского поселения Новокубанского района от 23 ноября 2018 года № 550 «Об утверждении  Перечня земельных участков, расположенных на территории Новокубанского городского поселения Новокубанского района, предоставляемых для индивидуального жилищного строительства гражданам, имеющим трех и более детей» (с изменениями от 18.04.2019 г</w:t>
      </w:r>
      <w:proofErr w:type="gramEnd"/>
      <w:r w:rsidRPr="0063725A">
        <w:rPr>
          <w:b w:val="0"/>
          <w:sz w:val="16"/>
          <w:szCs w:val="16"/>
        </w:rPr>
        <w:t xml:space="preserve">. № </w:t>
      </w:r>
      <w:proofErr w:type="gramStart"/>
      <w:r w:rsidRPr="0063725A">
        <w:rPr>
          <w:b w:val="0"/>
          <w:sz w:val="16"/>
          <w:szCs w:val="16"/>
        </w:rPr>
        <w:t xml:space="preserve">607, 23.08.2019 г. № 649, 20.12.2019 г. № 64, 20.03.2020 г. № 94, 30.09.2020 г.  № 140, 29.01.2021 г. № 199, </w:t>
      </w:r>
      <w:r w:rsidRPr="0063725A">
        <w:rPr>
          <w:rFonts w:eastAsia="Times New Roman"/>
          <w:b w:val="0"/>
          <w:bCs w:val="0"/>
          <w:sz w:val="16"/>
          <w:szCs w:val="16"/>
        </w:rPr>
        <w:t>25.06.2021 г. № 259</w:t>
      </w:r>
      <w:r w:rsidRPr="0063725A">
        <w:rPr>
          <w:b w:val="0"/>
          <w:sz w:val="16"/>
          <w:szCs w:val="16"/>
        </w:rPr>
        <w:t>) следующие изменения:</w:t>
      </w:r>
      <w:proofErr w:type="gramEnd"/>
    </w:p>
    <w:p w:rsidR="00AC43CD" w:rsidRPr="0063725A" w:rsidRDefault="00AC43CD" w:rsidP="00AC43CD">
      <w:pPr>
        <w:pStyle w:val="ConsPlusTitle"/>
        <w:widowControl/>
        <w:ind w:firstLine="706"/>
        <w:jc w:val="both"/>
        <w:rPr>
          <w:b w:val="0"/>
          <w:sz w:val="16"/>
          <w:szCs w:val="16"/>
        </w:rPr>
      </w:pPr>
      <w:r w:rsidRPr="0063725A">
        <w:rPr>
          <w:rStyle w:val="af6"/>
          <w:sz w:val="16"/>
          <w:szCs w:val="16"/>
        </w:rPr>
        <w:t xml:space="preserve">1. Исключить </w:t>
      </w:r>
      <w:r w:rsidRPr="0063725A">
        <w:rPr>
          <w:b w:val="0"/>
          <w:sz w:val="16"/>
          <w:szCs w:val="16"/>
        </w:rPr>
        <w:t xml:space="preserve">земельные участки, расположенные по адресу:  </w:t>
      </w:r>
      <w:proofErr w:type="gramStart"/>
      <w:r w:rsidRPr="0063725A">
        <w:rPr>
          <w:b w:val="0"/>
          <w:sz w:val="16"/>
          <w:szCs w:val="16"/>
        </w:rPr>
        <w:t>г</w:t>
      </w:r>
      <w:proofErr w:type="gramEnd"/>
      <w:r w:rsidRPr="0063725A">
        <w:rPr>
          <w:b w:val="0"/>
          <w:sz w:val="16"/>
          <w:szCs w:val="16"/>
        </w:rPr>
        <w:t>. Новокубанск, пер. Теплый, 8, 9, 11; пер. Удачный, 3, 7, 13; из Перечня, утвержденного вышеуказанным решением, в связи с предоставлением в собственность бесплатно.</w:t>
      </w:r>
    </w:p>
    <w:p w:rsidR="00AC43CD" w:rsidRPr="0063725A" w:rsidRDefault="00AC43CD" w:rsidP="00AC43CD">
      <w:pPr>
        <w:pStyle w:val="ConsPlusTitle"/>
        <w:widowControl/>
        <w:ind w:firstLine="706"/>
        <w:jc w:val="both"/>
        <w:rPr>
          <w:b w:val="0"/>
          <w:sz w:val="16"/>
          <w:szCs w:val="16"/>
        </w:rPr>
      </w:pPr>
      <w:r w:rsidRPr="0063725A">
        <w:rPr>
          <w:b w:val="0"/>
          <w:sz w:val="16"/>
          <w:szCs w:val="16"/>
        </w:rPr>
        <w:t xml:space="preserve">2. </w:t>
      </w:r>
      <w:proofErr w:type="gramStart"/>
      <w:r w:rsidRPr="0063725A">
        <w:rPr>
          <w:b w:val="0"/>
          <w:sz w:val="16"/>
          <w:szCs w:val="16"/>
        </w:rPr>
        <w:t>Включить в Перечень 6 земельных участков: по 3 из которых расторгнуты договоры аренды (на основании соглашения сторон о расторжении договоров аренды), а 3 земельных участка сформированы и поставлены на кадастровый учет в целях предоставления в собственность бесплатно.</w:t>
      </w:r>
      <w:proofErr w:type="gramEnd"/>
    </w:p>
    <w:p w:rsidR="00AC43CD" w:rsidRPr="0063725A" w:rsidRDefault="00AC43CD" w:rsidP="00AC43CD">
      <w:pPr>
        <w:pStyle w:val="ConsPlusTitle"/>
        <w:widowControl/>
        <w:ind w:firstLine="706"/>
        <w:jc w:val="both"/>
        <w:rPr>
          <w:b w:val="0"/>
          <w:sz w:val="16"/>
          <w:szCs w:val="16"/>
        </w:rPr>
      </w:pPr>
      <w:r w:rsidRPr="0063725A">
        <w:rPr>
          <w:b w:val="0"/>
          <w:sz w:val="16"/>
          <w:szCs w:val="16"/>
        </w:rPr>
        <w:t>3.</w:t>
      </w:r>
      <w:r w:rsidRPr="0063725A">
        <w:rPr>
          <w:rStyle w:val="af6"/>
          <w:sz w:val="16"/>
          <w:szCs w:val="16"/>
        </w:rPr>
        <w:t xml:space="preserve"> </w:t>
      </w:r>
      <w:proofErr w:type="gramStart"/>
      <w:r w:rsidRPr="0063725A">
        <w:rPr>
          <w:rStyle w:val="af6"/>
          <w:sz w:val="16"/>
          <w:szCs w:val="16"/>
        </w:rPr>
        <w:t xml:space="preserve">Утвердить в новой редакции </w:t>
      </w:r>
      <w:r w:rsidRPr="0063725A">
        <w:rPr>
          <w:b w:val="0"/>
          <w:sz w:val="16"/>
          <w:szCs w:val="16"/>
        </w:rPr>
        <w:t xml:space="preserve">Перечень земельных участков, расположенных на территории Новокубанского городского поселения Новокубанского района, предоставляемых для индивидуального жилищного строительства </w:t>
      </w:r>
      <w:r w:rsidRPr="0063725A">
        <w:rPr>
          <w:b w:val="0"/>
          <w:sz w:val="16"/>
          <w:szCs w:val="16"/>
        </w:rPr>
        <w:lastRenderedPageBreak/>
        <w:t xml:space="preserve">гражданам, имеющим трех и более детей», в количестве </w:t>
      </w:r>
      <w:r>
        <w:rPr>
          <w:b w:val="0"/>
          <w:sz w:val="16"/>
          <w:szCs w:val="16"/>
        </w:rPr>
        <w:t xml:space="preserve"> </w:t>
      </w:r>
      <w:r w:rsidRPr="0063725A">
        <w:rPr>
          <w:b w:val="0"/>
          <w:sz w:val="16"/>
          <w:szCs w:val="16"/>
        </w:rPr>
        <w:t xml:space="preserve"> 7 единиц, в том числе земельные участки, расположенные по адресу:  г. Новокубанск  ул. Паромная, 64/2; ул. Проточная, 20/1; ул. Ореховая, 1;</w:t>
      </w:r>
      <w:proofErr w:type="gramEnd"/>
      <w:r w:rsidRPr="0063725A">
        <w:rPr>
          <w:b w:val="0"/>
          <w:sz w:val="16"/>
          <w:szCs w:val="16"/>
        </w:rPr>
        <w:t xml:space="preserve"> ул. Волгоградская, 41, 43, 47.</w:t>
      </w:r>
    </w:p>
    <w:p w:rsidR="00AC43CD" w:rsidRPr="0063725A" w:rsidRDefault="00AC43CD" w:rsidP="00AC43CD">
      <w:pPr>
        <w:pStyle w:val="ConsPlusTitle"/>
        <w:widowControl/>
        <w:ind w:right="117" w:firstLine="706"/>
        <w:jc w:val="both"/>
        <w:rPr>
          <w:b w:val="0"/>
          <w:sz w:val="16"/>
          <w:szCs w:val="16"/>
        </w:rPr>
      </w:pPr>
      <w:proofErr w:type="gramStart"/>
      <w:r w:rsidRPr="0063725A">
        <w:rPr>
          <w:b w:val="0"/>
          <w:sz w:val="16"/>
          <w:szCs w:val="16"/>
        </w:rPr>
        <w:t>Таким образом, данное решение Совета Новокубанского городского поселения Новокубанского района принимается в соответствии с действующим законодательством Российской Федерации и Краснодарского края, и направлено на реализацию полномочий администрации Новокубанского городского поселения Новокубанского района в области предоставления гражданам, имеющим трех и более детей, в собственность бесплатно земельных участков, находящихся в государственной или муниципальной</w:t>
      </w:r>
      <w:r w:rsidRPr="0063725A">
        <w:rPr>
          <w:sz w:val="16"/>
          <w:szCs w:val="16"/>
        </w:rPr>
        <w:t xml:space="preserve"> </w:t>
      </w:r>
      <w:r w:rsidRPr="0063725A">
        <w:rPr>
          <w:b w:val="0"/>
          <w:sz w:val="16"/>
          <w:szCs w:val="16"/>
        </w:rPr>
        <w:t>собственности.</w:t>
      </w:r>
      <w:proofErr w:type="gramEnd"/>
    </w:p>
    <w:p w:rsidR="00AC43CD" w:rsidRPr="0063725A" w:rsidRDefault="00AC43CD" w:rsidP="00AC43CD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AC43CD" w:rsidRPr="0063725A" w:rsidRDefault="00AC43CD" w:rsidP="00AC43CD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1370"/>
        <w:gridCol w:w="2501"/>
      </w:tblGrid>
      <w:tr w:rsidR="00AC43CD" w:rsidRPr="0063725A" w:rsidTr="00DA47E9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3CD" w:rsidRPr="0063725A" w:rsidRDefault="00AC43CD" w:rsidP="00DA47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25A">
              <w:rPr>
                <w:rFonts w:ascii="Arial" w:hAnsi="Arial" w:cs="Arial"/>
                <w:sz w:val="16"/>
                <w:szCs w:val="16"/>
              </w:rPr>
              <w:t>Начальник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3CD" w:rsidRPr="0063725A" w:rsidRDefault="00AC43CD" w:rsidP="00DA47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3CD" w:rsidRPr="0063725A" w:rsidRDefault="00AC43CD" w:rsidP="00DA47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C43CD" w:rsidRPr="0063725A" w:rsidRDefault="00AC43CD" w:rsidP="00DA47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C43CD" w:rsidRPr="0063725A" w:rsidRDefault="00AC43CD" w:rsidP="00DA47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25A">
              <w:rPr>
                <w:rFonts w:ascii="Arial" w:hAnsi="Arial" w:cs="Arial"/>
                <w:sz w:val="16"/>
                <w:szCs w:val="16"/>
              </w:rPr>
              <w:t>Л.В. Еремина</w:t>
            </w:r>
          </w:p>
        </w:tc>
      </w:tr>
    </w:tbl>
    <w:p w:rsidR="00AC43CD" w:rsidRPr="0063725A" w:rsidRDefault="00AC43CD" w:rsidP="00AC43CD">
      <w:pPr>
        <w:tabs>
          <w:tab w:val="left" w:pos="9923"/>
        </w:tabs>
        <w:ind w:right="117"/>
        <w:rPr>
          <w:rFonts w:ascii="Arial" w:hAnsi="Arial" w:cs="Arial"/>
          <w:b/>
          <w:sz w:val="16"/>
          <w:szCs w:val="16"/>
        </w:rPr>
      </w:pPr>
    </w:p>
    <w:p w:rsidR="00AC43CD" w:rsidRPr="0063725A" w:rsidRDefault="00AC43CD" w:rsidP="00AC43CD">
      <w:pPr>
        <w:tabs>
          <w:tab w:val="left" w:pos="9923"/>
        </w:tabs>
        <w:ind w:right="117"/>
        <w:rPr>
          <w:rFonts w:ascii="Arial" w:hAnsi="Arial" w:cs="Arial"/>
          <w:b/>
          <w:sz w:val="16"/>
          <w:szCs w:val="16"/>
        </w:rPr>
      </w:pPr>
    </w:p>
    <w:p w:rsidR="00AC43CD" w:rsidRPr="0063725A" w:rsidRDefault="00AC43CD" w:rsidP="00AC43CD">
      <w:pPr>
        <w:tabs>
          <w:tab w:val="left" w:pos="9923"/>
        </w:tabs>
        <w:ind w:right="117"/>
        <w:jc w:val="center"/>
        <w:rPr>
          <w:rFonts w:ascii="Arial" w:hAnsi="Arial" w:cs="Arial"/>
          <w:b/>
          <w:sz w:val="16"/>
          <w:szCs w:val="16"/>
        </w:rPr>
      </w:pPr>
    </w:p>
    <w:p w:rsidR="00AC43CD" w:rsidRPr="0063725A" w:rsidRDefault="00AC43CD" w:rsidP="00AC43CD">
      <w:pPr>
        <w:tabs>
          <w:tab w:val="left" w:pos="9923"/>
        </w:tabs>
        <w:ind w:right="117"/>
        <w:jc w:val="center"/>
        <w:rPr>
          <w:rFonts w:ascii="Arial" w:hAnsi="Arial" w:cs="Arial"/>
          <w:b/>
          <w:sz w:val="16"/>
          <w:szCs w:val="16"/>
        </w:rPr>
      </w:pPr>
      <w:r w:rsidRPr="0063725A">
        <w:rPr>
          <w:rFonts w:ascii="Arial" w:hAnsi="Arial" w:cs="Arial"/>
          <w:b/>
          <w:sz w:val="16"/>
          <w:szCs w:val="16"/>
        </w:rPr>
        <w:t>Заявка</w:t>
      </w:r>
    </w:p>
    <w:p w:rsidR="00AC43CD" w:rsidRPr="0063725A" w:rsidRDefault="00AC43CD" w:rsidP="00AC43CD">
      <w:pPr>
        <w:jc w:val="center"/>
        <w:rPr>
          <w:rFonts w:ascii="Arial" w:hAnsi="Arial" w:cs="Arial"/>
          <w:sz w:val="16"/>
          <w:szCs w:val="16"/>
        </w:rPr>
      </w:pPr>
      <w:r w:rsidRPr="0063725A">
        <w:rPr>
          <w:rFonts w:ascii="Arial" w:hAnsi="Arial" w:cs="Arial"/>
          <w:sz w:val="16"/>
          <w:szCs w:val="16"/>
        </w:rPr>
        <w:t>к решению Совета Новокубанского городского</w:t>
      </w:r>
    </w:p>
    <w:p w:rsidR="00AC43CD" w:rsidRPr="0063725A" w:rsidRDefault="00AC43CD" w:rsidP="00AC43CD">
      <w:pPr>
        <w:jc w:val="center"/>
        <w:rPr>
          <w:rFonts w:ascii="Arial" w:hAnsi="Arial" w:cs="Arial"/>
          <w:sz w:val="16"/>
          <w:szCs w:val="16"/>
        </w:rPr>
      </w:pPr>
      <w:r w:rsidRPr="0063725A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AC43CD" w:rsidRPr="0063725A" w:rsidRDefault="00AC43CD" w:rsidP="00AC43CD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3196"/>
        <w:gridCol w:w="270"/>
        <w:gridCol w:w="6106"/>
      </w:tblGrid>
      <w:tr w:rsidR="00AC43CD" w:rsidRPr="0063725A" w:rsidTr="00DA47E9">
        <w:tc>
          <w:tcPr>
            <w:tcW w:w="3284" w:type="dxa"/>
            <w:shd w:val="clear" w:color="auto" w:fill="auto"/>
          </w:tcPr>
          <w:p w:rsidR="00AC43CD" w:rsidRPr="0063725A" w:rsidRDefault="00AC43CD" w:rsidP="00DA47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25A">
              <w:rPr>
                <w:rFonts w:ascii="Arial" w:hAnsi="Arial" w:cs="Arial"/>
                <w:b/>
                <w:sz w:val="16"/>
                <w:szCs w:val="16"/>
              </w:rPr>
              <w:t>Наименование вопроса</w:t>
            </w:r>
            <w:r w:rsidRPr="0063725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4" w:type="dxa"/>
            <w:shd w:val="clear" w:color="auto" w:fill="auto"/>
          </w:tcPr>
          <w:p w:rsidR="00AC43CD" w:rsidRPr="0063725A" w:rsidRDefault="00AC43CD" w:rsidP="00DA47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26" w:type="dxa"/>
            <w:shd w:val="clear" w:color="auto" w:fill="auto"/>
          </w:tcPr>
          <w:p w:rsidR="00AC43CD" w:rsidRPr="0063725A" w:rsidRDefault="00AC43CD" w:rsidP="00DA47E9">
            <w:pPr>
              <w:pStyle w:val="ConsPlusTitle"/>
              <w:widowControl/>
              <w:spacing w:line="228" w:lineRule="auto"/>
              <w:jc w:val="both"/>
              <w:rPr>
                <w:b w:val="0"/>
                <w:sz w:val="16"/>
                <w:szCs w:val="16"/>
              </w:rPr>
            </w:pPr>
            <w:proofErr w:type="gramStart"/>
            <w:r w:rsidRPr="0063725A">
              <w:rPr>
                <w:rFonts w:eastAsia="Times New Roman"/>
                <w:b w:val="0"/>
                <w:bCs w:val="0"/>
                <w:sz w:val="16"/>
                <w:szCs w:val="16"/>
              </w:rPr>
              <w:t>О внесении изменений в решение Совета Новокубанского городского поселения Новокубанского района от 23 ноября 2018 года № 550 «Об утверждении  Перечня земельных участков, расположенных на территории Новокубанского городского поселения Новокубанского района, предоставляемых для индивидуального жилищного строительства гражданам, имеющим трех и более детей» (с изменениями от 18.04.2019 г. № 607, 23.08.2019 г. № 649, 20.12.2019 г. № 64, 20.03.2020 г. № 94,                  30.09.2020 г. № 140, 29.01.2021</w:t>
            </w:r>
            <w:proofErr w:type="gramEnd"/>
            <w:r w:rsidRPr="0063725A">
              <w:rPr>
                <w:rFonts w:eastAsia="Times New Roman"/>
                <w:b w:val="0"/>
                <w:bCs w:val="0"/>
                <w:sz w:val="16"/>
                <w:szCs w:val="16"/>
              </w:rPr>
              <w:t xml:space="preserve"> г. № 199, 25.06.2021 г. № 259)</w:t>
            </w:r>
          </w:p>
          <w:p w:rsidR="00AC43CD" w:rsidRPr="0063725A" w:rsidRDefault="00AC43CD" w:rsidP="00DA47E9">
            <w:pPr>
              <w:pStyle w:val="ConsPlusTitle"/>
              <w:widowControl/>
              <w:spacing w:line="228" w:lineRule="auto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AC43CD" w:rsidRPr="0063725A" w:rsidTr="00DA47E9">
        <w:tc>
          <w:tcPr>
            <w:tcW w:w="3284" w:type="dxa"/>
            <w:shd w:val="clear" w:color="auto" w:fill="auto"/>
          </w:tcPr>
          <w:p w:rsidR="00AC43CD" w:rsidRPr="0063725A" w:rsidRDefault="00AC43CD" w:rsidP="00DA47E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725A">
              <w:rPr>
                <w:rFonts w:ascii="Arial" w:hAnsi="Arial" w:cs="Arial"/>
                <w:b/>
                <w:sz w:val="16"/>
                <w:szCs w:val="16"/>
              </w:rPr>
              <w:t>Проект внесен:</w:t>
            </w:r>
          </w:p>
        </w:tc>
        <w:tc>
          <w:tcPr>
            <w:tcW w:w="244" w:type="dxa"/>
            <w:shd w:val="clear" w:color="auto" w:fill="auto"/>
          </w:tcPr>
          <w:p w:rsidR="00AC43CD" w:rsidRPr="0063725A" w:rsidRDefault="00AC43CD" w:rsidP="00DA47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26" w:type="dxa"/>
            <w:shd w:val="clear" w:color="auto" w:fill="auto"/>
          </w:tcPr>
          <w:p w:rsidR="00AC43CD" w:rsidRPr="0063725A" w:rsidRDefault="00AC43CD" w:rsidP="00DA47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25A">
              <w:rPr>
                <w:rFonts w:ascii="Arial" w:hAnsi="Arial" w:cs="Arial"/>
                <w:sz w:val="16"/>
                <w:szCs w:val="16"/>
              </w:rPr>
              <w:t xml:space="preserve">П.В. Манаков – глава Новокубанского городского поселения Новокубанского района                                                                         </w:t>
            </w:r>
          </w:p>
        </w:tc>
      </w:tr>
    </w:tbl>
    <w:p w:rsidR="00AC43CD" w:rsidRPr="0063725A" w:rsidRDefault="00AC43CD" w:rsidP="00AC43CD">
      <w:pPr>
        <w:jc w:val="both"/>
        <w:rPr>
          <w:rFonts w:ascii="Arial" w:hAnsi="Arial" w:cs="Arial"/>
          <w:sz w:val="16"/>
          <w:szCs w:val="16"/>
        </w:rPr>
      </w:pPr>
    </w:p>
    <w:p w:rsidR="00AC43CD" w:rsidRPr="0063725A" w:rsidRDefault="00AC43CD" w:rsidP="00AC43CD">
      <w:pPr>
        <w:jc w:val="both"/>
        <w:rPr>
          <w:rFonts w:ascii="Arial" w:hAnsi="Arial" w:cs="Arial"/>
          <w:b/>
          <w:sz w:val="16"/>
          <w:szCs w:val="16"/>
        </w:rPr>
      </w:pPr>
      <w:r w:rsidRPr="0063725A">
        <w:rPr>
          <w:rFonts w:ascii="Arial" w:hAnsi="Arial" w:cs="Arial"/>
          <w:b/>
          <w:sz w:val="16"/>
          <w:szCs w:val="16"/>
        </w:rPr>
        <w:t>Решение разослать:</w:t>
      </w:r>
    </w:p>
    <w:p w:rsidR="00AC43CD" w:rsidRPr="0063725A" w:rsidRDefault="00AC43CD" w:rsidP="00AC43CD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800"/>
        <w:gridCol w:w="2821"/>
        <w:gridCol w:w="356"/>
        <w:gridCol w:w="5595"/>
      </w:tblGrid>
      <w:tr w:rsidR="00AC43CD" w:rsidRPr="0063725A" w:rsidTr="00DA47E9">
        <w:tc>
          <w:tcPr>
            <w:tcW w:w="828" w:type="dxa"/>
            <w:shd w:val="clear" w:color="auto" w:fill="auto"/>
          </w:tcPr>
          <w:p w:rsidR="00AC43CD" w:rsidRPr="0063725A" w:rsidRDefault="00AC43CD" w:rsidP="00AC43CD">
            <w:pPr>
              <w:numPr>
                <w:ilvl w:val="0"/>
                <w:numId w:val="29"/>
              </w:numPr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AC43CD" w:rsidRPr="0063725A" w:rsidRDefault="00AC43CD" w:rsidP="00DA47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25A">
              <w:rPr>
                <w:rFonts w:ascii="Arial" w:hAnsi="Arial" w:cs="Arial"/>
                <w:sz w:val="16"/>
                <w:szCs w:val="16"/>
              </w:rPr>
              <w:t>Отдел имущественных и земельных отношений администрации Новокубанского городского поселения Новокубанского района</w:t>
            </w:r>
          </w:p>
        </w:tc>
        <w:tc>
          <w:tcPr>
            <w:tcW w:w="360" w:type="dxa"/>
            <w:shd w:val="clear" w:color="auto" w:fill="auto"/>
          </w:tcPr>
          <w:p w:rsidR="00AC43CD" w:rsidRPr="0063725A" w:rsidRDefault="00AC43CD" w:rsidP="00DA47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6" w:type="dxa"/>
            <w:shd w:val="clear" w:color="auto" w:fill="auto"/>
          </w:tcPr>
          <w:p w:rsidR="00AC43CD" w:rsidRPr="0063725A" w:rsidRDefault="00AC43CD" w:rsidP="00DA47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25A">
              <w:rPr>
                <w:rFonts w:ascii="Arial" w:hAnsi="Arial" w:cs="Arial"/>
                <w:sz w:val="16"/>
                <w:szCs w:val="16"/>
              </w:rPr>
              <w:t>3 экз.</w:t>
            </w:r>
          </w:p>
          <w:p w:rsidR="00AC43CD" w:rsidRPr="0063725A" w:rsidRDefault="00AC43CD" w:rsidP="00DA47E9">
            <w:pPr>
              <w:rPr>
                <w:rFonts w:ascii="Arial" w:hAnsi="Arial" w:cs="Arial"/>
                <w:sz w:val="16"/>
                <w:szCs w:val="16"/>
              </w:rPr>
            </w:pPr>
          </w:p>
          <w:p w:rsidR="00AC43CD" w:rsidRPr="0063725A" w:rsidRDefault="00AC43CD" w:rsidP="00DA47E9">
            <w:pPr>
              <w:tabs>
                <w:tab w:val="left" w:pos="1383"/>
              </w:tabs>
              <w:rPr>
                <w:rFonts w:ascii="Arial" w:hAnsi="Arial" w:cs="Arial"/>
                <w:sz w:val="16"/>
                <w:szCs w:val="16"/>
              </w:rPr>
            </w:pPr>
            <w:r w:rsidRPr="0063725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C43CD" w:rsidRPr="0063725A" w:rsidTr="00DA47E9">
        <w:tc>
          <w:tcPr>
            <w:tcW w:w="828" w:type="dxa"/>
            <w:shd w:val="clear" w:color="auto" w:fill="auto"/>
          </w:tcPr>
          <w:p w:rsidR="00AC43CD" w:rsidRPr="0063725A" w:rsidRDefault="00AC43CD" w:rsidP="00AC43CD">
            <w:pPr>
              <w:numPr>
                <w:ilvl w:val="0"/>
                <w:numId w:val="29"/>
              </w:numPr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AC43CD" w:rsidRPr="0063725A" w:rsidRDefault="00AC43CD" w:rsidP="00DA47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25A">
              <w:rPr>
                <w:rFonts w:ascii="Arial" w:hAnsi="Arial" w:cs="Arial"/>
                <w:sz w:val="16"/>
                <w:szCs w:val="16"/>
              </w:rPr>
              <w:t>Информационный бюллетень «Вестник Новокубанского городского поселения Новокубанского района»;</w:t>
            </w:r>
          </w:p>
        </w:tc>
        <w:tc>
          <w:tcPr>
            <w:tcW w:w="360" w:type="dxa"/>
            <w:shd w:val="clear" w:color="auto" w:fill="auto"/>
          </w:tcPr>
          <w:p w:rsidR="00AC43CD" w:rsidRPr="0063725A" w:rsidRDefault="00AC43CD" w:rsidP="00DA47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6" w:type="dxa"/>
            <w:shd w:val="clear" w:color="auto" w:fill="auto"/>
          </w:tcPr>
          <w:p w:rsidR="00AC43CD" w:rsidRPr="0063725A" w:rsidRDefault="00AC43CD" w:rsidP="00DA47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25A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</w:tr>
      <w:tr w:rsidR="00AC43CD" w:rsidRPr="0063725A" w:rsidTr="00DA47E9">
        <w:tc>
          <w:tcPr>
            <w:tcW w:w="828" w:type="dxa"/>
            <w:shd w:val="clear" w:color="auto" w:fill="auto"/>
          </w:tcPr>
          <w:p w:rsidR="00AC43CD" w:rsidRPr="0063725A" w:rsidRDefault="00AC43CD" w:rsidP="00DA47E9">
            <w:pPr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AC43CD" w:rsidRPr="0063725A" w:rsidRDefault="00AC43CD" w:rsidP="00DA47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25A">
              <w:rPr>
                <w:rFonts w:ascii="Arial" w:hAnsi="Arial" w:cs="Arial"/>
                <w:sz w:val="16"/>
                <w:szCs w:val="16"/>
              </w:rPr>
              <w:t>Итого по списку:</w:t>
            </w:r>
          </w:p>
        </w:tc>
        <w:tc>
          <w:tcPr>
            <w:tcW w:w="360" w:type="dxa"/>
            <w:shd w:val="clear" w:color="auto" w:fill="auto"/>
          </w:tcPr>
          <w:p w:rsidR="00AC43CD" w:rsidRPr="0063725A" w:rsidRDefault="00AC43CD" w:rsidP="00DA47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86" w:type="dxa"/>
            <w:shd w:val="clear" w:color="auto" w:fill="auto"/>
          </w:tcPr>
          <w:p w:rsidR="00AC43CD" w:rsidRPr="0063725A" w:rsidRDefault="00AC43CD" w:rsidP="00DA47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25A">
              <w:rPr>
                <w:rFonts w:ascii="Arial" w:hAnsi="Arial" w:cs="Arial"/>
                <w:sz w:val="16"/>
                <w:szCs w:val="16"/>
              </w:rPr>
              <w:t>4 экз.</w:t>
            </w:r>
          </w:p>
        </w:tc>
      </w:tr>
    </w:tbl>
    <w:p w:rsidR="00AC43CD" w:rsidRPr="0063725A" w:rsidRDefault="00AC43CD" w:rsidP="00AC43CD">
      <w:pPr>
        <w:jc w:val="both"/>
        <w:rPr>
          <w:rFonts w:ascii="Arial" w:hAnsi="Arial" w:cs="Arial"/>
          <w:sz w:val="16"/>
          <w:szCs w:val="16"/>
        </w:rPr>
      </w:pPr>
    </w:p>
    <w:p w:rsidR="00AC43CD" w:rsidRPr="0063725A" w:rsidRDefault="00AC43CD" w:rsidP="00AC43CD">
      <w:pPr>
        <w:jc w:val="both"/>
        <w:rPr>
          <w:rFonts w:ascii="Arial" w:hAnsi="Arial" w:cs="Arial"/>
          <w:sz w:val="16"/>
          <w:szCs w:val="16"/>
        </w:rPr>
      </w:pPr>
    </w:p>
    <w:p w:rsidR="00AC43CD" w:rsidRPr="0063725A" w:rsidRDefault="00AC43CD" w:rsidP="00AC43CD">
      <w:pPr>
        <w:jc w:val="center"/>
        <w:rPr>
          <w:rFonts w:ascii="Arial" w:hAnsi="Arial" w:cs="Arial"/>
          <w:sz w:val="16"/>
          <w:szCs w:val="16"/>
        </w:rPr>
      </w:pPr>
      <w:r w:rsidRPr="0063725A">
        <w:rPr>
          <w:rFonts w:ascii="Arial" w:hAnsi="Arial" w:cs="Arial"/>
          <w:sz w:val="16"/>
          <w:szCs w:val="16"/>
        </w:rPr>
        <w:t>____________________</w:t>
      </w:r>
      <w:r w:rsidRPr="0063725A">
        <w:rPr>
          <w:rFonts w:ascii="Arial" w:hAnsi="Arial" w:cs="Arial"/>
          <w:sz w:val="16"/>
          <w:szCs w:val="16"/>
        </w:rPr>
        <w:tab/>
        <w:t xml:space="preserve">         ____________         _________________</w:t>
      </w:r>
    </w:p>
    <w:p w:rsidR="00AC43CD" w:rsidRPr="0063725A" w:rsidRDefault="00AC43CD" w:rsidP="00AC43CD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8509"/>
        </w:tabs>
        <w:ind w:firstLine="720"/>
        <w:rPr>
          <w:rFonts w:ascii="Arial" w:hAnsi="Arial" w:cs="Arial"/>
          <w:sz w:val="16"/>
          <w:szCs w:val="16"/>
        </w:rPr>
      </w:pPr>
      <w:r w:rsidRPr="0063725A">
        <w:rPr>
          <w:rFonts w:ascii="Arial" w:hAnsi="Arial" w:cs="Arial"/>
          <w:sz w:val="16"/>
          <w:szCs w:val="16"/>
        </w:rPr>
        <w:t xml:space="preserve">           (Ф.И.О.)</w:t>
      </w:r>
      <w:r w:rsidRPr="0063725A">
        <w:rPr>
          <w:rFonts w:ascii="Arial" w:hAnsi="Arial" w:cs="Arial"/>
          <w:sz w:val="16"/>
          <w:szCs w:val="16"/>
        </w:rPr>
        <w:tab/>
        <w:t xml:space="preserve">                                                          (подпись)</w:t>
      </w:r>
      <w:r w:rsidRPr="0063725A">
        <w:rPr>
          <w:rFonts w:ascii="Arial" w:hAnsi="Arial" w:cs="Arial"/>
          <w:sz w:val="16"/>
          <w:szCs w:val="16"/>
        </w:rPr>
        <w:tab/>
        <w:t xml:space="preserve">                                 (дата)</w:t>
      </w:r>
    </w:p>
    <w:p w:rsidR="00AC43CD" w:rsidRPr="0063725A" w:rsidRDefault="00AC43CD" w:rsidP="00AC43CD">
      <w:pPr>
        <w:rPr>
          <w:rFonts w:ascii="Arial" w:hAnsi="Arial" w:cs="Arial"/>
          <w:b/>
          <w:sz w:val="16"/>
          <w:szCs w:val="16"/>
        </w:rPr>
      </w:pPr>
    </w:p>
    <w:p w:rsidR="00AC43CD" w:rsidRPr="0063725A" w:rsidRDefault="00AC43CD" w:rsidP="00AC43CD">
      <w:pPr>
        <w:jc w:val="center"/>
        <w:rPr>
          <w:rFonts w:ascii="Arial" w:hAnsi="Arial" w:cs="Arial"/>
          <w:b/>
          <w:sz w:val="16"/>
          <w:szCs w:val="16"/>
        </w:rPr>
      </w:pPr>
    </w:p>
    <w:p w:rsidR="00AC43CD" w:rsidRPr="0010768A" w:rsidRDefault="00AC43CD" w:rsidP="00AC43CD">
      <w:pPr>
        <w:ind w:firstLine="5387"/>
        <w:rPr>
          <w:rFonts w:ascii="Arial" w:hAnsi="Arial" w:cs="Arial"/>
          <w:sz w:val="16"/>
          <w:szCs w:val="16"/>
        </w:rPr>
      </w:pPr>
      <w:r w:rsidRPr="0010768A">
        <w:rPr>
          <w:rFonts w:ascii="Arial" w:hAnsi="Arial" w:cs="Arial"/>
          <w:sz w:val="16"/>
          <w:szCs w:val="16"/>
        </w:rPr>
        <w:t>Приложение № 1</w:t>
      </w:r>
    </w:p>
    <w:p w:rsidR="00AC43CD" w:rsidRPr="0010768A" w:rsidRDefault="00AC43CD" w:rsidP="00AC43CD">
      <w:pPr>
        <w:ind w:firstLine="5387"/>
        <w:rPr>
          <w:rFonts w:ascii="Arial" w:hAnsi="Arial" w:cs="Arial"/>
          <w:sz w:val="16"/>
          <w:szCs w:val="16"/>
        </w:rPr>
      </w:pPr>
      <w:r w:rsidRPr="0010768A">
        <w:rPr>
          <w:rFonts w:ascii="Arial" w:hAnsi="Arial" w:cs="Arial"/>
          <w:sz w:val="16"/>
          <w:szCs w:val="16"/>
        </w:rPr>
        <w:t>к решению Совета</w:t>
      </w:r>
    </w:p>
    <w:p w:rsidR="00AC43CD" w:rsidRPr="0010768A" w:rsidRDefault="00AC43CD" w:rsidP="00AC43CD">
      <w:pPr>
        <w:ind w:firstLine="5387"/>
        <w:rPr>
          <w:rFonts w:ascii="Arial" w:hAnsi="Arial" w:cs="Arial"/>
          <w:sz w:val="16"/>
          <w:szCs w:val="16"/>
        </w:rPr>
      </w:pPr>
      <w:r w:rsidRPr="0010768A">
        <w:rPr>
          <w:rFonts w:ascii="Arial" w:hAnsi="Arial" w:cs="Arial"/>
          <w:sz w:val="16"/>
          <w:szCs w:val="16"/>
        </w:rPr>
        <w:t xml:space="preserve">Новокубанского городского </w:t>
      </w:r>
    </w:p>
    <w:p w:rsidR="00AC43CD" w:rsidRPr="0010768A" w:rsidRDefault="00AC43CD" w:rsidP="00AC43CD">
      <w:pPr>
        <w:ind w:firstLine="5387"/>
        <w:rPr>
          <w:rFonts w:ascii="Arial" w:hAnsi="Arial" w:cs="Arial"/>
          <w:sz w:val="16"/>
          <w:szCs w:val="16"/>
        </w:rPr>
      </w:pPr>
      <w:r w:rsidRPr="0010768A">
        <w:rPr>
          <w:rFonts w:ascii="Arial" w:hAnsi="Arial" w:cs="Arial"/>
          <w:sz w:val="16"/>
          <w:szCs w:val="16"/>
        </w:rPr>
        <w:t>поселения Новокубанского</w:t>
      </w:r>
    </w:p>
    <w:p w:rsidR="00AC43CD" w:rsidRPr="0010768A" w:rsidRDefault="00AC43CD" w:rsidP="00AC43CD">
      <w:pPr>
        <w:ind w:firstLine="5387"/>
        <w:rPr>
          <w:rFonts w:ascii="Arial" w:hAnsi="Arial" w:cs="Arial"/>
          <w:sz w:val="16"/>
          <w:szCs w:val="16"/>
        </w:rPr>
      </w:pPr>
      <w:r w:rsidRPr="0010768A">
        <w:rPr>
          <w:rFonts w:ascii="Arial" w:hAnsi="Arial" w:cs="Arial"/>
          <w:sz w:val="16"/>
          <w:szCs w:val="16"/>
        </w:rPr>
        <w:t>района</w:t>
      </w:r>
    </w:p>
    <w:p w:rsidR="00AC43CD" w:rsidRPr="0010768A" w:rsidRDefault="00AC43CD" w:rsidP="00AC43CD">
      <w:pPr>
        <w:ind w:firstLine="5387"/>
        <w:rPr>
          <w:rFonts w:ascii="Arial" w:hAnsi="Arial" w:cs="Arial"/>
          <w:sz w:val="16"/>
          <w:szCs w:val="16"/>
        </w:rPr>
      </w:pPr>
      <w:r w:rsidRPr="0010768A">
        <w:rPr>
          <w:rFonts w:ascii="Arial" w:hAnsi="Arial" w:cs="Arial"/>
          <w:sz w:val="16"/>
          <w:szCs w:val="16"/>
        </w:rPr>
        <w:t>от _____________ года  № _____</w:t>
      </w:r>
    </w:p>
    <w:p w:rsidR="00AC43CD" w:rsidRPr="0010768A" w:rsidRDefault="00AC43CD" w:rsidP="00AC43CD">
      <w:pPr>
        <w:ind w:firstLine="5387"/>
        <w:rPr>
          <w:rFonts w:ascii="Arial" w:hAnsi="Arial" w:cs="Arial"/>
          <w:sz w:val="16"/>
          <w:szCs w:val="16"/>
        </w:rPr>
      </w:pPr>
      <w:r w:rsidRPr="0010768A">
        <w:rPr>
          <w:rFonts w:ascii="Arial" w:hAnsi="Arial" w:cs="Arial"/>
          <w:sz w:val="16"/>
          <w:szCs w:val="16"/>
        </w:rPr>
        <w:tab/>
      </w:r>
      <w:r w:rsidRPr="0010768A">
        <w:rPr>
          <w:rFonts w:ascii="Arial" w:hAnsi="Arial" w:cs="Arial"/>
          <w:sz w:val="16"/>
          <w:szCs w:val="16"/>
        </w:rPr>
        <w:tab/>
      </w:r>
      <w:r w:rsidRPr="0010768A">
        <w:rPr>
          <w:rFonts w:ascii="Arial" w:hAnsi="Arial" w:cs="Arial"/>
          <w:sz w:val="16"/>
          <w:szCs w:val="16"/>
        </w:rPr>
        <w:tab/>
      </w:r>
      <w:r w:rsidRPr="0010768A">
        <w:rPr>
          <w:rFonts w:ascii="Arial" w:hAnsi="Arial" w:cs="Arial"/>
          <w:sz w:val="16"/>
          <w:szCs w:val="16"/>
        </w:rPr>
        <w:tab/>
      </w:r>
      <w:r w:rsidRPr="0010768A">
        <w:rPr>
          <w:rFonts w:ascii="Arial" w:hAnsi="Arial" w:cs="Arial"/>
          <w:sz w:val="16"/>
          <w:szCs w:val="16"/>
        </w:rPr>
        <w:tab/>
      </w:r>
      <w:r w:rsidRPr="0010768A">
        <w:rPr>
          <w:rFonts w:ascii="Arial" w:hAnsi="Arial" w:cs="Arial"/>
          <w:sz w:val="16"/>
          <w:szCs w:val="16"/>
        </w:rPr>
        <w:tab/>
      </w:r>
      <w:r w:rsidRPr="0010768A">
        <w:rPr>
          <w:rFonts w:ascii="Arial" w:hAnsi="Arial" w:cs="Arial"/>
          <w:sz w:val="16"/>
          <w:szCs w:val="16"/>
        </w:rPr>
        <w:tab/>
      </w:r>
      <w:r w:rsidRPr="0010768A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10768A">
        <w:rPr>
          <w:rFonts w:ascii="Arial" w:hAnsi="Arial" w:cs="Arial"/>
          <w:sz w:val="16"/>
          <w:szCs w:val="16"/>
        </w:rPr>
        <w:t xml:space="preserve">Приложение </w:t>
      </w:r>
    </w:p>
    <w:p w:rsidR="00AC43CD" w:rsidRPr="0010768A" w:rsidRDefault="00AC43CD" w:rsidP="00AC43CD">
      <w:pPr>
        <w:ind w:firstLine="5387"/>
        <w:rPr>
          <w:rFonts w:ascii="Arial" w:hAnsi="Arial" w:cs="Arial"/>
          <w:sz w:val="16"/>
          <w:szCs w:val="16"/>
        </w:rPr>
      </w:pPr>
      <w:r w:rsidRPr="0010768A">
        <w:rPr>
          <w:rFonts w:ascii="Arial" w:hAnsi="Arial" w:cs="Arial"/>
          <w:sz w:val="16"/>
          <w:szCs w:val="16"/>
        </w:rPr>
        <w:t>к решению Совета</w:t>
      </w:r>
    </w:p>
    <w:p w:rsidR="00AC43CD" w:rsidRPr="0010768A" w:rsidRDefault="00AC43CD" w:rsidP="00AC43CD">
      <w:pPr>
        <w:ind w:firstLine="5387"/>
        <w:rPr>
          <w:rFonts w:ascii="Arial" w:hAnsi="Arial" w:cs="Arial"/>
          <w:sz w:val="16"/>
          <w:szCs w:val="16"/>
        </w:rPr>
      </w:pPr>
      <w:r w:rsidRPr="0010768A">
        <w:rPr>
          <w:rFonts w:ascii="Arial" w:hAnsi="Arial" w:cs="Arial"/>
          <w:sz w:val="16"/>
          <w:szCs w:val="16"/>
        </w:rPr>
        <w:t xml:space="preserve">Новокубанского городского </w:t>
      </w:r>
    </w:p>
    <w:p w:rsidR="00AC43CD" w:rsidRPr="0010768A" w:rsidRDefault="00AC43CD" w:rsidP="00AC43CD">
      <w:pPr>
        <w:ind w:firstLine="5387"/>
        <w:rPr>
          <w:rFonts w:ascii="Arial" w:hAnsi="Arial" w:cs="Arial"/>
          <w:sz w:val="16"/>
          <w:szCs w:val="16"/>
        </w:rPr>
      </w:pPr>
      <w:r w:rsidRPr="0010768A">
        <w:rPr>
          <w:rFonts w:ascii="Arial" w:hAnsi="Arial" w:cs="Arial"/>
          <w:sz w:val="16"/>
          <w:szCs w:val="16"/>
        </w:rPr>
        <w:t>поселения Новокубанского</w:t>
      </w:r>
    </w:p>
    <w:p w:rsidR="00AC43CD" w:rsidRPr="0010768A" w:rsidRDefault="00AC43CD" w:rsidP="00AC43CD">
      <w:pPr>
        <w:ind w:firstLine="5387"/>
        <w:rPr>
          <w:rFonts w:ascii="Arial" w:hAnsi="Arial" w:cs="Arial"/>
          <w:sz w:val="16"/>
          <w:szCs w:val="16"/>
        </w:rPr>
      </w:pPr>
      <w:r w:rsidRPr="0010768A">
        <w:rPr>
          <w:rFonts w:ascii="Arial" w:hAnsi="Arial" w:cs="Arial"/>
          <w:sz w:val="16"/>
          <w:szCs w:val="16"/>
        </w:rPr>
        <w:t>района</w:t>
      </w:r>
    </w:p>
    <w:p w:rsidR="00AC43CD" w:rsidRPr="0010768A" w:rsidRDefault="00AC43CD" w:rsidP="00AC43CD">
      <w:pPr>
        <w:ind w:firstLine="5387"/>
        <w:rPr>
          <w:rFonts w:ascii="Arial" w:hAnsi="Arial" w:cs="Arial"/>
          <w:sz w:val="16"/>
          <w:szCs w:val="16"/>
        </w:rPr>
      </w:pPr>
      <w:r w:rsidRPr="0010768A">
        <w:rPr>
          <w:rFonts w:ascii="Arial" w:hAnsi="Arial" w:cs="Arial"/>
          <w:sz w:val="16"/>
          <w:szCs w:val="16"/>
        </w:rPr>
        <w:t xml:space="preserve">от </w:t>
      </w:r>
      <w:r w:rsidRPr="0010768A">
        <w:rPr>
          <w:rFonts w:ascii="Arial" w:hAnsi="Arial" w:cs="Arial"/>
          <w:sz w:val="16"/>
          <w:szCs w:val="16"/>
          <w:u w:val="single"/>
        </w:rPr>
        <w:t>23.11.2018</w:t>
      </w:r>
      <w:r w:rsidRPr="0010768A">
        <w:rPr>
          <w:rFonts w:ascii="Arial" w:hAnsi="Arial" w:cs="Arial"/>
          <w:sz w:val="16"/>
          <w:szCs w:val="16"/>
        </w:rPr>
        <w:t xml:space="preserve"> года  № </w:t>
      </w:r>
      <w:r w:rsidRPr="0010768A">
        <w:rPr>
          <w:rFonts w:ascii="Arial" w:hAnsi="Arial" w:cs="Arial"/>
          <w:sz w:val="16"/>
          <w:szCs w:val="16"/>
          <w:u w:val="single"/>
        </w:rPr>
        <w:t>550</w:t>
      </w:r>
    </w:p>
    <w:p w:rsidR="00AC43CD" w:rsidRPr="0010768A" w:rsidRDefault="00AC43CD" w:rsidP="00AC43CD">
      <w:pPr>
        <w:rPr>
          <w:rFonts w:ascii="Arial" w:hAnsi="Arial" w:cs="Arial"/>
          <w:sz w:val="16"/>
          <w:szCs w:val="16"/>
        </w:rPr>
      </w:pPr>
    </w:p>
    <w:p w:rsidR="00AC43CD" w:rsidRPr="0010768A" w:rsidRDefault="00AC43CD" w:rsidP="00AC43CD">
      <w:pPr>
        <w:jc w:val="center"/>
        <w:rPr>
          <w:rFonts w:ascii="Arial" w:hAnsi="Arial" w:cs="Arial"/>
          <w:b/>
          <w:sz w:val="16"/>
          <w:szCs w:val="16"/>
        </w:rPr>
      </w:pPr>
      <w:r w:rsidRPr="0010768A">
        <w:rPr>
          <w:rFonts w:ascii="Arial" w:hAnsi="Arial" w:cs="Arial"/>
          <w:b/>
          <w:sz w:val="16"/>
          <w:szCs w:val="16"/>
        </w:rPr>
        <w:t>Земельные участки, предоставленные заявителям в собственность бесплатно</w:t>
      </w:r>
    </w:p>
    <w:p w:rsidR="00AC43CD" w:rsidRPr="0010768A" w:rsidRDefault="00AC43CD" w:rsidP="00AC43CD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726" w:type="dxa"/>
        <w:jc w:val="center"/>
        <w:tblLayout w:type="fixed"/>
        <w:tblLook w:val="00A0"/>
      </w:tblPr>
      <w:tblGrid>
        <w:gridCol w:w="565"/>
        <w:gridCol w:w="2598"/>
        <w:gridCol w:w="3260"/>
        <w:gridCol w:w="1985"/>
        <w:gridCol w:w="1318"/>
      </w:tblGrid>
      <w:tr w:rsidR="00AC43CD" w:rsidRPr="0010768A" w:rsidTr="00DA47E9">
        <w:trPr>
          <w:trHeight w:val="1183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10768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0768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10768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0768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10768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10768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10768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t>Вид разрешенного использования земельного участка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10768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t>Площадь земельного участка, кв.м.</w:t>
            </w:r>
          </w:p>
        </w:tc>
      </w:tr>
      <w:tr w:rsidR="00AC43CD" w:rsidRPr="0010768A" w:rsidTr="00DA47E9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10768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10768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t>23:21:0401001:4738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CD" w:rsidRPr="0010768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t xml:space="preserve">Краснодарский край, Новокубанский район, Новокубанское городское поселение,                                   </w:t>
            </w:r>
            <w:proofErr w:type="gramStart"/>
            <w:r w:rsidRPr="0010768A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10768A">
              <w:rPr>
                <w:rFonts w:ascii="Arial" w:hAnsi="Arial" w:cs="Arial"/>
                <w:sz w:val="16"/>
                <w:szCs w:val="16"/>
              </w:rPr>
              <w:t>. Новокубанск,                         пер. Удачный, 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10768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10768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AC43CD" w:rsidRPr="0010768A" w:rsidTr="00DA47E9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10768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10768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t>23:21:0401001:4744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CD" w:rsidRPr="0010768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t xml:space="preserve">Краснодарский край, Новокубанский район, Новокубанское городское поселение,                                   </w:t>
            </w:r>
            <w:proofErr w:type="gramStart"/>
            <w:r w:rsidRPr="0010768A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10768A">
              <w:rPr>
                <w:rFonts w:ascii="Arial" w:hAnsi="Arial" w:cs="Arial"/>
                <w:sz w:val="16"/>
                <w:szCs w:val="16"/>
              </w:rPr>
              <w:t>. Новокубанск,                         пер. Удачный, 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10768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10768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AC43CD" w:rsidRPr="0010768A" w:rsidTr="00DA47E9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10768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10768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t>23:21:0401001:4737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CD" w:rsidRPr="0010768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t xml:space="preserve">Краснодарский край, Новокубанский район, Новокубанское городское поселение,                                   </w:t>
            </w:r>
            <w:proofErr w:type="gramStart"/>
            <w:r w:rsidRPr="0010768A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10768A">
              <w:rPr>
                <w:rFonts w:ascii="Arial" w:hAnsi="Arial" w:cs="Arial"/>
                <w:sz w:val="16"/>
                <w:szCs w:val="16"/>
              </w:rPr>
              <w:t>. Новокубанск,                         пер. Удачный, 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10768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10768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AC43CD" w:rsidRPr="0010768A" w:rsidTr="00DA47E9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10768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10768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t>23:21:0401001:4734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CD" w:rsidRPr="0010768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t xml:space="preserve">Краснодарский край, Новокубанский район, Новокубанское городское поселение,                                   </w:t>
            </w:r>
            <w:proofErr w:type="gramStart"/>
            <w:r w:rsidRPr="0010768A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10768A">
              <w:rPr>
                <w:rFonts w:ascii="Arial" w:hAnsi="Arial" w:cs="Arial"/>
                <w:sz w:val="16"/>
                <w:szCs w:val="16"/>
              </w:rPr>
              <w:t>. Новокубанск,                         пер. Теплый, 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10768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10768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AC43CD" w:rsidRPr="0010768A" w:rsidTr="00DA47E9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10768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10768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t>23:21:0401001:4747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CD" w:rsidRPr="0010768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t xml:space="preserve">Краснодарский край, Новокубанский район, Новокубанское городское поселение,                                   </w:t>
            </w:r>
            <w:proofErr w:type="gramStart"/>
            <w:r w:rsidRPr="0010768A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10768A">
              <w:rPr>
                <w:rFonts w:ascii="Arial" w:hAnsi="Arial" w:cs="Arial"/>
                <w:sz w:val="16"/>
                <w:szCs w:val="16"/>
              </w:rPr>
              <w:t>. Новокубанск,                         пер. Теплый, 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10768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10768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AC43CD" w:rsidRPr="0010768A" w:rsidTr="00DA47E9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10768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10768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t>23:21:0401001:4745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CD" w:rsidRPr="0010768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t xml:space="preserve">Краснодарский край, Новокубанский район, Новокубанское городское поселение,                                   </w:t>
            </w:r>
            <w:proofErr w:type="gramStart"/>
            <w:r w:rsidRPr="0010768A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10768A">
              <w:rPr>
                <w:rFonts w:ascii="Arial" w:hAnsi="Arial" w:cs="Arial"/>
                <w:sz w:val="16"/>
                <w:szCs w:val="16"/>
              </w:rPr>
              <w:t>. Новокубанск,                         пер. Теплый, 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10768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10768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</w:tbl>
    <w:p w:rsidR="00AC43CD" w:rsidRPr="0010768A" w:rsidRDefault="00AC43CD" w:rsidP="00AC43CD">
      <w:pPr>
        <w:rPr>
          <w:rFonts w:ascii="Arial" w:hAnsi="Arial" w:cs="Arial"/>
          <w:sz w:val="16"/>
          <w:szCs w:val="16"/>
        </w:rPr>
      </w:pPr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4"/>
        <w:gridCol w:w="1370"/>
        <w:gridCol w:w="2501"/>
      </w:tblGrid>
      <w:tr w:rsidR="00AC43CD" w:rsidRPr="0010768A" w:rsidTr="00DA47E9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3CD" w:rsidRPr="0010768A" w:rsidRDefault="00AC43CD" w:rsidP="00DA47E9">
            <w:pPr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t>Начальник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3CD" w:rsidRPr="0010768A" w:rsidRDefault="00AC43CD" w:rsidP="00DA47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3CD" w:rsidRPr="0010768A" w:rsidRDefault="00AC43CD" w:rsidP="00DA47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C43CD" w:rsidRPr="0010768A" w:rsidRDefault="00AC43CD" w:rsidP="00DA47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C43CD" w:rsidRPr="0010768A" w:rsidRDefault="00AC43CD" w:rsidP="00DA47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8A">
              <w:rPr>
                <w:rFonts w:ascii="Arial" w:hAnsi="Arial" w:cs="Arial"/>
                <w:sz w:val="16"/>
                <w:szCs w:val="16"/>
              </w:rPr>
              <w:t>Л.В. Еремина</w:t>
            </w:r>
          </w:p>
        </w:tc>
      </w:tr>
    </w:tbl>
    <w:p w:rsidR="00AC43CD" w:rsidRPr="0010768A" w:rsidRDefault="00AC43CD" w:rsidP="00AC43CD">
      <w:pPr>
        <w:rPr>
          <w:rFonts w:ascii="Arial" w:hAnsi="Arial" w:cs="Arial"/>
          <w:sz w:val="16"/>
          <w:szCs w:val="16"/>
        </w:rPr>
      </w:pPr>
    </w:p>
    <w:p w:rsidR="00AC43CD" w:rsidRDefault="00AC43CD" w:rsidP="00AC43CD">
      <w:pPr>
        <w:rPr>
          <w:rFonts w:ascii="Arial" w:hAnsi="Arial" w:cs="Arial"/>
          <w:sz w:val="16"/>
          <w:szCs w:val="16"/>
        </w:rPr>
      </w:pPr>
    </w:p>
    <w:p w:rsidR="00AC43CD" w:rsidRDefault="00AC43CD" w:rsidP="00AC43CD">
      <w:pPr>
        <w:rPr>
          <w:rFonts w:ascii="Arial" w:hAnsi="Arial" w:cs="Arial"/>
          <w:sz w:val="16"/>
          <w:szCs w:val="16"/>
        </w:rPr>
      </w:pPr>
    </w:p>
    <w:p w:rsidR="00AC43CD" w:rsidRPr="006F2058" w:rsidRDefault="00AC43CD" w:rsidP="00AC43CD">
      <w:pPr>
        <w:ind w:firstLine="5387"/>
        <w:rPr>
          <w:rFonts w:ascii="Arial" w:hAnsi="Arial" w:cs="Arial"/>
          <w:sz w:val="16"/>
          <w:szCs w:val="16"/>
        </w:rPr>
      </w:pPr>
      <w:r w:rsidRPr="006F2058">
        <w:rPr>
          <w:rFonts w:ascii="Arial" w:hAnsi="Arial" w:cs="Arial"/>
          <w:sz w:val="16"/>
          <w:szCs w:val="16"/>
        </w:rPr>
        <w:t>Приложение № 2</w:t>
      </w:r>
    </w:p>
    <w:p w:rsidR="00AC43CD" w:rsidRPr="006F2058" w:rsidRDefault="00AC43CD" w:rsidP="00AC43CD">
      <w:pPr>
        <w:ind w:firstLine="5387"/>
        <w:rPr>
          <w:rFonts w:ascii="Arial" w:hAnsi="Arial" w:cs="Arial"/>
          <w:sz w:val="16"/>
          <w:szCs w:val="16"/>
        </w:rPr>
      </w:pPr>
      <w:r w:rsidRPr="006F2058">
        <w:rPr>
          <w:rFonts w:ascii="Arial" w:hAnsi="Arial" w:cs="Arial"/>
          <w:sz w:val="16"/>
          <w:szCs w:val="16"/>
        </w:rPr>
        <w:t>к решению Совета</w:t>
      </w:r>
    </w:p>
    <w:p w:rsidR="00AC43CD" w:rsidRPr="006F2058" w:rsidRDefault="00AC43CD" w:rsidP="00AC43CD">
      <w:pPr>
        <w:ind w:firstLine="5387"/>
        <w:rPr>
          <w:rFonts w:ascii="Arial" w:hAnsi="Arial" w:cs="Arial"/>
          <w:sz w:val="16"/>
          <w:szCs w:val="16"/>
        </w:rPr>
      </w:pPr>
      <w:r w:rsidRPr="006F2058">
        <w:rPr>
          <w:rFonts w:ascii="Arial" w:hAnsi="Arial" w:cs="Arial"/>
          <w:sz w:val="16"/>
          <w:szCs w:val="16"/>
        </w:rPr>
        <w:t xml:space="preserve">Новокубанского городского </w:t>
      </w:r>
    </w:p>
    <w:p w:rsidR="00AC43CD" w:rsidRPr="006F2058" w:rsidRDefault="00AC43CD" w:rsidP="00AC43CD">
      <w:pPr>
        <w:ind w:firstLine="5387"/>
        <w:rPr>
          <w:rFonts w:ascii="Arial" w:hAnsi="Arial" w:cs="Arial"/>
          <w:sz w:val="16"/>
          <w:szCs w:val="16"/>
        </w:rPr>
      </w:pPr>
      <w:r w:rsidRPr="006F2058">
        <w:rPr>
          <w:rFonts w:ascii="Arial" w:hAnsi="Arial" w:cs="Arial"/>
          <w:sz w:val="16"/>
          <w:szCs w:val="16"/>
        </w:rPr>
        <w:t xml:space="preserve">поселения Новокубанского  </w:t>
      </w:r>
    </w:p>
    <w:p w:rsidR="00AC43CD" w:rsidRPr="006F2058" w:rsidRDefault="00AC43CD" w:rsidP="00AC43CD">
      <w:pPr>
        <w:ind w:firstLine="5387"/>
        <w:rPr>
          <w:rFonts w:ascii="Arial" w:hAnsi="Arial" w:cs="Arial"/>
          <w:sz w:val="16"/>
          <w:szCs w:val="16"/>
        </w:rPr>
      </w:pPr>
      <w:r w:rsidRPr="006F2058">
        <w:rPr>
          <w:rFonts w:ascii="Arial" w:hAnsi="Arial" w:cs="Arial"/>
          <w:sz w:val="16"/>
          <w:szCs w:val="16"/>
        </w:rPr>
        <w:t>района</w:t>
      </w:r>
    </w:p>
    <w:p w:rsidR="00AC43CD" w:rsidRPr="006F2058" w:rsidRDefault="00AC43CD" w:rsidP="00AC43CD">
      <w:pPr>
        <w:ind w:firstLine="5387"/>
        <w:rPr>
          <w:rFonts w:ascii="Arial" w:hAnsi="Arial" w:cs="Arial"/>
          <w:sz w:val="16"/>
          <w:szCs w:val="16"/>
        </w:rPr>
      </w:pPr>
      <w:r w:rsidRPr="006F2058">
        <w:rPr>
          <w:rFonts w:ascii="Arial" w:hAnsi="Arial" w:cs="Arial"/>
          <w:sz w:val="16"/>
          <w:szCs w:val="16"/>
        </w:rPr>
        <w:t>от _____________ года  № _____</w:t>
      </w:r>
    </w:p>
    <w:p w:rsidR="00AC43CD" w:rsidRPr="006F2058" w:rsidRDefault="00AC43CD" w:rsidP="00AC43CD">
      <w:pPr>
        <w:ind w:left="5387" w:firstLine="5387"/>
        <w:rPr>
          <w:rFonts w:ascii="Arial" w:hAnsi="Arial" w:cs="Arial"/>
          <w:sz w:val="16"/>
          <w:szCs w:val="16"/>
        </w:rPr>
      </w:pPr>
      <w:r w:rsidRPr="006F2058">
        <w:rPr>
          <w:rFonts w:ascii="Arial" w:hAnsi="Arial" w:cs="Arial"/>
          <w:sz w:val="16"/>
          <w:szCs w:val="16"/>
        </w:rPr>
        <w:tab/>
        <w:t xml:space="preserve">Приложение </w:t>
      </w:r>
    </w:p>
    <w:p w:rsidR="00AC43CD" w:rsidRPr="006F2058" w:rsidRDefault="00AC43CD" w:rsidP="00AC43CD">
      <w:pPr>
        <w:ind w:firstLine="5387"/>
        <w:rPr>
          <w:rFonts w:ascii="Arial" w:hAnsi="Arial" w:cs="Arial"/>
          <w:sz w:val="16"/>
          <w:szCs w:val="16"/>
        </w:rPr>
      </w:pPr>
      <w:r w:rsidRPr="006F2058">
        <w:rPr>
          <w:rFonts w:ascii="Arial" w:hAnsi="Arial" w:cs="Arial"/>
          <w:sz w:val="16"/>
          <w:szCs w:val="16"/>
        </w:rPr>
        <w:t>к решению Совета</w:t>
      </w:r>
    </w:p>
    <w:p w:rsidR="00AC43CD" w:rsidRPr="006F2058" w:rsidRDefault="00AC43CD" w:rsidP="00AC43CD">
      <w:pPr>
        <w:ind w:firstLine="5387"/>
        <w:rPr>
          <w:rFonts w:ascii="Arial" w:hAnsi="Arial" w:cs="Arial"/>
          <w:sz w:val="16"/>
          <w:szCs w:val="16"/>
        </w:rPr>
      </w:pPr>
      <w:r w:rsidRPr="006F2058">
        <w:rPr>
          <w:rFonts w:ascii="Arial" w:hAnsi="Arial" w:cs="Arial"/>
          <w:sz w:val="16"/>
          <w:szCs w:val="16"/>
        </w:rPr>
        <w:t xml:space="preserve">Новокубанского городского </w:t>
      </w:r>
    </w:p>
    <w:p w:rsidR="00AC43CD" w:rsidRPr="006F2058" w:rsidRDefault="00AC43CD" w:rsidP="00AC43CD">
      <w:pPr>
        <w:ind w:firstLine="5387"/>
        <w:rPr>
          <w:rFonts w:ascii="Arial" w:hAnsi="Arial" w:cs="Arial"/>
          <w:sz w:val="16"/>
          <w:szCs w:val="16"/>
        </w:rPr>
      </w:pPr>
      <w:r w:rsidRPr="006F2058">
        <w:rPr>
          <w:rFonts w:ascii="Arial" w:hAnsi="Arial" w:cs="Arial"/>
          <w:sz w:val="16"/>
          <w:szCs w:val="16"/>
        </w:rPr>
        <w:t xml:space="preserve">поселения Новокубанского  </w:t>
      </w:r>
    </w:p>
    <w:p w:rsidR="00AC43CD" w:rsidRPr="006F2058" w:rsidRDefault="00AC43CD" w:rsidP="00AC43CD">
      <w:pPr>
        <w:ind w:firstLine="5387"/>
        <w:rPr>
          <w:rFonts w:ascii="Arial" w:hAnsi="Arial" w:cs="Arial"/>
          <w:sz w:val="16"/>
          <w:szCs w:val="16"/>
        </w:rPr>
      </w:pPr>
      <w:r w:rsidRPr="006F2058">
        <w:rPr>
          <w:rFonts w:ascii="Arial" w:hAnsi="Arial" w:cs="Arial"/>
          <w:sz w:val="16"/>
          <w:szCs w:val="16"/>
        </w:rPr>
        <w:t>района</w:t>
      </w:r>
    </w:p>
    <w:p w:rsidR="00AC43CD" w:rsidRPr="006F2058" w:rsidRDefault="00AC43CD" w:rsidP="00AC43CD">
      <w:pPr>
        <w:ind w:firstLine="5387"/>
        <w:rPr>
          <w:rFonts w:ascii="Arial" w:hAnsi="Arial" w:cs="Arial"/>
          <w:sz w:val="16"/>
          <w:szCs w:val="16"/>
        </w:rPr>
      </w:pPr>
      <w:r w:rsidRPr="006F2058">
        <w:rPr>
          <w:rFonts w:ascii="Arial" w:hAnsi="Arial" w:cs="Arial"/>
          <w:sz w:val="16"/>
          <w:szCs w:val="16"/>
        </w:rPr>
        <w:t xml:space="preserve">от </w:t>
      </w:r>
      <w:r w:rsidRPr="006F2058">
        <w:rPr>
          <w:rFonts w:ascii="Arial" w:hAnsi="Arial" w:cs="Arial"/>
          <w:sz w:val="16"/>
          <w:szCs w:val="16"/>
          <w:u w:val="single"/>
        </w:rPr>
        <w:t>23.11.2018</w:t>
      </w:r>
      <w:r w:rsidRPr="006F2058">
        <w:rPr>
          <w:rFonts w:ascii="Arial" w:hAnsi="Arial" w:cs="Arial"/>
          <w:sz w:val="16"/>
          <w:szCs w:val="16"/>
        </w:rPr>
        <w:t xml:space="preserve"> года  № </w:t>
      </w:r>
      <w:r w:rsidRPr="006F2058">
        <w:rPr>
          <w:rFonts w:ascii="Arial" w:hAnsi="Arial" w:cs="Arial"/>
          <w:sz w:val="16"/>
          <w:szCs w:val="16"/>
          <w:u w:val="single"/>
        </w:rPr>
        <w:t>550</w:t>
      </w:r>
    </w:p>
    <w:p w:rsidR="00AC43CD" w:rsidRPr="006F2058" w:rsidRDefault="00AC43CD" w:rsidP="00AC43CD">
      <w:pPr>
        <w:ind w:firstLine="5387"/>
        <w:rPr>
          <w:rFonts w:ascii="Arial" w:hAnsi="Arial" w:cs="Arial"/>
          <w:sz w:val="16"/>
          <w:szCs w:val="16"/>
        </w:rPr>
      </w:pPr>
    </w:p>
    <w:p w:rsidR="00AC43CD" w:rsidRPr="006F2058" w:rsidRDefault="00AC43CD" w:rsidP="00AC43CD">
      <w:pPr>
        <w:jc w:val="center"/>
        <w:rPr>
          <w:rFonts w:ascii="Arial" w:hAnsi="Arial" w:cs="Arial"/>
          <w:b/>
          <w:sz w:val="16"/>
          <w:szCs w:val="16"/>
        </w:rPr>
      </w:pPr>
      <w:r w:rsidRPr="006F2058">
        <w:rPr>
          <w:rFonts w:ascii="Arial" w:hAnsi="Arial" w:cs="Arial"/>
          <w:b/>
          <w:sz w:val="16"/>
          <w:szCs w:val="16"/>
        </w:rPr>
        <w:t>Земельные участки, подлежащие включению в  Перечень</w:t>
      </w:r>
    </w:p>
    <w:p w:rsidR="00AC43CD" w:rsidRPr="006F2058" w:rsidRDefault="00AC43CD" w:rsidP="00AC43CD">
      <w:pPr>
        <w:jc w:val="center"/>
        <w:rPr>
          <w:rFonts w:ascii="Arial" w:hAnsi="Arial" w:cs="Arial"/>
          <w:sz w:val="16"/>
          <w:szCs w:val="16"/>
        </w:rPr>
      </w:pPr>
      <w:r w:rsidRPr="006F2058">
        <w:rPr>
          <w:rFonts w:ascii="Arial" w:hAnsi="Arial" w:cs="Arial"/>
          <w:b/>
          <w:sz w:val="16"/>
          <w:szCs w:val="16"/>
        </w:rPr>
        <w:t>земельных участков, расположенных на территории Новокубанского городского поселения Новокубанского района, предоставляемых для индивидуального жилищного строительства гражданам, имеющим трех и более детей</w:t>
      </w:r>
    </w:p>
    <w:p w:rsidR="00AC43CD" w:rsidRPr="006F2058" w:rsidRDefault="00AC43CD" w:rsidP="00AC43CD">
      <w:pPr>
        <w:jc w:val="center"/>
        <w:rPr>
          <w:rFonts w:ascii="Arial" w:hAnsi="Arial" w:cs="Arial"/>
          <w:sz w:val="16"/>
          <w:szCs w:val="16"/>
        </w:rPr>
      </w:pPr>
    </w:p>
    <w:p w:rsidR="00AC43CD" w:rsidRPr="006F2058" w:rsidRDefault="00AC43CD" w:rsidP="00AC43CD">
      <w:pPr>
        <w:rPr>
          <w:rFonts w:ascii="Arial" w:hAnsi="Arial" w:cs="Arial"/>
          <w:sz w:val="16"/>
          <w:szCs w:val="16"/>
        </w:rPr>
      </w:pPr>
    </w:p>
    <w:tbl>
      <w:tblPr>
        <w:tblW w:w="9726" w:type="dxa"/>
        <w:jc w:val="center"/>
        <w:tblLayout w:type="fixed"/>
        <w:tblLook w:val="00A0"/>
      </w:tblPr>
      <w:tblGrid>
        <w:gridCol w:w="565"/>
        <w:gridCol w:w="2598"/>
        <w:gridCol w:w="3260"/>
        <w:gridCol w:w="1985"/>
        <w:gridCol w:w="1318"/>
      </w:tblGrid>
      <w:tr w:rsidR="00AC43CD" w:rsidRPr="006F2058" w:rsidTr="00DA47E9">
        <w:trPr>
          <w:trHeight w:val="1183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6F2058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F205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6F205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6F205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6F2058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6F2058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6F2058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t>Вид разрешенного использования земельного участка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6F2058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t>Площадь земельного участка, кв.м.</w:t>
            </w:r>
          </w:p>
        </w:tc>
      </w:tr>
      <w:tr w:rsidR="00AC43CD" w:rsidRPr="006F2058" w:rsidTr="00DA47E9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6F2058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6F2058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t>23:21:0401006:1924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CD" w:rsidRPr="006F2058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Новокубанское городское поселение, г</w:t>
            </w:r>
            <w:proofErr w:type="gramStart"/>
            <w:r w:rsidRPr="006F2058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6F2058">
              <w:rPr>
                <w:rFonts w:ascii="Arial" w:hAnsi="Arial" w:cs="Arial"/>
                <w:sz w:val="16"/>
                <w:szCs w:val="16"/>
              </w:rPr>
              <w:t>овокубанск,                       ул. Паромная, 64/2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6F2058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6F2058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</w:tr>
      <w:tr w:rsidR="00AC43CD" w:rsidRPr="006F2058" w:rsidTr="00DA47E9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6F2058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6F2058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t>23:21:0401002:1121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CD" w:rsidRPr="006F2058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t xml:space="preserve">Краснодарский край, Новокубанский район, Новокубанское городское поселение,                                               г. Новокубанск,                       ул. </w:t>
            </w:r>
            <w:proofErr w:type="gramStart"/>
            <w:r w:rsidRPr="006F2058">
              <w:rPr>
                <w:rFonts w:ascii="Arial" w:hAnsi="Arial" w:cs="Arial"/>
                <w:sz w:val="16"/>
                <w:szCs w:val="16"/>
              </w:rPr>
              <w:t>Ореховая</w:t>
            </w:r>
            <w:proofErr w:type="gramEnd"/>
            <w:r w:rsidRPr="006F2058">
              <w:rPr>
                <w:rFonts w:ascii="Arial" w:hAnsi="Arial" w:cs="Arial"/>
                <w:sz w:val="16"/>
                <w:szCs w:val="16"/>
              </w:rPr>
              <w:t>, 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6F2058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6F2058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</w:tr>
      <w:tr w:rsidR="00AC43CD" w:rsidRPr="006F2058" w:rsidTr="00DA47E9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6F2058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6F2058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t>23:21:0401013:2322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CD" w:rsidRPr="006F2058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Новокубанское городское поселение, город Новокубанск, улица Проточная, 20/1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6F2058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6F2058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</w:tr>
      <w:tr w:rsidR="00AC43CD" w:rsidRPr="006F2058" w:rsidTr="00DA47E9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6F2058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6F2058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t>23:21:0401012:2034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CD" w:rsidRPr="006F2058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Новокубанское городское поселение, город Новокубанск, улица Волгоградская, 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6F2058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6F2058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t>689</w:t>
            </w:r>
          </w:p>
        </w:tc>
      </w:tr>
      <w:tr w:rsidR="00AC43CD" w:rsidRPr="006F2058" w:rsidTr="00DA47E9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6F2058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6F2058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t>23:21:0401012:2033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CD" w:rsidRPr="006F2058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Новокубанское городское поселение, город Новокубанск, улица Волгоградская, 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6F2058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6F2058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t>674</w:t>
            </w:r>
          </w:p>
        </w:tc>
      </w:tr>
      <w:tr w:rsidR="00AC43CD" w:rsidRPr="006F2058" w:rsidTr="00DA47E9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6F2058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6F2058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t>23:21:0401012:2031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CD" w:rsidRPr="006F2058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Новокубанское городское поселение, город Новокубанск, улица Волгоградская, 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6F2058" w:rsidRDefault="00AC43CD" w:rsidP="00DA47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6F2058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t>639</w:t>
            </w:r>
          </w:p>
        </w:tc>
      </w:tr>
    </w:tbl>
    <w:p w:rsidR="00AC43CD" w:rsidRPr="006F2058" w:rsidRDefault="00AC43CD" w:rsidP="00AC43CD">
      <w:pPr>
        <w:rPr>
          <w:rFonts w:ascii="Arial" w:hAnsi="Arial" w:cs="Arial"/>
          <w:sz w:val="16"/>
          <w:szCs w:val="16"/>
        </w:rPr>
      </w:pPr>
    </w:p>
    <w:p w:rsidR="00AC43CD" w:rsidRPr="006F2058" w:rsidRDefault="00AC43CD" w:rsidP="00AC43CD">
      <w:pPr>
        <w:rPr>
          <w:rFonts w:ascii="Arial" w:hAnsi="Arial" w:cs="Arial"/>
          <w:sz w:val="16"/>
          <w:szCs w:val="16"/>
        </w:rPr>
      </w:pPr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4"/>
        <w:gridCol w:w="1370"/>
        <w:gridCol w:w="2501"/>
      </w:tblGrid>
      <w:tr w:rsidR="00AC43CD" w:rsidRPr="006F2058" w:rsidTr="00DA47E9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3CD" w:rsidRPr="006F2058" w:rsidRDefault="00AC43CD" w:rsidP="00DA47E9">
            <w:pPr>
              <w:rPr>
                <w:rFonts w:ascii="Arial" w:hAnsi="Arial" w:cs="Arial"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t>Начальник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3CD" w:rsidRPr="006F2058" w:rsidRDefault="00AC43CD" w:rsidP="00DA47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3CD" w:rsidRPr="006F2058" w:rsidRDefault="00AC43CD" w:rsidP="00DA47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C43CD" w:rsidRPr="006F2058" w:rsidRDefault="00AC43CD" w:rsidP="00DA47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C43CD" w:rsidRPr="006F2058" w:rsidRDefault="00AC43CD" w:rsidP="00DA47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058">
              <w:rPr>
                <w:rFonts w:ascii="Arial" w:hAnsi="Arial" w:cs="Arial"/>
                <w:sz w:val="16"/>
                <w:szCs w:val="16"/>
              </w:rPr>
              <w:t>Л.В. Еремина</w:t>
            </w:r>
          </w:p>
        </w:tc>
      </w:tr>
    </w:tbl>
    <w:p w:rsidR="00AC43CD" w:rsidRPr="006F2058" w:rsidRDefault="00AC43CD" w:rsidP="00AC43CD">
      <w:pPr>
        <w:rPr>
          <w:rFonts w:ascii="Arial" w:hAnsi="Arial" w:cs="Arial"/>
          <w:sz w:val="16"/>
          <w:szCs w:val="16"/>
        </w:rPr>
      </w:pPr>
    </w:p>
    <w:p w:rsidR="00AC43CD" w:rsidRDefault="00AC43CD" w:rsidP="00AC43CD">
      <w:pPr>
        <w:rPr>
          <w:rFonts w:ascii="Arial" w:hAnsi="Arial" w:cs="Arial"/>
          <w:sz w:val="16"/>
          <w:szCs w:val="16"/>
        </w:rPr>
      </w:pPr>
    </w:p>
    <w:p w:rsidR="00AC43CD" w:rsidRDefault="00AC43CD" w:rsidP="00AC43CD">
      <w:pPr>
        <w:rPr>
          <w:rFonts w:ascii="Arial" w:hAnsi="Arial" w:cs="Arial"/>
          <w:sz w:val="16"/>
          <w:szCs w:val="16"/>
        </w:rPr>
      </w:pPr>
    </w:p>
    <w:p w:rsidR="00AC43CD" w:rsidRDefault="00AC43CD" w:rsidP="00AC43CD">
      <w:pPr>
        <w:rPr>
          <w:rFonts w:ascii="Arial" w:hAnsi="Arial" w:cs="Arial"/>
          <w:sz w:val="16"/>
          <w:szCs w:val="16"/>
        </w:rPr>
      </w:pPr>
    </w:p>
    <w:p w:rsidR="00AC43CD" w:rsidRDefault="00AC43CD" w:rsidP="00AC43CD">
      <w:pPr>
        <w:rPr>
          <w:rFonts w:ascii="Arial" w:hAnsi="Arial" w:cs="Arial"/>
          <w:sz w:val="16"/>
          <w:szCs w:val="16"/>
        </w:rPr>
      </w:pPr>
    </w:p>
    <w:p w:rsidR="00AC43CD" w:rsidRDefault="00AC43CD" w:rsidP="00AC43CD">
      <w:pPr>
        <w:rPr>
          <w:rFonts w:ascii="Arial" w:hAnsi="Arial" w:cs="Arial"/>
          <w:sz w:val="16"/>
          <w:szCs w:val="16"/>
        </w:rPr>
      </w:pPr>
    </w:p>
    <w:p w:rsidR="00AC43CD" w:rsidRPr="00D204DA" w:rsidRDefault="00AC43CD" w:rsidP="00AC43CD">
      <w:pPr>
        <w:ind w:firstLine="5387"/>
        <w:rPr>
          <w:rFonts w:ascii="Arial" w:hAnsi="Arial" w:cs="Arial"/>
          <w:sz w:val="16"/>
          <w:szCs w:val="16"/>
        </w:rPr>
      </w:pPr>
      <w:r w:rsidRPr="00D204DA">
        <w:rPr>
          <w:rFonts w:ascii="Arial" w:hAnsi="Arial" w:cs="Arial"/>
          <w:sz w:val="16"/>
          <w:szCs w:val="16"/>
        </w:rPr>
        <w:t>Приложение № 3</w:t>
      </w:r>
    </w:p>
    <w:p w:rsidR="00AC43CD" w:rsidRPr="00D204DA" w:rsidRDefault="00AC43CD" w:rsidP="00AC43CD">
      <w:pPr>
        <w:ind w:firstLine="5387"/>
        <w:rPr>
          <w:rFonts w:ascii="Arial" w:hAnsi="Arial" w:cs="Arial"/>
          <w:sz w:val="16"/>
          <w:szCs w:val="16"/>
        </w:rPr>
      </w:pPr>
      <w:r w:rsidRPr="00D204DA">
        <w:rPr>
          <w:rFonts w:ascii="Arial" w:hAnsi="Arial" w:cs="Arial"/>
          <w:sz w:val="16"/>
          <w:szCs w:val="16"/>
        </w:rPr>
        <w:t>к решению Совета</w:t>
      </w:r>
    </w:p>
    <w:p w:rsidR="00AC43CD" w:rsidRPr="00D204DA" w:rsidRDefault="00AC43CD" w:rsidP="00AC43CD">
      <w:pPr>
        <w:ind w:firstLine="5387"/>
        <w:rPr>
          <w:rFonts w:ascii="Arial" w:hAnsi="Arial" w:cs="Arial"/>
          <w:sz w:val="16"/>
          <w:szCs w:val="16"/>
        </w:rPr>
      </w:pPr>
      <w:r w:rsidRPr="00D204DA">
        <w:rPr>
          <w:rFonts w:ascii="Arial" w:hAnsi="Arial" w:cs="Arial"/>
          <w:sz w:val="16"/>
          <w:szCs w:val="16"/>
        </w:rPr>
        <w:t xml:space="preserve">Новокубанского городского </w:t>
      </w:r>
    </w:p>
    <w:p w:rsidR="00AC43CD" w:rsidRPr="00D204DA" w:rsidRDefault="00AC43CD" w:rsidP="00AC43CD">
      <w:pPr>
        <w:ind w:firstLine="5387"/>
        <w:rPr>
          <w:rFonts w:ascii="Arial" w:hAnsi="Arial" w:cs="Arial"/>
          <w:sz w:val="16"/>
          <w:szCs w:val="16"/>
        </w:rPr>
      </w:pPr>
      <w:r w:rsidRPr="00D204DA">
        <w:rPr>
          <w:rFonts w:ascii="Arial" w:hAnsi="Arial" w:cs="Arial"/>
          <w:sz w:val="16"/>
          <w:szCs w:val="16"/>
        </w:rPr>
        <w:t>поселения Новокубанского</w:t>
      </w:r>
    </w:p>
    <w:p w:rsidR="00AC43CD" w:rsidRPr="00D204DA" w:rsidRDefault="00AC43CD" w:rsidP="00AC43CD">
      <w:pPr>
        <w:ind w:firstLine="5387"/>
        <w:rPr>
          <w:rFonts w:ascii="Arial" w:hAnsi="Arial" w:cs="Arial"/>
          <w:sz w:val="16"/>
          <w:szCs w:val="16"/>
        </w:rPr>
      </w:pPr>
      <w:r w:rsidRPr="00D204DA">
        <w:rPr>
          <w:rFonts w:ascii="Arial" w:hAnsi="Arial" w:cs="Arial"/>
          <w:sz w:val="16"/>
          <w:szCs w:val="16"/>
        </w:rPr>
        <w:t>района</w:t>
      </w:r>
    </w:p>
    <w:p w:rsidR="00AC43CD" w:rsidRPr="00D204DA" w:rsidRDefault="00AC43CD" w:rsidP="00AC43CD">
      <w:pPr>
        <w:ind w:firstLine="5387"/>
        <w:rPr>
          <w:rFonts w:ascii="Arial" w:hAnsi="Arial" w:cs="Arial"/>
          <w:sz w:val="16"/>
          <w:szCs w:val="16"/>
        </w:rPr>
      </w:pPr>
      <w:r w:rsidRPr="00D204DA">
        <w:rPr>
          <w:rFonts w:ascii="Arial" w:hAnsi="Arial" w:cs="Arial"/>
          <w:sz w:val="16"/>
          <w:szCs w:val="16"/>
        </w:rPr>
        <w:t>от _____________ года  № _____</w:t>
      </w:r>
    </w:p>
    <w:p w:rsidR="00AC43CD" w:rsidRPr="00D204DA" w:rsidRDefault="00AC43CD" w:rsidP="00AC43CD">
      <w:pPr>
        <w:ind w:firstLine="5387"/>
        <w:rPr>
          <w:rFonts w:ascii="Arial" w:hAnsi="Arial" w:cs="Arial"/>
          <w:sz w:val="16"/>
          <w:szCs w:val="16"/>
        </w:rPr>
      </w:pPr>
      <w:r w:rsidRPr="00D204DA">
        <w:rPr>
          <w:rFonts w:ascii="Arial" w:hAnsi="Arial" w:cs="Arial"/>
          <w:sz w:val="16"/>
          <w:szCs w:val="16"/>
        </w:rPr>
        <w:tab/>
      </w:r>
      <w:r w:rsidRPr="00D204DA">
        <w:rPr>
          <w:rFonts w:ascii="Arial" w:hAnsi="Arial" w:cs="Arial"/>
          <w:sz w:val="16"/>
          <w:szCs w:val="16"/>
        </w:rPr>
        <w:tab/>
      </w:r>
      <w:r w:rsidRPr="00D204DA">
        <w:rPr>
          <w:rFonts w:ascii="Arial" w:hAnsi="Arial" w:cs="Arial"/>
          <w:sz w:val="16"/>
          <w:szCs w:val="16"/>
        </w:rPr>
        <w:tab/>
      </w:r>
      <w:r w:rsidRPr="00D204DA">
        <w:rPr>
          <w:rFonts w:ascii="Arial" w:hAnsi="Arial" w:cs="Arial"/>
          <w:sz w:val="16"/>
          <w:szCs w:val="16"/>
        </w:rPr>
        <w:tab/>
      </w:r>
      <w:r w:rsidRPr="00D204DA">
        <w:rPr>
          <w:rFonts w:ascii="Arial" w:hAnsi="Arial" w:cs="Arial"/>
          <w:sz w:val="16"/>
          <w:szCs w:val="16"/>
        </w:rPr>
        <w:tab/>
      </w:r>
      <w:r w:rsidRPr="00D204DA">
        <w:rPr>
          <w:rFonts w:ascii="Arial" w:hAnsi="Arial" w:cs="Arial"/>
          <w:sz w:val="16"/>
          <w:szCs w:val="16"/>
        </w:rPr>
        <w:tab/>
      </w:r>
      <w:r w:rsidRPr="00D204DA">
        <w:rPr>
          <w:rFonts w:ascii="Arial" w:hAnsi="Arial" w:cs="Arial"/>
          <w:sz w:val="16"/>
          <w:szCs w:val="16"/>
        </w:rPr>
        <w:tab/>
      </w:r>
      <w:r w:rsidRPr="00D204DA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D204DA">
        <w:rPr>
          <w:rFonts w:ascii="Arial" w:hAnsi="Arial" w:cs="Arial"/>
          <w:sz w:val="16"/>
          <w:szCs w:val="16"/>
        </w:rPr>
        <w:t xml:space="preserve">Приложение </w:t>
      </w:r>
    </w:p>
    <w:p w:rsidR="00AC43CD" w:rsidRPr="00D204DA" w:rsidRDefault="00AC43CD" w:rsidP="00AC43CD">
      <w:pPr>
        <w:ind w:firstLine="5387"/>
        <w:rPr>
          <w:rFonts w:ascii="Arial" w:hAnsi="Arial" w:cs="Arial"/>
          <w:sz w:val="16"/>
          <w:szCs w:val="16"/>
        </w:rPr>
      </w:pPr>
      <w:r w:rsidRPr="00D204DA">
        <w:rPr>
          <w:rFonts w:ascii="Arial" w:hAnsi="Arial" w:cs="Arial"/>
          <w:sz w:val="16"/>
          <w:szCs w:val="16"/>
        </w:rPr>
        <w:t>к решению Совета</w:t>
      </w:r>
    </w:p>
    <w:p w:rsidR="00AC43CD" w:rsidRPr="00D204DA" w:rsidRDefault="00AC43CD" w:rsidP="00AC43CD">
      <w:pPr>
        <w:ind w:firstLine="5387"/>
        <w:rPr>
          <w:rFonts w:ascii="Arial" w:hAnsi="Arial" w:cs="Arial"/>
          <w:sz w:val="16"/>
          <w:szCs w:val="16"/>
        </w:rPr>
      </w:pPr>
      <w:r w:rsidRPr="00D204DA">
        <w:rPr>
          <w:rFonts w:ascii="Arial" w:hAnsi="Arial" w:cs="Arial"/>
          <w:sz w:val="16"/>
          <w:szCs w:val="16"/>
        </w:rPr>
        <w:t xml:space="preserve">Новокубанского городского </w:t>
      </w:r>
    </w:p>
    <w:p w:rsidR="00AC43CD" w:rsidRPr="00D204DA" w:rsidRDefault="00AC43CD" w:rsidP="00AC43CD">
      <w:pPr>
        <w:ind w:firstLine="5387"/>
        <w:rPr>
          <w:rFonts w:ascii="Arial" w:hAnsi="Arial" w:cs="Arial"/>
          <w:sz w:val="16"/>
          <w:szCs w:val="16"/>
        </w:rPr>
      </w:pPr>
      <w:r w:rsidRPr="00D204DA">
        <w:rPr>
          <w:rFonts w:ascii="Arial" w:hAnsi="Arial" w:cs="Arial"/>
          <w:sz w:val="16"/>
          <w:szCs w:val="16"/>
        </w:rPr>
        <w:t>поселения Новокубанского</w:t>
      </w:r>
    </w:p>
    <w:p w:rsidR="00AC43CD" w:rsidRPr="00D204DA" w:rsidRDefault="00AC43CD" w:rsidP="00AC43CD">
      <w:pPr>
        <w:ind w:firstLine="5387"/>
        <w:rPr>
          <w:rFonts w:ascii="Arial" w:hAnsi="Arial" w:cs="Arial"/>
          <w:sz w:val="16"/>
          <w:szCs w:val="16"/>
        </w:rPr>
      </w:pPr>
      <w:r w:rsidRPr="00D204DA">
        <w:rPr>
          <w:rFonts w:ascii="Arial" w:hAnsi="Arial" w:cs="Arial"/>
          <w:sz w:val="16"/>
          <w:szCs w:val="16"/>
        </w:rPr>
        <w:t>района</w:t>
      </w:r>
    </w:p>
    <w:p w:rsidR="00AC43CD" w:rsidRPr="00D204DA" w:rsidRDefault="00AC43CD" w:rsidP="00AC43CD">
      <w:pPr>
        <w:ind w:firstLine="5387"/>
        <w:rPr>
          <w:rFonts w:ascii="Arial" w:hAnsi="Arial" w:cs="Arial"/>
          <w:sz w:val="16"/>
          <w:szCs w:val="16"/>
        </w:rPr>
      </w:pPr>
      <w:r w:rsidRPr="00D204DA">
        <w:rPr>
          <w:rFonts w:ascii="Arial" w:hAnsi="Arial" w:cs="Arial"/>
          <w:sz w:val="16"/>
          <w:szCs w:val="16"/>
        </w:rPr>
        <w:t xml:space="preserve">от </w:t>
      </w:r>
      <w:r w:rsidRPr="00D204DA">
        <w:rPr>
          <w:rFonts w:ascii="Arial" w:hAnsi="Arial" w:cs="Arial"/>
          <w:sz w:val="16"/>
          <w:szCs w:val="16"/>
          <w:u w:val="single"/>
        </w:rPr>
        <w:t>23.11.2018</w:t>
      </w:r>
      <w:r w:rsidRPr="00D204DA">
        <w:rPr>
          <w:rFonts w:ascii="Arial" w:hAnsi="Arial" w:cs="Arial"/>
          <w:sz w:val="16"/>
          <w:szCs w:val="16"/>
        </w:rPr>
        <w:t xml:space="preserve"> года  № </w:t>
      </w:r>
      <w:r w:rsidRPr="00D204DA">
        <w:rPr>
          <w:rFonts w:ascii="Arial" w:hAnsi="Arial" w:cs="Arial"/>
          <w:sz w:val="16"/>
          <w:szCs w:val="16"/>
          <w:u w:val="single"/>
        </w:rPr>
        <w:t>550</w:t>
      </w:r>
    </w:p>
    <w:p w:rsidR="00AC43CD" w:rsidRPr="00D204DA" w:rsidRDefault="00AC43CD" w:rsidP="00AC43CD">
      <w:pPr>
        <w:rPr>
          <w:rFonts w:ascii="Arial" w:hAnsi="Arial" w:cs="Arial"/>
          <w:sz w:val="16"/>
          <w:szCs w:val="16"/>
        </w:rPr>
      </w:pPr>
    </w:p>
    <w:p w:rsidR="00AC43CD" w:rsidRPr="00D204DA" w:rsidRDefault="00AC43CD" w:rsidP="00AC43CD">
      <w:pPr>
        <w:jc w:val="center"/>
        <w:rPr>
          <w:rFonts w:ascii="Arial" w:hAnsi="Arial" w:cs="Arial"/>
          <w:b/>
          <w:sz w:val="16"/>
          <w:szCs w:val="16"/>
        </w:rPr>
      </w:pPr>
      <w:r w:rsidRPr="00D204DA">
        <w:rPr>
          <w:rFonts w:ascii="Arial" w:hAnsi="Arial" w:cs="Arial"/>
          <w:b/>
          <w:sz w:val="16"/>
          <w:szCs w:val="16"/>
        </w:rPr>
        <w:t>Перечень</w:t>
      </w:r>
    </w:p>
    <w:p w:rsidR="00AC43CD" w:rsidRPr="00D204DA" w:rsidRDefault="00AC43CD" w:rsidP="00AC43CD">
      <w:pPr>
        <w:jc w:val="center"/>
        <w:rPr>
          <w:rFonts w:ascii="Arial" w:hAnsi="Arial" w:cs="Arial"/>
          <w:sz w:val="16"/>
          <w:szCs w:val="16"/>
        </w:rPr>
      </w:pPr>
      <w:r w:rsidRPr="00D204DA">
        <w:rPr>
          <w:rFonts w:ascii="Arial" w:hAnsi="Arial" w:cs="Arial"/>
          <w:b/>
          <w:sz w:val="16"/>
          <w:szCs w:val="16"/>
        </w:rPr>
        <w:t>земельных участков, расположенных на территории Новокубанского городского поселения Новокубанского района, предоставляемых для индивидуального жилищного строительства гражданам, имеющим трех и более детей</w:t>
      </w:r>
    </w:p>
    <w:tbl>
      <w:tblPr>
        <w:tblW w:w="9726" w:type="dxa"/>
        <w:jc w:val="center"/>
        <w:tblLayout w:type="fixed"/>
        <w:tblLook w:val="00A0"/>
      </w:tblPr>
      <w:tblGrid>
        <w:gridCol w:w="565"/>
        <w:gridCol w:w="2598"/>
        <w:gridCol w:w="3260"/>
        <w:gridCol w:w="1985"/>
        <w:gridCol w:w="1318"/>
      </w:tblGrid>
      <w:tr w:rsidR="00AC43CD" w:rsidRPr="00D204DA" w:rsidTr="00DA47E9">
        <w:trPr>
          <w:trHeight w:val="1183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D204D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204D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D204D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204D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D204D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D204D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D204D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t>Вид разрешенного использования земельного участка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D204D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t>Площадь земельного участка, кв.м.</w:t>
            </w:r>
          </w:p>
        </w:tc>
      </w:tr>
      <w:tr w:rsidR="00AC43CD" w:rsidRPr="00D204DA" w:rsidTr="00DA47E9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D204D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D204D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t>23:21:0401006:1924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CD" w:rsidRPr="00D204D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Новокубанское городское поселение, г</w:t>
            </w:r>
            <w:proofErr w:type="gramStart"/>
            <w:r w:rsidRPr="00D204DA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D204DA">
              <w:rPr>
                <w:rFonts w:ascii="Arial" w:hAnsi="Arial" w:cs="Arial"/>
                <w:sz w:val="16"/>
                <w:szCs w:val="16"/>
              </w:rPr>
              <w:t>овокубанск,                       ул. Паромная, 64/2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D204D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D204D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</w:tr>
      <w:tr w:rsidR="00AC43CD" w:rsidRPr="00D204DA" w:rsidTr="00DA47E9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D204D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D204D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t>23:21:0401002:1121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CD" w:rsidRPr="00D204D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t xml:space="preserve">Краснодарский край, Новокубанский район, Новокубанское городское поселение,                                               г. Новокубанск,                       ул. </w:t>
            </w:r>
            <w:proofErr w:type="gramStart"/>
            <w:r w:rsidRPr="00D204DA">
              <w:rPr>
                <w:rFonts w:ascii="Arial" w:hAnsi="Arial" w:cs="Arial"/>
                <w:sz w:val="16"/>
                <w:szCs w:val="16"/>
              </w:rPr>
              <w:t>Ореховая</w:t>
            </w:r>
            <w:proofErr w:type="gramEnd"/>
            <w:r w:rsidRPr="00D204DA">
              <w:rPr>
                <w:rFonts w:ascii="Arial" w:hAnsi="Arial" w:cs="Arial"/>
                <w:sz w:val="16"/>
                <w:szCs w:val="16"/>
              </w:rPr>
              <w:t>, 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D204D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D204D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</w:tr>
      <w:tr w:rsidR="00AC43CD" w:rsidRPr="00D204DA" w:rsidTr="00DA47E9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D204D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D204D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t>23:21:0401013:2322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CD" w:rsidRPr="00D204D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Новокубанское городское поселение, город Новокубанск, улица Проточная, 20/1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D204D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D204D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</w:tr>
      <w:tr w:rsidR="00AC43CD" w:rsidRPr="00D204DA" w:rsidTr="00DA47E9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D204D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D204D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t>23:21:0401012:2034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CD" w:rsidRPr="00D204D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Новокубанское городское поселение, город Новокубанск, улица Волгоградская, 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D204D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D204D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t>689</w:t>
            </w:r>
          </w:p>
        </w:tc>
      </w:tr>
      <w:tr w:rsidR="00AC43CD" w:rsidRPr="00D204DA" w:rsidTr="00DA47E9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D204D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D204D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t>23:21:0401012:2033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CD" w:rsidRPr="00D204D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Новокубанское городское поселение, город Новокубанск, улица Волгоградская, 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D204D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D204D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t>674</w:t>
            </w:r>
          </w:p>
        </w:tc>
      </w:tr>
      <w:tr w:rsidR="00AC43CD" w:rsidRPr="00D204DA" w:rsidTr="00DA47E9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D204D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D204D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t>23:21:0401012:2031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CD" w:rsidRPr="00D204D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Новокубанское городское поселение, город Новокубанск, улица Волгоградская, 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D204DA" w:rsidRDefault="00AC43CD" w:rsidP="00DA47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CD" w:rsidRPr="00D204DA" w:rsidRDefault="00AC43CD" w:rsidP="00DA4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t>639</w:t>
            </w:r>
          </w:p>
        </w:tc>
      </w:tr>
    </w:tbl>
    <w:p w:rsidR="00AC43CD" w:rsidRPr="00D204DA" w:rsidRDefault="00AC43CD" w:rsidP="00AC43CD">
      <w:pPr>
        <w:rPr>
          <w:rFonts w:ascii="Arial" w:hAnsi="Arial" w:cs="Arial"/>
          <w:sz w:val="16"/>
          <w:szCs w:val="16"/>
        </w:rPr>
      </w:pPr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4"/>
        <w:gridCol w:w="1370"/>
        <w:gridCol w:w="2501"/>
      </w:tblGrid>
      <w:tr w:rsidR="00AC43CD" w:rsidRPr="00D204DA" w:rsidTr="00DA47E9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3CD" w:rsidRPr="00D204DA" w:rsidRDefault="00AC43CD" w:rsidP="00DA47E9">
            <w:pPr>
              <w:rPr>
                <w:rFonts w:ascii="Arial" w:hAnsi="Arial" w:cs="Arial"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t>Начальник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3CD" w:rsidRPr="00D204DA" w:rsidRDefault="00AC43CD" w:rsidP="00DA47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3CD" w:rsidRPr="00D204DA" w:rsidRDefault="00AC43CD" w:rsidP="00DA47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C43CD" w:rsidRPr="00D204DA" w:rsidRDefault="00AC43CD" w:rsidP="00DA47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C43CD" w:rsidRPr="00D204DA" w:rsidRDefault="00AC43CD" w:rsidP="00DA47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DA">
              <w:rPr>
                <w:rFonts w:ascii="Arial" w:hAnsi="Arial" w:cs="Arial"/>
                <w:sz w:val="16"/>
                <w:szCs w:val="16"/>
              </w:rPr>
              <w:t>Л.В. Еремина</w:t>
            </w:r>
          </w:p>
        </w:tc>
      </w:tr>
    </w:tbl>
    <w:p w:rsidR="00AC43CD" w:rsidRPr="00D204DA" w:rsidRDefault="00AC43CD" w:rsidP="00AC43CD">
      <w:pPr>
        <w:rPr>
          <w:rFonts w:ascii="Arial" w:hAnsi="Arial" w:cs="Arial"/>
          <w:sz w:val="16"/>
          <w:szCs w:val="16"/>
        </w:rPr>
      </w:pPr>
    </w:p>
    <w:p w:rsidR="00AC43CD" w:rsidRPr="00D204DA" w:rsidRDefault="00AC43CD" w:rsidP="00AC43CD">
      <w:pPr>
        <w:rPr>
          <w:rFonts w:ascii="Arial" w:hAnsi="Arial" w:cs="Arial"/>
          <w:sz w:val="16"/>
          <w:szCs w:val="16"/>
        </w:rPr>
      </w:pPr>
    </w:p>
    <w:p w:rsidR="00AC43CD" w:rsidRDefault="00AC43CD" w:rsidP="00AC43CD">
      <w:pPr>
        <w:rPr>
          <w:rFonts w:ascii="Arial" w:hAnsi="Arial" w:cs="Arial"/>
          <w:sz w:val="16"/>
          <w:szCs w:val="16"/>
        </w:rPr>
      </w:pPr>
    </w:p>
    <w:p w:rsidR="00AC43CD" w:rsidRDefault="00AC43CD" w:rsidP="00AC43CD">
      <w:pPr>
        <w:rPr>
          <w:rFonts w:ascii="Arial" w:hAnsi="Arial" w:cs="Arial"/>
          <w:sz w:val="16"/>
          <w:szCs w:val="16"/>
        </w:rPr>
      </w:pPr>
    </w:p>
    <w:p w:rsidR="00AC43CD" w:rsidRDefault="00AC43CD" w:rsidP="00AC43CD">
      <w:pPr>
        <w:rPr>
          <w:rFonts w:ascii="Arial" w:hAnsi="Arial" w:cs="Arial"/>
          <w:sz w:val="16"/>
          <w:szCs w:val="16"/>
        </w:rPr>
      </w:pPr>
    </w:p>
    <w:p w:rsidR="00AC43CD" w:rsidRDefault="00AC43CD" w:rsidP="00AC43CD">
      <w:pPr>
        <w:rPr>
          <w:rFonts w:ascii="Arial" w:hAnsi="Arial" w:cs="Arial"/>
          <w:sz w:val="16"/>
          <w:szCs w:val="16"/>
        </w:rPr>
      </w:pPr>
    </w:p>
    <w:p w:rsidR="00AC43CD" w:rsidRDefault="00AC43CD" w:rsidP="00AC43CD">
      <w:pPr>
        <w:rPr>
          <w:rFonts w:ascii="Arial" w:hAnsi="Arial" w:cs="Arial"/>
          <w:sz w:val="16"/>
          <w:szCs w:val="16"/>
        </w:rPr>
      </w:pPr>
    </w:p>
    <w:p w:rsidR="00AC43CD" w:rsidRDefault="00AC43CD" w:rsidP="00AC43CD">
      <w:pPr>
        <w:rPr>
          <w:rFonts w:ascii="Arial" w:hAnsi="Arial" w:cs="Arial"/>
          <w:sz w:val="16"/>
          <w:szCs w:val="16"/>
        </w:rPr>
      </w:pPr>
    </w:p>
    <w:p w:rsidR="00AC43CD" w:rsidRDefault="00AC43CD" w:rsidP="00AC43CD">
      <w:pPr>
        <w:rPr>
          <w:rFonts w:ascii="Arial" w:hAnsi="Arial" w:cs="Arial"/>
          <w:sz w:val="16"/>
          <w:szCs w:val="16"/>
        </w:rPr>
      </w:pPr>
    </w:p>
    <w:p w:rsidR="00AC43CD" w:rsidRDefault="00AC43CD" w:rsidP="00AC43CD">
      <w:pPr>
        <w:rPr>
          <w:rFonts w:ascii="Arial" w:hAnsi="Arial" w:cs="Arial"/>
          <w:sz w:val="16"/>
          <w:szCs w:val="16"/>
        </w:rPr>
      </w:pPr>
    </w:p>
    <w:p w:rsidR="00AC43CD" w:rsidRDefault="00AC43CD" w:rsidP="00AC43CD">
      <w:pPr>
        <w:rPr>
          <w:rFonts w:ascii="Arial" w:hAnsi="Arial" w:cs="Arial"/>
          <w:sz w:val="16"/>
          <w:szCs w:val="16"/>
        </w:rPr>
      </w:pPr>
    </w:p>
    <w:p w:rsidR="00AC43CD" w:rsidRDefault="00AC43CD" w:rsidP="00AC43CD">
      <w:pPr>
        <w:rPr>
          <w:rFonts w:ascii="Arial" w:hAnsi="Arial" w:cs="Arial"/>
          <w:sz w:val="16"/>
          <w:szCs w:val="16"/>
        </w:rPr>
      </w:pPr>
    </w:p>
    <w:p w:rsidR="00AC43CD" w:rsidRDefault="00AC43CD" w:rsidP="00AC43CD">
      <w:pPr>
        <w:rPr>
          <w:rFonts w:ascii="Arial" w:hAnsi="Arial" w:cs="Arial"/>
          <w:sz w:val="16"/>
          <w:szCs w:val="16"/>
        </w:rPr>
      </w:pPr>
    </w:p>
    <w:p w:rsidR="00AC43CD" w:rsidRDefault="00AC43CD" w:rsidP="00AC43CD">
      <w:pPr>
        <w:rPr>
          <w:rFonts w:ascii="Arial" w:hAnsi="Arial" w:cs="Arial"/>
          <w:sz w:val="16"/>
          <w:szCs w:val="16"/>
        </w:rPr>
      </w:pPr>
    </w:p>
    <w:p w:rsidR="00AC43CD" w:rsidRDefault="00AC43CD" w:rsidP="00AC43CD">
      <w:pPr>
        <w:rPr>
          <w:rFonts w:ascii="Arial" w:hAnsi="Arial" w:cs="Arial"/>
          <w:sz w:val="16"/>
          <w:szCs w:val="16"/>
        </w:rPr>
      </w:pPr>
    </w:p>
    <w:p w:rsidR="00AC43CD" w:rsidRDefault="00AC43CD" w:rsidP="00AC43CD">
      <w:pPr>
        <w:rPr>
          <w:rFonts w:ascii="Arial" w:hAnsi="Arial" w:cs="Arial"/>
          <w:sz w:val="16"/>
          <w:szCs w:val="16"/>
        </w:rPr>
      </w:pPr>
    </w:p>
    <w:p w:rsidR="00AC43CD" w:rsidRDefault="00AC43CD" w:rsidP="00AC43CD">
      <w:pPr>
        <w:rPr>
          <w:rFonts w:ascii="Arial" w:hAnsi="Arial" w:cs="Arial"/>
          <w:sz w:val="16"/>
          <w:szCs w:val="16"/>
        </w:rPr>
      </w:pPr>
    </w:p>
    <w:p w:rsidR="00AC43CD" w:rsidRDefault="00AC43CD" w:rsidP="00AC43CD">
      <w:pPr>
        <w:rPr>
          <w:rFonts w:ascii="Arial" w:hAnsi="Arial" w:cs="Arial"/>
          <w:sz w:val="16"/>
          <w:szCs w:val="16"/>
        </w:rPr>
      </w:pPr>
    </w:p>
    <w:p w:rsidR="00AC43CD" w:rsidRDefault="00AC43CD" w:rsidP="00AC43CD">
      <w:pPr>
        <w:rPr>
          <w:rFonts w:ascii="Arial" w:hAnsi="Arial" w:cs="Arial"/>
          <w:sz w:val="16"/>
          <w:szCs w:val="16"/>
        </w:rPr>
      </w:pPr>
    </w:p>
    <w:p w:rsidR="00AC43CD" w:rsidRDefault="00AC43CD" w:rsidP="00AC43CD">
      <w:pPr>
        <w:rPr>
          <w:rFonts w:ascii="Arial" w:hAnsi="Arial" w:cs="Arial"/>
          <w:sz w:val="16"/>
          <w:szCs w:val="16"/>
        </w:rPr>
      </w:pPr>
    </w:p>
    <w:p w:rsidR="00007A6C" w:rsidRPr="00B82247" w:rsidRDefault="00007A6C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3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B82247" w:rsidRPr="00B82247" w:rsidTr="00B82247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52237A">
              <w:rPr>
                <w:rFonts w:ascii="Arial" w:hAnsi="Arial" w:cs="Arial"/>
                <w:sz w:val="16"/>
                <w:szCs w:val="16"/>
              </w:rPr>
              <w:t>2</w:t>
            </w:r>
            <w:r w:rsidR="00930821">
              <w:rPr>
                <w:rFonts w:ascii="Arial" w:hAnsi="Arial" w:cs="Arial"/>
                <w:sz w:val="16"/>
                <w:szCs w:val="16"/>
              </w:rPr>
              <w:t>6</w:t>
            </w:r>
            <w:r w:rsidR="00455CA0">
              <w:rPr>
                <w:rFonts w:ascii="Arial" w:hAnsi="Arial" w:cs="Arial"/>
                <w:sz w:val="16"/>
                <w:szCs w:val="16"/>
              </w:rPr>
              <w:t>.07</w:t>
            </w:r>
            <w:r w:rsidR="00DC3C2C">
              <w:rPr>
                <w:rFonts w:ascii="Arial" w:hAnsi="Arial" w:cs="Arial"/>
                <w:sz w:val="16"/>
                <w:szCs w:val="16"/>
              </w:rPr>
              <w:t>.2021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52237A">
              <w:rPr>
                <w:rFonts w:ascii="Arial" w:hAnsi="Arial" w:cs="Arial"/>
                <w:sz w:val="16"/>
                <w:szCs w:val="16"/>
              </w:rPr>
              <w:t>2</w:t>
            </w:r>
            <w:r w:rsidR="00930821">
              <w:rPr>
                <w:rFonts w:ascii="Arial" w:hAnsi="Arial" w:cs="Arial"/>
                <w:sz w:val="16"/>
                <w:szCs w:val="16"/>
              </w:rPr>
              <w:t>6</w:t>
            </w:r>
            <w:r w:rsidR="00455CA0">
              <w:rPr>
                <w:rFonts w:ascii="Arial" w:hAnsi="Arial" w:cs="Arial"/>
                <w:sz w:val="16"/>
                <w:szCs w:val="16"/>
              </w:rPr>
              <w:t>.07</w:t>
            </w:r>
            <w:r w:rsidR="00EF56CB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B82247" w:rsidRDefault="00B82247" w:rsidP="00BD1388">
      <w:pPr>
        <w:rPr>
          <w:rFonts w:ascii="Arial" w:hAnsi="Arial" w:cs="Arial"/>
          <w:sz w:val="16"/>
          <w:szCs w:val="16"/>
        </w:rPr>
      </w:pPr>
    </w:p>
    <w:p w:rsidR="000D2BE9" w:rsidRDefault="000D2BE9" w:rsidP="00BD1388">
      <w:pPr>
        <w:rPr>
          <w:rFonts w:ascii="Arial" w:hAnsi="Arial" w:cs="Arial"/>
          <w:sz w:val="16"/>
          <w:szCs w:val="16"/>
        </w:rPr>
      </w:pPr>
    </w:p>
    <w:p w:rsidR="000D2BE9" w:rsidRDefault="000D2BE9" w:rsidP="00BD1388">
      <w:pPr>
        <w:rPr>
          <w:rFonts w:ascii="Arial" w:hAnsi="Arial" w:cs="Arial"/>
          <w:sz w:val="16"/>
          <w:szCs w:val="16"/>
        </w:rPr>
      </w:pPr>
    </w:p>
    <w:p w:rsidR="00F86733" w:rsidRPr="00B82247" w:rsidRDefault="00F86733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bookmarkStart w:id="5" w:name="_GoBack"/>
      <w:bookmarkEnd w:id="5"/>
    </w:p>
    <w:sectPr w:rsidR="00F86733" w:rsidRPr="00B82247" w:rsidSect="00007A6C"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3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5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6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2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3"/>
  </w:num>
  <w:num w:numId="2">
    <w:abstractNumId w:val="32"/>
  </w:num>
  <w:num w:numId="3">
    <w:abstractNumId w:val="31"/>
  </w:num>
  <w:num w:numId="4">
    <w:abstractNumId w:val="15"/>
  </w:num>
  <w:num w:numId="5">
    <w:abstractNumId w:val="11"/>
  </w:num>
  <w:num w:numId="6">
    <w:abstractNumId w:val="25"/>
  </w:num>
  <w:num w:numId="7">
    <w:abstractNumId w:val="12"/>
  </w:num>
  <w:num w:numId="8">
    <w:abstractNumId w:val="8"/>
  </w:num>
  <w:num w:numId="9">
    <w:abstractNumId w:val="10"/>
  </w:num>
  <w:num w:numId="10">
    <w:abstractNumId w:val="26"/>
  </w:num>
  <w:num w:numId="11">
    <w:abstractNumId w:val="14"/>
  </w:num>
  <w:num w:numId="12">
    <w:abstractNumId w:val="13"/>
  </w:num>
  <w:num w:numId="13">
    <w:abstractNumId w:val="33"/>
  </w:num>
  <w:num w:numId="14">
    <w:abstractNumId w:val="24"/>
  </w:num>
  <w:num w:numId="15">
    <w:abstractNumId w:val="28"/>
  </w:num>
  <w:num w:numId="16">
    <w:abstractNumId w:val="35"/>
  </w:num>
  <w:num w:numId="17">
    <w:abstractNumId w:val="34"/>
  </w:num>
  <w:num w:numId="18">
    <w:abstractNumId w:val="27"/>
  </w:num>
  <w:num w:numId="19">
    <w:abstractNumId w:val="19"/>
  </w:num>
  <w:num w:numId="20">
    <w:abstractNumId w:val="30"/>
  </w:num>
  <w:num w:numId="21">
    <w:abstractNumId w:val="2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0"/>
  </w:num>
  <w:num w:numId="26">
    <w:abstractNumId w:val="16"/>
  </w:num>
  <w:num w:numId="27">
    <w:abstractNumId w:val="22"/>
  </w:num>
  <w:num w:numId="28">
    <w:abstractNumId w:val="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07A6C"/>
    <w:rsid w:val="00010AFE"/>
    <w:rsid w:val="00016ABC"/>
    <w:rsid w:val="0002523E"/>
    <w:rsid w:val="00027E98"/>
    <w:rsid w:val="00036FAE"/>
    <w:rsid w:val="00047A06"/>
    <w:rsid w:val="00064353"/>
    <w:rsid w:val="000659DB"/>
    <w:rsid w:val="00066E3D"/>
    <w:rsid w:val="00070340"/>
    <w:rsid w:val="00090041"/>
    <w:rsid w:val="00092432"/>
    <w:rsid w:val="000979B1"/>
    <w:rsid w:val="000A7C4B"/>
    <w:rsid w:val="000D2BE9"/>
    <w:rsid w:val="000E04C4"/>
    <w:rsid w:val="000E4B49"/>
    <w:rsid w:val="00116935"/>
    <w:rsid w:val="001274DF"/>
    <w:rsid w:val="001405FC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782D"/>
    <w:rsid w:val="00205612"/>
    <w:rsid w:val="00211892"/>
    <w:rsid w:val="00214838"/>
    <w:rsid w:val="0021632D"/>
    <w:rsid w:val="00230F9C"/>
    <w:rsid w:val="002459F0"/>
    <w:rsid w:val="00261923"/>
    <w:rsid w:val="00262DEA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40AE5"/>
    <w:rsid w:val="00340BFE"/>
    <w:rsid w:val="003469E8"/>
    <w:rsid w:val="00350EDA"/>
    <w:rsid w:val="0037526F"/>
    <w:rsid w:val="003835C8"/>
    <w:rsid w:val="00391B72"/>
    <w:rsid w:val="00396BE2"/>
    <w:rsid w:val="003A46D0"/>
    <w:rsid w:val="003B0CD8"/>
    <w:rsid w:val="003D112D"/>
    <w:rsid w:val="003D2439"/>
    <w:rsid w:val="003D5A15"/>
    <w:rsid w:val="003E2A5D"/>
    <w:rsid w:val="003F3F45"/>
    <w:rsid w:val="0040334A"/>
    <w:rsid w:val="00413A4B"/>
    <w:rsid w:val="0041508D"/>
    <w:rsid w:val="00431212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81533"/>
    <w:rsid w:val="00481E2F"/>
    <w:rsid w:val="004877C7"/>
    <w:rsid w:val="00491332"/>
    <w:rsid w:val="004B1052"/>
    <w:rsid w:val="004B53DE"/>
    <w:rsid w:val="004D1256"/>
    <w:rsid w:val="004E1A6A"/>
    <w:rsid w:val="004E7122"/>
    <w:rsid w:val="004F59B3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80EDB"/>
    <w:rsid w:val="00587A45"/>
    <w:rsid w:val="005A05AF"/>
    <w:rsid w:val="005C3871"/>
    <w:rsid w:val="005E0337"/>
    <w:rsid w:val="005F0240"/>
    <w:rsid w:val="00606A1C"/>
    <w:rsid w:val="00611708"/>
    <w:rsid w:val="006223AE"/>
    <w:rsid w:val="00635EDC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7E37"/>
    <w:rsid w:val="006E6E3C"/>
    <w:rsid w:val="006F5CDB"/>
    <w:rsid w:val="006F5E4A"/>
    <w:rsid w:val="00713EB1"/>
    <w:rsid w:val="00715F56"/>
    <w:rsid w:val="0071669C"/>
    <w:rsid w:val="00716EAF"/>
    <w:rsid w:val="007216AA"/>
    <w:rsid w:val="00723845"/>
    <w:rsid w:val="00761E8D"/>
    <w:rsid w:val="00763D31"/>
    <w:rsid w:val="007672EE"/>
    <w:rsid w:val="00771854"/>
    <w:rsid w:val="00774DAF"/>
    <w:rsid w:val="00781FBC"/>
    <w:rsid w:val="007922C3"/>
    <w:rsid w:val="00794A6C"/>
    <w:rsid w:val="007A1C9B"/>
    <w:rsid w:val="007A526E"/>
    <w:rsid w:val="007B453B"/>
    <w:rsid w:val="007C378C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B4F44"/>
    <w:rsid w:val="008C2A2F"/>
    <w:rsid w:val="008D6159"/>
    <w:rsid w:val="00900821"/>
    <w:rsid w:val="00906587"/>
    <w:rsid w:val="009136D3"/>
    <w:rsid w:val="00930821"/>
    <w:rsid w:val="00945F0F"/>
    <w:rsid w:val="0095170E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61D5"/>
    <w:rsid w:val="009F212B"/>
    <w:rsid w:val="00A06F2D"/>
    <w:rsid w:val="00A27FB0"/>
    <w:rsid w:val="00A308DA"/>
    <w:rsid w:val="00A31C22"/>
    <w:rsid w:val="00A60298"/>
    <w:rsid w:val="00A80E98"/>
    <w:rsid w:val="00A906B6"/>
    <w:rsid w:val="00A9073A"/>
    <w:rsid w:val="00A97595"/>
    <w:rsid w:val="00AB1A6E"/>
    <w:rsid w:val="00AC43CD"/>
    <w:rsid w:val="00AC75B2"/>
    <w:rsid w:val="00AE45EA"/>
    <w:rsid w:val="00AE5CA6"/>
    <w:rsid w:val="00B020E8"/>
    <w:rsid w:val="00B414CE"/>
    <w:rsid w:val="00B41ED3"/>
    <w:rsid w:val="00B5431D"/>
    <w:rsid w:val="00B7285B"/>
    <w:rsid w:val="00B82247"/>
    <w:rsid w:val="00B839D7"/>
    <w:rsid w:val="00B940AE"/>
    <w:rsid w:val="00B956D6"/>
    <w:rsid w:val="00B96883"/>
    <w:rsid w:val="00BA1F66"/>
    <w:rsid w:val="00BB3347"/>
    <w:rsid w:val="00BC6C2C"/>
    <w:rsid w:val="00BD0911"/>
    <w:rsid w:val="00BD1388"/>
    <w:rsid w:val="00BE3EDE"/>
    <w:rsid w:val="00BE7C97"/>
    <w:rsid w:val="00C00E95"/>
    <w:rsid w:val="00C018F2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F71EA"/>
    <w:rsid w:val="00D071B3"/>
    <w:rsid w:val="00D12F27"/>
    <w:rsid w:val="00D21DB6"/>
    <w:rsid w:val="00D77182"/>
    <w:rsid w:val="00D80EF5"/>
    <w:rsid w:val="00DA2291"/>
    <w:rsid w:val="00DB1205"/>
    <w:rsid w:val="00DB3F94"/>
    <w:rsid w:val="00DB71F7"/>
    <w:rsid w:val="00DC23AC"/>
    <w:rsid w:val="00DC3C2C"/>
    <w:rsid w:val="00DC79EE"/>
    <w:rsid w:val="00DE4D71"/>
    <w:rsid w:val="00DF086D"/>
    <w:rsid w:val="00DF790A"/>
    <w:rsid w:val="00E078F1"/>
    <w:rsid w:val="00E10D68"/>
    <w:rsid w:val="00E35EB9"/>
    <w:rsid w:val="00E45BA0"/>
    <w:rsid w:val="00E56AE2"/>
    <w:rsid w:val="00E64369"/>
    <w:rsid w:val="00E725C3"/>
    <w:rsid w:val="00E75FFD"/>
    <w:rsid w:val="00E87FC2"/>
    <w:rsid w:val="00E90DCA"/>
    <w:rsid w:val="00EB7952"/>
    <w:rsid w:val="00ED20D5"/>
    <w:rsid w:val="00EE6B90"/>
    <w:rsid w:val="00EF56CB"/>
    <w:rsid w:val="00F05519"/>
    <w:rsid w:val="00F10EB6"/>
    <w:rsid w:val="00F12920"/>
    <w:rsid w:val="00F14376"/>
    <w:rsid w:val="00F26366"/>
    <w:rsid w:val="00F276D6"/>
    <w:rsid w:val="00F27B0F"/>
    <w:rsid w:val="00F31ADB"/>
    <w:rsid w:val="00F3333A"/>
    <w:rsid w:val="00F36146"/>
    <w:rsid w:val="00F43151"/>
    <w:rsid w:val="00F51A25"/>
    <w:rsid w:val="00F51F97"/>
    <w:rsid w:val="00F57049"/>
    <w:rsid w:val="00F81DFE"/>
    <w:rsid w:val="00F86733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uiPriority w:val="20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9A9ECFC9EB69AD12EFA42F1846B85F74F234856A9D90FD9ABBB92B063DA5B1BF180CC0E84F0620EACAE0lDp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04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93D48-67AF-4B90-951F-8C7F49C6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81</Pages>
  <Words>23548</Words>
  <Characters>134227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33</cp:revision>
  <cp:lastPrinted>2019-06-27T11:48:00Z</cp:lastPrinted>
  <dcterms:created xsi:type="dcterms:W3CDTF">2020-06-03T10:20:00Z</dcterms:created>
  <dcterms:modified xsi:type="dcterms:W3CDTF">2021-07-27T09:05:00Z</dcterms:modified>
</cp:coreProperties>
</file>