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247" w:rsidRPr="00B82247" w:rsidRDefault="00B82247" w:rsidP="00AB3F5A">
      <w:pPr>
        <w:rPr>
          <w:rFonts w:ascii="Arial" w:hAnsi="Arial" w:cs="Arial"/>
          <w:sz w:val="16"/>
          <w:szCs w:val="16"/>
        </w:rPr>
      </w:pPr>
    </w:p>
    <w:p w:rsidR="00B82247" w:rsidRPr="00B82247" w:rsidRDefault="00B82247" w:rsidP="00BD1388">
      <w:pPr>
        <w:jc w:val="center"/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XSpec="center" w:tblpYSpec="top"/>
        <w:tblW w:w="10173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6096"/>
        <w:gridCol w:w="4077"/>
      </w:tblGrid>
      <w:tr w:rsidR="00B82247" w:rsidRPr="00B82247" w:rsidTr="00B82247">
        <w:trPr>
          <w:trHeight w:val="653"/>
        </w:trPr>
        <w:tc>
          <w:tcPr>
            <w:tcW w:w="6096" w:type="dxa"/>
          </w:tcPr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                       Информационный бюллетень </w:t>
            </w:r>
          </w:p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4077" w:type="dxa"/>
          </w:tcPr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№ </w:t>
            </w:r>
            <w:r w:rsidR="005A3646">
              <w:rPr>
                <w:rFonts w:ascii="Arial" w:hAnsi="Arial" w:cs="Arial"/>
                <w:sz w:val="16"/>
                <w:szCs w:val="16"/>
              </w:rPr>
              <w:t>7</w:t>
            </w:r>
            <w:r w:rsidR="009E09C4">
              <w:rPr>
                <w:rFonts w:ascii="Arial" w:hAnsi="Arial" w:cs="Arial"/>
                <w:sz w:val="16"/>
                <w:szCs w:val="16"/>
              </w:rPr>
              <w:t>1</w:t>
            </w:r>
            <w:r w:rsidR="0093082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82247">
              <w:rPr>
                <w:rFonts w:ascii="Arial" w:hAnsi="Arial" w:cs="Arial"/>
                <w:sz w:val="16"/>
                <w:szCs w:val="16"/>
              </w:rPr>
              <w:t xml:space="preserve">от </w:t>
            </w:r>
            <w:r w:rsidR="009E09C4">
              <w:rPr>
                <w:rFonts w:ascii="Arial" w:hAnsi="Arial" w:cs="Arial"/>
                <w:sz w:val="16"/>
                <w:szCs w:val="16"/>
              </w:rPr>
              <w:t>1</w:t>
            </w:r>
            <w:r w:rsidR="00832360">
              <w:rPr>
                <w:rFonts w:ascii="Arial" w:hAnsi="Arial" w:cs="Arial"/>
                <w:sz w:val="16"/>
                <w:szCs w:val="16"/>
              </w:rPr>
              <w:t>6</w:t>
            </w:r>
            <w:r w:rsidR="0030581A">
              <w:rPr>
                <w:rFonts w:ascii="Arial" w:hAnsi="Arial" w:cs="Arial"/>
                <w:sz w:val="16"/>
                <w:szCs w:val="16"/>
              </w:rPr>
              <w:t>.</w:t>
            </w:r>
            <w:r w:rsidR="00EB3162">
              <w:rPr>
                <w:rFonts w:ascii="Arial" w:hAnsi="Arial" w:cs="Arial"/>
                <w:sz w:val="16"/>
                <w:szCs w:val="16"/>
              </w:rPr>
              <w:t>1</w:t>
            </w:r>
            <w:r w:rsidR="005A3646">
              <w:rPr>
                <w:rFonts w:ascii="Arial" w:hAnsi="Arial" w:cs="Arial"/>
                <w:sz w:val="16"/>
                <w:szCs w:val="16"/>
              </w:rPr>
              <w:t>2</w:t>
            </w:r>
            <w:r w:rsidR="00314446">
              <w:rPr>
                <w:rFonts w:ascii="Arial" w:hAnsi="Arial" w:cs="Arial"/>
                <w:sz w:val="16"/>
                <w:szCs w:val="16"/>
              </w:rPr>
              <w:t>.</w:t>
            </w:r>
            <w:r w:rsidR="00DC3C2C">
              <w:rPr>
                <w:rFonts w:ascii="Arial" w:hAnsi="Arial" w:cs="Arial"/>
                <w:sz w:val="16"/>
                <w:szCs w:val="16"/>
              </w:rPr>
              <w:t>2021г</w:t>
            </w:r>
            <w:r w:rsidRPr="00B82247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Учредитель: Совет Новокубанского городского поселения Новокубанского района</w:t>
            </w:r>
          </w:p>
        </w:tc>
      </w:tr>
    </w:tbl>
    <w:p w:rsidR="00D94985" w:rsidRPr="009C1B31" w:rsidRDefault="00D94985" w:rsidP="005A3646">
      <w:pPr>
        <w:tabs>
          <w:tab w:val="left" w:pos="924"/>
        </w:tabs>
        <w:rPr>
          <w:rFonts w:ascii="Arial" w:hAnsi="Arial" w:cs="Arial"/>
          <w:b/>
          <w:sz w:val="16"/>
          <w:szCs w:val="16"/>
        </w:rPr>
      </w:pPr>
    </w:p>
    <w:p w:rsidR="00D94985" w:rsidRPr="009C1B31" w:rsidRDefault="00D94985" w:rsidP="00D94985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9900" w:type="dxa"/>
        <w:jc w:val="center"/>
        <w:tblLook w:val="0000"/>
      </w:tblPr>
      <w:tblGrid>
        <w:gridCol w:w="5010"/>
        <w:gridCol w:w="4890"/>
      </w:tblGrid>
      <w:tr w:rsidR="005A3646" w:rsidRPr="00D93BAE" w:rsidTr="00A975FD">
        <w:trPr>
          <w:trHeight w:val="430"/>
          <w:jc w:val="center"/>
        </w:trPr>
        <w:tc>
          <w:tcPr>
            <w:tcW w:w="9900" w:type="dxa"/>
            <w:gridSpan w:val="2"/>
            <w:vAlign w:val="bottom"/>
          </w:tcPr>
          <w:p w:rsidR="005A3646" w:rsidRDefault="005A3646" w:rsidP="00A975FD">
            <w:pPr>
              <w:pStyle w:val="3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2722245</wp:posOffset>
                  </wp:positionH>
                  <wp:positionV relativeFrom="paragraph">
                    <wp:posOffset>22860</wp:posOffset>
                  </wp:positionV>
                  <wp:extent cx="609600" cy="714375"/>
                  <wp:effectExtent l="19050" t="0" r="0" b="0"/>
                  <wp:wrapNone/>
                  <wp:docPr id="2" name="Рисунок 2" descr="Герб Новокубанс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Новокубанс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A3646" w:rsidRDefault="005A3646" w:rsidP="00A975FD">
            <w:pPr>
              <w:pStyle w:val="3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5A3646" w:rsidRDefault="005A3646" w:rsidP="00A975FD">
            <w:pPr>
              <w:pStyle w:val="3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5A3646" w:rsidRDefault="005A3646" w:rsidP="00A975FD">
            <w:pPr>
              <w:pStyle w:val="3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5A3646" w:rsidRDefault="005A3646" w:rsidP="00A975FD">
            <w:pPr>
              <w:pStyle w:val="3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5A3646" w:rsidRDefault="005A3646" w:rsidP="00A975FD">
            <w:pPr>
              <w:pStyle w:val="3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5A3646" w:rsidRPr="00D93BAE" w:rsidRDefault="005A3646" w:rsidP="00A975FD">
            <w:pPr>
              <w:pStyle w:val="3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D93BAE">
              <w:rPr>
                <w:rFonts w:ascii="Arial" w:hAnsi="Arial" w:cs="Arial"/>
                <w:sz w:val="16"/>
                <w:szCs w:val="16"/>
              </w:rPr>
              <w:t>АДМИНИСТРАЦИЯ</w:t>
            </w:r>
          </w:p>
          <w:p w:rsidR="005A3646" w:rsidRPr="00D93BAE" w:rsidRDefault="005A3646" w:rsidP="00A975FD">
            <w:pPr>
              <w:pStyle w:val="3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D93BAE">
              <w:rPr>
                <w:rFonts w:ascii="Arial" w:hAnsi="Arial" w:cs="Arial"/>
                <w:sz w:val="16"/>
                <w:szCs w:val="16"/>
              </w:rPr>
              <w:t>НОВОКУБАНСКОГО ГОРОДСКОГО ПОСЕЛЕНИЯ</w:t>
            </w:r>
          </w:p>
          <w:p w:rsidR="005A3646" w:rsidRPr="00D93BAE" w:rsidRDefault="005A3646" w:rsidP="00A975F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93BAE">
              <w:rPr>
                <w:rFonts w:ascii="Arial" w:hAnsi="Arial" w:cs="Arial"/>
                <w:b/>
                <w:sz w:val="16"/>
                <w:szCs w:val="16"/>
              </w:rPr>
              <w:t xml:space="preserve">НОВОКУБАНСКОГО РАЙОНА </w:t>
            </w:r>
          </w:p>
          <w:p w:rsidR="005A3646" w:rsidRPr="00D93BAE" w:rsidRDefault="005A3646" w:rsidP="00A975F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3BAE">
              <w:rPr>
                <w:rFonts w:ascii="Arial" w:hAnsi="Arial" w:cs="Arial"/>
                <w:b/>
                <w:sz w:val="16"/>
                <w:szCs w:val="16"/>
              </w:rPr>
              <w:t>ПОСТАНОВЛЕНИЕ</w:t>
            </w:r>
          </w:p>
        </w:tc>
      </w:tr>
      <w:tr w:rsidR="005A3646" w:rsidRPr="00D93BAE" w:rsidTr="00A975FD">
        <w:trPr>
          <w:trHeight w:val="502"/>
          <w:jc w:val="center"/>
        </w:trPr>
        <w:tc>
          <w:tcPr>
            <w:tcW w:w="5010" w:type="dxa"/>
            <w:vAlign w:val="bottom"/>
          </w:tcPr>
          <w:p w:rsidR="005A3646" w:rsidRPr="00D93BAE" w:rsidRDefault="009E09C4" w:rsidP="00A975F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  <w:r w:rsidR="005A3646" w:rsidRPr="00D93BAE">
              <w:rPr>
                <w:rFonts w:ascii="Arial" w:hAnsi="Arial" w:cs="Arial"/>
                <w:sz w:val="16"/>
                <w:szCs w:val="16"/>
              </w:rPr>
              <w:t xml:space="preserve"> декабря 2021 </w:t>
            </w:r>
          </w:p>
        </w:tc>
        <w:tc>
          <w:tcPr>
            <w:tcW w:w="4890" w:type="dxa"/>
            <w:vAlign w:val="bottom"/>
          </w:tcPr>
          <w:p w:rsidR="005A3646" w:rsidRPr="00D93BAE" w:rsidRDefault="005A3646" w:rsidP="009E09C4">
            <w:pPr>
              <w:ind w:left="23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93BAE">
              <w:rPr>
                <w:rFonts w:ascii="Arial" w:hAnsi="Arial" w:cs="Arial"/>
                <w:sz w:val="16"/>
                <w:szCs w:val="16"/>
              </w:rPr>
              <w:t xml:space="preserve">                     № 1</w:t>
            </w:r>
            <w:r w:rsidR="009E09C4">
              <w:rPr>
                <w:rFonts w:ascii="Arial" w:hAnsi="Arial" w:cs="Arial"/>
                <w:sz w:val="16"/>
                <w:szCs w:val="16"/>
              </w:rPr>
              <w:t>451</w:t>
            </w:r>
          </w:p>
        </w:tc>
      </w:tr>
      <w:tr w:rsidR="005A3646" w:rsidRPr="00D93BAE" w:rsidTr="00A975FD">
        <w:trPr>
          <w:trHeight w:val="345"/>
          <w:jc w:val="center"/>
        </w:trPr>
        <w:tc>
          <w:tcPr>
            <w:tcW w:w="9900" w:type="dxa"/>
            <w:gridSpan w:val="2"/>
            <w:vAlign w:val="bottom"/>
          </w:tcPr>
          <w:p w:rsidR="005A3646" w:rsidRPr="00D93BAE" w:rsidRDefault="005A3646" w:rsidP="00A975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3BAE">
              <w:rPr>
                <w:rFonts w:ascii="Arial" w:hAnsi="Arial" w:cs="Arial"/>
                <w:sz w:val="16"/>
                <w:szCs w:val="16"/>
              </w:rPr>
              <w:t>г. Новокубанск</w:t>
            </w:r>
          </w:p>
        </w:tc>
      </w:tr>
    </w:tbl>
    <w:p w:rsidR="009E09C4" w:rsidRPr="009E09C4" w:rsidRDefault="00106787" w:rsidP="009E09C4">
      <w:pPr>
        <w:pStyle w:val="1"/>
        <w:ind w:right="-7"/>
        <w:rPr>
          <w:rStyle w:val="af4"/>
          <w:rFonts w:cs="Arial"/>
          <w:color w:val="auto"/>
          <w:sz w:val="16"/>
          <w:szCs w:val="16"/>
        </w:rPr>
      </w:pPr>
      <w:r w:rsidRPr="009E09C4">
        <w:rPr>
          <w:rFonts w:cs="Arial"/>
          <w:sz w:val="16"/>
          <w:szCs w:val="16"/>
        </w:rPr>
        <w:fldChar w:fldCharType="begin"/>
      </w:r>
      <w:r w:rsidR="009E09C4" w:rsidRPr="009E09C4">
        <w:rPr>
          <w:rFonts w:cs="Arial"/>
          <w:sz w:val="16"/>
          <w:szCs w:val="16"/>
        </w:rPr>
        <w:instrText>HYPERLINK "garantF1://31413853.0"</w:instrText>
      </w:r>
      <w:r w:rsidRPr="009E09C4">
        <w:rPr>
          <w:rFonts w:cs="Arial"/>
          <w:sz w:val="16"/>
          <w:szCs w:val="16"/>
        </w:rPr>
        <w:fldChar w:fldCharType="separate"/>
      </w:r>
      <w:r w:rsidR="009E09C4" w:rsidRPr="009E09C4">
        <w:rPr>
          <w:rStyle w:val="af4"/>
          <w:rFonts w:cs="Arial"/>
          <w:color w:val="auto"/>
          <w:sz w:val="16"/>
          <w:szCs w:val="16"/>
        </w:rPr>
        <w:br/>
        <w:t>О проведении предпраздничной ярмарки на территории Новокубанского городского поселения</w:t>
      </w:r>
      <w:r w:rsidR="009E09C4" w:rsidRPr="009E09C4">
        <w:rPr>
          <w:rFonts w:cs="Arial"/>
          <w:sz w:val="16"/>
          <w:szCs w:val="16"/>
        </w:rPr>
        <w:t xml:space="preserve"> </w:t>
      </w:r>
      <w:r w:rsidR="009E09C4" w:rsidRPr="009E09C4">
        <w:rPr>
          <w:rStyle w:val="af4"/>
          <w:rFonts w:cs="Arial"/>
          <w:color w:val="auto"/>
          <w:sz w:val="16"/>
          <w:szCs w:val="16"/>
        </w:rPr>
        <w:t>Новокубанского района</w:t>
      </w:r>
    </w:p>
    <w:p w:rsidR="009E09C4" w:rsidRPr="009E09C4" w:rsidRDefault="00106787" w:rsidP="009E09C4">
      <w:pPr>
        <w:pStyle w:val="1"/>
        <w:ind w:right="-7"/>
        <w:rPr>
          <w:rFonts w:cs="Arial"/>
          <w:bCs/>
          <w:sz w:val="16"/>
          <w:szCs w:val="16"/>
        </w:rPr>
      </w:pPr>
      <w:r w:rsidRPr="009E09C4">
        <w:rPr>
          <w:rFonts w:cs="Arial"/>
          <w:sz w:val="16"/>
          <w:szCs w:val="16"/>
        </w:rPr>
        <w:fldChar w:fldCharType="end"/>
      </w:r>
    </w:p>
    <w:p w:rsidR="009E09C4" w:rsidRPr="009E09C4" w:rsidRDefault="009E09C4" w:rsidP="009E09C4">
      <w:pPr>
        <w:ind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9E09C4">
        <w:rPr>
          <w:rFonts w:ascii="Arial" w:hAnsi="Arial" w:cs="Arial"/>
          <w:sz w:val="16"/>
          <w:szCs w:val="16"/>
        </w:rPr>
        <w:t>В целях развития на территории Новокубанского городского поселения Новокубанского района торговой деятельности и обеспечения доступности товаров для населения, на основании Федерального закона от 6 октября           2003 года № 131-ФЗ «Об общих принципах организации местного самоуправления в Российской Федерации», закона Краснодарского края от 1 марта 2011 года № 2195-КЗ «Об организации деятельности розничных рынков и ярмарок на территории Краснодарского края», постановления</w:t>
      </w:r>
      <w:r w:rsidRPr="009E09C4">
        <w:rPr>
          <w:rFonts w:ascii="Arial" w:hAnsi="Arial" w:cs="Arial"/>
          <w:b/>
          <w:sz w:val="16"/>
          <w:szCs w:val="16"/>
        </w:rPr>
        <w:t xml:space="preserve"> </w:t>
      </w:r>
      <w:r w:rsidRPr="009E09C4">
        <w:rPr>
          <w:rFonts w:ascii="Arial" w:hAnsi="Arial" w:cs="Arial"/>
          <w:sz w:val="16"/>
          <w:szCs w:val="16"/>
        </w:rPr>
        <w:t>главы администрации</w:t>
      </w:r>
      <w:proofErr w:type="gramEnd"/>
      <w:r w:rsidRPr="009E09C4">
        <w:rPr>
          <w:rFonts w:ascii="Arial" w:hAnsi="Arial" w:cs="Arial"/>
          <w:sz w:val="16"/>
          <w:szCs w:val="16"/>
        </w:rPr>
        <w:t xml:space="preserve"> (</w:t>
      </w:r>
      <w:proofErr w:type="gramStart"/>
      <w:r w:rsidRPr="009E09C4">
        <w:rPr>
          <w:rFonts w:ascii="Arial" w:hAnsi="Arial" w:cs="Arial"/>
          <w:sz w:val="16"/>
          <w:szCs w:val="16"/>
        </w:rPr>
        <w:t xml:space="preserve">губернатора) Краснодарского края от 06 марта 2013 года № 208 «Об установлении требований к организации выставок-ярмарок, продажи товаров (выполнения работ, оказания услуг) на ярмарках, выставках-ярмарках на территории Краснодарского края», в соответствии с постановлением главы администрации (губернатора) Краснодарского края от 13 марта 2020 года № 129 «О введении режима повышенной готовности на территории Краснодарского края и мерах по предотвращению распространения новой </w:t>
      </w:r>
      <w:proofErr w:type="spellStart"/>
      <w:r w:rsidRPr="009E09C4">
        <w:rPr>
          <w:rFonts w:ascii="Arial" w:hAnsi="Arial" w:cs="Arial"/>
          <w:sz w:val="16"/>
          <w:szCs w:val="16"/>
        </w:rPr>
        <w:t>коронавирусной</w:t>
      </w:r>
      <w:proofErr w:type="spellEnd"/>
      <w:r w:rsidRPr="009E09C4">
        <w:rPr>
          <w:rFonts w:ascii="Arial" w:hAnsi="Arial" w:cs="Arial"/>
          <w:sz w:val="16"/>
          <w:szCs w:val="16"/>
        </w:rPr>
        <w:t xml:space="preserve"> инфекции</w:t>
      </w:r>
      <w:proofErr w:type="gramEnd"/>
      <w:r w:rsidRPr="009E09C4">
        <w:rPr>
          <w:rFonts w:ascii="Arial" w:hAnsi="Arial" w:cs="Arial"/>
          <w:sz w:val="16"/>
          <w:szCs w:val="16"/>
        </w:rPr>
        <w:t xml:space="preserve"> (</w:t>
      </w:r>
      <w:r w:rsidRPr="009E09C4">
        <w:rPr>
          <w:rFonts w:ascii="Arial" w:hAnsi="Arial" w:cs="Arial"/>
          <w:sz w:val="16"/>
          <w:szCs w:val="16"/>
          <w:lang w:val="en-US"/>
        </w:rPr>
        <w:t>COVID</w:t>
      </w:r>
      <w:r w:rsidRPr="009E09C4">
        <w:rPr>
          <w:rFonts w:ascii="Arial" w:hAnsi="Arial" w:cs="Arial"/>
          <w:sz w:val="16"/>
          <w:szCs w:val="16"/>
        </w:rPr>
        <w:t xml:space="preserve">-19) (в редакции от 19 ноября2021 года № 814), предписания Главного государственного санитарного врача по г. Армавиру, Успенскому, Новокубанскому, </w:t>
      </w:r>
      <w:proofErr w:type="spellStart"/>
      <w:r w:rsidRPr="009E09C4">
        <w:rPr>
          <w:rFonts w:ascii="Arial" w:hAnsi="Arial" w:cs="Arial"/>
          <w:sz w:val="16"/>
          <w:szCs w:val="16"/>
        </w:rPr>
        <w:t>Отрадненскому</w:t>
      </w:r>
      <w:proofErr w:type="spellEnd"/>
      <w:r w:rsidRPr="009E09C4">
        <w:rPr>
          <w:rFonts w:ascii="Arial" w:hAnsi="Arial" w:cs="Arial"/>
          <w:sz w:val="16"/>
          <w:szCs w:val="16"/>
        </w:rPr>
        <w:t xml:space="preserve"> районам  от 10 апреля 2020 года № 23-02-15/28-1227-2020, руководствуясь Уставом Новокубанского городского поселения Новокубанского района, </w:t>
      </w:r>
      <w:proofErr w:type="spellStart"/>
      <w:r w:rsidRPr="009E09C4">
        <w:rPr>
          <w:rFonts w:ascii="Arial" w:hAnsi="Arial" w:cs="Arial"/>
          <w:sz w:val="16"/>
          <w:szCs w:val="16"/>
        </w:rPr>
        <w:t>п</w:t>
      </w:r>
      <w:proofErr w:type="spellEnd"/>
      <w:r w:rsidRPr="009E09C4">
        <w:rPr>
          <w:rFonts w:ascii="Arial" w:hAnsi="Arial" w:cs="Arial"/>
          <w:sz w:val="16"/>
          <w:szCs w:val="16"/>
        </w:rPr>
        <w:t xml:space="preserve"> о с т а </w:t>
      </w:r>
      <w:proofErr w:type="spellStart"/>
      <w:r w:rsidRPr="009E09C4">
        <w:rPr>
          <w:rFonts w:ascii="Arial" w:hAnsi="Arial" w:cs="Arial"/>
          <w:sz w:val="16"/>
          <w:szCs w:val="16"/>
        </w:rPr>
        <w:t>н</w:t>
      </w:r>
      <w:proofErr w:type="spellEnd"/>
      <w:r w:rsidRPr="009E09C4">
        <w:rPr>
          <w:rFonts w:ascii="Arial" w:hAnsi="Arial" w:cs="Arial"/>
          <w:sz w:val="16"/>
          <w:szCs w:val="16"/>
        </w:rPr>
        <w:t xml:space="preserve"> о в л я ю:</w:t>
      </w:r>
    </w:p>
    <w:p w:rsidR="009E09C4" w:rsidRPr="009E09C4" w:rsidRDefault="009E09C4" w:rsidP="009E09C4">
      <w:pPr>
        <w:ind w:right="-7" w:firstLine="708"/>
        <w:jc w:val="both"/>
        <w:rPr>
          <w:rFonts w:ascii="Arial" w:hAnsi="Arial" w:cs="Arial"/>
          <w:sz w:val="16"/>
          <w:szCs w:val="16"/>
        </w:rPr>
      </w:pPr>
      <w:r w:rsidRPr="009E09C4">
        <w:rPr>
          <w:rFonts w:ascii="Arial" w:hAnsi="Arial" w:cs="Arial"/>
          <w:sz w:val="16"/>
          <w:szCs w:val="16"/>
        </w:rPr>
        <w:t>1. Организовать на территории Новокубанского городского поселения Новокубанского района проведение ярмарки по масштабу – муниципальная, по специализации – специализированная, по условиям торговли – розничная, по периодичности – периодичная (ежедневно), для реализации праздничной продукции (кондитерские изделия и фрукты) и деревьев хвойных пород, в период с 15 декабря 2021 года по 31 декабря 2021 года.</w:t>
      </w:r>
    </w:p>
    <w:p w:rsidR="009E09C4" w:rsidRPr="009E09C4" w:rsidRDefault="009E09C4" w:rsidP="009E09C4">
      <w:pPr>
        <w:ind w:right="-7" w:firstLine="708"/>
        <w:jc w:val="both"/>
        <w:rPr>
          <w:rFonts w:ascii="Arial" w:hAnsi="Arial" w:cs="Arial"/>
          <w:sz w:val="16"/>
          <w:szCs w:val="16"/>
        </w:rPr>
      </w:pPr>
      <w:bookmarkStart w:id="0" w:name="sub_11"/>
      <w:r w:rsidRPr="009E09C4">
        <w:rPr>
          <w:rFonts w:ascii="Arial" w:hAnsi="Arial" w:cs="Arial"/>
          <w:sz w:val="16"/>
          <w:szCs w:val="16"/>
        </w:rPr>
        <w:t>2. Утвердить:</w:t>
      </w:r>
    </w:p>
    <w:bookmarkEnd w:id="0"/>
    <w:p w:rsidR="009E09C4" w:rsidRPr="009E09C4" w:rsidRDefault="009E09C4" w:rsidP="009E09C4">
      <w:pPr>
        <w:ind w:right="-7" w:firstLine="708"/>
        <w:jc w:val="both"/>
        <w:rPr>
          <w:rFonts w:ascii="Arial" w:hAnsi="Arial" w:cs="Arial"/>
          <w:sz w:val="16"/>
          <w:szCs w:val="16"/>
        </w:rPr>
      </w:pPr>
      <w:r w:rsidRPr="009E09C4">
        <w:rPr>
          <w:rFonts w:ascii="Arial" w:hAnsi="Arial" w:cs="Arial"/>
          <w:sz w:val="16"/>
          <w:szCs w:val="16"/>
        </w:rPr>
        <w:t>1) порядок предоставления торговых мест на ярмарке на территории Новокубанского городского поселения Новокубанского района (</w:t>
      </w:r>
      <w:hyperlink w:anchor="sub_2000" w:history="1">
        <w:r w:rsidRPr="009E09C4">
          <w:rPr>
            <w:rStyle w:val="af4"/>
            <w:rFonts w:ascii="Arial" w:hAnsi="Arial" w:cs="Arial"/>
            <w:b/>
            <w:color w:val="auto"/>
            <w:sz w:val="16"/>
            <w:szCs w:val="16"/>
          </w:rPr>
          <w:t>приложение   № 1</w:t>
        </w:r>
      </w:hyperlink>
      <w:r w:rsidRPr="009E09C4">
        <w:rPr>
          <w:rFonts w:ascii="Arial" w:hAnsi="Arial" w:cs="Arial"/>
          <w:sz w:val="16"/>
          <w:szCs w:val="16"/>
        </w:rPr>
        <w:t>);</w:t>
      </w:r>
    </w:p>
    <w:p w:rsidR="009E09C4" w:rsidRPr="009E09C4" w:rsidRDefault="009E09C4" w:rsidP="009E09C4">
      <w:pPr>
        <w:ind w:right="-7" w:firstLine="708"/>
        <w:jc w:val="both"/>
        <w:rPr>
          <w:rFonts w:ascii="Arial" w:hAnsi="Arial" w:cs="Arial"/>
          <w:sz w:val="16"/>
          <w:szCs w:val="16"/>
        </w:rPr>
      </w:pPr>
      <w:r w:rsidRPr="009E09C4">
        <w:rPr>
          <w:rFonts w:ascii="Arial" w:hAnsi="Arial" w:cs="Arial"/>
          <w:sz w:val="16"/>
          <w:szCs w:val="16"/>
        </w:rPr>
        <w:t>2) план мероприятий по организации ярмарки с 15 декабря 2021 года по 31 декабря 2021 года на территории Новокубанского городского поселения Новокубанского района (</w:t>
      </w:r>
      <w:hyperlink w:anchor="sub_1000" w:history="1">
        <w:r w:rsidRPr="009E09C4">
          <w:rPr>
            <w:rStyle w:val="af4"/>
            <w:rFonts w:ascii="Arial" w:hAnsi="Arial" w:cs="Arial"/>
            <w:b/>
            <w:color w:val="auto"/>
            <w:sz w:val="16"/>
            <w:szCs w:val="16"/>
          </w:rPr>
          <w:t>приложение № 2</w:t>
        </w:r>
      </w:hyperlink>
      <w:r w:rsidRPr="009E09C4">
        <w:rPr>
          <w:rFonts w:ascii="Arial" w:hAnsi="Arial" w:cs="Arial"/>
          <w:sz w:val="16"/>
          <w:szCs w:val="16"/>
        </w:rPr>
        <w:t>).</w:t>
      </w:r>
    </w:p>
    <w:p w:rsidR="009E09C4" w:rsidRPr="009E09C4" w:rsidRDefault="009E09C4" w:rsidP="009E09C4">
      <w:pPr>
        <w:tabs>
          <w:tab w:val="left" w:pos="1276"/>
        </w:tabs>
        <w:ind w:right="-6" w:firstLine="709"/>
        <w:jc w:val="both"/>
        <w:rPr>
          <w:rFonts w:ascii="Arial" w:hAnsi="Arial" w:cs="Arial"/>
          <w:sz w:val="16"/>
          <w:szCs w:val="16"/>
        </w:rPr>
      </w:pPr>
      <w:r w:rsidRPr="009E09C4">
        <w:rPr>
          <w:rFonts w:ascii="Arial" w:hAnsi="Arial" w:cs="Arial"/>
          <w:sz w:val="16"/>
          <w:szCs w:val="16"/>
        </w:rPr>
        <w:t>3. Рекомендовать</w:t>
      </w:r>
      <w:bookmarkStart w:id="1" w:name="sub_31"/>
      <w:r w:rsidRPr="009E09C4">
        <w:rPr>
          <w:rFonts w:ascii="Arial" w:hAnsi="Arial" w:cs="Arial"/>
          <w:sz w:val="16"/>
          <w:szCs w:val="16"/>
        </w:rPr>
        <w:t xml:space="preserve"> руководителям предприятий торговли и предпринимателям, желающим принять участие в проводимой ярмарке, подать соответствующее заявление в администрацию Новокубанского городского поселения Новокубанского района и организовать расширенную торговлю с обязательным условием соблюдения правил торговли и предписания Главного государственного санитарного врача по </w:t>
      </w:r>
      <w:proofErr w:type="gramStart"/>
      <w:r w:rsidRPr="009E09C4">
        <w:rPr>
          <w:rFonts w:ascii="Arial" w:hAnsi="Arial" w:cs="Arial"/>
          <w:sz w:val="16"/>
          <w:szCs w:val="16"/>
        </w:rPr>
        <w:t>г</w:t>
      </w:r>
      <w:proofErr w:type="gramEnd"/>
      <w:r w:rsidRPr="009E09C4">
        <w:rPr>
          <w:rFonts w:ascii="Arial" w:hAnsi="Arial" w:cs="Arial"/>
          <w:sz w:val="16"/>
          <w:szCs w:val="16"/>
        </w:rPr>
        <w:t xml:space="preserve">. Армавиру, Успенскому, Новокубанскому, </w:t>
      </w:r>
      <w:proofErr w:type="spellStart"/>
      <w:r w:rsidRPr="009E09C4">
        <w:rPr>
          <w:rFonts w:ascii="Arial" w:hAnsi="Arial" w:cs="Arial"/>
          <w:sz w:val="16"/>
          <w:szCs w:val="16"/>
        </w:rPr>
        <w:t>Отрадненскому</w:t>
      </w:r>
      <w:proofErr w:type="spellEnd"/>
      <w:r w:rsidRPr="009E09C4">
        <w:rPr>
          <w:rFonts w:ascii="Arial" w:hAnsi="Arial" w:cs="Arial"/>
          <w:sz w:val="16"/>
          <w:szCs w:val="16"/>
        </w:rPr>
        <w:t xml:space="preserve"> районам, а именно:</w:t>
      </w:r>
    </w:p>
    <w:p w:rsidR="009E09C4" w:rsidRPr="009E09C4" w:rsidRDefault="009E09C4" w:rsidP="009E09C4">
      <w:pPr>
        <w:pStyle w:val="af3"/>
        <w:tabs>
          <w:tab w:val="left" w:pos="1276"/>
        </w:tabs>
        <w:ind w:left="0" w:firstLine="709"/>
        <w:jc w:val="both"/>
        <w:rPr>
          <w:rFonts w:ascii="Arial" w:hAnsi="Arial" w:cs="Arial"/>
          <w:sz w:val="16"/>
          <w:szCs w:val="16"/>
        </w:rPr>
      </w:pPr>
      <w:r w:rsidRPr="009E09C4">
        <w:rPr>
          <w:rFonts w:ascii="Arial" w:hAnsi="Arial" w:cs="Arial"/>
          <w:sz w:val="16"/>
          <w:szCs w:val="16"/>
        </w:rPr>
        <w:t>1) На территории организации ярмарки установить предупреждающие надписи о необходимости соблюдения посетителями дистанции друг от друга не менее 1,5 метров;</w:t>
      </w:r>
    </w:p>
    <w:p w:rsidR="009E09C4" w:rsidRPr="009E09C4" w:rsidRDefault="009E09C4" w:rsidP="009E09C4">
      <w:pPr>
        <w:pStyle w:val="af3"/>
        <w:numPr>
          <w:ilvl w:val="0"/>
          <w:numId w:val="4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Arial" w:hAnsi="Arial" w:cs="Arial"/>
          <w:sz w:val="16"/>
          <w:szCs w:val="16"/>
        </w:rPr>
      </w:pPr>
      <w:r w:rsidRPr="009E09C4">
        <w:rPr>
          <w:rFonts w:ascii="Arial" w:hAnsi="Arial" w:cs="Arial"/>
          <w:sz w:val="16"/>
          <w:szCs w:val="16"/>
        </w:rPr>
        <w:t>Обеспечить соблюдение расстояния между торговыми павильонами организаций мелкорозничной торговли на ярмарке не менее 3 метров;</w:t>
      </w:r>
    </w:p>
    <w:p w:rsidR="009E09C4" w:rsidRPr="009E09C4" w:rsidRDefault="009E09C4" w:rsidP="009E09C4">
      <w:pPr>
        <w:pStyle w:val="af3"/>
        <w:numPr>
          <w:ilvl w:val="0"/>
          <w:numId w:val="4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Arial" w:hAnsi="Arial" w:cs="Arial"/>
          <w:sz w:val="16"/>
          <w:szCs w:val="16"/>
        </w:rPr>
      </w:pPr>
      <w:r w:rsidRPr="009E09C4">
        <w:rPr>
          <w:rFonts w:ascii="Arial" w:hAnsi="Arial" w:cs="Arial"/>
          <w:sz w:val="16"/>
          <w:szCs w:val="16"/>
        </w:rPr>
        <w:t>Обеспечить качественную уборку территории, торгового оборудования (витрины, прилавки, весы) и торгового инвентаря с применением дезинфицирующих средств, уделив особое внимание дезинфекции контактных поверхностей и мест общего пользовани</w:t>
      </w:r>
      <w:r>
        <w:rPr>
          <w:rFonts w:ascii="Arial" w:hAnsi="Arial" w:cs="Arial"/>
          <w:sz w:val="16"/>
          <w:szCs w:val="16"/>
        </w:rPr>
        <w:t>я с кратностью обработки каждые</w:t>
      </w:r>
      <w:r w:rsidRPr="009E09C4">
        <w:rPr>
          <w:rFonts w:ascii="Arial" w:hAnsi="Arial" w:cs="Arial"/>
          <w:sz w:val="16"/>
          <w:szCs w:val="16"/>
        </w:rPr>
        <w:t xml:space="preserve"> 2 часа;</w:t>
      </w:r>
    </w:p>
    <w:p w:rsidR="009E09C4" w:rsidRPr="009E09C4" w:rsidRDefault="009E09C4" w:rsidP="009E09C4">
      <w:pPr>
        <w:pStyle w:val="af3"/>
        <w:numPr>
          <w:ilvl w:val="0"/>
          <w:numId w:val="4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Arial" w:hAnsi="Arial" w:cs="Arial"/>
          <w:sz w:val="16"/>
          <w:szCs w:val="16"/>
        </w:rPr>
      </w:pPr>
      <w:r w:rsidRPr="009E09C4">
        <w:rPr>
          <w:rFonts w:ascii="Arial" w:hAnsi="Arial" w:cs="Arial"/>
          <w:sz w:val="16"/>
          <w:szCs w:val="16"/>
        </w:rPr>
        <w:t>Обеспечить наличие в организации торговли не менее чем двухдневного запаса дезинфицирующих сре</w:t>
      </w:r>
      <w:proofErr w:type="gramStart"/>
      <w:r w:rsidRPr="009E09C4">
        <w:rPr>
          <w:rFonts w:ascii="Arial" w:hAnsi="Arial" w:cs="Arial"/>
          <w:sz w:val="16"/>
          <w:szCs w:val="16"/>
        </w:rPr>
        <w:t>дств дл</w:t>
      </w:r>
      <w:proofErr w:type="gramEnd"/>
      <w:r w:rsidRPr="009E09C4">
        <w:rPr>
          <w:rFonts w:ascii="Arial" w:hAnsi="Arial" w:cs="Arial"/>
          <w:sz w:val="16"/>
          <w:szCs w:val="16"/>
        </w:rPr>
        <w:t>я уборки торгового оборудования, инвентаря и обработки рук сотрудников;</w:t>
      </w:r>
    </w:p>
    <w:p w:rsidR="009E09C4" w:rsidRPr="009E09C4" w:rsidRDefault="009E09C4" w:rsidP="009E09C4">
      <w:pPr>
        <w:pStyle w:val="af3"/>
        <w:numPr>
          <w:ilvl w:val="0"/>
          <w:numId w:val="4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Arial" w:hAnsi="Arial" w:cs="Arial"/>
          <w:sz w:val="16"/>
          <w:szCs w:val="16"/>
        </w:rPr>
      </w:pPr>
      <w:r w:rsidRPr="009E09C4">
        <w:rPr>
          <w:rFonts w:ascii="Arial" w:hAnsi="Arial" w:cs="Arial"/>
          <w:sz w:val="16"/>
          <w:szCs w:val="16"/>
        </w:rPr>
        <w:t>Обеспечить использование в течени</w:t>
      </w:r>
      <w:proofErr w:type="gramStart"/>
      <w:r w:rsidRPr="009E09C4">
        <w:rPr>
          <w:rFonts w:ascii="Arial" w:hAnsi="Arial" w:cs="Arial"/>
          <w:sz w:val="16"/>
          <w:szCs w:val="16"/>
        </w:rPr>
        <w:t>и</w:t>
      </w:r>
      <w:proofErr w:type="gramEnd"/>
      <w:r w:rsidRPr="009E09C4">
        <w:rPr>
          <w:rFonts w:ascii="Arial" w:hAnsi="Arial" w:cs="Arial"/>
          <w:sz w:val="16"/>
          <w:szCs w:val="16"/>
        </w:rPr>
        <w:t xml:space="preserve"> всего рабочего дня продавцами организаций торговли на ярмарке средствами индивидуальной защиты верхних дыхательных путей (маски, респираторы) и перчаток для рук;</w:t>
      </w:r>
    </w:p>
    <w:p w:rsidR="009E09C4" w:rsidRPr="009E09C4" w:rsidRDefault="009E09C4" w:rsidP="009E09C4">
      <w:pPr>
        <w:pStyle w:val="af3"/>
        <w:numPr>
          <w:ilvl w:val="0"/>
          <w:numId w:val="4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Arial" w:hAnsi="Arial" w:cs="Arial"/>
          <w:sz w:val="16"/>
          <w:szCs w:val="16"/>
        </w:rPr>
      </w:pPr>
      <w:r w:rsidRPr="009E09C4">
        <w:rPr>
          <w:rFonts w:ascii="Arial" w:hAnsi="Arial" w:cs="Arial"/>
          <w:sz w:val="16"/>
          <w:szCs w:val="16"/>
        </w:rPr>
        <w:t>Обеспечить контроль температуры тела продавцов организаций торговли (перед началом работы и в течени</w:t>
      </w:r>
      <w:proofErr w:type="gramStart"/>
      <w:r w:rsidRPr="009E09C4">
        <w:rPr>
          <w:rFonts w:ascii="Arial" w:hAnsi="Arial" w:cs="Arial"/>
          <w:sz w:val="16"/>
          <w:szCs w:val="16"/>
        </w:rPr>
        <w:t>и</w:t>
      </w:r>
      <w:proofErr w:type="gramEnd"/>
      <w:r w:rsidRPr="009E09C4">
        <w:rPr>
          <w:rFonts w:ascii="Arial" w:hAnsi="Arial" w:cs="Arial"/>
          <w:sz w:val="16"/>
          <w:szCs w:val="16"/>
        </w:rPr>
        <w:t xml:space="preserve"> рабочего дня), с применением аппаратов для измерения температуры тела бесконтактным или контактным способом (электронные, инфракрасные термометры, переносные </w:t>
      </w:r>
      <w:proofErr w:type="spellStart"/>
      <w:r w:rsidRPr="009E09C4">
        <w:rPr>
          <w:rFonts w:ascii="Arial" w:hAnsi="Arial" w:cs="Arial"/>
          <w:sz w:val="16"/>
          <w:szCs w:val="16"/>
        </w:rPr>
        <w:t>тепловизоры</w:t>
      </w:r>
      <w:proofErr w:type="spellEnd"/>
      <w:r w:rsidRPr="009E09C4">
        <w:rPr>
          <w:rFonts w:ascii="Arial" w:hAnsi="Arial" w:cs="Arial"/>
          <w:sz w:val="16"/>
          <w:szCs w:val="16"/>
        </w:rPr>
        <w:t>) с обязательным отстранением от нахождения на рабочем месте лиц с повышенной температурой тела и с признаками инфекционного заболевания;</w:t>
      </w:r>
    </w:p>
    <w:p w:rsidR="009E09C4" w:rsidRPr="009E09C4" w:rsidRDefault="009E09C4" w:rsidP="009E09C4">
      <w:pPr>
        <w:pStyle w:val="af3"/>
        <w:numPr>
          <w:ilvl w:val="0"/>
          <w:numId w:val="4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Arial" w:hAnsi="Arial" w:cs="Arial"/>
          <w:sz w:val="16"/>
          <w:szCs w:val="16"/>
        </w:rPr>
      </w:pPr>
      <w:r w:rsidRPr="009E09C4">
        <w:rPr>
          <w:rFonts w:ascii="Arial" w:hAnsi="Arial" w:cs="Arial"/>
          <w:sz w:val="16"/>
          <w:szCs w:val="16"/>
        </w:rPr>
        <w:t>Обеспечить информирование работников о необходимости соблюдения правил личной и общественной гигиены: режима регулярного мытья рук с мылом; обработка рук кожными антисептиками; нахождение на рабочем месте в течени</w:t>
      </w:r>
      <w:proofErr w:type="gramStart"/>
      <w:r w:rsidRPr="009E09C4">
        <w:rPr>
          <w:rFonts w:ascii="Arial" w:hAnsi="Arial" w:cs="Arial"/>
          <w:sz w:val="16"/>
          <w:szCs w:val="16"/>
        </w:rPr>
        <w:t>и</w:t>
      </w:r>
      <w:proofErr w:type="gramEnd"/>
      <w:r w:rsidRPr="009E09C4">
        <w:rPr>
          <w:rFonts w:ascii="Arial" w:hAnsi="Arial" w:cs="Arial"/>
          <w:sz w:val="16"/>
          <w:szCs w:val="16"/>
        </w:rPr>
        <w:t xml:space="preserve"> всего рабочего дня в перчатках, масках одноразового пользования;</w:t>
      </w:r>
    </w:p>
    <w:p w:rsidR="009E09C4" w:rsidRPr="009E09C4" w:rsidRDefault="009E09C4" w:rsidP="009E09C4">
      <w:pPr>
        <w:pStyle w:val="af3"/>
        <w:numPr>
          <w:ilvl w:val="0"/>
          <w:numId w:val="4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Arial" w:hAnsi="Arial" w:cs="Arial"/>
          <w:sz w:val="16"/>
          <w:szCs w:val="16"/>
        </w:rPr>
      </w:pPr>
      <w:r w:rsidRPr="009E09C4">
        <w:rPr>
          <w:rFonts w:ascii="Arial" w:hAnsi="Arial" w:cs="Arial"/>
          <w:sz w:val="16"/>
          <w:szCs w:val="16"/>
        </w:rPr>
        <w:t>Не допускать персонал к работам, при выполнении которых проводятся предварительные и периодические медицинские осмотры, без актуальных результатов медицинских осмотров;</w:t>
      </w:r>
    </w:p>
    <w:p w:rsidR="009E09C4" w:rsidRPr="009E09C4" w:rsidRDefault="009E09C4" w:rsidP="009E09C4">
      <w:pPr>
        <w:tabs>
          <w:tab w:val="left" w:pos="1418"/>
        </w:tabs>
        <w:ind w:right="-7" w:firstLine="709"/>
        <w:jc w:val="both"/>
        <w:rPr>
          <w:rFonts w:ascii="Arial" w:hAnsi="Arial" w:cs="Arial"/>
          <w:sz w:val="16"/>
          <w:szCs w:val="16"/>
        </w:rPr>
      </w:pPr>
      <w:r w:rsidRPr="009E09C4">
        <w:rPr>
          <w:rFonts w:ascii="Arial" w:hAnsi="Arial" w:cs="Arial"/>
          <w:sz w:val="16"/>
          <w:szCs w:val="16"/>
        </w:rPr>
        <w:t>9) Не допускать к работам лиц, из групп риска, к которым относятся лица старше 65 лет, а так же имеющих хронические заболевания, беременных.</w:t>
      </w:r>
    </w:p>
    <w:bookmarkEnd w:id="1"/>
    <w:p w:rsidR="009E09C4" w:rsidRPr="009E09C4" w:rsidRDefault="009E09C4" w:rsidP="009E09C4">
      <w:pPr>
        <w:ind w:right="-7" w:firstLine="708"/>
        <w:jc w:val="both"/>
        <w:rPr>
          <w:rFonts w:ascii="Arial" w:hAnsi="Arial" w:cs="Arial"/>
          <w:sz w:val="16"/>
          <w:szCs w:val="16"/>
        </w:rPr>
      </w:pPr>
      <w:r w:rsidRPr="009E09C4">
        <w:rPr>
          <w:rFonts w:ascii="Arial" w:hAnsi="Arial" w:cs="Arial"/>
          <w:sz w:val="16"/>
          <w:szCs w:val="16"/>
        </w:rPr>
        <w:lastRenderedPageBreak/>
        <w:t>4</w:t>
      </w:r>
      <w:r>
        <w:rPr>
          <w:rFonts w:ascii="Arial" w:hAnsi="Arial" w:cs="Arial"/>
          <w:sz w:val="16"/>
          <w:szCs w:val="16"/>
        </w:rPr>
        <w:t xml:space="preserve">. </w:t>
      </w:r>
      <w:r w:rsidRPr="009E09C4">
        <w:rPr>
          <w:rFonts w:ascii="Arial" w:hAnsi="Arial" w:cs="Arial"/>
          <w:sz w:val="16"/>
          <w:szCs w:val="16"/>
        </w:rPr>
        <w:t>Отделу организационно-кадровой работы администрации Новокубанского городского поселения Новокубанского района (</w:t>
      </w:r>
      <w:proofErr w:type="spellStart"/>
      <w:r w:rsidRPr="009E09C4">
        <w:rPr>
          <w:rFonts w:ascii="Arial" w:hAnsi="Arial" w:cs="Arial"/>
          <w:sz w:val="16"/>
          <w:szCs w:val="16"/>
        </w:rPr>
        <w:t>Купянский</w:t>
      </w:r>
      <w:proofErr w:type="spellEnd"/>
      <w:r w:rsidRPr="009E09C4">
        <w:rPr>
          <w:rFonts w:ascii="Arial" w:hAnsi="Arial" w:cs="Arial"/>
          <w:sz w:val="16"/>
          <w:szCs w:val="16"/>
        </w:rPr>
        <w:t>)</w:t>
      </w:r>
      <w:bookmarkStart w:id="2" w:name="sub_32"/>
      <w:r w:rsidRPr="009E09C4">
        <w:rPr>
          <w:rFonts w:ascii="Arial" w:hAnsi="Arial" w:cs="Arial"/>
          <w:sz w:val="16"/>
          <w:szCs w:val="16"/>
        </w:rPr>
        <w:t xml:space="preserve"> направить уведомление начальнику отдела МВД России по Новокубанскому району, полковнику полиции К.А. Анищенко, для принятия мер по охране общественного порядка на месте проведения ярмарки. </w:t>
      </w:r>
      <w:bookmarkEnd w:id="2"/>
    </w:p>
    <w:p w:rsidR="009E09C4" w:rsidRPr="009E09C4" w:rsidRDefault="009E09C4" w:rsidP="009E09C4">
      <w:pPr>
        <w:ind w:right="-7" w:firstLine="708"/>
        <w:jc w:val="both"/>
        <w:rPr>
          <w:rFonts w:ascii="Arial" w:hAnsi="Arial" w:cs="Arial"/>
          <w:sz w:val="16"/>
          <w:szCs w:val="16"/>
        </w:rPr>
      </w:pPr>
      <w:bookmarkStart w:id="3" w:name="sub_5"/>
      <w:r w:rsidRPr="009E09C4">
        <w:rPr>
          <w:rFonts w:ascii="Arial" w:hAnsi="Arial" w:cs="Arial"/>
          <w:sz w:val="16"/>
          <w:szCs w:val="16"/>
        </w:rPr>
        <w:t xml:space="preserve">5. </w:t>
      </w:r>
      <w:proofErr w:type="gramStart"/>
      <w:r w:rsidRPr="009E09C4">
        <w:rPr>
          <w:rFonts w:ascii="Arial" w:hAnsi="Arial" w:cs="Arial"/>
          <w:sz w:val="16"/>
          <w:szCs w:val="16"/>
        </w:rPr>
        <w:t>Контроль за</w:t>
      </w:r>
      <w:proofErr w:type="gramEnd"/>
      <w:r w:rsidRPr="009E09C4">
        <w:rPr>
          <w:rFonts w:ascii="Arial" w:hAnsi="Arial" w:cs="Arial"/>
          <w:sz w:val="16"/>
          <w:szCs w:val="16"/>
        </w:rPr>
        <w:t xml:space="preserve"> выполнением настоящего постановления возложить на заместителя главы Новокубанского городского поселения Новокубанского района А.Е. </w:t>
      </w:r>
      <w:proofErr w:type="spellStart"/>
      <w:r w:rsidRPr="009E09C4">
        <w:rPr>
          <w:rFonts w:ascii="Arial" w:hAnsi="Arial" w:cs="Arial"/>
          <w:sz w:val="16"/>
          <w:szCs w:val="16"/>
        </w:rPr>
        <w:t>Ворожко</w:t>
      </w:r>
      <w:proofErr w:type="spellEnd"/>
      <w:r w:rsidRPr="009E09C4">
        <w:rPr>
          <w:rFonts w:ascii="Arial" w:hAnsi="Arial" w:cs="Arial"/>
          <w:sz w:val="16"/>
          <w:szCs w:val="16"/>
        </w:rPr>
        <w:t>.</w:t>
      </w:r>
    </w:p>
    <w:p w:rsidR="009E09C4" w:rsidRPr="009E09C4" w:rsidRDefault="009E09C4" w:rsidP="009E09C4">
      <w:pPr>
        <w:ind w:right="-7" w:firstLine="708"/>
        <w:jc w:val="both"/>
        <w:rPr>
          <w:rFonts w:ascii="Arial" w:hAnsi="Arial" w:cs="Arial"/>
          <w:sz w:val="16"/>
          <w:szCs w:val="16"/>
        </w:rPr>
      </w:pPr>
      <w:bookmarkStart w:id="4" w:name="sub_6"/>
      <w:bookmarkEnd w:id="3"/>
      <w:r w:rsidRPr="009E09C4">
        <w:rPr>
          <w:rFonts w:ascii="Arial" w:hAnsi="Arial" w:cs="Arial"/>
          <w:sz w:val="16"/>
          <w:szCs w:val="16"/>
        </w:rPr>
        <w:t xml:space="preserve">6. </w:t>
      </w:r>
      <w:bookmarkEnd w:id="4"/>
      <w:r w:rsidRPr="009E09C4">
        <w:rPr>
          <w:rFonts w:ascii="Arial" w:hAnsi="Arial" w:cs="Arial"/>
          <w:sz w:val="16"/>
          <w:szCs w:val="16"/>
        </w:rPr>
        <w:t>Постановление вступает в силу после его официального обнародования путем размещения в специально установленных местах для обнародования муниципальных правовых актов администрации Новокубанского городского поселения Новокубанского района.</w:t>
      </w:r>
    </w:p>
    <w:p w:rsidR="009E09C4" w:rsidRPr="009E09C4" w:rsidRDefault="009E09C4" w:rsidP="009E09C4">
      <w:pPr>
        <w:ind w:right="-7" w:firstLine="720"/>
        <w:jc w:val="both"/>
        <w:rPr>
          <w:rFonts w:ascii="Arial" w:hAnsi="Arial" w:cs="Arial"/>
          <w:sz w:val="16"/>
          <w:szCs w:val="16"/>
        </w:rPr>
      </w:pPr>
    </w:p>
    <w:p w:rsidR="009E09C4" w:rsidRPr="009E09C4" w:rsidRDefault="009E09C4" w:rsidP="009E09C4">
      <w:pPr>
        <w:ind w:right="-7"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8" w:type="dxa"/>
        <w:tblLook w:val="0000"/>
      </w:tblPr>
      <w:tblGrid>
        <w:gridCol w:w="6301"/>
        <w:gridCol w:w="3162"/>
      </w:tblGrid>
      <w:tr w:rsidR="009E09C4" w:rsidRPr="009E09C4" w:rsidTr="006550A7">
        <w:tc>
          <w:tcPr>
            <w:tcW w:w="6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9C4" w:rsidRPr="009E09C4" w:rsidRDefault="009E09C4" w:rsidP="006550A7">
            <w:pPr>
              <w:pStyle w:val="aff5"/>
              <w:ind w:left="-108" w:right="-7"/>
              <w:rPr>
                <w:sz w:val="16"/>
                <w:szCs w:val="16"/>
              </w:rPr>
            </w:pPr>
            <w:r w:rsidRPr="009E09C4">
              <w:rPr>
                <w:sz w:val="16"/>
                <w:szCs w:val="16"/>
              </w:rPr>
              <w:t>Глава Новокубанского городского поселения</w:t>
            </w:r>
          </w:p>
          <w:p w:rsidR="009E09C4" w:rsidRPr="009E09C4" w:rsidRDefault="009E09C4" w:rsidP="006550A7">
            <w:pPr>
              <w:pStyle w:val="aff5"/>
              <w:ind w:left="-108" w:right="-7"/>
              <w:rPr>
                <w:sz w:val="16"/>
                <w:szCs w:val="16"/>
              </w:rPr>
            </w:pPr>
            <w:r w:rsidRPr="009E09C4">
              <w:rPr>
                <w:sz w:val="16"/>
                <w:szCs w:val="16"/>
              </w:rPr>
              <w:t>Новокубанского района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9C4" w:rsidRPr="009E09C4" w:rsidRDefault="009E09C4" w:rsidP="006550A7">
            <w:pPr>
              <w:pStyle w:val="afff0"/>
              <w:ind w:right="-7"/>
              <w:jc w:val="right"/>
              <w:rPr>
                <w:rFonts w:cs="Arial"/>
                <w:sz w:val="16"/>
                <w:szCs w:val="16"/>
              </w:rPr>
            </w:pPr>
            <w:r w:rsidRPr="009E09C4">
              <w:rPr>
                <w:rFonts w:cs="Arial"/>
                <w:sz w:val="16"/>
                <w:szCs w:val="16"/>
              </w:rPr>
              <w:t>П.В. Манаков</w:t>
            </w:r>
          </w:p>
        </w:tc>
      </w:tr>
    </w:tbl>
    <w:p w:rsidR="009E09C4" w:rsidRPr="009E09C4" w:rsidRDefault="009E09C4" w:rsidP="009E09C4">
      <w:pPr>
        <w:ind w:right="-7" w:firstLine="720"/>
        <w:jc w:val="both"/>
        <w:rPr>
          <w:rFonts w:ascii="Arial" w:hAnsi="Arial" w:cs="Arial"/>
          <w:sz w:val="16"/>
          <w:szCs w:val="16"/>
        </w:rPr>
      </w:pPr>
    </w:p>
    <w:p w:rsidR="009E09C4" w:rsidRDefault="009E09C4" w:rsidP="009E09C4">
      <w:pPr>
        <w:ind w:right="-7"/>
        <w:jc w:val="both"/>
        <w:rPr>
          <w:rFonts w:ascii="Arial" w:hAnsi="Arial" w:cs="Arial"/>
          <w:sz w:val="16"/>
          <w:szCs w:val="16"/>
        </w:rPr>
      </w:pPr>
    </w:p>
    <w:p w:rsidR="00A1792C" w:rsidRDefault="00A1792C" w:rsidP="009E09C4">
      <w:pPr>
        <w:ind w:right="-7"/>
        <w:jc w:val="both"/>
        <w:rPr>
          <w:rFonts w:ascii="Arial" w:hAnsi="Arial" w:cs="Arial"/>
          <w:sz w:val="16"/>
          <w:szCs w:val="16"/>
        </w:rPr>
      </w:pPr>
    </w:p>
    <w:p w:rsidR="00A1792C" w:rsidRDefault="00A1792C" w:rsidP="009E09C4">
      <w:pPr>
        <w:ind w:right="-7"/>
        <w:jc w:val="both"/>
        <w:rPr>
          <w:rFonts w:ascii="Arial" w:hAnsi="Arial" w:cs="Arial"/>
          <w:sz w:val="16"/>
          <w:szCs w:val="16"/>
        </w:rPr>
      </w:pPr>
    </w:p>
    <w:p w:rsidR="00A1792C" w:rsidRPr="00A1792C" w:rsidRDefault="00A1792C" w:rsidP="00A1792C">
      <w:pPr>
        <w:ind w:left="4962" w:right="-7"/>
        <w:rPr>
          <w:rStyle w:val="af7"/>
          <w:rFonts w:ascii="Arial" w:hAnsi="Arial" w:cs="Arial"/>
          <w:b w:val="0"/>
          <w:color w:val="auto"/>
          <w:sz w:val="16"/>
          <w:szCs w:val="16"/>
        </w:rPr>
      </w:pPr>
      <w:r w:rsidRPr="00A1792C">
        <w:rPr>
          <w:rStyle w:val="af7"/>
          <w:rFonts w:ascii="Arial" w:hAnsi="Arial" w:cs="Arial"/>
          <w:b w:val="0"/>
          <w:color w:val="auto"/>
          <w:sz w:val="16"/>
          <w:szCs w:val="16"/>
        </w:rPr>
        <w:t>Приложение № 1</w:t>
      </w:r>
    </w:p>
    <w:p w:rsidR="00A1792C" w:rsidRPr="00A1792C" w:rsidRDefault="00A1792C" w:rsidP="00A1792C">
      <w:pPr>
        <w:ind w:left="4962" w:right="-7"/>
        <w:rPr>
          <w:rStyle w:val="af7"/>
          <w:rFonts w:ascii="Arial" w:hAnsi="Arial" w:cs="Arial"/>
          <w:bCs/>
          <w:color w:val="auto"/>
          <w:sz w:val="16"/>
          <w:szCs w:val="16"/>
        </w:rPr>
      </w:pPr>
      <w:r w:rsidRPr="00A1792C">
        <w:rPr>
          <w:rStyle w:val="af7"/>
          <w:rFonts w:ascii="Arial" w:hAnsi="Arial" w:cs="Arial"/>
          <w:b w:val="0"/>
          <w:color w:val="auto"/>
          <w:sz w:val="16"/>
          <w:szCs w:val="16"/>
        </w:rPr>
        <w:t>к постановлению</w:t>
      </w:r>
      <w:r w:rsidRPr="00A1792C">
        <w:rPr>
          <w:rFonts w:ascii="Arial" w:hAnsi="Arial" w:cs="Arial"/>
          <w:b/>
          <w:sz w:val="16"/>
          <w:szCs w:val="16"/>
        </w:rPr>
        <w:t xml:space="preserve"> </w:t>
      </w:r>
      <w:r w:rsidRPr="00A1792C">
        <w:rPr>
          <w:rStyle w:val="af7"/>
          <w:rFonts w:ascii="Arial" w:hAnsi="Arial" w:cs="Arial"/>
          <w:b w:val="0"/>
          <w:color w:val="auto"/>
          <w:sz w:val="16"/>
          <w:szCs w:val="16"/>
        </w:rPr>
        <w:t>администрации Новокубанского</w:t>
      </w:r>
      <w:r w:rsidRPr="00A1792C">
        <w:rPr>
          <w:rStyle w:val="af7"/>
          <w:rFonts w:ascii="Arial" w:hAnsi="Arial" w:cs="Arial"/>
          <w:bCs/>
          <w:color w:val="auto"/>
          <w:sz w:val="16"/>
          <w:szCs w:val="16"/>
        </w:rPr>
        <w:t xml:space="preserve"> </w:t>
      </w:r>
      <w:r w:rsidRPr="00A1792C">
        <w:rPr>
          <w:rStyle w:val="af7"/>
          <w:rFonts w:ascii="Arial" w:hAnsi="Arial" w:cs="Arial"/>
          <w:b w:val="0"/>
          <w:color w:val="auto"/>
          <w:sz w:val="16"/>
          <w:szCs w:val="16"/>
        </w:rPr>
        <w:t>городского поселения</w:t>
      </w:r>
    </w:p>
    <w:p w:rsidR="00A1792C" w:rsidRPr="00A1792C" w:rsidRDefault="00A1792C" w:rsidP="00A1792C">
      <w:pPr>
        <w:ind w:left="4962" w:right="-7"/>
        <w:rPr>
          <w:rFonts w:ascii="Arial" w:hAnsi="Arial" w:cs="Arial"/>
          <w:b/>
          <w:sz w:val="16"/>
          <w:szCs w:val="16"/>
        </w:rPr>
      </w:pPr>
      <w:r w:rsidRPr="00A1792C">
        <w:rPr>
          <w:rStyle w:val="af7"/>
          <w:rFonts w:ascii="Arial" w:hAnsi="Arial" w:cs="Arial"/>
          <w:b w:val="0"/>
          <w:color w:val="auto"/>
          <w:sz w:val="16"/>
          <w:szCs w:val="16"/>
        </w:rPr>
        <w:t>Новокубанского района</w:t>
      </w:r>
    </w:p>
    <w:p w:rsidR="00A1792C" w:rsidRPr="00A1792C" w:rsidRDefault="00A1792C" w:rsidP="00A1792C">
      <w:pPr>
        <w:ind w:left="4962" w:right="-7"/>
        <w:rPr>
          <w:rFonts w:ascii="Arial" w:hAnsi="Arial" w:cs="Arial"/>
          <w:b/>
          <w:sz w:val="16"/>
          <w:szCs w:val="16"/>
        </w:rPr>
      </w:pPr>
      <w:r w:rsidRPr="00A1792C">
        <w:rPr>
          <w:rStyle w:val="af7"/>
          <w:rFonts w:ascii="Arial" w:hAnsi="Arial" w:cs="Arial"/>
          <w:b w:val="0"/>
          <w:color w:val="auto"/>
          <w:sz w:val="16"/>
          <w:szCs w:val="16"/>
        </w:rPr>
        <w:t>от «14» декабря 2021 года № 1451</w:t>
      </w:r>
    </w:p>
    <w:p w:rsidR="00A1792C" w:rsidRPr="00A1792C" w:rsidRDefault="00A1792C" w:rsidP="00A1792C">
      <w:pPr>
        <w:ind w:right="-7"/>
        <w:jc w:val="both"/>
        <w:rPr>
          <w:rFonts w:ascii="Arial" w:hAnsi="Arial" w:cs="Arial"/>
          <w:sz w:val="16"/>
          <w:szCs w:val="16"/>
        </w:rPr>
      </w:pPr>
    </w:p>
    <w:p w:rsidR="00A1792C" w:rsidRPr="00A1792C" w:rsidRDefault="00A1792C" w:rsidP="00A1792C">
      <w:pPr>
        <w:ind w:right="-7"/>
        <w:jc w:val="both"/>
        <w:rPr>
          <w:rFonts w:ascii="Arial" w:hAnsi="Arial" w:cs="Arial"/>
          <w:sz w:val="16"/>
          <w:szCs w:val="16"/>
        </w:rPr>
      </w:pPr>
    </w:p>
    <w:p w:rsidR="00A1792C" w:rsidRPr="00A1792C" w:rsidRDefault="00A1792C" w:rsidP="00A1792C">
      <w:pPr>
        <w:pStyle w:val="1"/>
        <w:ind w:right="-7" w:firstLine="709"/>
        <w:rPr>
          <w:rFonts w:cs="Arial"/>
          <w:sz w:val="16"/>
          <w:szCs w:val="16"/>
        </w:rPr>
      </w:pPr>
      <w:r w:rsidRPr="00A1792C">
        <w:rPr>
          <w:rFonts w:cs="Arial"/>
          <w:sz w:val="16"/>
          <w:szCs w:val="16"/>
        </w:rPr>
        <w:t>Порядок</w:t>
      </w:r>
      <w:r w:rsidRPr="00A1792C">
        <w:rPr>
          <w:rFonts w:cs="Arial"/>
          <w:sz w:val="16"/>
          <w:szCs w:val="16"/>
        </w:rPr>
        <w:br/>
        <w:t>предоставления торговых мест на ярмарке на территории</w:t>
      </w:r>
      <w:r w:rsidRPr="00A1792C">
        <w:rPr>
          <w:rFonts w:cs="Arial"/>
          <w:sz w:val="16"/>
          <w:szCs w:val="16"/>
        </w:rPr>
        <w:br/>
        <w:t>Новокубанского городского поселения Новокубанского района</w:t>
      </w:r>
    </w:p>
    <w:p w:rsidR="00A1792C" w:rsidRPr="00A1792C" w:rsidRDefault="00A1792C" w:rsidP="00A1792C">
      <w:pPr>
        <w:ind w:right="-7" w:firstLine="709"/>
        <w:jc w:val="both"/>
        <w:rPr>
          <w:rFonts w:ascii="Arial" w:hAnsi="Arial" w:cs="Arial"/>
          <w:sz w:val="16"/>
          <w:szCs w:val="16"/>
        </w:rPr>
      </w:pPr>
    </w:p>
    <w:p w:rsidR="00A1792C" w:rsidRPr="00A1792C" w:rsidRDefault="00A1792C" w:rsidP="00A1792C">
      <w:pPr>
        <w:pStyle w:val="1"/>
        <w:ind w:right="-7" w:firstLine="709"/>
        <w:rPr>
          <w:rFonts w:cs="Arial"/>
          <w:sz w:val="16"/>
          <w:szCs w:val="16"/>
        </w:rPr>
      </w:pPr>
      <w:bookmarkStart w:id="5" w:name="sub_100"/>
      <w:r w:rsidRPr="00A1792C">
        <w:rPr>
          <w:rFonts w:cs="Arial"/>
          <w:sz w:val="16"/>
          <w:szCs w:val="16"/>
        </w:rPr>
        <w:t>1. Общие положения</w:t>
      </w:r>
    </w:p>
    <w:bookmarkEnd w:id="5"/>
    <w:p w:rsidR="00A1792C" w:rsidRPr="00A1792C" w:rsidRDefault="00A1792C" w:rsidP="00A1792C">
      <w:pPr>
        <w:ind w:right="-7" w:firstLine="709"/>
        <w:jc w:val="both"/>
        <w:rPr>
          <w:rFonts w:ascii="Arial" w:hAnsi="Arial" w:cs="Arial"/>
          <w:sz w:val="16"/>
          <w:szCs w:val="16"/>
        </w:rPr>
      </w:pPr>
    </w:p>
    <w:p w:rsidR="00A1792C" w:rsidRPr="00A1792C" w:rsidRDefault="00A1792C" w:rsidP="00A1792C">
      <w:pPr>
        <w:ind w:right="-7" w:firstLine="709"/>
        <w:jc w:val="both"/>
        <w:rPr>
          <w:rFonts w:ascii="Arial" w:hAnsi="Arial" w:cs="Arial"/>
          <w:sz w:val="16"/>
          <w:szCs w:val="16"/>
        </w:rPr>
      </w:pPr>
      <w:r w:rsidRPr="00A1792C">
        <w:rPr>
          <w:rFonts w:ascii="Arial" w:hAnsi="Arial" w:cs="Arial"/>
          <w:sz w:val="16"/>
          <w:szCs w:val="16"/>
        </w:rPr>
        <w:t>1.1. Настоящий порядок определяет процедуру предоставления торговых мест на ярмарке на территории Новокубанского городского поселения Новокубанского района.</w:t>
      </w:r>
    </w:p>
    <w:p w:rsidR="00A1792C" w:rsidRPr="00A1792C" w:rsidRDefault="00A1792C" w:rsidP="00A1792C">
      <w:pPr>
        <w:ind w:right="-7" w:firstLine="709"/>
        <w:jc w:val="both"/>
        <w:rPr>
          <w:rFonts w:ascii="Arial" w:hAnsi="Arial" w:cs="Arial"/>
          <w:sz w:val="16"/>
          <w:szCs w:val="16"/>
        </w:rPr>
      </w:pPr>
    </w:p>
    <w:p w:rsidR="00A1792C" w:rsidRPr="00A1792C" w:rsidRDefault="00A1792C" w:rsidP="00A1792C">
      <w:pPr>
        <w:pStyle w:val="1"/>
        <w:ind w:right="-7" w:firstLine="709"/>
        <w:rPr>
          <w:rFonts w:cs="Arial"/>
          <w:sz w:val="16"/>
          <w:szCs w:val="16"/>
        </w:rPr>
      </w:pPr>
      <w:bookmarkStart w:id="6" w:name="sub_200"/>
      <w:r w:rsidRPr="00A1792C">
        <w:rPr>
          <w:rFonts w:cs="Arial"/>
          <w:sz w:val="16"/>
          <w:szCs w:val="16"/>
        </w:rPr>
        <w:t>2. Организация проведения ярмарок</w:t>
      </w:r>
    </w:p>
    <w:bookmarkEnd w:id="6"/>
    <w:p w:rsidR="00A1792C" w:rsidRPr="00A1792C" w:rsidRDefault="00A1792C" w:rsidP="00A1792C">
      <w:pPr>
        <w:ind w:right="-7" w:firstLine="709"/>
        <w:jc w:val="both"/>
        <w:rPr>
          <w:rFonts w:ascii="Arial" w:hAnsi="Arial" w:cs="Arial"/>
          <w:sz w:val="16"/>
          <w:szCs w:val="16"/>
        </w:rPr>
      </w:pPr>
    </w:p>
    <w:p w:rsidR="00A1792C" w:rsidRPr="00A1792C" w:rsidRDefault="00A1792C" w:rsidP="00A1792C">
      <w:pPr>
        <w:ind w:right="-7" w:firstLine="709"/>
        <w:jc w:val="both"/>
        <w:rPr>
          <w:rFonts w:ascii="Arial" w:hAnsi="Arial" w:cs="Arial"/>
          <w:sz w:val="16"/>
          <w:szCs w:val="16"/>
        </w:rPr>
      </w:pPr>
      <w:bookmarkStart w:id="7" w:name="sub_21"/>
      <w:r w:rsidRPr="00A1792C">
        <w:rPr>
          <w:rFonts w:ascii="Arial" w:hAnsi="Arial" w:cs="Arial"/>
          <w:sz w:val="16"/>
          <w:szCs w:val="16"/>
        </w:rPr>
        <w:t>2.1. Торговые места на ярмарке размещаются на основании схемы, разработанной и согласованной в установленном законом порядке.</w:t>
      </w:r>
    </w:p>
    <w:p w:rsidR="00A1792C" w:rsidRPr="00A1792C" w:rsidRDefault="00A1792C" w:rsidP="00A1792C">
      <w:pPr>
        <w:ind w:right="-7" w:firstLine="709"/>
        <w:jc w:val="both"/>
        <w:rPr>
          <w:rFonts w:ascii="Arial" w:hAnsi="Arial" w:cs="Arial"/>
          <w:sz w:val="16"/>
          <w:szCs w:val="16"/>
        </w:rPr>
      </w:pPr>
      <w:bookmarkStart w:id="8" w:name="sub_22"/>
      <w:bookmarkEnd w:id="7"/>
      <w:r w:rsidRPr="00A1792C">
        <w:rPr>
          <w:rFonts w:ascii="Arial" w:hAnsi="Arial" w:cs="Arial"/>
          <w:sz w:val="16"/>
          <w:szCs w:val="16"/>
        </w:rPr>
        <w:t>2.2. Торговое место на ярмарке предоставляется юридическим и физическим лицам, а также индивидуальным предпринимателям, зарегистрированным в установленном законодательством Российской Федерации порядке, на основании заявок, направляемых организатору ярмарки.</w:t>
      </w:r>
    </w:p>
    <w:bookmarkEnd w:id="8"/>
    <w:p w:rsidR="00A1792C" w:rsidRPr="00A1792C" w:rsidRDefault="00A1792C" w:rsidP="00A1792C">
      <w:pPr>
        <w:ind w:right="-7" w:firstLine="709"/>
        <w:jc w:val="both"/>
        <w:rPr>
          <w:rFonts w:ascii="Arial" w:hAnsi="Arial" w:cs="Arial"/>
          <w:sz w:val="16"/>
          <w:szCs w:val="16"/>
        </w:rPr>
      </w:pPr>
      <w:r w:rsidRPr="00A1792C">
        <w:rPr>
          <w:rFonts w:ascii="Arial" w:hAnsi="Arial" w:cs="Arial"/>
          <w:sz w:val="16"/>
          <w:szCs w:val="16"/>
        </w:rPr>
        <w:t>2.3. Заявка должна содержать следующие сведения:</w:t>
      </w:r>
    </w:p>
    <w:p w:rsidR="00A1792C" w:rsidRPr="00A1792C" w:rsidRDefault="00A1792C" w:rsidP="00A1792C">
      <w:pPr>
        <w:ind w:right="-7" w:firstLine="709"/>
        <w:jc w:val="both"/>
        <w:rPr>
          <w:rFonts w:ascii="Arial" w:hAnsi="Arial" w:cs="Arial"/>
          <w:sz w:val="16"/>
          <w:szCs w:val="16"/>
        </w:rPr>
      </w:pPr>
      <w:r w:rsidRPr="00A1792C">
        <w:rPr>
          <w:rFonts w:ascii="Arial" w:hAnsi="Arial" w:cs="Arial"/>
          <w:sz w:val="16"/>
          <w:szCs w:val="16"/>
        </w:rPr>
        <w:t>- фамилию, имя, отчество физического лица, место жительства, данные документа, удостоверяющего его личность;</w:t>
      </w:r>
    </w:p>
    <w:p w:rsidR="00A1792C" w:rsidRPr="00A1792C" w:rsidRDefault="00A1792C" w:rsidP="00A1792C">
      <w:pPr>
        <w:ind w:right="-7" w:firstLine="709"/>
        <w:jc w:val="both"/>
        <w:rPr>
          <w:rFonts w:ascii="Arial" w:hAnsi="Arial" w:cs="Arial"/>
          <w:sz w:val="16"/>
          <w:szCs w:val="16"/>
        </w:rPr>
      </w:pPr>
      <w:r w:rsidRPr="00A1792C">
        <w:rPr>
          <w:rFonts w:ascii="Arial" w:hAnsi="Arial" w:cs="Arial"/>
          <w:sz w:val="16"/>
          <w:szCs w:val="16"/>
        </w:rPr>
        <w:t xml:space="preserve">- полное и сокращенное наименования (в случае если имеется), организационно-правовую форму юридического лица, место его нахождения, 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</w:t>
      </w:r>
      <w:hyperlink r:id="rId7" w:history="1">
        <w:r w:rsidRPr="00A1792C">
          <w:rPr>
            <w:rStyle w:val="af4"/>
            <w:rFonts w:ascii="Arial" w:hAnsi="Arial" w:cs="Arial"/>
            <w:b/>
            <w:color w:val="auto"/>
            <w:sz w:val="16"/>
            <w:szCs w:val="16"/>
          </w:rPr>
          <w:t>Единый государственный реестр юридических лиц</w:t>
        </w:r>
      </w:hyperlink>
      <w:r w:rsidRPr="00A1792C">
        <w:rPr>
          <w:rFonts w:ascii="Arial" w:hAnsi="Arial" w:cs="Arial"/>
          <w:sz w:val="16"/>
          <w:szCs w:val="16"/>
        </w:rPr>
        <w:t xml:space="preserve"> - для юридических лиц;</w:t>
      </w:r>
    </w:p>
    <w:p w:rsidR="00A1792C" w:rsidRPr="00A1792C" w:rsidRDefault="00A1792C" w:rsidP="00A1792C">
      <w:pPr>
        <w:ind w:right="-7" w:firstLine="709"/>
        <w:jc w:val="both"/>
        <w:rPr>
          <w:rFonts w:ascii="Arial" w:hAnsi="Arial" w:cs="Arial"/>
          <w:sz w:val="16"/>
          <w:szCs w:val="16"/>
        </w:rPr>
      </w:pPr>
      <w:r w:rsidRPr="00A1792C">
        <w:rPr>
          <w:rFonts w:ascii="Arial" w:hAnsi="Arial" w:cs="Arial"/>
          <w:sz w:val="16"/>
          <w:szCs w:val="16"/>
        </w:rPr>
        <w:t xml:space="preserve">- фамилию, имя, отчество индивидуального предпринимателя, место жительства, данные документа, удостоверяющего его личность, государственный регистрационный номер записи о государственной регистрации индивидуального предпринимателя и данные документа, подтверждающего факт внесения сведений об индивидуальном предпринимателе в </w:t>
      </w:r>
      <w:hyperlink r:id="rId8" w:history="1">
        <w:r w:rsidRPr="00A1792C">
          <w:rPr>
            <w:rStyle w:val="af4"/>
            <w:rFonts w:ascii="Arial" w:hAnsi="Arial" w:cs="Arial"/>
            <w:b/>
            <w:color w:val="auto"/>
            <w:sz w:val="16"/>
            <w:szCs w:val="16"/>
          </w:rPr>
          <w:t>Единый государственный реестр индивидуальных предпринимателей</w:t>
        </w:r>
      </w:hyperlink>
      <w:r w:rsidRPr="00A1792C">
        <w:rPr>
          <w:rFonts w:ascii="Arial" w:hAnsi="Arial" w:cs="Arial"/>
          <w:sz w:val="16"/>
          <w:szCs w:val="16"/>
        </w:rPr>
        <w:t xml:space="preserve"> - для индивидуального предпринимателя.</w:t>
      </w:r>
    </w:p>
    <w:p w:rsidR="00A1792C" w:rsidRPr="00A1792C" w:rsidRDefault="00A1792C" w:rsidP="00A1792C">
      <w:pPr>
        <w:ind w:right="-7" w:firstLine="709"/>
        <w:jc w:val="both"/>
        <w:rPr>
          <w:rFonts w:ascii="Arial" w:hAnsi="Arial" w:cs="Arial"/>
          <w:sz w:val="16"/>
          <w:szCs w:val="16"/>
        </w:rPr>
      </w:pPr>
      <w:bookmarkStart w:id="9" w:name="sub_23"/>
      <w:r w:rsidRPr="00A1792C">
        <w:rPr>
          <w:rFonts w:ascii="Arial" w:hAnsi="Arial" w:cs="Arial"/>
          <w:sz w:val="16"/>
          <w:szCs w:val="16"/>
        </w:rPr>
        <w:t>2.3. К заявке на участие в ярмарке прилагаются следующие документы:</w:t>
      </w:r>
    </w:p>
    <w:p w:rsidR="00A1792C" w:rsidRPr="00A1792C" w:rsidRDefault="00A1792C" w:rsidP="00A1792C">
      <w:pPr>
        <w:ind w:right="-7" w:firstLine="709"/>
        <w:jc w:val="both"/>
        <w:rPr>
          <w:rFonts w:ascii="Arial" w:hAnsi="Arial" w:cs="Arial"/>
          <w:sz w:val="16"/>
          <w:szCs w:val="16"/>
        </w:rPr>
      </w:pPr>
      <w:bookmarkStart w:id="10" w:name="sub_441"/>
      <w:bookmarkStart w:id="11" w:name="sub_24"/>
      <w:bookmarkEnd w:id="9"/>
      <w:r w:rsidRPr="00A1792C">
        <w:rPr>
          <w:rFonts w:ascii="Arial" w:hAnsi="Arial" w:cs="Arial"/>
          <w:sz w:val="16"/>
          <w:szCs w:val="16"/>
        </w:rPr>
        <w:t>2.3.1. Для юридических лиц и индивидуальных предпринимателей:</w:t>
      </w:r>
    </w:p>
    <w:bookmarkEnd w:id="10"/>
    <w:p w:rsidR="00A1792C" w:rsidRPr="00A1792C" w:rsidRDefault="00A1792C" w:rsidP="00A1792C">
      <w:pPr>
        <w:ind w:right="-7" w:firstLine="709"/>
        <w:jc w:val="both"/>
        <w:rPr>
          <w:rFonts w:ascii="Arial" w:hAnsi="Arial" w:cs="Arial"/>
          <w:sz w:val="16"/>
          <w:szCs w:val="16"/>
        </w:rPr>
      </w:pPr>
      <w:r w:rsidRPr="00A1792C">
        <w:rPr>
          <w:rFonts w:ascii="Arial" w:hAnsi="Arial" w:cs="Arial"/>
          <w:sz w:val="16"/>
          <w:szCs w:val="16"/>
        </w:rPr>
        <w:t>- фамилия, имя и отчество индивидуального предпринимателя, наименование юридического лица, адрес места его жительства, юридический адрес;</w:t>
      </w:r>
    </w:p>
    <w:p w:rsidR="00A1792C" w:rsidRPr="00A1792C" w:rsidRDefault="00A1792C" w:rsidP="00A1792C">
      <w:pPr>
        <w:ind w:right="-7" w:firstLine="709"/>
        <w:jc w:val="both"/>
        <w:rPr>
          <w:rFonts w:ascii="Arial" w:hAnsi="Arial" w:cs="Arial"/>
          <w:sz w:val="16"/>
          <w:szCs w:val="16"/>
        </w:rPr>
      </w:pPr>
      <w:r w:rsidRPr="00A1792C">
        <w:rPr>
          <w:rFonts w:ascii="Arial" w:hAnsi="Arial" w:cs="Arial"/>
          <w:sz w:val="16"/>
          <w:szCs w:val="16"/>
        </w:rPr>
        <w:t>- данные документа, удостоверяющего его личность;</w:t>
      </w:r>
    </w:p>
    <w:p w:rsidR="00A1792C" w:rsidRPr="00A1792C" w:rsidRDefault="00A1792C" w:rsidP="00A1792C">
      <w:pPr>
        <w:ind w:right="-7" w:firstLine="709"/>
        <w:jc w:val="both"/>
        <w:rPr>
          <w:rFonts w:ascii="Arial" w:hAnsi="Arial" w:cs="Arial"/>
          <w:sz w:val="16"/>
          <w:szCs w:val="16"/>
        </w:rPr>
      </w:pPr>
      <w:r w:rsidRPr="00A1792C">
        <w:rPr>
          <w:rFonts w:ascii="Arial" w:hAnsi="Arial" w:cs="Arial"/>
          <w:sz w:val="16"/>
          <w:szCs w:val="16"/>
        </w:rPr>
        <w:t>- государственный регистрационный номер записи о государственной регистрации индивидуального предпринимателя, юридического лица;</w:t>
      </w:r>
    </w:p>
    <w:p w:rsidR="00A1792C" w:rsidRPr="00A1792C" w:rsidRDefault="00A1792C" w:rsidP="00A1792C">
      <w:pPr>
        <w:ind w:right="-7" w:firstLine="709"/>
        <w:jc w:val="both"/>
        <w:rPr>
          <w:rFonts w:ascii="Arial" w:hAnsi="Arial" w:cs="Arial"/>
          <w:sz w:val="16"/>
          <w:szCs w:val="16"/>
        </w:rPr>
      </w:pPr>
      <w:r w:rsidRPr="00A1792C">
        <w:rPr>
          <w:rFonts w:ascii="Arial" w:hAnsi="Arial" w:cs="Arial"/>
          <w:sz w:val="16"/>
          <w:szCs w:val="16"/>
        </w:rPr>
        <w:t xml:space="preserve">- документ, подтверждающий факт внесения сведений об индивидуальном предпринимателе в </w:t>
      </w:r>
      <w:hyperlink r:id="rId9" w:history="1">
        <w:r w:rsidRPr="00A1792C">
          <w:rPr>
            <w:rStyle w:val="af4"/>
            <w:rFonts w:ascii="Arial" w:hAnsi="Arial" w:cs="Arial"/>
            <w:b/>
            <w:color w:val="auto"/>
            <w:sz w:val="16"/>
            <w:szCs w:val="16"/>
          </w:rPr>
          <w:t>Единый государственный реестр индивидуальных предпринимателей</w:t>
        </w:r>
      </w:hyperlink>
      <w:r w:rsidRPr="00A1792C">
        <w:rPr>
          <w:rFonts w:ascii="Arial" w:hAnsi="Arial" w:cs="Arial"/>
          <w:sz w:val="16"/>
          <w:szCs w:val="16"/>
        </w:rPr>
        <w:t xml:space="preserve">, в </w:t>
      </w:r>
      <w:hyperlink r:id="rId10" w:history="1">
        <w:r w:rsidRPr="00A1792C">
          <w:rPr>
            <w:rStyle w:val="af4"/>
            <w:rFonts w:ascii="Arial" w:hAnsi="Arial" w:cs="Arial"/>
            <w:b/>
            <w:color w:val="auto"/>
            <w:sz w:val="16"/>
            <w:szCs w:val="16"/>
          </w:rPr>
          <w:t>Единый государственный реестр юридических лиц</w:t>
        </w:r>
      </w:hyperlink>
      <w:r w:rsidRPr="00A1792C">
        <w:rPr>
          <w:rFonts w:ascii="Arial" w:hAnsi="Arial" w:cs="Arial"/>
          <w:sz w:val="16"/>
          <w:szCs w:val="16"/>
        </w:rPr>
        <w:t>;</w:t>
      </w:r>
    </w:p>
    <w:p w:rsidR="00A1792C" w:rsidRPr="00A1792C" w:rsidRDefault="00A1792C" w:rsidP="00A1792C">
      <w:pPr>
        <w:ind w:right="-7" w:firstLine="709"/>
        <w:jc w:val="both"/>
        <w:rPr>
          <w:rFonts w:ascii="Arial" w:hAnsi="Arial" w:cs="Arial"/>
          <w:sz w:val="16"/>
          <w:szCs w:val="16"/>
        </w:rPr>
      </w:pPr>
      <w:bookmarkStart w:id="12" w:name="sub_442"/>
      <w:r w:rsidRPr="00A1792C">
        <w:rPr>
          <w:rFonts w:ascii="Arial" w:hAnsi="Arial" w:cs="Arial"/>
          <w:sz w:val="16"/>
          <w:szCs w:val="16"/>
        </w:rPr>
        <w:t>2.3.2. Для личных подсобных хозяйств и крестьянских (фермерских) хозяйств:</w:t>
      </w:r>
    </w:p>
    <w:bookmarkEnd w:id="12"/>
    <w:p w:rsidR="00A1792C" w:rsidRPr="00A1792C" w:rsidRDefault="00A1792C" w:rsidP="00A1792C">
      <w:pPr>
        <w:ind w:right="-7" w:firstLine="709"/>
        <w:jc w:val="both"/>
        <w:rPr>
          <w:rFonts w:ascii="Arial" w:hAnsi="Arial" w:cs="Arial"/>
          <w:sz w:val="16"/>
          <w:szCs w:val="16"/>
        </w:rPr>
      </w:pPr>
      <w:r w:rsidRPr="00A1792C">
        <w:rPr>
          <w:rFonts w:ascii="Arial" w:hAnsi="Arial" w:cs="Arial"/>
          <w:sz w:val="16"/>
          <w:szCs w:val="16"/>
        </w:rPr>
        <w:t>- фамилия, имя и отчество гражданина, место его жительства, данные документа, удостоверяющего его личность;</w:t>
      </w:r>
    </w:p>
    <w:p w:rsidR="00A1792C" w:rsidRPr="00A1792C" w:rsidRDefault="00A1792C" w:rsidP="00A1792C">
      <w:pPr>
        <w:ind w:right="-7" w:firstLine="709"/>
        <w:jc w:val="both"/>
        <w:rPr>
          <w:rFonts w:ascii="Arial" w:hAnsi="Arial" w:cs="Arial"/>
          <w:sz w:val="16"/>
          <w:szCs w:val="16"/>
        </w:rPr>
      </w:pPr>
      <w:r w:rsidRPr="00A1792C">
        <w:rPr>
          <w:rFonts w:ascii="Arial" w:hAnsi="Arial" w:cs="Arial"/>
          <w:sz w:val="16"/>
          <w:szCs w:val="16"/>
        </w:rPr>
        <w:t xml:space="preserve">- выписка из </w:t>
      </w:r>
      <w:proofErr w:type="spellStart"/>
      <w:r w:rsidRPr="00A1792C">
        <w:rPr>
          <w:rFonts w:ascii="Arial" w:hAnsi="Arial" w:cs="Arial"/>
          <w:sz w:val="16"/>
          <w:szCs w:val="16"/>
        </w:rPr>
        <w:t>похозяйственной</w:t>
      </w:r>
      <w:proofErr w:type="spellEnd"/>
      <w:r w:rsidRPr="00A1792C">
        <w:rPr>
          <w:rFonts w:ascii="Arial" w:hAnsi="Arial" w:cs="Arial"/>
          <w:sz w:val="16"/>
          <w:szCs w:val="16"/>
        </w:rPr>
        <w:t xml:space="preserve"> книги о наличии личного подсобного хозяйства, выданная администрацией городского поселения по месту его жительства;</w:t>
      </w:r>
    </w:p>
    <w:p w:rsidR="00A1792C" w:rsidRPr="00A1792C" w:rsidRDefault="00A1792C" w:rsidP="00A1792C">
      <w:pPr>
        <w:ind w:right="-7" w:firstLine="709"/>
        <w:jc w:val="both"/>
        <w:rPr>
          <w:rFonts w:ascii="Arial" w:hAnsi="Arial" w:cs="Arial"/>
          <w:sz w:val="16"/>
          <w:szCs w:val="16"/>
        </w:rPr>
      </w:pPr>
      <w:r w:rsidRPr="00A1792C">
        <w:rPr>
          <w:rFonts w:ascii="Arial" w:hAnsi="Arial" w:cs="Arial"/>
          <w:sz w:val="16"/>
          <w:szCs w:val="16"/>
        </w:rPr>
        <w:t>- свидетельство о государственной регистрации крестьянского (фермерского) хозяйства.</w:t>
      </w:r>
    </w:p>
    <w:p w:rsidR="00A1792C" w:rsidRPr="00A1792C" w:rsidRDefault="00A1792C" w:rsidP="00A1792C">
      <w:pPr>
        <w:pStyle w:val="af5"/>
        <w:spacing w:before="0" w:beforeAutospacing="0" w:after="0" w:afterAutospacing="0"/>
        <w:ind w:right="-7" w:firstLine="709"/>
        <w:jc w:val="both"/>
        <w:rPr>
          <w:rFonts w:ascii="Arial" w:hAnsi="Arial" w:cs="Arial"/>
          <w:sz w:val="16"/>
          <w:szCs w:val="16"/>
        </w:rPr>
      </w:pPr>
      <w:bookmarkStart w:id="13" w:name="sub_45"/>
      <w:r w:rsidRPr="00A1792C">
        <w:rPr>
          <w:rFonts w:ascii="Arial" w:hAnsi="Arial" w:cs="Arial"/>
          <w:sz w:val="16"/>
          <w:szCs w:val="16"/>
        </w:rPr>
        <w:t xml:space="preserve">2.4. При отсутствии расхождений по представленным сведениям </w:t>
      </w:r>
      <w:bookmarkEnd w:id="13"/>
      <w:r w:rsidRPr="00A1792C">
        <w:rPr>
          <w:rFonts w:ascii="Arial" w:hAnsi="Arial" w:cs="Arial"/>
          <w:sz w:val="16"/>
          <w:szCs w:val="16"/>
        </w:rPr>
        <w:t>выдается разрешение на право размещения нестационарного мелкорозничного торгового объекта на территории ярмарки.</w:t>
      </w:r>
    </w:p>
    <w:p w:rsidR="00A1792C" w:rsidRPr="00A1792C" w:rsidRDefault="00A1792C" w:rsidP="00A1792C">
      <w:pPr>
        <w:pStyle w:val="af5"/>
        <w:spacing w:before="0" w:beforeAutospacing="0" w:after="0" w:afterAutospacing="0"/>
        <w:ind w:firstLine="709"/>
        <w:jc w:val="both"/>
        <w:rPr>
          <w:rFonts w:ascii="Arial" w:hAnsi="Arial" w:cs="Arial"/>
          <w:sz w:val="16"/>
          <w:szCs w:val="16"/>
        </w:rPr>
      </w:pPr>
      <w:r w:rsidRPr="00A1792C">
        <w:rPr>
          <w:rFonts w:ascii="Arial" w:hAnsi="Arial" w:cs="Arial"/>
          <w:sz w:val="16"/>
          <w:szCs w:val="16"/>
        </w:rPr>
        <w:t>2.5. Участник ярмарки обязан осуществлять вывоз образовавшихся в результате осуществления торговли бытовых отходов самостоятельно, либо на основании договоров со специализированными организациями.</w:t>
      </w:r>
    </w:p>
    <w:p w:rsidR="00A1792C" w:rsidRPr="00A1792C" w:rsidRDefault="00A1792C" w:rsidP="00A1792C">
      <w:pPr>
        <w:ind w:firstLine="709"/>
        <w:jc w:val="both"/>
        <w:rPr>
          <w:rFonts w:ascii="Arial" w:hAnsi="Arial" w:cs="Arial"/>
          <w:sz w:val="16"/>
          <w:szCs w:val="16"/>
        </w:rPr>
      </w:pPr>
      <w:bookmarkStart w:id="14" w:name="sub_400"/>
      <w:bookmarkEnd w:id="11"/>
    </w:p>
    <w:p w:rsidR="00A1792C" w:rsidRPr="00A1792C" w:rsidRDefault="00A1792C" w:rsidP="00A1792C">
      <w:pPr>
        <w:pStyle w:val="1"/>
        <w:ind w:firstLine="709"/>
        <w:jc w:val="both"/>
        <w:rPr>
          <w:rFonts w:cs="Arial"/>
          <w:sz w:val="16"/>
          <w:szCs w:val="16"/>
        </w:rPr>
      </w:pPr>
      <w:r w:rsidRPr="00A1792C">
        <w:rPr>
          <w:rFonts w:cs="Arial"/>
          <w:sz w:val="16"/>
          <w:szCs w:val="16"/>
        </w:rPr>
        <w:t xml:space="preserve">3. </w:t>
      </w:r>
      <w:proofErr w:type="gramStart"/>
      <w:r w:rsidRPr="00A1792C">
        <w:rPr>
          <w:rFonts w:cs="Arial"/>
          <w:sz w:val="16"/>
          <w:szCs w:val="16"/>
        </w:rPr>
        <w:t>Контроль за</w:t>
      </w:r>
      <w:proofErr w:type="gramEnd"/>
      <w:r w:rsidRPr="00A1792C">
        <w:rPr>
          <w:rFonts w:cs="Arial"/>
          <w:sz w:val="16"/>
          <w:szCs w:val="16"/>
        </w:rPr>
        <w:t xml:space="preserve"> соблюдением требований Порядка</w:t>
      </w:r>
    </w:p>
    <w:bookmarkEnd w:id="14"/>
    <w:p w:rsidR="00A1792C" w:rsidRPr="00A1792C" w:rsidRDefault="00A1792C" w:rsidP="00A1792C">
      <w:pPr>
        <w:ind w:right="-7" w:firstLine="709"/>
        <w:jc w:val="both"/>
        <w:rPr>
          <w:rFonts w:ascii="Arial" w:hAnsi="Arial" w:cs="Arial"/>
          <w:sz w:val="16"/>
          <w:szCs w:val="16"/>
        </w:rPr>
      </w:pPr>
    </w:p>
    <w:p w:rsidR="00A1792C" w:rsidRPr="00A1792C" w:rsidRDefault="00A1792C" w:rsidP="00A1792C">
      <w:pPr>
        <w:ind w:right="-7" w:firstLine="709"/>
        <w:jc w:val="both"/>
        <w:rPr>
          <w:rFonts w:ascii="Arial" w:hAnsi="Arial" w:cs="Arial"/>
          <w:sz w:val="16"/>
          <w:szCs w:val="16"/>
        </w:rPr>
      </w:pPr>
      <w:bookmarkStart w:id="15" w:name="sub_41"/>
      <w:r w:rsidRPr="00A1792C">
        <w:rPr>
          <w:rFonts w:ascii="Arial" w:hAnsi="Arial" w:cs="Arial"/>
          <w:sz w:val="16"/>
          <w:szCs w:val="16"/>
        </w:rPr>
        <w:t>3.1. Контроль над соблюдением требований настоящего Порядка осуществляется организатором ярмарки.</w:t>
      </w:r>
      <w:bookmarkEnd w:id="15"/>
    </w:p>
    <w:p w:rsidR="00A1792C" w:rsidRPr="00A1792C" w:rsidRDefault="00A1792C" w:rsidP="00A1792C">
      <w:pPr>
        <w:ind w:right="-7" w:firstLine="720"/>
        <w:jc w:val="both"/>
        <w:rPr>
          <w:rFonts w:ascii="Arial" w:hAnsi="Arial" w:cs="Arial"/>
          <w:sz w:val="16"/>
          <w:szCs w:val="16"/>
        </w:rPr>
      </w:pPr>
    </w:p>
    <w:p w:rsidR="00A1792C" w:rsidRPr="00A1792C" w:rsidRDefault="00A1792C" w:rsidP="00A1792C">
      <w:pPr>
        <w:ind w:right="-7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8" w:type="dxa"/>
        <w:tblLook w:val="0000"/>
      </w:tblPr>
      <w:tblGrid>
        <w:gridCol w:w="6296"/>
        <w:gridCol w:w="3167"/>
      </w:tblGrid>
      <w:tr w:rsidR="00A1792C" w:rsidRPr="00A1792C" w:rsidTr="00C64198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92C" w:rsidRPr="00A1792C" w:rsidRDefault="00A1792C" w:rsidP="00A1792C">
            <w:pPr>
              <w:pStyle w:val="aff5"/>
              <w:ind w:left="-108" w:right="-7"/>
              <w:jc w:val="both"/>
              <w:rPr>
                <w:sz w:val="16"/>
                <w:szCs w:val="16"/>
              </w:rPr>
            </w:pPr>
            <w:r w:rsidRPr="00A1792C">
              <w:rPr>
                <w:sz w:val="16"/>
                <w:szCs w:val="16"/>
              </w:rPr>
              <w:t xml:space="preserve">Заместитель главы </w:t>
            </w:r>
          </w:p>
          <w:p w:rsidR="00A1792C" w:rsidRPr="00A1792C" w:rsidRDefault="00A1792C" w:rsidP="00A1792C">
            <w:pPr>
              <w:pStyle w:val="aff5"/>
              <w:ind w:left="-108" w:right="-7"/>
              <w:jc w:val="both"/>
              <w:rPr>
                <w:sz w:val="16"/>
                <w:szCs w:val="16"/>
              </w:rPr>
            </w:pPr>
            <w:r w:rsidRPr="00A1792C">
              <w:rPr>
                <w:sz w:val="16"/>
                <w:szCs w:val="16"/>
              </w:rPr>
              <w:t>Новокубанского городского поселения Новокубанского района</w:t>
            </w: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92C" w:rsidRPr="00A1792C" w:rsidRDefault="00A1792C" w:rsidP="00A1792C">
            <w:pPr>
              <w:pStyle w:val="afff0"/>
              <w:ind w:right="-7"/>
              <w:rPr>
                <w:rFonts w:cs="Arial"/>
                <w:sz w:val="16"/>
                <w:szCs w:val="16"/>
              </w:rPr>
            </w:pPr>
            <w:r w:rsidRPr="00A1792C">
              <w:rPr>
                <w:rFonts w:cs="Arial"/>
                <w:sz w:val="16"/>
                <w:szCs w:val="16"/>
              </w:rPr>
              <w:t>А.Е</w:t>
            </w:r>
            <w:proofErr w:type="gramStart"/>
            <w:r w:rsidRPr="00A1792C">
              <w:rPr>
                <w:rFonts w:cs="Arial"/>
                <w:sz w:val="16"/>
                <w:szCs w:val="16"/>
              </w:rPr>
              <w:t xml:space="preserve"> .</w:t>
            </w:r>
            <w:proofErr w:type="spellStart"/>
            <w:proofErr w:type="gramEnd"/>
            <w:r w:rsidRPr="00A1792C">
              <w:rPr>
                <w:rFonts w:cs="Arial"/>
                <w:sz w:val="16"/>
                <w:szCs w:val="16"/>
              </w:rPr>
              <w:t>Ворожко</w:t>
            </w:r>
            <w:proofErr w:type="spellEnd"/>
          </w:p>
        </w:tc>
      </w:tr>
    </w:tbl>
    <w:p w:rsidR="00A1792C" w:rsidRPr="00A1792C" w:rsidRDefault="00A1792C" w:rsidP="00A1792C">
      <w:pPr>
        <w:ind w:left="4962" w:right="-7"/>
        <w:jc w:val="both"/>
        <w:rPr>
          <w:rStyle w:val="af7"/>
          <w:rFonts w:ascii="Arial" w:hAnsi="Arial" w:cs="Arial"/>
          <w:b w:val="0"/>
          <w:color w:val="auto"/>
          <w:sz w:val="16"/>
          <w:szCs w:val="16"/>
        </w:rPr>
      </w:pPr>
    </w:p>
    <w:p w:rsidR="00A1792C" w:rsidRPr="00A1792C" w:rsidRDefault="00A1792C" w:rsidP="00A1792C">
      <w:pPr>
        <w:ind w:left="4962" w:right="-7"/>
        <w:jc w:val="both"/>
        <w:rPr>
          <w:rStyle w:val="af7"/>
          <w:rFonts w:ascii="Arial" w:hAnsi="Arial" w:cs="Arial"/>
          <w:b w:val="0"/>
          <w:color w:val="auto"/>
          <w:sz w:val="16"/>
          <w:szCs w:val="16"/>
        </w:rPr>
      </w:pPr>
    </w:p>
    <w:p w:rsidR="00A1792C" w:rsidRPr="00A1792C" w:rsidRDefault="00A1792C" w:rsidP="00A1792C">
      <w:pPr>
        <w:tabs>
          <w:tab w:val="left" w:pos="1815"/>
        </w:tabs>
        <w:jc w:val="both"/>
        <w:rPr>
          <w:rFonts w:ascii="Arial" w:hAnsi="Arial" w:cs="Arial"/>
          <w:sz w:val="16"/>
          <w:szCs w:val="16"/>
        </w:rPr>
      </w:pPr>
    </w:p>
    <w:p w:rsidR="00A1792C" w:rsidRPr="00A1792C" w:rsidRDefault="00A1792C" w:rsidP="00A1792C">
      <w:pPr>
        <w:ind w:right="-7"/>
        <w:jc w:val="both"/>
        <w:rPr>
          <w:rFonts w:ascii="Arial" w:hAnsi="Arial" w:cs="Arial"/>
          <w:sz w:val="16"/>
          <w:szCs w:val="16"/>
        </w:rPr>
      </w:pPr>
    </w:p>
    <w:p w:rsidR="00A1792C" w:rsidRPr="00A1792C" w:rsidRDefault="00A1792C" w:rsidP="00A1792C">
      <w:pPr>
        <w:ind w:right="-7"/>
        <w:jc w:val="both"/>
        <w:rPr>
          <w:rFonts w:ascii="Arial" w:hAnsi="Arial" w:cs="Arial"/>
          <w:sz w:val="16"/>
          <w:szCs w:val="16"/>
        </w:rPr>
      </w:pPr>
    </w:p>
    <w:p w:rsidR="00A1792C" w:rsidRPr="00A1792C" w:rsidRDefault="00A1792C" w:rsidP="00A1792C">
      <w:pPr>
        <w:ind w:right="-7"/>
        <w:jc w:val="both"/>
        <w:rPr>
          <w:rFonts w:ascii="Arial" w:hAnsi="Arial" w:cs="Arial"/>
          <w:sz w:val="16"/>
          <w:szCs w:val="16"/>
        </w:rPr>
      </w:pPr>
    </w:p>
    <w:p w:rsidR="00A1792C" w:rsidRPr="00A1792C" w:rsidRDefault="00A1792C" w:rsidP="00A1792C">
      <w:pPr>
        <w:ind w:right="-7"/>
        <w:jc w:val="both"/>
        <w:rPr>
          <w:rFonts w:ascii="Arial" w:hAnsi="Arial" w:cs="Arial"/>
          <w:sz w:val="16"/>
          <w:szCs w:val="16"/>
        </w:rPr>
      </w:pPr>
    </w:p>
    <w:p w:rsidR="00A1792C" w:rsidRPr="00A1792C" w:rsidRDefault="00A1792C" w:rsidP="00A1792C">
      <w:pPr>
        <w:ind w:right="-7"/>
        <w:jc w:val="both"/>
        <w:rPr>
          <w:rFonts w:ascii="Arial" w:hAnsi="Arial" w:cs="Arial"/>
          <w:sz w:val="16"/>
          <w:szCs w:val="16"/>
        </w:rPr>
      </w:pPr>
    </w:p>
    <w:p w:rsidR="00A1792C" w:rsidRPr="00A1792C" w:rsidRDefault="00A1792C" w:rsidP="00A1792C">
      <w:pPr>
        <w:ind w:right="-7"/>
        <w:jc w:val="both"/>
        <w:rPr>
          <w:rFonts w:ascii="Arial" w:hAnsi="Arial" w:cs="Arial"/>
          <w:sz w:val="16"/>
          <w:szCs w:val="16"/>
        </w:rPr>
      </w:pPr>
    </w:p>
    <w:p w:rsidR="00A1792C" w:rsidRPr="00A1792C" w:rsidRDefault="00A1792C" w:rsidP="00A1792C">
      <w:pPr>
        <w:ind w:right="-7"/>
        <w:jc w:val="both"/>
        <w:rPr>
          <w:rFonts w:ascii="Arial" w:hAnsi="Arial" w:cs="Arial"/>
          <w:sz w:val="16"/>
          <w:szCs w:val="16"/>
        </w:rPr>
      </w:pPr>
    </w:p>
    <w:p w:rsidR="00A1792C" w:rsidRPr="00A1792C" w:rsidRDefault="00A1792C" w:rsidP="00A1792C">
      <w:pPr>
        <w:ind w:left="4962" w:right="-7"/>
        <w:jc w:val="both"/>
        <w:rPr>
          <w:rStyle w:val="af7"/>
          <w:rFonts w:ascii="Arial" w:hAnsi="Arial" w:cs="Arial"/>
          <w:b w:val="0"/>
          <w:color w:val="auto"/>
          <w:sz w:val="16"/>
          <w:szCs w:val="16"/>
        </w:rPr>
      </w:pPr>
      <w:r w:rsidRPr="00A1792C">
        <w:rPr>
          <w:rStyle w:val="af7"/>
          <w:rFonts w:ascii="Arial" w:hAnsi="Arial" w:cs="Arial"/>
          <w:b w:val="0"/>
          <w:color w:val="auto"/>
          <w:sz w:val="16"/>
          <w:szCs w:val="16"/>
        </w:rPr>
        <w:t>Приложение № 2</w:t>
      </w:r>
    </w:p>
    <w:p w:rsidR="00A1792C" w:rsidRPr="00A1792C" w:rsidRDefault="00A1792C" w:rsidP="00A1792C">
      <w:pPr>
        <w:ind w:left="4962" w:right="-7"/>
        <w:jc w:val="both"/>
        <w:rPr>
          <w:rStyle w:val="af7"/>
          <w:rFonts w:ascii="Arial" w:hAnsi="Arial" w:cs="Arial"/>
          <w:bCs/>
          <w:color w:val="auto"/>
          <w:sz w:val="16"/>
          <w:szCs w:val="16"/>
        </w:rPr>
      </w:pPr>
      <w:r w:rsidRPr="00A1792C">
        <w:rPr>
          <w:rStyle w:val="af7"/>
          <w:rFonts w:ascii="Arial" w:hAnsi="Arial" w:cs="Arial"/>
          <w:b w:val="0"/>
          <w:color w:val="auto"/>
          <w:sz w:val="16"/>
          <w:szCs w:val="16"/>
        </w:rPr>
        <w:t>к постановлению</w:t>
      </w:r>
      <w:r w:rsidRPr="00A1792C">
        <w:rPr>
          <w:rFonts w:ascii="Arial" w:hAnsi="Arial" w:cs="Arial"/>
          <w:b/>
          <w:sz w:val="16"/>
          <w:szCs w:val="16"/>
        </w:rPr>
        <w:t xml:space="preserve"> </w:t>
      </w:r>
      <w:r w:rsidRPr="00A1792C">
        <w:rPr>
          <w:rStyle w:val="af7"/>
          <w:rFonts w:ascii="Arial" w:hAnsi="Arial" w:cs="Arial"/>
          <w:b w:val="0"/>
          <w:color w:val="auto"/>
          <w:sz w:val="16"/>
          <w:szCs w:val="16"/>
        </w:rPr>
        <w:t>администрации Новокубанского</w:t>
      </w:r>
      <w:r w:rsidRPr="00A1792C">
        <w:rPr>
          <w:rStyle w:val="af7"/>
          <w:rFonts w:ascii="Arial" w:hAnsi="Arial" w:cs="Arial"/>
          <w:bCs/>
          <w:color w:val="auto"/>
          <w:sz w:val="16"/>
          <w:szCs w:val="16"/>
        </w:rPr>
        <w:t xml:space="preserve"> </w:t>
      </w:r>
      <w:r w:rsidRPr="00A1792C">
        <w:rPr>
          <w:rStyle w:val="af7"/>
          <w:rFonts w:ascii="Arial" w:hAnsi="Arial" w:cs="Arial"/>
          <w:b w:val="0"/>
          <w:color w:val="auto"/>
          <w:sz w:val="16"/>
          <w:szCs w:val="16"/>
        </w:rPr>
        <w:t>городского поселения</w:t>
      </w:r>
    </w:p>
    <w:p w:rsidR="00A1792C" w:rsidRPr="00A1792C" w:rsidRDefault="00A1792C" w:rsidP="00A1792C">
      <w:pPr>
        <w:ind w:left="4962" w:right="-7"/>
        <w:jc w:val="both"/>
        <w:rPr>
          <w:rFonts w:ascii="Arial" w:hAnsi="Arial" w:cs="Arial"/>
          <w:b/>
          <w:sz w:val="16"/>
          <w:szCs w:val="16"/>
        </w:rPr>
      </w:pPr>
      <w:r w:rsidRPr="00A1792C">
        <w:rPr>
          <w:rStyle w:val="af7"/>
          <w:rFonts w:ascii="Arial" w:hAnsi="Arial" w:cs="Arial"/>
          <w:b w:val="0"/>
          <w:color w:val="auto"/>
          <w:sz w:val="16"/>
          <w:szCs w:val="16"/>
        </w:rPr>
        <w:t>Новокубанского района</w:t>
      </w:r>
    </w:p>
    <w:p w:rsidR="00A1792C" w:rsidRPr="00A1792C" w:rsidRDefault="00A1792C" w:rsidP="00A1792C">
      <w:pPr>
        <w:ind w:left="4962" w:right="-7"/>
        <w:jc w:val="both"/>
        <w:rPr>
          <w:rFonts w:ascii="Arial" w:hAnsi="Arial" w:cs="Arial"/>
          <w:b/>
          <w:sz w:val="16"/>
          <w:szCs w:val="16"/>
        </w:rPr>
      </w:pPr>
      <w:r w:rsidRPr="00A1792C">
        <w:rPr>
          <w:rStyle w:val="af7"/>
          <w:rFonts w:ascii="Arial" w:hAnsi="Arial" w:cs="Arial"/>
          <w:b w:val="0"/>
          <w:color w:val="auto"/>
          <w:sz w:val="16"/>
          <w:szCs w:val="16"/>
        </w:rPr>
        <w:t>от «14» декабря 2021 года № 1451</w:t>
      </w:r>
    </w:p>
    <w:p w:rsidR="00A1792C" w:rsidRPr="00A1792C" w:rsidRDefault="00A1792C" w:rsidP="00A1792C">
      <w:pPr>
        <w:ind w:right="-7" w:firstLine="720"/>
        <w:jc w:val="both"/>
        <w:rPr>
          <w:rFonts w:ascii="Arial" w:hAnsi="Arial" w:cs="Arial"/>
          <w:sz w:val="16"/>
          <w:szCs w:val="16"/>
        </w:rPr>
      </w:pPr>
    </w:p>
    <w:p w:rsidR="00A1792C" w:rsidRPr="00A1792C" w:rsidRDefault="00A1792C" w:rsidP="00A1792C">
      <w:pPr>
        <w:ind w:right="-7" w:firstLine="720"/>
        <w:jc w:val="both"/>
        <w:rPr>
          <w:rFonts w:ascii="Arial" w:hAnsi="Arial" w:cs="Arial"/>
          <w:sz w:val="16"/>
          <w:szCs w:val="16"/>
        </w:rPr>
      </w:pPr>
    </w:p>
    <w:p w:rsidR="00A1792C" w:rsidRPr="00A1792C" w:rsidRDefault="00A1792C" w:rsidP="00A1792C">
      <w:pPr>
        <w:pStyle w:val="1"/>
        <w:ind w:right="-7"/>
        <w:jc w:val="both"/>
        <w:rPr>
          <w:rFonts w:cs="Arial"/>
          <w:sz w:val="16"/>
          <w:szCs w:val="16"/>
        </w:rPr>
      </w:pPr>
      <w:r w:rsidRPr="00A1792C">
        <w:rPr>
          <w:rFonts w:cs="Arial"/>
          <w:sz w:val="16"/>
          <w:szCs w:val="16"/>
        </w:rPr>
        <w:t>План</w:t>
      </w:r>
      <w:r w:rsidRPr="00A1792C">
        <w:rPr>
          <w:rFonts w:cs="Arial"/>
          <w:sz w:val="16"/>
          <w:szCs w:val="16"/>
        </w:rPr>
        <w:br/>
        <w:t>мероприятий по организации ярмарки на территории</w:t>
      </w:r>
      <w:r w:rsidRPr="00A1792C">
        <w:rPr>
          <w:rFonts w:cs="Arial"/>
          <w:sz w:val="16"/>
          <w:szCs w:val="16"/>
        </w:rPr>
        <w:br/>
        <w:t>Новокубанского городского поселения Новокубанского района</w:t>
      </w:r>
    </w:p>
    <w:p w:rsidR="00A1792C" w:rsidRPr="00A1792C" w:rsidRDefault="00A1792C" w:rsidP="00A1792C">
      <w:pPr>
        <w:ind w:right="-7"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9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2093"/>
        <w:gridCol w:w="1559"/>
        <w:gridCol w:w="1559"/>
        <w:gridCol w:w="1134"/>
        <w:gridCol w:w="1276"/>
        <w:gridCol w:w="1121"/>
      </w:tblGrid>
      <w:tr w:rsidR="00A1792C" w:rsidRPr="00A1792C" w:rsidTr="00C6419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92C" w:rsidRPr="00A1792C" w:rsidRDefault="00A1792C" w:rsidP="00A1792C">
            <w:pPr>
              <w:pStyle w:val="afff0"/>
              <w:ind w:right="-7"/>
              <w:rPr>
                <w:rFonts w:cs="Arial"/>
                <w:sz w:val="16"/>
                <w:szCs w:val="16"/>
              </w:rPr>
            </w:pPr>
            <w:r w:rsidRPr="00A1792C">
              <w:rPr>
                <w:rFonts w:cs="Arial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A1792C">
              <w:rPr>
                <w:rFonts w:cs="Arial"/>
                <w:sz w:val="16"/>
                <w:szCs w:val="16"/>
              </w:rPr>
              <w:t>п</w:t>
            </w:r>
            <w:proofErr w:type="spellEnd"/>
            <w:proofErr w:type="gramEnd"/>
            <w:r w:rsidRPr="00A1792C">
              <w:rPr>
                <w:rFonts w:cs="Arial"/>
                <w:sz w:val="16"/>
                <w:szCs w:val="16"/>
              </w:rPr>
              <w:t>/</w:t>
            </w:r>
            <w:proofErr w:type="spellStart"/>
            <w:r w:rsidRPr="00A1792C">
              <w:rPr>
                <w:rFonts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92C" w:rsidRPr="00A1792C" w:rsidRDefault="00A1792C" w:rsidP="00A1792C">
            <w:pPr>
              <w:pStyle w:val="afff0"/>
              <w:ind w:right="-7"/>
              <w:rPr>
                <w:rFonts w:cs="Arial"/>
                <w:sz w:val="16"/>
                <w:szCs w:val="16"/>
              </w:rPr>
            </w:pPr>
            <w:r w:rsidRPr="00A1792C">
              <w:rPr>
                <w:rFonts w:cs="Arial"/>
                <w:sz w:val="16"/>
                <w:szCs w:val="16"/>
              </w:rPr>
              <w:t>Место проведения ярмарки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92C" w:rsidRPr="00A1792C" w:rsidRDefault="00A1792C" w:rsidP="00A1792C">
            <w:pPr>
              <w:pStyle w:val="afff0"/>
              <w:ind w:right="-7"/>
              <w:rPr>
                <w:rFonts w:cs="Arial"/>
                <w:sz w:val="16"/>
                <w:szCs w:val="16"/>
              </w:rPr>
            </w:pPr>
            <w:r w:rsidRPr="00A1792C">
              <w:rPr>
                <w:rFonts w:cs="Arial"/>
                <w:sz w:val="16"/>
                <w:szCs w:val="16"/>
              </w:rPr>
              <w:t>Место размещения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92C" w:rsidRPr="00A1792C" w:rsidRDefault="00A1792C" w:rsidP="00A1792C">
            <w:pPr>
              <w:pStyle w:val="afff0"/>
              <w:ind w:right="-7"/>
              <w:rPr>
                <w:rFonts w:cs="Arial"/>
                <w:sz w:val="16"/>
                <w:szCs w:val="16"/>
              </w:rPr>
            </w:pPr>
            <w:r w:rsidRPr="00A1792C">
              <w:rPr>
                <w:rFonts w:cs="Arial"/>
                <w:sz w:val="16"/>
                <w:szCs w:val="16"/>
              </w:rPr>
              <w:t>Реализуемая продукция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92C" w:rsidRPr="00A1792C" w:rsidRDefault="00A1792C" w:rsidP="00A1792C">
            <w:pPr>
              <w:pStyle w:val="afff0"/>
              <w:ind w:right="-7"/>
              <w:rPr>
                <w:rFonts w:cs="Arial"/>
                <w:sz w:val="16"/>
                <w:szCs w:val="16"/>
              </w:rPr>
            </w:pPr>
            <w:r w:rsidRPr="00A1792C">
              <w:rPr>
                <w:rFonts w:cs="Arial"/>
                <w:sz w:val="16"/>
                <w:szCs w:val="16"/>
              </w:rPr>
              <w:t>Количество торговых мест на ярмарке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92C" w:rsidRPr="00A1792C" w:rsidRDefault="00A1792C" w:rsidP="00A1792C">
            <w:pPr>
              <w:pStyle w:val="afff0"/>
              <w:ind w:right="-7"/>
              <w:rPr>
                <w:rFonts w:cs="Arial"/>
                <w:sz w:val="16"/>
                <w:szCs w:val="16"/>
              </w:rPr>
            </w:pPr>
            <w:r w:rsidRPr="00A1792C">
              <w:rPr>
                <w:rFonts w:cs="Arial"/>
                <w:sz w:val="16"/>
                <w:szCs w:val="16"/>
              </w:rPr>
              <w:t>Сроки проведения ярмарки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792C" w:rsidRPr="00A1792C" w:rsidRDefault="00A1792C" w:rsidP="00A1792C">
            <w:pPr>
              <w:pStyle w:val="afff0"/>
              <w:ind w:right="-7"/>
              <w:rPr>
                <w:rFonts w:cs="Arial"/>
                <w:sz w:val="16"/>
                <w:szCs w:val="16"/>
              </w:rPr>
            </w:pPr>
            <w:r w:rsidRPr="00A1792C">
              <w:rPr>
                <w:rFonts w:cs="Arial"/>
                <w:sz w:val="16"/>
                <w:szCs w:val="16"/>
              </w:rPr>
              <w:t>Режим работы ярмарки</w:t>
            </w:r>
          </w:p>
        </w:tc>
      </w:tr>
      <w:tr w:rsidR="00A1792C" w:rsidRPr="00A1792C" w:rsidTr="00C641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92C" w:rsidRPr="00A1792C" w:rsidRDefault="00A1792C" w:rsidP="00A1792C">
            <w:pPr>
              <w:pStyle w:val="afff0"/>
              <w:ind w:right="-7"/>
              <w:rPr>
                <w:rFonts w:cs="Arial"/>
                <w:sz w:val="16"/>
                <w:szCs w:val="16"/>
              </w:rPr>
            </w:pPr>
            <w:r w:rsidRPr="00A1792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92C" w:rsidRPr="00A1792C" w:rsidRDefault="00A1792C" w:rsidP="00A1792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1792C">
              <w:rPr>
                <w:rFonts w:ascii="Arial" w:hAnsi="Arial" w:cs="Arial"/>
                <w:sz w:val="16"/>
                <w:szCs w:val="16"/>
              </w:rPr>
              <w:t xml:space="preserve">г. Новокубанск, по </w:t>
            </w:r>
            <w:proofErr w:type="spellStart"/>
            <w:r w:rsidRPr="00A1792C">
              <w:rPr>
                <w:rFonts w:ascii="Arial" w:hAnsi="Arial" w:cs="Arial"/>
                <w:sz w:val="16"/>
                <w:szCs w:val="16"/>
              </w:rPr>
              <w:t>смежеству</w:t>
            </w:r>
            <w:proofErr w:type="spellEnd"/>
            <w:r w:rsidRPr="00A1792C">
              <w:rPr>
                <w:rFonts w:ascii="Arial" w:hAnsi="Arial" w:cs="Arial"/>
                <w:sz w:val="16"/>
                <w:szCs w:val="16"/>
              </w:rPr>
              <w:t xml:space="preserve"> с юго-восточной стороны от земельного участка, расположенного по адресу: </w:t>
            </w:r>
          </w:p>
          <w:p w:rsidR="00A1792C" w:rsidRPr="00A1792C" w:rsidRDefault="00A1792C" w:rsidP="00A1792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1792C">
              <w:rPr>
                <w:rFonts w:ascii="Arial" w:hAnsi="Arial" w:cs="Arial"/>
                <w:sz w:val="16"/>
                <w:szCs w:val="16"/>
              </w:rPr>
              <w:t>г. Новокубанск,</w:t>
            </w:r>
          </w:p>
          <w:p w:rsidR="00A1792C" w:rsidRPr="00A1792C" w:rsidRDefault="00A1792C" w:rsidP="00A1792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1792C">
              <w:rPr>
                <w:rFonts w:ascii="Arial" w:hAnsi="Arial" w:cs="Arial"/>
                <w:sz w:val="16"/>
                <w:szCs w:val="16"/>
              </w:rPr>
              <w:t xml:space="preserve">ул. Первомайская, 189/3 </w:t>
            </w:r>
          </w:p>
          <w:p w:rsidR="00A1792C" w:rsidRPr="00A1792C" w:rsidRDefault="00A1792C" w:rsidP="00A1792C">
            <w:pPr>
              <w:ind w:right="-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1792C">
              <w:rPr>
                <w:rFonts w:ascii="Arial" w:hAnsi="Arial" w:cs="Arial"/>
                <w:sz w:val="16"/>
                <w:szCs w:val="16"/>
              </w:rPr>
              <w:t>примерные координаты: 45.101797, 41.048185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92C" w:rsidRPr="00A1792C" w:rsidRDefault="00A1792C" w:rsidP="00A1792C">
            <w:pPr>
              <w:pStyle w:val="afff0"/>
              <w:ind w:right="-7"/>
              <w:rPr>
                <w:rFonts w:cs="Arial"/>
                <w:sz w:val="16"/>
                <w:szCs w:val="16"/>
              </w:rPr>
            </w:pPr>
            <w:r w:rsidRPr="00A1792C">
              <w:rPr>
                <w:rFonts w:cs="Arial"/>
                <w:sz w:val="16"/>
                <w:szCs w:val="16"/>
              </w:rPr>
              <w:t>Площадка перед центральным рынком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92C" w:rsidRPr="00A1792C" w:rsidRDefault="00A1792C" w:rsidP="00A1792C">
            <w:pPr>
              <w:ind w:right="-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1792C">
              <w:rPr>
                <w:rFonts w:ascii="Arial" w:hAnsi="Arial" w:cs="Arial"/>
                <w:sz w:val="16"/>
                <w:szCs w:val="16"/>
              </w:rPr>
              <w:t>Деревья хвойных пород, кондитерские изделия, фрукты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92C" w:rsidRPr="00A1792C" w:rsidRDefault="00A1792C" w:rsidP="00A1792C">
            <w:pPr>
              <w:pStyle w:val="afff0"/>
              <w:ind w:right="-7"/>
              <w:rPr>
                <w:rFonts w:cs="Arial"/>
                <w:sz w:val="16"/>
                <w:szCs w:val="16"/>
              </w:rPr>
            </w:pPr>
            <w:r w:rsidRPr="00A1792C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92C" w:rsidRPr="00A1792C" w:rsidRDefault="00A1792C" w:rsidP="00A1792C">
            <w:pPr>
              <w:pStyle w:val="afff0"/>
              <w:ind w:right="-7"/>
              <w:rPr>
                <w:rFonts w:cs="Arial"/>
                <w:sz w:val="16"/>
                <w:szCs w:val="16"/>
              </w:rPr>
            </w:pPr>
            <w:r w:rsidRPr="00A1792C">
              <w:rPr>
                <w:rFonts w:cs="Arial"/>
                <w:sz w:val="16"/>
                <w:szCs w:val="16"/>
              </w:rPr>
              <w:t>ежедневно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92C" w:rsidRPr="00A1792C" w:rsidRDefault="00A1792C" w:rsidP="00A1792C">
            <w:pPr>
              <w:pStyle w:val="afff0"/>
              <w:ind w:right="-7"/>
              <w:rPr>
                <w:rFonts w:cs="Arial"/>
                <w:sz w:val="16"/>
                <w:szCs w:val="16"/>
              </w:rPr>
            </w:pPr>
            <w:r w:rsidRPr="00A1792C">
              <w:rPr>
                <w:rFonts w:cs="Arial"/>
                <w:sz w:val="16"/>
                <w:szCs w:val="16"/>
              </w:rPr>
              <w:t xml:space="preserve">с 08.00 </w:t>
            </w:r>
          </w:p>
          <w:p w:rsidR="00A1792C" w:rsidRPr="00A1792C" w:rsidRDefault="00A1792C" w:rsidP="00A1792C">
            <w:pPr>
              <w:pStyle w:val="afff0"/>
              <w:ind w:right="-7"/>
              <w:rPr>
                <w:rFonts w:cs="Arial"/>
                <w:sz w:val="16"/>
                <w:szCs w:val="16"/>
              </w:rPr>
            </w:pPr>
            <w:r w:rsidRPr="00A1792C">
              <w:rPr>
                <w:rFonts w:cs="Arial"/>
                <w:sz w:val="16"/>
                <w:szCs w:val="16"/>
              </w:rPr>
              <w:t>до 17.00</w:t>
            </w:r>
          </w:p>
        </w:tc>
      </w:tr>
      <w:tr w:rsidR="00A1792C" w:rsidRPr="00A1792C" w:rsidTr="00C641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92C" w:rsidRPr="00A1792C" w:rsidRDefault="00A1792C" w:rsidP="00A1792C">
            <w:pPr>
              <w:pStyle w:val="afff0"/>
              <w:ind w:right="-7"/>
              <w:rPr>
                <w:rFonts w:cs="Arial"/>
                <w:sz w:val="16"/>
                <w:szCs w:val="16"/>
              </w:rPr>
            </w:pPr>
            <w:r w:rsidRPr="00A1792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92C" w:rsidRPr="00A1792C" w:rsidRDefault="00A1792C" w:rsidP="00A1792C">
            <w:pPr>
              <w:ind w:right="-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1792C">
              <w:rPr>
                <w:rFonts w:ascii="Arial" w:hAnsi="Arial" w:cs="Arial"/>
                <w:sz w:val="16"/>
                <w:szCs w:val="16"/>
              </w:rPr>
              <w:t>Краснодарский край,</w:t>
            </w:r>
          </w:p>
          <w:p w:rsidR="00A1792C" w:rsidRPr="00A1792C" w:rsidRDefault="00A1792C" w:rsidP="00A1792C">
            <w:pPr>
              <w:ind w:right="-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1792C">
              <w:rPr>
                <w:rFonts w:ascii="Arial" w:hAnsi="Arial" w:cs="Arial"/>
                <w:sz w:val="16"/>
                <w:szCs w:val="16"/>
              </w:rPr>
              <w:t>Новокубанский район,</w:t>
            </w:r>
          </w:p>
          <w:p w:rsidR="00A1792C" w:rsidRPr="00A1792C" w:rsidRDefault="00A1792C" w:rsidP="00A1792C">
            <w:pPr>
              <w:ind w:right="-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1792C">
              <w:rPr>
                <w:rFonts w:ascii="Arial" w:hAnsi="Arial" w:cs="Arial"/>
                <w:sz w:val="16"/>
                <w:szCs w:val="16"/>
              </w:rPr>
              <w:t xml:space="preserve">г. Новокубанск, </w:t>
            </w:r>
          </w:p>
          <w:p w:rsidR="00A1792C" w:rsidRPr="00A1792C" w:rsidRDefault="00A1792C" w:rsidP="00A1792C">
            <w:pPr>
              <w:ind w:right="-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1792C">
              <w:rPr>
                <w:rFonts w:ascii="Arial" w:hAnsi="Arial" w:cs="Arial"/>
                <w:sz w:val="16"/>
                <w:szCs w:val="16"/>
              </w:rPr>
              <w:t>ул. Первомайская, 128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92C" w:rsidRPr="00A1792C" w:rsidRDefault="00A1792C" w:rsidP="00A1792C">
            <w:pPr>
              <w:pStyle w:val="afff0"/>
              <w:ind w:right="-7"/>
              <w:rPr>
                <w:rFonts w:cs="Arial"/>
                <w:sz w:val="16"/>
                <w:szCs w:val="16"/>
              </w:rPr>
            </w:pPr>
            <w:r w:rsidRPr="00A1792C">
              <w:rPr>
                <w:rFonts w:cs="Arial"/>
                <w:sz w:val="16"/>
                <w:szCs w:val="16"/>
              </w:rPr>
              <w:t>Прилегающая территория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92C" w:rsidRPr="00A1792C" w:rsidRDefault="00A1792C" w:rsidP="00A1792C">
            <w:pPr>
              <w:pStyle w:val="afff0"/>
              <w:ind w:right="-7"/>
              <w:rPr>
                <w:rFonts w:cs="Arial"/>
                <w:sz w:val="16"/>
                <w:szCs w:val="16"/>
              </w:rPr>
            </w:pPr>
            <w:r w:rsidRPr="00A1792C">
              <w:rPr>
                <w:rFonts w:cs="Arial"/>
                <w:sz w:val="16"/>
                <w:szCs w:val="16"/>
              </w:rPr>
              <w:t>Деревья хвойных пород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92C" w:rsidRPr="00A1792C" w:rsidRDefault="00A1792C" w:rsidP="00A1792C">
            <w:pPr>
              <w:pStyle w:val="afff0"/>
              <w:ind w:right="-7"/>
              <w:rPr>
                <w:rFonts w:cs="Arial"/>
                <w:sz w:val="16"/>
                <w:szCs w:val="16"/>
              </w:rPr>
            </w:pPr>
            <w:r w:rsidRPr="00A1792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92C" w:rsidRPr="00A1792C" w:rsidRDefault="00A1792C" w:rsidP="00A1792C">
            <w:pPr>
              <w:pStyle w:val="afff0"/>
              <w:ind w:right="-7"/>
              <w:rPr>
                <w:rFonts w:cs="Arial"/>
                <w:sz w:val="16"/>
                <w:szCs w:val="16"/>
              </w:rPr>
            </w:pPr>
            <w:r w:rsidRPr="00A1792C">
              <w:rPr>
                <w:rFonts w:cs="Arial"/>
                <w:sz w:val="16"/>
                <w:szCs w:val="16"/>
              </w:rPr>
              <w:t>ежедневно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92C" w:rsidRPr="00A1792C" w:rsidRDefault="00A1792C" w:rsidP="00A1792C">
            <w:pPr>
              <w:pStyle w:val="afff0"/>
              <w:ind w:right="-7"/>
              <w:rPr>
                <w:rFonts w:cs="Arial"/>
                <w:sz w:val="16"/>
                <w:szCs w:val="16"/>
              </w:rPr>
            </w:pPr>
            <w:r w:rsidRPr="00A1792C">
              <w:rPr>
                <w:rFonts w:cs="Arial"/>
                <w:sz w:val="16"/>
                <w:szCs w:val="16"/>
              </w:rPr>
              <w:t xml:space="preserve">с 08.00 </w:t>
            </w:r>
          </w:p>
          <w:p w:rsidR="00A1792C" w:rsidRPr="00A1792C" w:rsidRDefault="00A1792C" w:rsidP="00A1792C">
            <w:pPr>
              <w:pStyle w:val="afff0"/>
              <w:ind w:right="-7"/>
              <w:rPr>
                <w:rFonts w:cs="Arial"/>
                <w:sz w:val="16"/>
                <w:szCs w:val="16"/>
              </w:rPr>
            </w:pPr>
            <w:r w:rsidRPr="00A1792C">
              <w:rPr>
                <w:rFonts w:cs="Arial"/>
                <w:sz w:val="16"/>
                <w:szCs w:val="16"/>
              </w:rPr>
              <w:t>до 17.00</w:t>
            </w:r>
          </w:p>
        </w:tc>
      </w:tr>
      <w:tr w:rsidR="00A1792C" w:rsidRPr="00A1792C" w:rsidTr="00C641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92C" w:rsidRPr="00A1792C" w:rsidRDefault="00A1792C" w:rsidP="00A1792C">
            <w:pPr>
              <w:pStyle w:val="afff0"/>
              <w:ind w:right="-7"/>
              <w:rPr>
                <w:rFonts w:cs="Arial"/>
                <w:sz w:val="16"/>
                <w:szCs w:val="16"/>
              </w:rPr>
            </w:pPr>
            <w:r w:rsidRPr="00A1792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92C" w:rsidRPr="00A1792C" w:rsidRDefault="00A1792C" w:rsidP="00A1792C">
            <w:pPr>
              <w:ind w:right="-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1792C">
              <w:rPr>
                <w:rFonts w:ascii="Arial" w:hAnsi="Arial" w:cs="Arial"/>
                <w:sz w:val="16"/>
                <w:szCs w:val="16"/>
              </w:rPr>
              <w:t>Краснодарский край,</w:t>
            </w:r>
          </w:p>
          <w:p w:rsidR="00A1792C" w:rsidRPr="00A1792C" w:rsidRDefault="00A1792C" w:rsidP="00A1792C">
            <w:pPr>
              <w:ind w:right="-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1792C">
              <w:rPr>
                <w:rFonts w:ascii="Arial" w:hAnsi="Arial" w:cs="Arial"/>
                <w:sz w:val="16"/>
                <w:szCs w:val="16"/>
              </w:rPr>
              <w:t>Новокубанский район,</w:t>
            </w:r>
          </w:p>
          <w:p w:rsidR="00A1792C" w:rsidRPr="00A1792C" w:rsidRDefault="00A1792C" w:rsidP="00A1792C">
            <w:pPr>
              <w:ind w:right="-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1792C">
              <w:rPr>
                <w:rFonts w:ascii="Arial" w:hAnsi="Arial" w:cs="Arial"/>
                <w:sz w:val="16"/>
                <w:szCs w:val="16"/>
              </w:rPr>
              <w:t xml:space="preserve">г. Новокубанск, </w:t>
            </w:r>
          </w:p>
          <w:p w:rsidR="00A1792C" w:rsidRPr="00A1792C" w:rsidRDefault="00A1792C" w:rsidP="00A1792C">
            <w:pPr>
              <w:ind w:right="-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1792C">
              <w:rPr>
                <w:rFonts w:ascii="Arial" w:hAnsi="Arial" w:cs="Arial"/>
                <w:sz w:val="16"/>
                <w:szCs w:val="16"/>
              </w:rPr>
              <w:t>ул. Нева, 25/1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92C" w:rsidRPr="00A1792C" w:rsidRDefault="00A1792C" w:rsidP="00A1792C">
            <w:pPr>
              <w:pStyle w:val="afff0"/>
              <w:ind w:right="-7"/>
              <w:rPr>
                <w:rFonts w:cs="Arial"/>
                <w:sz w:val="16"/>
                <w:szCs w:val="16"/>
              </w:rPr>
            </w:pPr>
            <w:r w:rsidRPr="00A1792C">
              <w:rPr>
                <w:rFonts w:cs="Arial"/>
                <w:sz w:val="16"/>
                <w:szCs w:val="16"/>
              </w:rPr>
              <w:t>Прилегающая территория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92C" w:rsidRPr="00A1792C" w:rsidRDefault="00A1792C" w:rsidP="00A1792C">
            <w:pPr>
              <w:pStyle w:val="afff0"/>
              <w:ind w:right="-7"/>
              <w:rPr>
                <w:rFonts w:cs="Arial"/>
                <w:sz w:val="16"/>
                <w:szCs w:val="16"/>
              </w:rPr>
            </w:pPr>
            <w:r w:rsidRPr="00A1792C">
              <w:rPr>
                <w:rFonts w:cs="Arial"/>
                <w:sz w:val="16"/>
                <w:szCs w:val="16"/>
              </w:rPr>
              <w:t>Деревья хвойных пород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92C" w:rsidRPr="00A1792C" w:rsidRDefault="00A1792C" w:rsidP="00A1792C">
            <w:pPr>
              <w:pStyle w:val="afff0"/>
              <w:ind w:right="-7"/>
              <w:rPr>
                <w:rFonts w:cs="Arial"/>
                <w:sz w:val="16"/>
                <w:szCs w:val="16"/>
              </w:rPr>
            </w:pPr>
            <w:r w:rsidRPr="00A1792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92C" w:rsidRPr="00A1792C" w:rsidRDefault="00A1792C" w:rsidP="00A1792C">
            <w:pPr>
              <w:pStyle w:val="afff0"/>
              <w:ind w:right="-7"/>
              <w:rPr>
                <w:rFonts w:cs="Arial"/>
                <w:sz w:val="16"/>
                <w:szCs w:val="16"/>
              </w:rPr>
            </w:pPr>
            <w:r w:rsidRPr="00A1792C">
              <w:rPr>
                <w:rFonts w:cs="Arial"/>
                <w:sz w:val="16"/>
                <w:szCs w:val="16"/>
              </w:rPr>
              <w:t>ежедневно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92C" w:rsidRPr="00A1792C" w:rsidRDefault="00A1792C" w:rsidP="00A1792C">
            <w:pPr>
              <w:pStyle w:val="afff0"/>
              <w:ind w:right="-7"/>
              <w:rPr>
                <w:rFonts w:cs="Arial"/>
                <w:sz w:val="16"/>
                <w:szCs w:val="16"/>
              </w:rPr>
            </w:pPr>
            <w:r w:rsidRPr="00A1792C">
              <w:rPr>
                <w:rFonts w:cs="Arial"/>
                <w:sz w:val="16"/>
                <w:szCs w:val="16"/>
              </w:rPr>
              <w:t xml:space="preserve">с 08.00 </w:t>
            </w:r>
          </w:p>
          <w:p w:rsidR="00A1792C" w:rsidRPr="00A1792C" w:rsidRDefault="00A1792C" w:rsidP="00A1792C">
            <w:pPr>
              <w:pStyle w:val="afff0"/>
              <w:ind w:right="-7"/>
              <w:rPr>
                <w:rFonts w:cs="Arial"/>
                <w:sz w:val="16"/>
                <w:szCs w:val="16"/>
              </w:rPr>
            </w:pPr>
            <w:r w:rsidRPr="00A1792C">
              <w:rPr>
                <w:rFonts w:cs="Arial"/>
                <w:sz w:val="16"/>
                <w:szCs w:val="16"/>
              </w:rPr>
              <w:t>до 17.00</w:t>
            </w:r>
          </w:p>
        </w:tc>
      </w:tr>
    </w:tbl>
    <w:p w:rsidR="00A1792C" w:rsidRPr="00A1792C" w:rsidRDefault="00A1792C" w:rsidP="00A1792C">
      <w:pPr>
        <w:ind w:right="-7" w:firstLine="720"/>
        <w:jc w:val="both"/>
        <w:rPr>
          <w:rFonts w:ascii="Arial" w:hAnsi="Arial" w:cs="Arial"/>
          <w:sz w:val="16"/>
          <w:szCs w:val="16"/>
        </w:rPr>
      </w:pPr>
    </w:p>
    <w:p w:rsidR="00A1792C" w:rsidRPr="00A1792C" w:rsidRDefault="00A1792C" w:rsidP="00A1792C">
      <w:pPr>
        <w:ind w:right="-7"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8" w:type="dxa"/>
        <w:tblLook w:val="0000"/>
      </w:tblPr>
      <w:tblGrid>
        <w:gridCol w:w="6299"/>
        <w:gridCol w:w="3164"/>
      </w:tblGrid>
      <w:tr w:rsidR="00A1792C" w:rsidRPr="00A1792C" w:rsidTr="00C64198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92C" w:rsidRPr="00A1792C" w:rsidRDefault="00A1792C" w:rsidP="00A1792C">
            <w:pPr>
              <w:pStyle w:val="aff5"/>
              <w:ind w:left="-108" w:right="-7"/>
              <w:jc w:val="both"/>
              <w:rPr>
                <w:sz w:val="16"/>
                <w:szCs w:val="16"/>
              </w:rPr>
            </w:pPr>
            <w:r w:rsidRPr="00A1792C">
              <w:rPr>
                <w:sz w:val="16"/>
                <w:szCs w:val="16"/>
              </w:rPr>
              <w:t xml:space="preserve">Заместитель главы </w:t>
            </w:r>
          </w:p>
          <w:p w:rsidR="00A1792C" w:rsidRPr="00A1792C" w:rsidRDefault="00A1792C" w:rsidP="00A1792C">
            <w:pPr>
              <w:pStyle w:val="aff5"/>
              <w:ind w:left="-108" w:right="-7"/>
              <w:jc w:val="both"/>
              <w:rPr>
                <w:sz w:val="16"/>
                <w:szCs w:val="16"/>
              </w:rPr>
            </w:pPr>
            <w:r w:rsidRPr="00A1792C">
              <w:rPr>
                <w:sz w:val="16"/>
                <w:szCs w:val="16"/>
              </w:rPr>
              <w:t>Новокубанского городского поселения</w:t>
            </w:r>
          </w:p>
          <w:p w:rsidR="00A1792C" w:rsidRPr="00A1792C" w:rsidRDefault="00A1792C" w:rsidP="00A1792C">
            <w:pPr>
              <w:pStyle w:val="aff5"/>
              <w:ind w:left="-108" w:right="-7"/>
              <w:jc w:val="both"/>
              <w:rPr>
                <w:sz w:val="16"/>
                <w:szCs w:val="16"/>
              </w:rPr>
            </w:pPr>
            <w:r w:rsidRPr="00A1792C">
              <w:rPr>
                <w:sz w:val="16"/>
                <w:szCs w:val="16"/>
              </w:rPr>
              <w:t>Новокубанского района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92C" w:rsidRPr="00A1792C" w:rsidRDefault="00A1792C" w:rsidP="00A1792C">
            <w:pPr>
              <w:pStyle w:val="afff0"/>
              <w:ind w:right="-7"/>
              <w:rPr>
                <w:rFonts w:cs="Arial"/>
                <w:sz w:val="16"/>
                <w:szCs w:val="16"/>
              </w:rPr>
            </w:pPr>
            <w:r w:rsidRPr="00A1792C">
              <w:rPr>
                <w:rFonts w:cs="Arial"/>
                <w:sz w:val="16"/>
                <w:szCs w:val="16"/>
              </w:rPr>
              <w:t xml:space="preserve">А.Е. </w:t>
            </w:r>
            <w:proofErr w:type="spellStart"/>
            <w:r w:rsidRPr="00A1792C">
              <w:rPr>
                <w:rFonts w:cs="Arial"/>
                <w:sz w:val="16"/>
                <w:szCs w:val="16"/>
              </w:rPr>
              <w:t>Ворожко</w:t>
            </w:r>
            <w:proofErr w:type="spellEnd"/>
          </w:p>
        </w:tc>
      </w:tr>
    </w:tbl>
    <w:p w:rsidR="00A1792C" w:rsidRPr="00A1792C" w:rsidRDefault="00A1792C" w:rsidP="00A1792C">
      <w:pPr>
        <w:ind w:right="-7"/>
        <w:jc w:val="both"/>
        <w:rPr>
          <w:rFonts w:ascii="Arial" w:hAnsi="Arial" w:cs="Arial"/>
          <w:sz w:val="16"/>
          <w:szCs w:val="16"/>
        </w:rPr>
      </w:pPr>
    </w:p>
    <w:p w:rsidR="009E09C4" w:rsidRDefault="009E09C4" w:rsidP="009E09C4">
      <w:pPr>
        <w:ind w:right="-7"/>
        <w:jc w:val="both"/>
        <w:rPr>
          <w:rFonts w:ascii="Arial" w:hAnsi="Arial" w:cs="Arial"/>
          <w:sz w:val="16"/>
          <w:szCs w:val="16"/>
        </w:rPr>
      </w:pPr>
    </w:p>
    <w:p w:rsidR="009E09C4" w:rsidRDefault="009E09C4" w:rsidP="009E09C4">
      <w:pPr>
        <w:ind w:right="-7"/>
        <w:jc w:val="both"/>
        <w:rPr>
          <w:rFonts w:ascii="Arial" w:hAnsi="Arial" w:cs="Arial"/>
          <w:sz w:val="16"/>
          <w:szCs w:val="16"/>
        </w:rPr>
      </w:pPr>
    </w:p>
    <w:p w:rsidR="00A1792C" w:rsidRDefault="00A1792C" w:rsidP="009E09C4">
      <w:pPr>
        <w:ind w:right="-7"/>
        <w:jc w:val="both"/>
        <w:rPr>
          <w:rFonts w:ascii="Arial" w:hAnsi="Arial" w:cs="Arial"/>
          <w:sz w:val="16"/>
          <w:szCs w:val="16"/>
        </w:rPr>
      </w:pPr>
    </w:p>
    <w:p w:rsidR="00A1792C" w:rsidRDefault="00A1792C" w:rsidP="009E09C4">
      <w:pPr>
        <w:ind w:right="-7"/>
        <w:jc w:val="both"/>
        <w:rPr>
          <w:rFonts w:ascii="Arial" w:hAnsi="Arial" w:cs="Arial"/>
          <w:sz w:val="16"/>
          <w:szCs w:val="16"/>
        </w:rPr>
      </w:pPr>
    </w:p>
    <w:p w:rsidR="00A1792C" w:rsidRDefault="00A1792C" w:rsidP="009E09C4">
      <w:pPr>
        <w:ind w:right="-7"/>
        <w:jc w:val="both"/>
        <w:rPr>
          <w:rFonts w:ascii="Arial" w:hAnsi="Arial" w:cs="Arial"/>
          <w:sz w:val="16"/>
          <w:szCs w:val="16"/>
        </w:rPr>
      </w:pPr>
    </w:p>
    <w:p w:rsidR="00A1792C" w:rsidRDefault="00A1792C" w:rsidP="009E09C4">
      <w:pPr>
        <w:ind w:right="-7"/>
        <w:jc w:val="both"/>
        <w:rPr>
          <w:rFonts w:ascii="Arial" w:hAnsi="Arial" w:cs="Arial"/>
          <w:sz w:val="16"/>
          <w:szCs w:val="16"/>
        </w:rPr>
      </w:pPr>
    </w:p>
    <w:p w:rsidR="00A1792C" w:rsidRDefault="00A1792C" w:rsidP="009E09C4">
      <w:pPr>
        <w:ind w:right="-7"/>
        <w:jc w:val="both"/>
        <w:rPr>
          <w:rFonts w:ascii="Arial" w:hAnsi="Arial" w:cs="Arial"/>
          <w:sz w:val="16"/>
          <w:szCs w:val="16"/>
        </w:rPr>
      </w:pPr>
    </w:p>
    <w:p w:rsidR="00A1792C" w:rsidRDefault="00A1792C" w:rsidP="009E09C4">
      <w:pPr>
        <w:ind w:right="-7"/>
        <w:jc w:val="both"/>
        <w:rPr>
          <w:rFonts w:ascii="Arial" w:hAnsi="Arial" w:cs="Arial"/>
          <w:sz w:val="16"/>
          <w:szCs w:val="16"/>
        </w:rPr>
      </w:pPr>
    </w:p>
    <w:p w:rsidR="00A1792C" w:rsidRDefault="00A1792C" w:rsidP="009E09C4">
      <w:pPr>
        <w:ind w:right="-7"/>
        <w:jc w:val="both"/>
        <w:rPr>
          <w:rFonts w:ascii="Arial" w:hAnsi="Arial" w:cs="Arial"/>
          <w:sz w:val="16"/>
          <w:szCs w:val="16"/>
        </w:rPr>
      </w:pPr>
    </w:p>
    <w:p w:rsidR="00A1792C" w:rsidRDefault="00A1792C" w:rsidP="009E09C4">
      <w:pPr>
        <w:ind w:right="-7"/>
        <w:jc w:val="both"/>
        <w:rPr>
          <w:rFonts w:ascii="Arial" w:hAnsi="Arial" w:cs="Arial"/>
          <w:sz w:val="16"/>
          <w:szCs w:val="16"/>
        </w:rPr>
      </w:pPr>
    </w:p>
    <w:p w:rsidR="00A1792C" w:rsidRDefault="00A1792C" w:rsidP="009E09C4">
      <w:pPr>
        <w:ind w:right="-7"/>
        <w:jc w:val="both"/>
        <w:rPr>
          <w:rFonts w:ascii="Arial" w:hAnsi="Arial" w:cs="Arial"/>
          <w:sz w:val="16"/>
          <w:szCs w:val="16"/>
        </w:rPr>
      </w:pPr>
    </w:p>
    <w:p w:rsidR="00A1792C" w:rsidRDefault="00A1792C" w:rsidP="009E09C4">
      <w:pPr>
        <w:ind w:right="-7"/>
        <w:jc w:val="both"/>
        <w:rPr>
          <w:rFonts w:ascii="Arial" w:hAnsi="Arial" w:cs="Arial"/>
          <w:sz w:val="16"/>
          <w:szCs w:val="16"/>
        </w:rPr>
      </w:pPr>
    </w:p>
    <w:p w:rsidR="00A1792C" w:rsidRDefault="00A1792C" w:rsidP="009E09C4">
      <w:pPr>
        <w:ind w:right="-7"/>
        <w:jc w:val="both"/>
        <w:rPr>
          <w:rFonts w:ascii="Arial" w:hAnsi="Arial" w:cs="Arial"/>
          <w:sz w:val="16"/>
          <w:szCs w:val="16"/>
        </w:rPr>
      </w:pPr>
    </w:p>
    <w:p w:rsidR="00A1792C" w:rsidRDefault="00A1792C" w:rsidP="009E09C4">
      <w:pPr>
        <w:ind w:right="-7"/>
        <w:jc w:val="both"/>
        <w:rPr>
          <w:rFonts w:ascii="Arial" w:hAnsi="Arial" w:cs="Arial"/>
          <w:sz w:val="16"/>
          <w:szCs w:val="16"/>
        </w:rPr>
      </w:pPr>
    </w:p>
    <w:p w:rsidR="00A1792C" w:rsidRDefault="00A1792C" w:rsidP="009E09C4">
      <w:pPr>
        <w:ind w:right="-7"/>
        <w:jc w:val="both"/>
        <w:rPr>
          <w:rFonts w:ascii="Arial" w:hAnsi="Arial" w:cs="Arial"/>
          <w:sz w:val="16"/>
          <w:szCs w:val="16"/>
        </w:rPr>
      </w:pPr>
    </w:p>
    <w:p w:rsidR="00A1792C" w:rsidRDefault="00A1792C" w:rsidP="009E09C4">
      <w:pPr>
        <w:ind w:right="-7"/>
        <w:jc w:val="both"/>
        <w:rPr>
          <w:rFonts w:ascii="Arial" w:hAnsi="Arial" w:cs="Arial"/>
          <w:sz w:val="16"/>
          <w:szCs w:val="16"/>
        </w:rPr>
      </w:pPr>
    </w:p>
    <w:p w:rsidR="00A1792C" w:rsidRDefault="00A1792C" w:rsidP="009E09C4">
      <w:pPr>
        <w:ind w:right="-7"/>
        <w:jc w:val="both"/>
        <w:rPr>
          <w:rFonts w:ascii="Arial" w:hAnsi="Arial" w:cs="Arial"/>
          <w:sz w:val="16"/>
          <w:szCs w:val="16"/>
        </w:rPr>
      </w:pPr>
    </w:p>
    <w:p w:rsidR="00A1792C" w:rsidRDefault="00A1792C" w:rsidP="009E09C4">
      <w:pPr>
        <w:ind w:right="-7"/>
        <w:jc w:val="both"/>
        <w:rPr>
          <w:rFonts w:ascii="Arial" w:hAnsi="Arial" w:cs="Arial"/>
          <w:sz w:val="16"/>
          <w:szCs w:val="16"/>
        </w:rPr>
      </w:pPr>
    </w:p>
    <w:p w:rsidR="00A1792C" w:rsidRDefault="00A1792C" w:rsidP="009E09C4">
      <w:pPr>
        <w:ind w:right="-7"/>
        <w:jc w:val="both"/>
        <w:rPr>
          <w:rFonts w:ascii="Arial" w:hAnsi="Arial" w:cs="Arial"/>
          <w:sz w:val="16"/>
          <w:szCs w:val="16"/>
        </w:rPr>
      </w:pPr>
    </w:p>
    <w:p w:rsidR="00A1792C" w:rsidRDefault="00A1792C" w:rsidP="009E09C4">
      <w:pPr>
        <w:ind w:right="-7"/>
        <w:jc w:val="both"/>
        <w:rPr>
          <w:rFonts w:ascii="Arial" w:hAnsi="Arial" w:cs="Arial"/>
          <w:sz w:val="16"/>
          <w:szCs w:val="16"/>
        </w:rPr>
      </w:pPr>
    </w:p>
    <w:p w:rsidR="00A1792C" w:rsidRDefault="00A1792C" w:rsidP="009E09C4">
      <w:pPr>
        <w:ind w:right="-7"/>
        <w:jc w:val="both"/>
        <w:rPr>
          <w:rFonts w:ascii="Arial" w:hAnsi="Arial" w:cs="Arial"/>
          <w:sz w:val="16"/>
          <w:szCs w:val="16"/>
        </w:rPr>
      </w:pPr>
    </w:p>
    <w:p w:rsidR="00A1792C" w:rsidRDefault="00A1792C" w:rsidP="009E09C4">
      <w:pPr>
        <w:ind w:right="-7"/>
        <w:jc w:val="both"/>
        <w:rPr>
          <w:rFonts w:ascii="Arial" w:hAnsi="Arial" w:cs="Arial"/>
          <w:sz w:val="16"/>
          <w:szCs w:val="16"/>
        </w:rPr>
      </w:pPr>
    </w:p>
    <w:p w:rsidR="00A1792C" w:rsidRDefault="00A1792C" w:rsidP="009E09C4">
      <w:pPr>
        <w:ind w:right="-7"/>
        <w:jc w:val="both"/>
        <w:rPr>
          <w:rFonts w:ascii="Arial" w:hAnsi="Arial" w:cs="Arial"/>
          <w:sz w:val="16"/>
          <w:szCs w:val="16"/>
        </w:rPr>
      </w:pPr>
    </w:p>
    <w:p w:rsidR="00A1792C" w:rsidRDefault="00A1792C" w:rsidP="009E09C4">
      <w:pPr>
        <w:ind w:right="-7"/>
        <w:jc w:val="both"/>
        <w:rPr>
          <w:rFonts w:ascii="Arial" w:hAnsi="Arial" w:cs="Arial"/>
          <w:sz w:val="16"/>
          <w:szCs w:val="16"/>
        </w:rPr>
      </w:pPr>
    </w:p>
    <w:p w:rsidR="00A1792C" w:rsidRDefault="00A1792C" w:rsidP="009E09C4">
      <w:pPr>
        <w:ind w:right="-7"/>
        <w:jc w:val="both"/>
        <w:rPr>
          <w:rFonts w:ascii="Arial" w:hAnsi="Arial" w:cs="Arial"/>
          <w:sz w:val="16"/>
          <w:szCs w:val="16"/>
        </w:rPr>
      </w:pPr>
    </w:p>
    <w:p w:rsidR="00A1792C" w:rsidRDefault="00A1792C" w:rsidP="009E09C4">
      <w:pPr>
        <w:ind w:right="-7"/>
        <w:jc w:val="both"/>
        <w:rPr>
          <w:rFonts w:ascii="Arial" w:hAnsi="Arial" w:cs="Arial"/>
          <w:sz w:val="16"/>
          <w:szCs w:val="16"/>
        </w:rPr>
      </w:pPr>
    </w:p>
    <w:p w:rsidR="00A1792C" w:rsidRDefault="00A1792C" w:rsidP="009E09C4">
      <w:pPr>
        <w:ind w:right="-7"/>
        <w:jc w:val="both"/>
        <w:rPr>
          <w:rFonts w:ascii="Arial" w:hAnsi="Arial" w:cs="Arial"/>
          <w:sz w:val="16"/>
          <w:szCs w:val="16"/>
        </w:rPr>
      </w:pPr>
    </w:p>
    <w:p w:rsidR="00A1792C" w:rsidRDefault="00A1792C" w:rsidP="009E09C4">
      <w:pPr>
        <w:ind w:right="-7"/>
        <w:jc w:val="both"/>
        <w:rPr>
          <w:rFonts w:ascii="Arial" w:hAnsi="Arial" w:cs="Arial"/>
          <w:sz w:val="16"/>
          <w:szCs w:val="16"/>
        </w:rPr>
      </w:pPr>
    </w:p>
    <w:p w:rsidR="00A1792C" w:rsidRDefault="00A1792C" w:rsidP="009E09C4">
      <w:pPr>
        <w:ind w:right="-7"/>
        <w:jc w:val="both"/>
        <w:rPr>
          <w:rFonts w:ascii="Arial" w:hAnsi="Arial" w:cs="Arial"/>
          <w:sz w:val="16"/>
          <w:szCs w:val="16"/>
        </w:rPr>
      </w:pPr>
    </w:p>
    <w:p w:rsidR="00A1792C" w:rsidRDefault="00A1792C" w:rsidP="009E09C4">
      <w:pPr>
        <w:ind w:right="-7"/>
        <w:jc w:val="both"/>
        <w:rPr>
          <w:rFonts w:ascii="Arial" w:hAnsi="Arial" w:cs="Arial"/>
          <w:sz w:val="16"/>
          <w:szCs w:val="16"/>
        </w:rPr>
      </w:pPr>
    </w:p>
    <w:p w:rsidR="009E09C4" w:rsidRPr="009E09C4" w:rsidRDefault="009E09C4" w:rsidP="009E09C4">
      <w:pPr>
        <w:ind w:right="-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96520</wp:posOffset>
            </wp:positionV>
            <wp:extent cx="609600" cy="714375"/>
            <wp:effectExtent l="19050" t="0" r="0" b="0"/>
            <wp:wrapNone/>
            <wp:docPr id="3" name="Рисунок 2" descr="Герб Новокуба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Новокубанс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3646" w:rsidRPr="009E09C4" w:rsidRDefault="005A3646" w:rsidP="005A3646">
      <w:pPr>
        <w:rPr>
          <w:rFonts w:ascii="Arial" w:hAnsi="Arial" w:cs="Arial"/>
          <w:sz w:val="16"/>
          <w:szCs w:val="16"/>
        </w:rPr>
      </w:pPr>
    </w:p>
    <w:p w:rsidR="00D94985" w:rsidRPr="009E09C4" w:rsidRDefault="00D94985" w:rsidP="00D94985">
      <w:pPr>
        <w:rPr>
          <w:rFonts w:ascii="Arial" w:hAnsi="Arial" w:cs="Arial"/>
          <w:sz w:val="16"/>
          <w:szCs w:val="16"/>
        </w:rPr>
      </w:pPr>
    </w:p>
    <w:p w:rsidR="00D94985" w:rsidRPr="009E09C4" w:rsidRDefault="00D94985" w:rsidP="00D94985">
      <w:pPr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Y="-382"/>
        <w:tblW w:w="9900" w:type="dxa"/>
        <w:tblLook w:val="0000"/>
      </w:tblPr>
      <w:tblGrid>
        <w:gridCol w:w="5010"/>
        <w:gridCol w:w="4890"/>
      </w:tblGrid>
      <w:tr w:rsidR="005A3646" w:rsidRPr="009E09C4" w:rsidTr="005A3646">
        <w:trPr>
          <w:trHeight w:val="430"/>
        </w:trPr>
        <w:tc>
          <w:tcPr>
            <w:tcW w:w="9900" w:type="dxa"/>
            <w:gridSpan w:val="2"/>
            <w:vAlign w:val="bottom"/>
          </w:tcPr>
          <w:p w:rsidR="005A3646" w:rsidRPr="009E09C4" w:rsidRDefault="005A3646" w:rsidP="005A3646">
            <w:pPr>
              <w:pStyle w:val="3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5A3646" w:rsidRPr="009E09C4" w:rsidRDefault="005A3646" w:rsidP="005A3646">
            <w:pPr>
              <w:pStyle w:val="3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5A3646" w:rsidRPr="009E09C4" w:rsidRDefault="005A3646" w:rsidP="005A3646">
            <w:pPr>
              <w:pStyle w:val="3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5A3646" w:rsidRPr="009E09C4" w:rsidRDefault="005A3646" w:rsidP="005A3646">
            <w:pPr>
              <w:pStyle w:val="3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5A3646" w:rsidRPr="009E09C4" w:rsidRDefault="005A3646" w:rsidP="005A3646">
            <w:pPr>
              <w:pStyle w:val="3"/>
              <w:spacing w:line="276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5A3646" w:rsidRPr="009E09C4" w:rsidRDefault="005A3646" w:rsidP="005A3646">
            <w:pPr>
              <w:pStyle w:val="3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E09C4">
              <w:rPr>
                <w:rFonts w:ascii="Arial" w:hAnsi="Arial" w:cs="Arial"/>
                <w:sz w:val="16"/>
                <w:szCs w:val="16"/>
              </w:rPr>
              <w:t>АДМИНИСТРАЦИЯ</w:t>
            </w:r>
          </w:p>
          <w:p w:rsidR="005A3646" w:rsidRPr="009E09C4" w:rsidRDefault="005A3646" w:rsidP="005A3646">
            <w:pPr>
              <w:pStyle w:val="3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E09C4">
              <w:rPr>
                <w:rFonts w:ascii="Arial" w:hAnsi="Arial" w:cs="Arial"/>
                <w:sz w:val="16"/>
                <w:szCs w:val="16"/>
              </w:rPr>
              <w:t>НОВОКУБАНСКОГО ГОРОДСКОГО ПОСЕЛЕНИЯ</w:t>
            </w:r>
          </w:p>
          <w:p w:rsidR="005A3646" w:rsidRPr="009E09C4" w:rsidRDefault="005A3646" w:rsidP="005A364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E09C4">
              <w:rPr>
                <w:rFonts w:ascii="Arial" w:hAnsi="Arial" w:cs="Arial"/>
                <w:b/>
                <w:sz w:val="16"/>
                <w:szCs w:val="16"/>
              </w:rPr>
              <w:t xml:space="preserve">НОВОКУБАНСКОГО РАЙОНА </w:t>
            </w:r>
          </w:p>
          <w:p w:rsidR="005A3646" w:rsidRPr="009E09C4" w:rsidRDefault="005A3646" w:rsidP="005A364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09C4">
              <w:rPr>
                <w:rFonts w:ascii="Arial" w:hAnsi="Arial" w:cs="Arial"/>
                <w:b/>
                <w:sz w:val="16"/>
                <w:szCs w:val="16"/>
              </w:rPr>
              <w:t>ПОСТАНОВЛЕНИЕ</w:t>
            </w:r>
          </w:p>
        </w:tc>
      </w:tr>
      <w:tr w:rsidR="005A3646" w:rsidRPr="009E09C4" w:rsidTr="005A3646">
        <w:trPr>
          <w:trHeight w:val="502"/>
        </w:trPr>
        <w:tc>
          <w:tcPr>
            <w:tcW w:w="5010" w:type="dxa"/>
            <w:vAlign w:val="bottom"/>
          </w:tcPr>
          <w:p w:rsidR="005A3646" w:rsidRPr="009E09C4" w:rsidRDefault="009E09C4" w:rsidP="005A364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="005A3646" w:rsidRPr="009E09C4">
              <w:rPr>
                <w:rFonts w:ascii="Arial" w:hAnsi="Arial" w:cs="Arial"/>
                <w:sz w:val="16"/>
                <w:szCs w:val="16"/>
              </w:rPr>
              <w:t xml:space="preserve"> декабря 2021 </w:t>
            </w:r>
          </w:p>
        </w:tc>
        <w:tc>
          <w:tcPr>
            <w:tcW w:w="4890" w:type="dxa"/>
            <w:vAlign w:val="bottom"/>
          </w:tcPr>
          <w:p w:rsidR="005A3646" w:rsidRPr="009E09C4" w:rsidRDefault="005A3646" w:rsidP="009E09C4">
            <w:pPr>
              <w:ind w:left="23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E09C4">
              <w:rPr>
                <w:rFonts w:ascii="Arial" w:hAnsi="Arial" w:cs="Arial"/>
                <w:sz w:val="16"/>
                <w:szCs w:val="16"/>
              </w:rPr>
              <w:t xml:space="preserve">                     № </w:t>
            </w:r>
            <w:r w:rsidR="009E09C4">
              <w:rPr>
                <w:rFonts w:ascii="Arial" w:hAnsi="Arial" w:cs="Arial"/>
                <w:sz w:val="16"/>
                <w:szCs w:val="16"/>
              </w:rPr>
              <w:t>1467</w:t>
            </w:r>
          </w:p>
        </w:tc>
      </w:tr>
      <w:tr w:rsidR="005A3646" w:rsidRPr="009E09C4" w:rsidTr="005A3646">
        <w:trPr>
          <w:trHeight w:val="345"/>
        </w:trPr>
        <w:tc>
          <w:tcPr>
            <w:tcW w:w="9900" w:type="dxa"/>
            <w:gridSpan w:val="2"/>
            <w:vAlign w:val="bottom"/>
          </w:tcPr>
          <w:p w:rsidR="005A3646" w:rsidRPr="009E09C4" w:rsidRDefault="005A3646" w:rsidP="005A36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09C4">
              <w:rPr>
                <w:rFonts w:ascii="Arial" w:hAnsi="Arial" w:cs="Arial"/>
                <w:sz w:val="16"/>
                <w:szCs w:val="16"/>
              </w:rPr>
              <w:t>г. Новокубанск</w:t>
            </w:r>
          </w:p>
        </w:tc>
      </w:tr>
    </w:tbl>
    <w:p w:rsidR="00D94985" w:rsidRPr="009E09C4" w:rsidRDefault="00D94985" w:rsidP="005A3646">
      <w:pPr>
        <w:tabs>
          <w:tab w:val="left" w:pos="924"/>
        </w:tabs>
        <w:rPr>
          <w:rFonts w:ascii="Arial" w:hAnsi="Arial" w:cs="Arial"/>
          <w:b/>
          <w:sz w:val="16"/>
          <w:szCs w:val="16"/>
        </w:rPr>
      </w:pPr>
    </w:p>
    <w:p w:rsidR="009E09C4" w:rsidRDefault="009E09C4" w:rsidP="009E09C4">
      <w:pPr>
        <w:ind w:right="-1" w:firstLine="567"/>
        <w:jc w:val="center"/>
        <w:rPr>
          <w:rFonts w:ascii="Arial" w:hAnsi="Arial" w:cs="Arial"/>
          <w:b/>
          <w:sz w:val="16"/>
          <w:szCs w:val="16"/>
        </w:rPr>
      </w:pPr>
      <w:r w:rsidRPr="009E09C4">
        <w:rPr>
          <w:rFonts w:ascii="Arial" w:hAnsi="Arial" w:cs="Arial"/>
          <w:b/>
          <w:sz w:val="16"/>
          <w:szCs w:val="16"/>
        </w:rPr>
        <w:t xml:space="preserve">О признании </w:t>
      </w:r>
      <w:proofErr w:type="gramStart"/>
      <w:r w:rsidRPr="009E09C4">
        <w:rPr>
          <w:rFonts w:ascii="Arial" w:hAnsi="Arial" w:cs="Arial"/>
          <w:b/>
          <w:sz w:val="16"/>
          <w:szCs w:val="16"/>
        </w:rPr>
        <w:t>утратившим</w:t>
      </w:r>
      <w:proofErr w:type="gramEnd"/>
      <w:r w:rsidRPr="009E09C4">
        <w:rPr>
          <w:rFonts w:ascii="Arial" w:hAnsi="Arial" w:cs="Arial"/>
          <w:b/>
          <w:sz w:val="16"/>
          <w:szCs w:val="16"/>
        </w:rPr>
        <w:t xml:space="preserve"> с</w:t>
      </w:r>
      <w:r>
        <w:rPr>
          <w:rFonts w:ascii="Arial" w:hAnsi="Arial" w:cs="Arial"/>
          <w:b/>
          <w:sz w:val="16"/>
          <w:szCs w:val="16"/>
        </w:rPr>
        <w:t>илу постановления администрации</w:t>
      </w:r>
    </w:p>
    <w:p w:rsidR="009E09C4" w:rsidRDefault="009E09C4" w:rsidP="009E09C4">
      <w:pPr>
        <w:ind w:right="-1" w:firstLine="567"/>
        <w:jc w:val="center"/>
        <w:rPr>
          <w:rFonts w:ascii="Arial" w:hAnsi="Arial" w:cs="Arial"/>
          <w:b/>
          <w:sz w:val="16"/>
          <w:szCs w:val="16"/>
        </w:rPr>
      </w:pPr>
      <w:r w:rsidRPr="009E09C4">
        <w:rPr>
          <w:rFonts w:ascii="Arial" w:hAnsi="Arial" w:cs="Arial"/>
          <w:b/>
          <w:sz w:val="16"/>
          <w:szCs w:val="16"/>
        </w:rPr>
        <w:t xml:space="preserve">Новокубанского городского поселения Новокубанского </w:t>
      </w:r>
      <w:r>
        <w:rPr>
          <w:rFonts w:ascii="Arial" w:hAnsi="Arial" w:cs="Arial"/>
          <w:b/>
          <w:sz w:val="16"/>
          <w:szCs w:val="16"/>
        </w:rPr>
        <w:t xml:space="preserve"> района</w:t>
      </w:r>
    </w:p>
    <w:p w:rsidR="009E09C4" w:rsidRDefault="009E09C4" w:rsidP="009E09C4">
      <w:pPr>
        <w:ind w:right="-1" w:firstLine="567"/>
        <w:jc w:val="center"/>
        <w:rPr>
          <w:rFonts w:ascii="Arial" w:hAnsi="Arial" w:cs="Arial"/>
          <w:b/>
          <w:sz w:val="16"/>
          <w:szCs w:val="16"/>
        </w:rPr>
      </w:pPr>
      <w:r w:rsidRPr="009E09C4">
        <w:rPr>
          <w:rFonts w:ascii="Arial" w:hAnsi="Arial" w:cs="Arial"/>
          <w:b/>
          <w:sz w:val="16"/>
          <w:szCs w:val="16"/>
        </w:rPr>
        <w:t>от 17 января 2020 года № 22 «Об утверждении Административного регламента исполнения администрацией Новокубанского городского поселения Новокубанског</w:t>
      </w:r>
      <w:r>
        <w:rPr>
          <w:rFonts w:ascii="Arial" w:hAnsi="Arial" w:cs="Arial"/>
          <w:b/>
          <w:sz w:val="16"/>
          <w:szCs w:val="16"/>
        </w:rPr>
        <w:t>о района муниципальной функции:</w:t>
      </w:r>
    </w:p>
    <w:p w:rsidR="009E09C4" w:rsidRPr="009E09C4" w:rsidRDefault="009E09C4" w:rsidP="009E09C4">
      <w:pPr>
        <w:ind w:right="-1" w:firstLine="567"/>
        <w:jc w:val="center"/>
        <w:rPr>
          <w:rFonts w:ascii="Arial" w:hAnsi="Arial" w:cs="Arial"/>
          <w:b/>
          <w:sz w:val="16"/>
          <w:szCs w:val="16"/>
        </w:rPr>
      </w:pPr>
      <w:r w:rsidRPr="009E09C4">
        <w:rPr>
          <w:rFonts w:ascii="Arial" w:hAnsi="Arial" w:cs="Arial"/>
          <w:b/>
          <w:sz w:val="16"/>
          <w:szCs w:val="16"/>
        </w:rPr>
        <w:t>«Осуществление муниципального контроля в области торговой деятельности на территории Новокубанского городского поселения Новокубанского района»</w:t>
      </w:r>
    </w:p>
    <w:p w:rsidR="009E09C4" w:rsidRPr="009E09C4" w:rsidRDefault="009E09C4" w:rsidP="009E09C4">
      <w:pPr>
        <w:pStyle w:val="aff7"/>
        <w:ind w:firstLine="708"/>
        <w:jc w:val="center"/>
        <w:rPr>
          <w:rFonts w:ascii="Arial" w:hAnsi="Arial" w:cs="Arial"/>
          <w:b/>
          <w:sz w:val="16"/>
          <w:szCs w:val="16"/>
        </w:rPr>
      </w:pPr>
    </w:p>
    <w:p w:rsidR="009E09C4" w:rsidRPr="009E09C4" w:rsidRDefault="009E09C4" w:rsidP="009E09C4">
      <w:pPr>
        <w:pStyle w:val="aff7"/>
        <w:ind w:firstLine="708"/>
        <w:jc w:val="center"/>
        <w:rPr>
          <w:rFonts w:ascii="Arial" w:hAnsi="Arial" w:cs="Arial"/>
          <w:b/>
          <w:sz w:val="16"/>
          <w:szCs w:val="16"/>
        </w:rPr>
      </w:pPr>
    </w:p>
    <w:p w:rsidR="009E09C4" w:rsidRPr="009E09C4" w:rsidRDefault="009E09C4" w:rsidP="009E09C4">
      <w:pPr>
        <w:pStyle w:val="Standard"/>
        <w:ind w:firstLine="708"/>
        <w:jc w:val="both"/>
        <w:rPr>
          <w:rFonts w:ascii="Arial" w:hAnsi="Arial" w:cs="Arial"/>
          <w:sz w:val="16"/>
          <w:szCs w:val="16"/>
          <w:lang w:val="ru-RU"/>
        </w:rPr>
      </w:pPr>
      <w:proofErr w:type="gramStart"/>
      <w:r w:rsidRPr="009E09C4">
        <w:rPr>
          <w:rFonts w:ascii="Arial" w:hAnsi="Arial" w:cs="Arial"/>
          <w:sz w:val="16"/>
          <w:szCs w:val="16"/>
          <w:lang w:val="ru-RU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11 июня 2021 года № 170-ФЗ «О внесении изменений в отдельные законодательные акты Российской Федерации, Федеральным законом  от 31 июля 2020 года № 248-ФЗ</w:t>
      </w:r>
      <w:proofErr w:type="gramEnd"/>
      <w:r w:rsidRPr="009E09C4">
        <w:rPr>
          <w:rFonts w:ascii="Arial" w:hAnsi="Arial" w:cs="Arial"/>
          <w:sz w:val="16"/>
          <w:szCs w:val="16"/>
          <w:lang w:val="ru-RU"/>
        </w:rPr>
        <w:t xml:space="preserve"> «О государственном контроле (надзоре) и муниципальном контроле в Российской Федерации», Уставом администрации муниципального образования Новокубанский район,  протестом прокурора Новокубанского района от 23 ноября 2021 года  № 7-02-2021/7899</w:t>
      </w:r>
      <w:r w:rsidRPr="009E09C4">
        <w:rPr>
          <w:rFonts w:ascii="Arial" w:hAnsi="Arial" w:cs="Arial"/>
          <w:color w:val="000000"/>
          <w:sz w:val="16"/>
          <w:szCs w:val="16"/>
          <w:lang w:val="ru-RU"/>
        </w:rPr>
        <w:t xml:space="preserve">   </w:t>
      </w:r>
      <w:proofErr w:type="spellStart"/>
      <w:proofErr w:type="gramStart"/>
      <w:r w:rsidRPr="009E09C4">
        <w:rPr>
          <w:rFonts w:ascii="Arial" w:hAnsi="Arial" w:cs="Arial"/>
          <w:color w:val="000000"/>
          <w:sz w:val="16"/>
          <w:szCs w:val="16"/>
          <w:lang w:val="ru-RU"/>
        </w:rPr>
        <w:t>п</w:t>
      </w:r>
      <w:proofErr w:type="spellEnd"/>
      <w:proofErr w:type="gramEnd"/>
      <w:r w:rsidRPr="009E09C4">
        <w:rPr>
          <w:rFonts w:ascii="Arial" w:hAnsi="Arial" w:cs="Arial"/>
          <w:color w:val="000000"/>
          <w:sz w:val="16"/>
          <w:szCs w:val="16"/>
          <w:lang w:val="ru-RU"/>
        </w:rPr>
        <w:t xml:space="preserve"> о с т а </w:t>
      </w:r>
      <w:proofErr w:type="spellStart"/>
      <w:r w:rsidRPr="009E09C4">
        <w:rPr>
          <w:rFonts w:ascii="Arial" w:hAnsi="Arial" w:cs="Arial"/>
          <w:color w:val="000000"/>
          <w:sz w:val="16"/>
          <w:szCs w:val="16"/>
          <w:lang w:val="ru-RU"/>
        </w:rPr>
        <w:t>н</w:t>
      </w:r>
      <w:proofErr w:type="spellEnd"/>
      <w:r w:rsidRPr="009E09C4">
        <w:rPr>
          <w:rFonts w:ascii="Arial" w:hAnsi="Arial" w:cs="Arial"/>
          <w:color w:val="000000"/>
          <w:sz w:val="16"/>
          <w:szCs w:val="16"/>
          <w:lang w:val="ru-RU"/>
        </w:rPr>
        <w:t xml:space="preserve"> о в л я ю:</w:t>
      </w:r>
      <w:r w:rsidRPr="009E09C4">
        <w:rPr>
          <w:rFonts w:ascii="Arial" w:hAnsi="Arial" w:cs="Arial"/>
          <w:sz w:val="16"/>
          <w:szCs w:val="16"/>
          <w:lang w:val="ru-RU"/>
        </w:rPr>
        <w:t xml:space="preserve"> </w:t>
      </w:r>
    </w:p>
    <w:p w:rsidR="009E09C4" w:rsidRPr="009E09C4" w:rsidRDefault="009E09C4" w:rsidP="009E09C4">
      <w:pPr>
        <w:pStyle w:val="Standard"/>
        <w:ind w:firstLine="708"/>
        <w:jc w:val="both"/>
        <w:rPr>
          <w:rFonts w:ascii="Arial" w:hAnsi="Arial" w:cs="Arial"/>
          <w:sz w:val="16"/>
          <w:szCs w:val="16"/>
          <w:lang w:val="ru-RU"/>
        </w:rPr>
      </w:pPr>
      <w:r w:rsidRPr="009E09C4">
        <w:rPr>
          <w:rFonts w:ascii="Arial" w:hAnsi="Arial" w:cs="Arial"/>
          <w:color w:val="000000"/>
          <w:sz w:val="16"/>
          <w:szCs w:val="16"/>
          <w:lang w:val="ru-RU"/>
        </w:rPr>
        <w:t>1.</w:t>
      </w:r>
      <w:r w:rsidRPr="009E09C4">
        <w:rPr>
          <w:rFonts w:ascii="Arial" w:hAnsi="Arial" w:cs="Arial"/>
          <w:sz w:val="16"/>
          <w:szCs w:val="16"/>
          <w:lang w:val="ru-RU"/>
        </w:rPr>
        <w:t xml:space="preserve">  Постановление администрации Новокубанского городского поселения Новокубанского района от 17 января 2020 года № 22 «Об утверждении Административного регламента исполнения администрацией Новокубанского городского поселения Новокубанского района муниципальной функции: «Осуществление муниципального контроля в области торговой деятельности на территории Новокубанского городского поселения Новокубанского района» признать утратившим силу.</w:t>
      </w:r>
    </w:p>
    <w:p w:rsidR="009E09C4" w:rsidRPr="009E09C4" w:rsidRDefault="009E09C4" w:rsidP="009E09C4">
      <w:pPr>
        <w:pStyle w:val="Standard"/>
        <w:ind w:firstLine="708"/>
        <w:jc w:val="both"/>
        <w:rPr>
          <w:rFonts w:ascii="Arial" w:eastAsia="Times New Roman" w:hAnsi="Arial" w:cs="Arial"/>
          <w:sz w:val="16"/>
          <w:szCs w:val="16"/>
          <w:lang w:val="ru-RU" w:eastAsia="ru-RU"/>
        </w:rPr>
      </w:pPr>
      <w:r w:rsidRPr="009E09C4">
        <w:rPr>
          <w:rFonts w:ascii="Arial" w:hAnsi="Arial" w:cs="Arial"/>
          <w:sz w:val="16"/>
          <w:szCs w:val="16"/>
          <w:lang w:val="ru-RU"/>
        </w:rPr>
        <w:t xml:space="preserve">2. </w:t>
      </w:r>
      <w:proofErr w:type="gramStart"/>
      <w:r w:rsidRPr="009E09C4">
        <w:rPr>
          <w:rFonts w:ascii="Arial" w:hAnsi="Arial" w:cs="Arial"/>
          <w:sz w:val="16"/>
          <w:szCs w:val="16"/>
          <w:lang w:val="ru-RU"/>
        </w:rPr>
        <w:t>Контроль за</w:t>
      </w:r>
      <w:proofErr w:type="gramEnd"/>
      <w:r w:rsidRPr="009E09C4">
        <w:rPr>
          <w:rFonts w:ascii="Arial" w:hAnsi="Arial" w:cs="Arial"/>
          <w:sz w:val="16"/>
          <w:szCs w:val="16"/>
          <w:lang w:val="ru-RU"/>
        </w:rPr>
        <w:t xml:space="preserve"> выполнением настоящего постановления возложить на заместителя главы Новокубанского городского поселения  Новокубанского района А.Е. </w:t>
      </w:r>
      <w:proofErr w:type="spellStart"/>
      <w:r w:rsidRPr="009E09C4">
        <w:rPr>
          <w:rFonts w:ascii="Arial" w:hAnsi="Arial" w:cs="Arial"/>
          <w:sz w:val="16"/>
          <w:szCs w:val="16"/>
          <w:lang w:val="ru-RU"/>
        </w:rPr>
        <w:t>Ворожко</w:t>
      </w:r>
      <w:proofErr w:type="spellEnd"/>
      <w:r w:rsidRPr="009E09C4">
        <w:rPr>
          <w:rFonts w:ascii="Arial" w:hAnsi="Arial" w:cs="Arial"/>
          <w:sz w:val="16"/>
          <w:szCs w:val="16"/>
          <w:lang w:val="ru-RU"/>
        </w:rPr>
        <w:t>.</w:t>
      </w:r>
    </w:p>
    <w:p w:rsidR="009E09C4" w:rsidRPr="009E09C4" w:rsidRDefault="009E09C4" w:rsidP="009E09C4">
      <w:pPr>
        <w:pStyle w:val="a8"/>
        <w:ind w:firstLine="709"/>
        <w:jc w:val="both"/>
        <w:rPr>
          <w:rFonts w:ascii="Arial" w:hAnsi="Arial" w:cs="Arial"/>
          <w:bCs/>
          <w:sz w:val="16"/>
          <w:szCs w:val="16"/>
        </w:rPr>
      </w:pPr>
      <w:r w:rsidRPr="009E09C4">
        <w:rPr>
          <w:rFonts w:ascii="Arial" w:hAnsi="Arial" w:cs="Arial"/>
          <w:sz w:val="16"/>
          <w:szCs w:val="16"/>
        </w:rPr>
        <w:t xml:space="preserve"> 3. Настоящее постановление вступает в силу со дня его официального опубликования в информационном бюллетене «Вестник Новокубанского городского поселения Новокубанского района» и подлежит размещению на сайте администрации Новокубанского городского поселения Новокубанского района.</w:t>
      </w:r>
    </w:p>
    <w:p w:rsidR="009E09C4" w:rsidRPr="009E09C4" w:rsidRDefault="009E09C4" w:rsidP="009E09C4">
      <w:pPr>
        <w:pStyle w:val="25"/>
        <w:spacing w:after="0" w:line="240" w:lineRule="auto"/>
        <w:rPr>
          <w:rFonts w:ascii="Arial" w:hAnsi="Arial" w:cs="Arial"/>
          <w:sz w:val="16"/>
          <w:szCs w:val="16"/>
        </w:rPr>
      </w:pPr>
    </w:p>
    <w:p w:rsidR="009E09C4" w:rsidRPr="009E09C4" w:rsidRDefault="009E09C4" w:rsidP="009E09C4">
      <w:pPr>
        <w:pStyle w:val="25"/>
        <w:spacing w:after="0" w:line="240" w:lineRule="auto"/>
        <w:rPr>
          <w:rFonts w:ascii="Arial" w:hAnsi="Arial" w:cs="Arial"/>
          <w:sz w:val="16"/>
          <w:szCs w:val="16"/>
        </w:rPr>
      </w:pPr>
    </w:p>
    <w:p w:rsidR="009E09C4" w:rsidRPr="009E09C4" w:rsidRDefault="009E09C4" w:rsidP="009E09C4">
      <w:pPr>
        <w:pStyle w:val="25"/>
        <w:spacing w:after="0" w:line="240" w:lineRule="auto"/>
        <w:rPr>
          <w:rFonts w:ascii="Arial" w:hAnsi="Arial" w:cs="Arial"/>
          <w:sz w:val="16"/>
          <w:szCs w:val="16"/>
        </w:rPr>
      </w:pPr>
      <w:r w:rsidRPr="009E09C4">
        <w:rPr>
          <w:rFonts w:ascii="Arial" w:hAnsi="Arial" w:cs="Arial"/>
          <w:sz w:val="16"/>
          <w:szCs w:val="16"/>
        </w:rPr>
        <w:t>Глава  Новокубанского городского поселения</w:t>
      </w:r>
    </w:p>
    <w:p w:rsidR="009E09C4" w:rsidRPr="009E09C4" w:rsidRDefault="009E09C4" w:rsidP="009E09C4">
      <w:pPr>
        <w:pStyle w:val="25"/>
        <w:spacing w:after="0" w:line="240" w:lineRule="auto"/>
        <w:rPr>
          <w:rFonts w:ascii="Arial" w:hAnsi="Arial" w:cs="Arial"/>
          <w:sz w:val="16"/>
          <w:szCs w:val="16"/>
        </w:rPr>
      </w:pPr>
      <w:r w:rsidRPr="009E09C4">
        <w:rPr>
          <w:rFonts w:ascii="Arial" w:hAnsi="Arial" w:cs="Arial"/>
          <w:sz w:val="16"/>
          <w:szCs w:val="16"/>
        </w:rPr>
        <w:t xml:space="preserve">Новокубанского района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</w:t>
      </w:r>
      <w:r w:rsidRPr="009E09C4">
        <w:rPr>
          <w:rFonts w:ascii="Arial" w:hAnsi="Arial" w:cs="Arial"/>
          <w:sz w:val="16"/>
          <w:szCs w:val="16"/>
        </w:rPr>
        <w:t xml:space="preserve"> П.В. Манаков</w:t>
      </w:r>
    </w:p>
    <w:p w:rsidR="005A3646" w:rsidRPr="009E09C4" w:rsidRDefault="005A3646" w:rsidP="005A3646">
      <w:pPr>
        <w:ind w:firstLine="720"/>
        <w:jc w:val="both"/>
        <w:rPr>
          <w:rFonts w:ascii="Arial" w:hAnsi="Arial" w:cs="Arial"/>
          <w:sz w:val="16"/>
          <w:szCs w:val="16"/>
        </w:rPr>
      </w:pPr>
    </w:p>
    <w:p w:rsidR="005A3646" w:rsidRDefault="005A3646" w:rsidP="005A3646">
      <w:pPr>
        <w:jc w:val="both"/>
        <w:rPr>
          <w:rFonts w:ascii="Arial" w:hAnsi="Arial" w:cs="Arial"/>
          <w:sz w:val="16"/>
          <w:szCs w:val="16"/>
        </w:rPr>
      </w:pPr>
    </w:p>
    <w:p w:rsidR="00741B79" w:rsidRDefault="00741B79" w:rsidP="005A3646">
      <w:pPr>
        <w:jc w:val="both"/>
        <w:rPr>
          <w:rFonts w:ascii="Arial" w:hAnsi="Arial" w:cs="Arial"/>
          <w:sz w:val="16"/>
          <w:szCs w:val="16"/>
        </w:rPr>
      </w:pPr>
    </w:p>
    <w:p w:rsidR="00741B79" w:rsidRDefault="00741B79" w:rsidP="005A3646">
      <w:pPr>
        <w:jc w:val="both"/>
        <w:rPr>
          <w:rFonts w:ascii="Arial" w:hAnsi="Arial" w:cs="Arial"/>
          <w:sz w:val="16"/>
          <w:szCs w:val="16"/>
        </w:rPr>
      </w:pPr>
    </w:p>
    <w:p w:rsidR="00741B79" w:rsidRDefault="00741B79" w:rsidP="005A3646">
      <w:pPr>
        <w:jc w:val="both"/>
        <w:rPr>
          <w:rFonts w:ascii="Arial" w:hAnsi="Arial" w:cs="Arial"/>
          <w:sz w:val="16"/>
          <w:szCs w:val="16"/>
        </w:rPr>
      </w:pPr>
    </w:p>
    <w:p w:rsidR="00741B79" w:rsidRDefault="00741B79" w:rsidP="005A3646">
      <w:pPr>
        <w:jc w:val="both"/>
        <w:rPr>
          <w:rFonts w:ascii="Arial" w:hAnsi="Arial" w:cs="Arial"/>
          <w:sz w:val="16"/>
          <w:szCs w:val="16"/>
        </w:rPr>
      </w:pPr>
    </w:p>
    <w:p w:rsidR="00741B79" w:rsidRDefault="00741B79" w:rsidP="005A3646">
      <w:pPr>
        <w:jc w:val="both"/>
        <w:rPr>
          <w:rFonts w:ascii="Arial" w:hAnsi="Arial" w:cs="Arial"/>
          <w:sz w:val="16"/>
          <w:szCs w:val="16"/>
        </w:rPr>
      </w:pPr>
    </w:p>
    <w:p w:rsidR="00741B79" w:rsidRDefault="00741B79" w:rsidP="005A3646">
      <w:pPr>
        <w:jc w:val="both"/>
        <w:rPr>
          <w:rFonts w:ascii="Arial" w:hAnsi="Arial" w:cs="Arial"/>
          <w:sz w:val="16"/>
          <w:szCs w:val="16"/>
        </w:rPr>
      </w:pPr>
    </w:p>
    <w:p w:rsidR="00741B79" w:rsidRDefault="00741B79" w:rsidP="005A3646">
      <w:pPr>
        <w:jc w:val="both"/>
        <w:rPr>
          <w:rFonts w:ascii="Arial" w:hAnsi="Arial" w:cs="Arial"/>
          <w:sz w:val="16"/>
          <w:szCs w:val="16"/>
        </w:rPr>
      </w:pPr>
    </w:p>
    <w:p w:rsidR="00741B79" w:rsidRDefault="00741B79" w:rsidP="005A3646">
      <w:pPr>
        <w:jc w:val="both"/>
        <w:rPr>
          <w:rFonts w:ascii="Arial" w:hAnsi="Arial" w:cs="Arial"/>
          <w:sz w:val="16"/>
          <w:szCs w:val="16"/>
        </w:rPr>
      </w:pPr>
    </w:p>
    <w:p w:rsidR="00741B79" w:rsidRDefault="00741B79" w:rsidP="005A3646">
      <w:pPr>
        <w:jc w:val="both"/>
        <w:rPr>
          <w:rFonts w:ascii="Arial" w:hAnsi="Arial" w:cs="Arial"/>
          <w:sz w:val="16"/>
          <w:szCs w:val="16"/>
        </w:rPr>
      </w:pPr>
    </w:p>
    <w:p w:rsidR="00741B79" w:rsidRDefault="00741B79" w:rsidP="005A3646">
      <w:pPr>
        <w:jc w:val="both"/>
        <w:rPr>
          <w:rFonts w:ascii="Arial" w:hAnsi="Arial" w:cs="Arial"/>
          <w:sz w:val="16"/>
          <w:szCs w:val="16"/>
        </w:rPr>
      </w:pPr>
    </w:p>
    <w:p w:rsidR="00741B79" w:rsidRDefault="00741B79" w:rsidP="005A3646">
      <w:pPr>
        <w:jc w:val="both"/>
        <w:rPr>
          <w:rFonts w:ascii="Arial" w:hAnsi="Arial" w:cs="Arial"/>
          <w:sz w:val="16"/>
          <w:szCs w:val="16"/>
        </w:rPr>
      </w:pPr>
    </w:p>
    <w:p w:rsidR="00741B79" w:rsidRDefault="00741B79" w:rsidP="005A3646">
      <w:pPr>
        <w:jc w:val="both"/>
        <w:rPr>
          <w:rFonts w:ascii="Arial" w:hAnsi="Arial" w:cs="Arial"/>
          <w:sz w:val="16"/>
          <w:szCs w:val="16"/>
        </w:rPr>
      </w:pPr>
    </w:p>
    <w:p w:rsidR="00741B79" w:rsidRDefault="00741B79" w:rsidP="005A3646">
      <w:pPr>
        <w:jc w:val="both"/>
        <w:rPr>
          <w:rFonts w:ascii="Arial" w:hAnsi="Arial" w:cs="Arial"/>
          <w:sz w:val="16"/>
          <w:szCs w:val="16"/>
        </w:rPr>
      </w:pPr>
    </w:p>
    <w:p w:rsidR="00741B79" w:rsidRDefault="00741B79" w:rsidP="005A3646">
      <w:pPr>
        <w:jc w:val="both"/>
        <w:rPr>
          <w:rFonts w:ascii="Arial" w:hAnsi="Arial" w:cs="Arial"/>
          <w:sz w:val="16"/>
          <w:szCs w:val="16"/>
        </w:rPr>
      </w:pPr>
    </w:p>
    <w:p w:rsidR="00741B79" w:rsidRDefault="00741B79" w:rsidP="005A3646">
      <w:pPr>
        <w:jc w:val="both"/>
        <w:rPr>
          <w:rFonts w:ascii="Arial" w:hAnsi="Arial" w:cs="Arial"/>
          <w:sz w:val="16"/>
          <w:szCs w:val="16"/>
        </w:rPr>
      </w:pPr>
    </w:p>
    <w:p w:rsidR="00741B79" w:rsidRDefault="00741B79" w:rsidP="005A3646">
      <w:pPr>
        <w:jc w:val="both"/>
        <w:rPr>
          <w:rFonts w:ascii="Arial" w:hAnsi="Arial" w:cs="Arial"/>
          <w:sz w:val="16"/>
          <w:szCs w:val="16"/>
        </w:rPr>
      </w:pPr>
    </w:p>
    <w:p w:rsidR="00741B79" w:rsidRDefault="00741B79" w:rsidP="005A3646">
      <w:pPr>
        <w:jc w:val="both"/>
        <w:rPr>
          <w:rFonts w:ascii="Arial" w:hAnsi="Arial" w:cs="Arial"/>
          <w:sz w:val="16"/>
          <w:szCs w:val="16"/>
        </w:rPr>
      </w:pPr>
    </w:p>
    <w:p w:rsidR="00741B79" w:rsidRDefault="00741B79" w:rsidP="005A3646">
      <w:pPr>
        <w:jc w:val="both"/>
        <w:rPr>
          <w:rFonts w:ascii="Arial" w:hAnsi="Arial" w:cs="Arial"/>
          <w:sz w:val="16"/>
          <w:szCs w:val="16"/>
        </w:rPr>
      </w:pPr>
    </w:p>
    <w:p w:rsidR="00741B79" w:rsidRDefault="00741B79" w:rsidP="005A3646">
      <w:pPr>
        <w:jc w:val="both"/>
        <w:rPr>
          <w:rFonts w:ascii="Arial" w:hAnsi="Arial" w:cs="Arial"/>
          <w:sz w:val="16"/>
          <w:szCs w:val="16"/>
        </w:rPr>
      </w:pPr>
    </w:p>
    <w:p w:rsidR="00741B79" w:rsidRDefault="00741B79" w:rsidP="005A3646">
      <w:pPr>
        <w:jc w:val="both"/>
        <w:rPr>
          <w:rFonts w:ascii="Arial" w:hAnsi="Arial" w:cs="Arial"/>
          <w:sz w:val="16"/>
          <w:szCs w:val="16"/>
        </w:rPr>
      </w:pPr>
    </w:p>
    <w:p w:rsidR="00741B79" w:rsidRDefault="00741B79" w:rsidP="005A3646">
      <w:pPr>
        <w:jc w:val="both"/>
        <w:rPr>
          <w:rFonts w:ascii="Arial" w:hAnsi="Arial" w:cs="Arial"/>
          <w:sz w:val="16"/>
          <w:szCs w:val="16"/>
        </w:rPr>
      </w:pPr>
    </w:p>
    <w:p w:rsidR="00741B79" w:rsidRDefault="00741B79" w:rsidP="005A3646">
      <w:pPr>
        <w:jc w:val="both"/>
        <w:rPr>
          <w:rFonts w:ascii="Arial" w:hAnsi="Arial" w:cs="Arial"/>
          <w:sz w:val="16"/>
          <w:szCs w:val="16"/>
        </w:rPr>
      </w:pPr>
    </w:p>
    <w:p w:rsidR="00741B79" w:rsidRPr="00026013" w:rsidRDefault="00741B79" w:rsidP="005A3646">
      <w:pPr>
        <w:jc w:val="both"/>
        <w:rPr>
          <w:rFonts w:ascii="Arial" w:hAnsi="Arial" w:cs="Arial"/>
          <w:sz w:val="16"/>
          <w:szCs w:val="16"/>
        </w:rPr>
      </w:pPr>
    </w:p>
    <w:p w:rsidR="00886CD4" w:rsidRDefault="00886CD4" w:rsidP="00D94985">
      <w:pPr>
        <w:tabs>
          <w:tab w:val="left" w:pos="5546"/>
        </w:tabs>
        <w:rPr>
          <w:rFonts w:ascii="Arial" w:hAnsi="Arial" w:cs="Arial"/>
          <w:sz w:val="16"/>
          <w:szCs w:val="16"/>
        </w:rPr>
      </w:pPr>
    </w:p>
    <w:p w:rsidR="00886CD4" w:rsidRDefault="00886CD4" w:rsidP="00D94985">
      <w:pPr>
        <w:tabs>
          <w:tab w:val="left" w:pos="5546"/>
        </w:tabs>
        <w:rPr>
          <w:rFonts w:ascii="Arial" w:hAnsi="Arial" w:cs="Arial"/>
          <w:sz w:val="16"/>
          <w:szCs w:val="16"/>
        </w:rPr>
      </w:pPr>
    </w:p>
    <w:p w:rsidR="009E09C4" w:rsidRDefault="009E09C4" w:rsidP="00D94985">
      <w:pPr>
        <w:tabs>
          <w:tab w:val="left" w:pos="5546"/>
        </w:tabs>
        <w:rPr>
          <w:rFonts w:ascii="Arial" w:hAnsi="Arial" w:cs="Arial"/>
          <w:sz w:val="16"/>
          <w:szCs w:val="16"/>
        </w:rPr>
      </w:pPr>
    </w:p>
    <w:p w:rsidR="00A1792C" w:rsidRDefault="00A1792C" w:rsidP="00D94985">
      <w:pPr>
        <w:tabs>
          <w:tab w:val="left" w:pos="5546"/>
        </w:tabs>
        <w:rPr>
          <w:rFonts w:ascii="Arial" w:hAnsi="Arial" w:cs="Arial"/>
          <w:sz w:val="16"/>
          <w:szCs w:val="16"/>
        </w:rPr>
      </w:pPr>
    </w:p>
    <w:p w:rsidR="00741B79" w:rsidRPr="00C559DF" w:rsidRDefault="00741B79" w:rsidP="00741B7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-339090</wp:posOffset>
            </wp:positionV>
            <wp:extent cx="609600" cy="714375"/>
            <wp:effectExtent l="19050" t="0" r="0" b="0"/>
            <wp:wrapNone/>
            <wp:docPr id="1" name="Рисунок 2" descr="Герб Новокуба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Новокубанс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1B79" w:rsidRPr="00C559DF" w:rsidRDefault="00741B79" w:rsidP="00741B79">
      <w:pPr>
        <w:rPr>
          <w:rFonts w:ascii="Arial" w:hAnsi="Arial" w:cs="Arial"/>
          <w:sz w:val="16"/>
          <w:szCs w:val="16"/>
        </w:rPr>
      </w:pPr>
    </w:p>
    <w:p w:rsidR="00741B79" w:rsidRPr="00C559DF" w:rsidRDefault="00741B79" w:rsidP="00741B79">
      <w:pPr>
        <w:rPr>
          <w:rFonts w:ascii="Arial" w:hAnsi="Arial" w:cs="Arial"/>
          <w:sz w:val="16"/>
          <w:szCs w:val="16"/>
        </w:rPr>
      </w:pPr>
    </w:p>
    <w:p w:rsidR="00741B79" w:rsidRPr="00C559DF" w:rsidRDefault="00741B79" w:rsidP="00741B79">
      <w:pPr>
        <w:rPr>
          <w:rFonts w:ascii="Arial" w:hAnsi="Arial" w:cs="Arial"/>
          <w:sz w:val="16"/>
          <w:szCs w:val="16"/>
        </w:rPr>
      </w:pPr>
    </w:p>
    <w:tbl>
      <w:tblPr>
        <w:tblW w:w="9900" w:type="dxa"/>
        <w:jc w:val="center"/>
        <w:tblLook w:val="0000"/>
      </w:tblPr>
      <w:tblGrid>
        <w:gridCol w:w="5730"/>
        <w:gridCol w:w="4170"/>
      </w:tblGrid>
      <w:tr w:rsidR="00741B79" w:rsidRPr="00C559DF" w:rsidTr="005C1DCF">
        <w:trPr>
          <w:trHeight w:val="430"/>
          <w:jc w:val="center"/>
        </w:trPr>
        <w:tc>
          <w:tcPr>
            <w:tcW w:w="9900" w:type="dxa"/>
            <w:gridSpan w:val="2"/>
            <w:vAlign w:val="bottom"/>
          </w:tcPr>
          <w:p w:rsidR="00741B79" w:rsidRPr="00C559DF" w:rsidRDefault="00741B79" w:rsidP="005C1DCF">
            <w:pPr>
              <w:pStyle w:val="3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59DF">
              <w:rPr>
                <w:rFonts w:ascii="Arial" w:hAnsi="Arial" w:cs="Arial"/>
                <w:sz w:val="16"/>
                <w:szCs w:val="16"/>
              </w:rPr>
              <w:t>АДМИНИСТРАЦИЯ</w:t>
            </w:r>
          </w:p>
          <w:p w:rsidR="00741B79" w:rsidRPr="00C559DF" w:rsidRDefault="00741B79" w:rsidP="005C1DCF">
            <w:pPr>
              <w:pStyle w:val="3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59DF">
              <w:rPr>
                <w:rFonts w:ascii="Arial" w:hAnsi="Arial" w:cs="Arial"/>
                <w:sz w:val="16"/>
                <w:szCs w:val="16"/>
              </w:rPr>
              <w:t>НОВОКУБАНСКОГО ГОРОДСКОГО ПОСЕЛЕНИЯ</w:t>
            </w:r>
          </w:p>
        </w:tc>
      </w:tr>
      <w:tr w:rsidR="00741B79" w:rsidRPr="00C559DF" w:rsidTr="005C1DCF">
        <w:trPr>
          <w:trHeight w:val="424"/>
          <w:jc w:val="center"/>
        </w:trPr>
        <w:tc>
          <w:tcPr>
            <w:tcW w:w="9900" w:type="dxa"/>
            <w:gridSpan w:val="2"/>
            <w:vAlign w:val="bottom"/>
          </w:tcPr>
          <w:p w:rsidR="00741B79" w:rsidRPr="00C559DF" w:rsidRDefault="00741B79" w:rsidP="005C1DCF">
            <w:pPr>
              <w:pStyle w:val="2"/>
              <w:rPr>
                <w:rFonts w:ascii="Arial" w:hAnsi="Arial" w:cs="Arial"/>
                <w:sz w:val="16"/>
                <w:szCs w:val="16"/>
              </w:rPr>
            </w:pPr>
            <w:r w:rsidRPr="00C559DF">
              <w:rPr>
                <w:rFonts w:ascii="Arial" w:hAnsi="Arial" w:cs="Arial"/>
                <w:sz w:val="16"/>
                <w:szCs w:val="16"/>
              </w:rPr>
              <w:t xml:space="preserve">НОВОКУБАНСКОГО РАЙОНА  </w:t>
            </w:r>
          </w:p>
          <w:p w:rsidR="00741B79" w:rsidRPr="00C559DF" w:rsidRDefault="00741B79" w:rsidP="005C1DCF">
            <w:pPr>
              <w:pStyle w:val="2"/>
              <w:rPr>
                <w:rFonts w:ascii="Arial" w:hAnsi="Arial" w:cs="Arial"/>
                <w:sz w:val="16"/>
                <w:szCs w:val="16"/>
              </w:rPr>
            </w:pPr>
            <w:r w:rsidRPr="00C559DF">
              <w:rPr>
                <w:rFonts w:ascii="Arial" w:hAnsi="Arial" w:cs="Arial"/>
                <w:sz w:val="16"/>
                <w:szCs w:val="16"/>
              </w:rPr>
              <w:t xml:space="preserve">ПОСТАНОВЛЕНИЕ </w:t>
            </w:r>
          </w:p>
        </w:tc>
      </w:tr>
      <w:tr w:rsidR="00741B79" w:rsidRPr="00C559DF" w:rsidTr="005C1DCF">
        <w:trPr>
          <w:trHeight w:val="502"/>
          <w:jc w:val="center"/>
        </w:trPr>
        <w:tc>
          <w:tcPr>
            <w:tcW w:w="5730" w:type="dxa"/>
            <w:vAlign w:val="bottom"/>
          </w:tcPr>
          <w:p w:rsidR="00741B79" w:rsidRPr="00C559DF" w:rsidRDefault="00741B79" w:rsidP="005C1DC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559DF">
              <w:rPr>
                <w:rFonts w:ascii="Arial" w:hAnsi="Arial" w:cs="Arial"/>
                <w:sz w:val="16"/>
                <w:szCs w:val="16"/>
              </w:rPr>
              <w:t xml:space="preserve">от </w:t>
            </w:r>
            <w:r w:rsidRPr="00C559DF">
              <w:rPr>
                <w:rFonts w:ascii="Arial" w:hAnsi="Arial" w:cs="Arial"/>
                <w:sz w:val="16"/>
                <w:szCs w:val="16"/>
                <w:u w:val="single"/>
              </w:rPr>
              <w:t xml:space="preserve">15.12.2021 </w:t>
            </w:r>
          </w:p>
        </w:tc>
        <w:tc>
          <w:tcPr>
            <w:tcW w:w="4170" w:type="dxa"/>
            <w:vAlign w:val="bottom"/>
          </w:tcPr>
          <w:p w:rsidR="00741B79" w:rsidRPr="00C559DF" w:rsidRDefault="00741B79" w:rsidP="005C1DCF">
            <w:pPr>
              <w:ind w:left="1309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559DF">
              <w:rPr>
                <w:rFonts w:ascii="Arial" w:hAnsi="Arial" w:cs="Arial"/>
                <w:sz w:val="16"/>
                <w:szCs w:val="16"/>
              </w:rPr>
              <w:t xml:space="preserve">                 № </w:t>
            </w:r>
            <w:r w:rsidRPr="00C559DF">
              <w:rPr>
                <w:rFonts w:ascii="Arial" w:hAnsi="Arial" w:cs="Arial"/>
                <w:sz w:val="16"/>
                <w:szCs w:val="16"/>
                <w:u w:val="single"/>
              </w:rPr>
              <w:t>1456</w:t>
            </w:r>
          </w:p>
        </w:tc>
      </w:tr>
      <w:tr w:rsidR="00741B79" w:rsidRPr="00C559DF" w:rsidTr="005C1DCF">
        <w:trPr>
          <w:trHeight w:val="345"/>
          <w:jc w:val="center"/>
        </w:trPr>
        <w:tc>
          <w:tcPr>
            <w:tcW w:w="9900" w:type="dxa"/>
            <w:gridSpan w:val="2"/>
            <w:vAlign w:val="bottom"/>
          </w:tcPr>
          <w:p w:rsidR="00741B79" w:rsidRPr="00C559DF" w:rsidRDefault="00741B79" w:rsidP="005C1D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59DF">
              <w:rPr>
                <w:rFonts w:ascii="Arial" w:hAnsi="Arial" w:cs="Arial"/>
                <w:sz w:val="16"/>
                <w:szCs w:val="16"/>
              </w:rPr>
              <w:t>г. Новокубанск</w:t>
            </w:r>
          </w:p>
        </w:tc>
      </w:tr>
    </w:tbl>
    <w:p w:rsidR="00741B79" w:rsidRPr="00C559DF" w:rsidRDefault="00741B79" w:rsidP="00741B79">
      <w:pPr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XSpec="right" w:tblpY="-1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741B79" w:rsidRPr="00C559DF" w:rsidTr="005C1DCF">
        <w:tc>
          <w:tcPr>
            <w:tcW w:w="9804" w:type="dxa"/>
            <w:tcBorders>
              <w:top w:val="nil"/>
              <w:left w:val="nil"/>
              <w:bottom w:val="nil"/>
              <w:right w:val="nil"/>
            </w:tcBorders>
          </w:tcPr>
          <w:p w:rsidR="00741B79" w:rsidRPr="00C559DF" w:rsidRDefault="00741B79" w:rsidP="00741B79">
            <w:pPr>
              <w:ind w:right="28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C559DF">
              <w:rPr>
                <w:rFonts w:ascii="Arial" w:hAnsi="Arial" w:cs="Arial"/>
                <w:b/>
                <w:bCs/>
                <w:sz w:val="16"/>
                <w:szCs w:val="16"/>
              </w:rPr>
              <w:t>О внесении изменений в постановление администрации  Новокубанского городского поселения Новокубанского района от 25 августа 2016 года № 823 «Об утверждении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      </w:r>
            <w:proofErr w:type="gramEnd"/>
            <w:r w:rsidRPr="00C559D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и среднего предпринимательства, не подлежащего продаже»</w:t>
            </w:r>
          </w:p>
        </w:tc>
      </w:tr>
    </w:tbl>
    <w:p w:rsidR="00741B79" w:rsidRPr="00C559DF" w:rsidRDefault="00741B79" w:rsidP="00741B79">
      <w:pPr>
        <w:ind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C559DF">
        <w:rPr>
          <w:rFonts w:ascii="Arial" w:hAnsi="Arial" w:cs="Arial"/>
          <w:sz w:val="16"/>
          <w:szCs w:val="16"/>
        </w:rPr>
        <w:t>целях реализации политики Новокубанского городского поселения Новокубанского района в области развития малого и среднего предпринимательства на территории Новокубанского городского поселения Новокубанского района, на основании Федеральных законов</w:t>
      </w:r>
      <w:r>
        <w:rPr>
          <w:rFonts w:ascii="Arial" w:hAnsi="Arial" w:cs="Arial"/>
          <w:sz w:val="16"/>
          <w:szCs w:val="16"/>
        </w:rPr>
        <w:t xml:space="preserve"> от 24 июля</w:t>
      </w:r>
      <w:r w:rsidRPr="00C559DF">
        <w:rPr>
          <w:rFonts w:ascii="Arial" w:hAnsi="Arial" w:cs="Arial"/>
          <w:sz w:val="16"/>
          <w:szCs w:val="16"/>
        </w:rPr>
        <w:t xml:space="preserve"> 2007 года № 209-ФЗ «О развитии малого и среднего предпринимательства в Российской Федерации»,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</w:t>
      </w:r>
      <w:proofErr w:type="gramEnd"/>
      <w:r w:rsidRPr="00C559DF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C559DF">
        <w:rPr>
          <w:rFonts w:ascii="Arial" w:hAnsi="Arial" w:cs="Arial"/>
          <w:sz w:val="16"/>
          <w:szCs w:val="16"/>
        </w:rPr>
        <w:t>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руководствуясь Федеральным законом от 6 октября 2003 года № 131-ФЗ «Об общих принципах организации местного самоуправления в Российской Федерации», распоряжением главы   администрации (губернатора) Краснодарского края от 3 декабря 2008 года       № 1040-р «Об имущественной поддержке субъектов малого и среднего предпринимательства в Краснодарском</w:t>
      </w:r>
      <w:proofErr w:type="gramEnd"/>
      <w:r w:rsidRPr="00C559DF">
        <w:rPr>
          <w:rFonts w:ascii="Arial" w:hAnsi="Arial" w:cs="Arial"/>
          <w:sz w:val="16"/>
          <w:szCs w:val="16"/>
        </w:rPr>
        <w:t xml:space="preserve"> крае», законом Краснодарского края   от 7 июня 2004 года № 717-КЗ «О местном самоуправлении в Краснодарском крае», Уставом Новокубанского городского поселения Новокубанского района,</w:t>
      </w:r>
      <w:r>
        <w:rPr>
          <w:rFonts w:ascii="Arial" w:hAnsi="Arial" w:cs="Arial"/>
          <w:sz w:val="16"/>
          <w:szCs w:val="16"/>
        </w:rPr>
        <w:t xml:space="preserve">  </w:t>
      </w:r>
      <w:r w:rsidRPr="00C559DF">
        <w:rPr>
          <w:rFonts w:ascii="Arial" w:hAnsi="Arial" w:cs="Arial"/>
          <w:sz w:val="16"/>
          <w:szCs w:val="16"/>
        </w:rPr>
        <w:t xml:space="preserve"> </w:t>
      </w:r>
      <w:proofErr w:type="spellStart"/>
      <w:proofErr w:type="gramStart"/>
      <w:r w:rsidRPr="00C559DF">
        <w:rPr>
          <w:rFonts w:ascii="Arial" w:hAnsi="Arial" w:cs="Arial"/>
          <w:sz w:val="16"/>
          <w:szCs w:val="16"/>
        </w:rPr>
        <w:t>п</w:t>
      </w:r>
      <w:proofErr w:type="spellEnd"/>
      <w:proofErr w:type="gramEnd"/>
      <w:r w:rsidRPr="00C559DF">
        <w:rPr>
          <w:rFonts w:ascii="Arial" w:hAnsi="Arial" w:cs="Arial"/>
          <w:sz w:val="16"/>
          <w:szCs w:val="16"/>
        </w:rPr>
        <w:t xml:space="preserve"> о с т а </w:t>
      </w:r>
      <w:proofErr w:type="spellStart"/>
      <w:r w:rsidRPr="00C559DF">
        <w:rPr>
          <w:rFonts w:ascii="Arial" w:hAnsi="Arial" w:cs="Arial"/>
          <w:sz w:val="16"/>
          <w:szCs w:val="16"/>
        </w:rPr>
        <w:t>н</w:t>
      </w:r>
      <w:proofErr w:type="spellEnd"/>
      <w:r w:rsidRPr="00C559DF">
        <w:rPr>
          <w:rFonts w:ascii="Arial" w:hAnsi="Arial" w:cs="Arial"/>
          <w:sz w:val="16"/>
          <w:szCs w:val="16"/>
        </w:rPr>
        <w:t xml:space="preserve"> о в л я ю:</w:t>
      </w:r>
    </w:p>
    <w:p w:rsidR="00741B79" w:rsidRPr="00C559DF" w:rsidRDefault="00741B79" w:rsidP="00741B79">
      <w:pPr>
        <w:suppressAutoHyphens/>
        <w:ind w:firstLine="709"/>
        <w:jc w:val="both"/>
        <w:rPr>
          <w:rFonts w:ascii="Arial" w:hAnsi="Arial" w:cs="Arial"/>
          <w:sz w:val="16"/>
          <w:szCs w:val="16"/>
        </w:rPr>
      </w:pPr>
      <w:r w:rsidRPr="00C559DF">
        <w:rPr>
          <w:rFonts w:ascii="Arial" w:hAnsi="Arial" w:cs="Arial"/>
          <w:sz w:val="16"/>
          <w:szCs w:val="16"/>
        </w:rPr>
        <w:t xml:space="preserve">1. </w:t>
      </w:r>
      <w:proofErr w:type="gramStart"/>
      <w:r w:rsidRPr="00C559DF">
        <w:rPr>
          <w:rFonts w:ascii="Arial" w:hAnsi="Arial" w:cs="Arial"/>
          <w:sz w:val="16"/>
          <w:szCs w:val="16"/>
        </w:rPr>
        <w:t>Внести в постановление администрации Новокубанского городского поселения Новокубанского района от 25 августа 2016 года № 823 «Об утверждении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</w:t>
      </w:r>
      <w:proofErr w:type="gramEnd"/>
      <w:r w:rsidRPr="00C559DF">
        <w:rPr>
          <w:rFonts w:ascii="Arial" w:hAnsi="Arial" w:cs="Arial"/>
          <w:sz w:val="16"/>
          <w:szCs w:val="16"/>
        </w:rPr>
        <w:t xml:space="preserve"> предпринимательства, не подлежащего продаже» и в приложение к постановлению (в редакции от 30 сентября 2021 года № 1126) следующие изменения:</w:t>
      </w:r>
    </w:p>
    <w:p w:rsidR="00741B79" w:rsidRPr="00C559DF" w:rsidRDefault="00741B79" w:rsidP="00741B79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C559DF">
        <w:rPr>
          <w:rFonts w:ascii="Arial" w:hAnsi="Arial" w:cs="Arial"/>
          <w:sz w:val="16"/>
          <w:szCs w:val="16"/>
        </w:rPr>
        <w:t xml:space="preserve">1) Наименование постановления изложить в новой редакции: </w:t>
      </w:r>
      <w:proofErr w:type="gramStart"/>
      <w:r w:rsidRPr="00C559DF">
        <w:rPr>
          <w:rFonts w:ascii="Arial" w:hAnsi="Arial" w:cs="Arial"/>
          <w:sz w:val="16"/>
          <w:szCs w:val="16"/>
        </w:rPr>
        <w:t>«Об утверждении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предпринимательства».</w:t>
      </w:r>
      <w:proofErr w:type="gramEnd"/>
    </w:p>
    <w:p w:rsidR="00741B79" w:rsidRPr="00C559DF" w:rsidRDefault="00741B79" w:rsidP="00741B79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C559DF">
        <w:rPr>
          <w:rFonts w:ascii="Arial" w:hAnsi="Arial" w:cs="Arial"/>
          <w:sz w:val="16"/>
          <w:szCs w:val="16"/>
        </w:rPr>
        <w:t xml:space="preserve">2) Наименование приложения к постановлению изложить в новой редакции: </w:t>
      </w:r>
      <w:proofErr w:type="gramStart"/>
      <w:r w:rsidRPr="00C559DF">
        <w:rPr>
          <w:rFonts w:ascii="Arial" w:hAnsi="Arial" w:cs="Arial"/>
          <w:sz w:val="16"/>
          <w:szCs w:val="16"/>
        </w:rPr>
        <w:t>«Перечень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предпринимательства».</w:t>
      </w:r>
      <w:proofErr w:type="gramEnd"/>
    </w:p>
    <w:p w:rsidR="00741B79" w:rsidRPr="00C559DF" w:rsidRDefault="00741B79" w:rsidP="00741B79">
      <w:pPr>
        <w:tabs>
          <w:tab w:val="left" w:pos="709"/>
          <w:tab w:val="left" w:pos="993"/>
        </w:tabs>
        <w:ind w:firstLine="709"/>
        <w:jc w:val="both"/>
        <w:rPr>
          <w:rFonts w:ascii="Arial" w:hAnsi="Arial" w:cs="Arial"/>
          <w:sz w:val="16"/>
          <w:szCs w:val="16"/>
        </w:rPr>
      </w:pPr>
      <w:r w:rsidRPr="00C559DF">
        <w:rPr>
          <w:rFonts w:ascii="Arial" w:hAnsi="Arial" w:cs="Arial"/>
          <w:sz w:val="16"/>
          <w:szCs w:val="16"/>
        </w:rPr>
        <w:t>2. Отделу имущественных и земельных отношений администрации Новокубанского городского поселения Новокубанского района (Еремина)</w:t>
      </w:r>
      <w:r w:rsidRPr="00C559DF">
        <w:rPr>
          <w:rFonts w:ascii="Arial" w:hAnsi="Arial" w:cs="Arial"/>
          <w:b/>
          <w:sz w:val="16"/>
          <w:szCs w:val="16"/>
        </w:rPr>
        <w:t xml:space="preserve"> </w:t>
      </w:r>
      <w:r w:rsidRPr="00C559DF">
        <w:rPr>
          <w:rFonts w:ascii="Arial" w:hAnsi="Arial" w:cs="Arial"/>
          <w:sz w:val="16"/>
          <w:szCs w:val="16"/>
        </w:rPr>
        <w:t>опубликовать настоящее постановление в информационном бюллетене «Вестник Новокубанского городского поселения Новокубанского района», разместить</w:t>
      </w:r>
      <w:r w:rsidRPr="00C559DF">
        <w:rPr>
          <w:rFonts w:ascii="Arial" w:hAnsi="Arial" w:cs="Arial"/>
          <w:b/>
          <w:sz w:val="16"/>
          <w:szCs w:val="16"/>
        </w:rPr>
        <w:t xml:space="preserve"> </w:t>
      </w:r>
      <w:r w:rsidRPr="00C559DF">
        <w:rPr>
          <w:rFonts w:ascii="Arial" w:hAnsi="Arial" w:cs="Arial"/>
          <w:sz w:val="16"/>
          <w:szCs w:val="16"/>
        </w:rPr>
        <w:t>на официальном сайте Новокубанского городского поселения Новокубанского района в информационно-телекоммуникационной сети «Интернет» (</w:t>
      </w:r>
      <w:r w:rsidRPr="00C559DF">
        <w:rPr>
          <w:rFonts w:ascii="Arial" w:hAnsi="Arial" w:cs="Arial"/>
          <w:sz w:val="16"/>
          <w:szCs w:val="16"/>
          <w:lang w:val="en-US"/>
        </w:rPr>
        <w:t>www</w:t>
      </w:r>
      <w:r w:rsidRPr="00C559DF">
        <w:rPr>
          <w:rFonts w:ascii="Arial" w:hAnsi="Arial" w:cs="Arial"/>
          <w:sz w:val="16"/>
          <w:szCs w:val="16"/>
        </w:rPr>
        <w:t>.</w:t>
      </w:r>
      <w:proofErr w:type="spellStart"/>
      <w:r w:rsidRPr="00C559DF">
        <w:rPr>
          <w:rFonts w:ascii="Arial" w:hAnsi="Arial" w:cs="Arial"/>
          <w:sz w:val="16"/>
          <w:szCs w:val="16"/>
          <w:lang w:val="en-US"/>
        </w:rPr>
        <w:t>ngpnr</w:t>
      </w:r>
      <w:proofErr w:type="spellEnd"/>
      <w:r w:rsidRPr="00C559DF">
        <w:rPr>
          <w:rFonts w:ascii="Arial" w:hAnsi="Arial" w:cs="Arial"/>
          <w:sz w:val="16"/>
          <w:szCs w:val="16"/>
        </w:rPr>
        <w:t>.</w:t>
      </w:r>
      <w:proofErr w:type="spellStart"/>
      <w:r w:rsidRPr="00C559DF">
        <w:rPr>
          <w:rFonts w:ascii="Arial" w:hAnsi="Arial" w:cs="Arial"/>
          <w:sz w:val="16"/>
          <w:szCs w:val="16"/>
          <w:lang w:val="en-US"/>
        </w:rPr>
        <w:t>ru</w:t>
      </w:r>
      <w:proofErr w:type="spellEnd"/>
      <w:r w:rsidRPr="00C559DF">
        <w:rPr>
          <w:rFonts w:ascii="Arial" w:hAnsi="Arial" w:cs="Arial"/>
          <w:sz w:val="16"/>
          <w:szCs w:val="16"/>
        </w:rPr>
        <w:t>).</w:t>
      </w:r>
    </w:p>
    <w:p w:rsidR="00741B79" w:rsidRPr="00C559DF" w:rsidRDefault="00741B79" w:rsidP="00741B79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C559DF">
        <w:rPr>
          <w:rFonts w:ascii="Arial" w:hAnsi="Arial" w:cs="Arial"/>
          <w:sz w:val="16"/>
          <w:szCs w:val="16"/>
        </w:rPr>
        <w:t xml:space="preserve">3. </w:t>
      </w:r>
      <w:proofErr w:type="gramStart"/>
      <w:r w:rsidRPr="00C559DF">
        <w:rPr>
          <w:rFonts w:ascii="Arial" w:hAnsi="Arial" w:cs="Arial"/>
          <w:sz w:val="16"/>
          <w:szCs w:val="16"/>
        </w:rPr>
        <w:t>Контроль за</w:t>
      </w:r>
      <w:proofErr w:type="gramEnd"/>
      <w:r w:rsidRPr="00C559DF">
        <w:rPr>
          <w:rFonts w:ascii="Arial" w:hAnsi="Arial" w:cs="Arial"/>
          <w:sz w:val="16"/>
          <w:szCs w:val="16"/>
        </w:rPr>
        <w:t xml:space="preserve"> исполнением настоящего постановления возложить на заместителя главы Новокубанского городского поселения Новокубанского района С.Б. Гончарова.</w:t>
      </w:r>
    </w:p>
    <w:p w:rsidR="00741B79" w:rsidRPr="00C559DF" w:rsidRDefault="00741B79" w:rsidP="00741B79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C559DF">
        <w:rPr>
          <w:rFonts w:ascii="Arial" w:hAnsi="Arial" w:cs="Arial"/>
          <w:sz w:val="16"/>
          <w:szCs w:val="16"/>
        </w:rPr>
        <w:t>4. Постановление вступает в силу со дня его подписания.</w:t>
      </w:r>
    </w:p>
    <w:p w:rsidR="00741B79" w:rsidRPr="00C559DF" w:rsidRDefault="00741B79" w:rsidP="00741B79">
      <w:pPr>
        <w:ind w:firstLine="720"/>
        <w:jc w:val="both"/>
        <w:rPr>
          <w:rFonts w:ascii="Arial" w:hAnsi="Arial" w:cs="Arial"/>
          <w:sz w:val="16"/>
          <w:szCs w:val="16"/>
        </w:rPr>
      </w:pPr>
    </w:p>
    <w:p w:rsidR="00741B79" w:rsidRPr="00C559DF" w:rsidRDefault="00741B79" w:rsidP="00741B79">
      <w:pPr>
        <w:ind w:firstLine="720"/>
        <w:jc w:val="both"/>
        <w:rPr>
          <w:rFonts w:ascii="Arial" w:hAnsi="Arial" w:cs="Arial"/>
          <w:sz w:val="16"/>
          <w:szCs w:val="16"/>
        </w:rPr>
      </w:pPr>
    </w:p>
    <w:p w:rsidR="00741B79" w:rsidRPr="00C559DF" w:rsidRDefault="00741B79" w:rsidP="00741B79">
      <w:pPr>
        <w:ind w:firstLine="720"/>
        <w:jc w:val="both"/>
        <w:rPr>
          <w:rFonts w:ascii="Arial" w:hAnsi="Arial" w:cs="Arial"/>
          <w:sz w:val="16"/>
          <w:szCs w:val="16"/>
        </w:rPr>
      </w:pPr>
    </w:p>
    <w:p w:rsidR="00741B79" w:rsidRPr="00C559DF" w:rsidRDefault="00741B79" w:rsidP="00741B79">
      <w:pPr>
        <w:jc w:val="both"/>
        <w:rPr>
          <w:rFonts w:ascii="Arial" w:hAnsi="Arial" w:cs="Arial"/>
          <w:sz w:val="16"/>
          <w:szCs w:val="16"/>
        </w:rPr>
      </w:pPr>
      <w:r w:rsidRPr="00C559DF">
        <w:rPr>
          <w:rFonts w:ascii="Arial" w:hAnsi="Arial" w:cs="Arial"/>
          <w:sz w:val="16"/>
          <w:szCs w:val="16"/>
        </w:rPr>
        <w:t>Глава Новокубанского городского поселения</w:t>
      </w:r>
    </w:p>
    <w:p w:rsidR="00741B79" w:rsidRPr="00C559DF" w:rsidRDefault="00741B79" w:rsidP="00741B79">
      <w:pPr>
        <w:jc w:val="both"/>
        <w:rPr>
          <w:rFonts w:ascii="Arial" w:hAnsi="Arial" w:cs="Arial"/>
          <w:sz w:val="16"/>
          <w:szCs w:val="16"/>
        </w:rPr>
      </w:pPr>
      <w:r w:rsidRPr="00C559DF">
        <w:rPr>
          <w:rFonts w:ascii="Arial" w:hAnsi="Arial" w:cs="Arial"/>
          <w:sz w:val="16"/>
          <w:szCs w:val="16"/>
        </w:rPr>
        <w:t>Новокубанского района</w:t>
      </w:r>
      <w:r w:rsidRPr="00C559DF">
        <w:rPr>
          <w:rFonts w:ascii="Arial" w:hAnsi="Arial" w:cs="Arial"/>
          <w:sz w:val="16"/>
          <w:szCs w:val="16"/>
        </w:rPr>
        <w:tab/>
      </w:r>
      <w:r w:rsidRPr="00C559DF">
        <w:rPr>
          <w:rFonts w:ascii="Arial" w:hAnsi="Arial" w:cs="Arial"/>
          <w:sz w:val="16"/>
          <w:szCs w:val="16"/>
        </w:rPr>
        <w:tab/>
        <w:t xml:space="preserve">                     </w:t>
      </w:r>
      <w:r w:rsidRPr="00C559DF">
        <w:rPr>
          <w:rFonts w:ascii="Arial" w:hAnsi="Arial" w:cs="Arial"/>
          <w:sz w:val="16"/>
          <w:szCs w:val="16"/>
        </w:rPr>
        <w:tab/>
        <w:t xml:space="preserve">                       П.В. Манаков</w:t>
      </w:r>
    </w:p>
    <w:p w:rsidR="00A1792C" w:rsidRDefault="00A1792C" w:rsidP="00D94985">
      <w:pPr>
        <w:tabs>
          <w:tab w:val="left" w:pos="5546"/>
        </w:tabs>
        <w:rPr>
          <w:rFonts w:ascii="Arial" w:hAnsi="Arial" w:cs="Arial"/>
          <w:sz w:val="16"/>
          <w:szCs w:val="16"/>
        </w:rPr>
      </w:pPr>
    </w:p>
    <w:p w:rsidR="00A1792C" w:rsidRDefault="00A1792C" w:rsidP="00D94985">
      <w:pPr>
        <w:tabs>
          <w:tab w:val="left" w:pos="5546"/>
        </w:tabs>
        <w:rPr>
          <w:rFonts w:ascii="Arial" w:hAnsi="Arial" w:cs="Arial"/>
          <w:sz w:val="16"/>
          <w:szCs w:val="16"/>
        </w:rPr>
      </w:pPr>
    </w:p>
    <w:p w:rsidR="00A1792C" w:rsidRDefault="00A1792C" w:rsidP="00D94985">
      <w:pPr>
        <w:tabs>
          <w:tab w:val="left" w:pos="5546"/>
        </w:tabs>
        <w:rPr>
          <w:rFonts w:ascii="Arial" w:hAnsi="Arial" w:cs="Arial"/>
          <w:sz w:val="16"/>
          <w:szCs w:val="16"/>
        </w:rPr>
      </w:pPr>
    </w:p>
    <w:p w:rsidR="00A1792C" w:rsidRDefault="00A1792C" w:rsidP="00D94985">
      <w:pPr>
        <w:tabs>
          <w:tab w:val="left" w:pos="5546"/>
        </w:tabs>
        <w:rPr>
          <w:rFonts w:ascii="Arial" w:hAnsi="Arial" w:cs="Arial"/>
          <w:sz w:val="16"/>
          <w:szCs w:val="16"/>
        </w:rPr>
      </w:pPr>
    </w:p>
    <w:p w:rsidR="00A1792C" w:rsidRDefault="00A1792C" w:rsidP="00D94985">
      <w:pPr>
        <w:tabs>
          <w:tab w:val="left" w:pos="5546"/>
        </w:tabs>
        <w:rPr>
          <w:rFonts w:ascii="Arial" w:hAnsi="Arial" w:cs="Arial"/>
          <w:sz w:val="16"/>
          <w:szCs w:val="16"/>
        </w:rPr>
      </w:pPr>
    </w:p>
    <w:p w:rsidR="00A1792C" w:rsidRDefault="00A1792C" w:rsidP="00D94985">
      <w:pPr>
        <w:tabs>
          <w:tab w:val="left" w:pos="5546"/>
        </w:tabs>
        <w:rPr>
          <w:rFonts w:ascii="Arial" w:hAnsi="Arial" w:cs="Arial"/>
          <w:sz w:val="16"/>
          <w:szCs w:val="16"/>
        </w:rPr>
      </w:pPr>
    </w:p>
    <w:p w:rsidR="00A1792C" w:rsidRDefault="00A1792C" w:rsidP="00D94985">
      <w:pPr>
        <w:tabs>
          <w:tab w:val="left" w:pos="5546"/>
        </w:tabs>
        <w:rPr>
          <w:rFonts w:ascii="Arial" w:hAnsi="Arial" w:cs="Arial"/>
          <w:sz w:val="16"/>
          <w:szCs w:val="16"/>
        </w:rPr>
      </w:pPr>
    </w:p>
    <w:p w:rsidR="00A1792C" w:rsidRDefault="00A1792C" w:rsidP="00D94985">
      <w:pPr>
        <w:tabs>
          <w:tab w:val="left" w:pos="5546"/>
        </w:tabs>
        <w:rPr>
          <w:rFonts w:ascii="Arial" w:hAnsi="Arial" w:cs="Arial"/>
          <w:sz w:val="16"/>
          <w:szCs w:val="16"/>
        </w:rPr>
      </w:pPr>
    </w:p>
    <w:p w:rsidR="00A1792C" w:rsidRDefault="00A1792C" w:rsidP="00D94985">
      <w:pPr>
        <w:tabs>
          <w:tab w:val="left" w:pos="5546"/>
        </w:tabs>
        <w:rPr>
          <w:rFonts w:ascii="Arial" w:hAnsi="Arial" w:cs="Arial"/>
          <w:sz w:val="16"/>
          <w:szCs w:val="16"/>
        </w:rPr>
      </w:pPr>
    </w:p>
    <w:p w:rsidR="00115316" w:rsidRDefault="00115316" w:rsidP="00BD1388">
      <w:pPr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XSpec="center" w:tblpY="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686"/>
        <w:gridCol w:w="3685"/>
      </w:tblGrid>
      <w:tr w:rsidR="00951A08" w:rsidRPr="00B82247" w:rsidTr="00951A08">
        <w:tc>
          <w:tcPr>
            <w:tcW w:w="336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51A08" w:rsidRPr="00B82247" w:rsidRDefault="00951A08" w:rsidP="00951A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51A08" w:rsidRPr="00B82247" w:rsidRDefault="00951A08" w:rsidP="00951A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951A08" w:rsidRPr="00B82247" w:rsidRDefault="00951A08" w:rsidP="00951A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51A08" w:rsidRPr="00B82247" w:rsidRDefault="00951A08" w:rsidP="00951A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51A08" w:rsidRPr="00B82247" w:rsidRDefault="00951A08" w:rsidP="00951A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951A08" w:rsidRPr="00B82247" w:rsidRDefault="00951A08" w:rsidP="00951A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352235, Краснодарский край, Новокубанский район, г. Новокубанск, ул. </w:t>
            </w:r>
            <w:proofErr w:type="gramStart"/>
            <w:r w:rsidRPr="00B82247">
              <w:rPr>
                <w:rFonts w:ascii="Arial" w:hAnsi="Arial" w:cs="Arial"/>
                <w:sz w:val="16"/>
                <w:szCs w:val="16"/>
              </w:rPr>
              <w:t>Первомайская</w:t>
            </w:r>
            <w:proofErr w:type="gramEnd"/>
            <w:r w:rsidRPr="00B82247">
              <w:rPr>
                <w:rFonts w:ascii="Arial" w:hAnsi="Arial" w:cs="Arial"/>
                <w:sz w:val="16"/>
                <w:szCs w:val="16"/>
              </w:rPr>
              <w:t>, 128.</w:t>
            </w:r>
          </w:p>
          <w:p w:rsidR="00951A08" w:rsidRPr="00B82247" w:rsidRDefault="00951A08" w:rsidP="00951A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Главный редактор  А. Е. </w:t>
            </w:r>
            <w:proofErr w:type="spellStart"/>
            <w:r w:rsidRPr="00B82247">
              <w:rPr>
                <w:rFonts w:ascii="Arial" w:hAnsi="Arial" w:cs="Arial"/>
                <w:sz w:val="16"/>
                <w:szCs w:val="16"/>
              </w:rPr>
              <w:t>Ворожко</w:t>
            </w:r>
            <w:proofErr w:type="spellEnd"/>
          </w:p>
        </w:tc>
        <w:tc>
          <w:tcPr>
            <w:tcW w:w="36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51A08" w:rsidRPr="00B82247" w:rsidRDefault="00951A08" w:rsidP="00951A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51A08" w:rsidRPr="00B82247" w:rsidRDefault="00951A08" w:rsidP="00951A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Номер подписан к печати </w:t>
            </w:r>
            <w:r w:rsidR="009E09C4">
              <w:rPr>
                <w:rFonts w:ascii="Arial" w:hAnsi="Arial" w:cs="Arial"/>
                <w:sz w:val="16"/>
                <w:szCs w:val="16"/>
              </w:rPr>
              <w:t>16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5772AD">
              <w:rPr>
                <w:rFonts w:ascii="Arial" w:hAnsi="Arial" w:cs="Arial"/>
                <w:sz w:val="16"/>
                <w:szCs w:val="16"/>
              </w:rPr>
              <w:t>1</w:t>
            </w:r>
            <w:r w:rsidR="00886CD4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.2021</w:t>
            </w:r>
            <w:r w:rsidRPr="00B82247">
              <w:rPr>
                <w:rFonts w:ascii="Arial" w:hAnsi="Arial" w:cs="Arial"/>
                <w:sz w:val="16"/>
                <w:szCs w:val="16"/>
              </w:rPr>
              <w:t xml:space="preserve"> в 10-00</w:t>
            </w:r>
          </w:p>
          <w:p w:rsidR="00951A08" w:rsidRPr="00B82247" w:rsidRDefault="00951A08" w:rsidP="00951A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Тираж 30 экземпляров</w:t>
            </w:r>
          </w:p>
          <w:p w:rsidR="00951A08" w:rsidRPr="00B82247" w:rsidRDefault="00951A08" w:rsidP="00951A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="009E09C4">
              <w:rPr>
                <w:rFonts w:ascii="Arial" w:hAnsi="Arial" w:cs="Arial"/>
                <w:sz w:val="16"/>
                <w:szCs w:val="16"/>
              </w:rPr>
              <w:t>16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5772AD">
              <w:rPr>
                <w:rFonts w:ascii="Arial" w:hAnsi="Arial" w:cs="Arial"/>
                <w:sz w:val="16"/>
                <w:szCs w:val="16"/>
              </w:rPr>
              <w:t>1</w:t>
            </w:r>
            <w:r w:rsidR="00886CD4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.2021</w:t>
            </w:r>
          </w:p>
          <w:p w:rsidR="00951A08" w:rsidRPr="00B82247" w:rsidRDefault="00951A08" w:rsidP="00951A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104B18" w:rsidRDefault="00104B18" w:rsidP="00BD1388">
      <w:pPr>
        <w:rPr>
          <w:rFonts w:ascii="Arial" w:hAnsi="Arial" w:cs="Arial"/>
          <w:sz w:val="16"/>
          <w:szCs w:val="16"/>
        </w:rPr>
      </w:pPr>
    </w:p>
    <w:sectPr w:rsidR="00104B18" w:rsidSect="00951A08">
      <w:pgSz w:w="11907" w:h="16840"/>
      <w:pgMar w:top="1134" w:right="851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95B82AFC"/>
    <w:lvl w:ilvl="0">
      <w:start w:val="2"/>
      <w:numFmt w:val="decimal"/>
      <w:lvlText w:val="1.%1."/>
      <w:lvlJc w:val="left"/>
      <w:rPr>
        <w:rFonts w:ascii="Arial" w:eastAsia="Times New Roman" w:hAnsi="Arial" w:cs="Arial" w:hint="default"/>
        <w:b w:val="0"/>
        <w:sz w:val="16"/>
        <w:szCs w:val="16"/>
      </w:rPr>
    </w:lvl>
    <w:lvl w:ilvl="1">
      <w:numFmt w:val="decimal"/>
      <w:lvlText w:val="?"/>
      <w:lvlJc w:val="left"/>
      <w:rPr>
        <w:rFonts w:ascii="Times New Roman" w:cs="Times New Roman"/>
      </w:rPr>
    </w:lvl>
    <w:lvl w:ilvl="2">
      <w:numFmt w:val="decimal"/>
      <w:lvlText w:val="?"/>
      <w:lvlJc w:val="left"/>
      <w:rPr>
        <w:rFonts w:ascii="Times New Roman" w:cs="Times New Roman"/>
      </w:rPr>
    </w:lvl>
    <w:lvl w:ilvl="3">
      <w:numFmt w:val="decimal"/>
      <w:lvlText w:val="?"/>
      <w:lvlJc w:val="left"/>
      <w:rPr>
        <w:rFonts w:ascii="Times New Roman" w:cs="Times New Roman"/>
      </w:rPr>
    </w:lvl>
    <w:lvl w:ilvl="4">
      <w:numFmt w:val="decimal"/>
      <w:lvlText w:val="?"/>
      <w:lvlJc w:val="left"/>
      <w:rPr>
        <w:rFonts w:ascii="Times New Roman" w:cs="Times New Roman"/>
      </w:rPr>
    </w:lvl>
    <w:lvl w:ilvl="5">
      <w:numFmt w:val="decimal"/>
      <w:lvlText w:val="?"/>
      <w:lvlJc w:val="left"/>
      <w:rPr>
        <w:rFonts w:ascii="Times New Roman" w:cs="Times New Roman"/>
      </w:rPr>
    </w:lvl>
    <w:lvl w:ilvl="6">
      <w:numFmt w:val="decimal"/>
      <w:lvlText w:val="?"/>
      <w:lvlJc w:val="left"/>
      <w:rPr>
        <w:rFonts w:ascii="Times New Roman" w:cs="Times New Roman"/>
      </w:rPr>
    </w:lvl>
    <w:lvl w:ilvl="7">
      <w:numFmt w:val="decimal"/>
      <w:lvlText w:val="?"/>
      <w:lvlJc w:val="left"/>
      <w:rPr>
        <w:rFonts w:ascii="Times New Roman" w:cs="Times New Roman"/>
      </w:rPr>
    </w:lvl>
    <w:lvl w:ilvl="8">
      <w:numFmt w:val="decimal"/>
      <w:lvlText w:val="?"/>
      <w:lvlJc w:val="left"/>
      <w:rPr>
        <w:rFonts w:ascii="Times New Roman" w:cs="Times New Roman"/>
      </w:r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?"/>
      <w:lvlJc w:val="left"/>
      <w:rPr>
        <w:rFonts w:ascii="Times New Roman" w:cs="Times New Roman"/>
      </w:rPr>
    </w:lvl>
    <w:lvl w:ilvl="2">
      <w:numFmt w:val="decimal"/>
      <w:lvlText w:val="?"/>
      <w:lvlJc w:val="left"/>
      <w:rPr>
        <w:rFonts w:ascii="Times New Roman" w:cs="Times New Roman"/>
      </w:rPr>
    </w:lvl>
    <w:lvl w:ilvl="3">
      <w:numFmt w:val="decimal"/>
      <w:lvlText w:val="?"/>
      <w:lvlJc w:val="left"/>
      <w:rPr>
        <w:rFonts w:ascii="Times New Roman" w:cs="Times New Roman"/>
      </w:rPr>
    </w:lvl>
    <w:lvl w:ilvl="4">
      <w:numFmt w:val="decimal"/>
      <w:lvlText w:val="?"/>
      <w:lvlJc w:val="left"/>
      <w:rPr>
        <w:rFonts w:ascii="Times New Roman" w:cs="Times New Roman"/>
      </w:rPr>
    </w:lvl>
    <w:lvl w:ilvl="5">
      <w:numFmt w:val="decimal"/>
      <w:lvlText w:val="?"/>
      <w:lvlJc w:val="left"/>
      <w:rPr>
        <w:rFonts w:ascii="Times New Roman" w:cs="Times New Roman"/>
      </w:rPr>
    </w:lvl>
    <w:lvl w:ilvl="6">
      <w:numFmt w:val="decimal"/>
      <w:lvlText w:val="?"/>
      <w:lvlJc w:val="left"/>
      <w:rPr>
        <w:rFonts w:ascii="Times New Roman" w:cs="Times New Roman"/>
      </w:rPr>
    </w:lvl>
    <w:lvl w:ilvl="7">
      <w:numFmt w:val="decimal"/>
      <w:lvlText w:val="?"/>
      <w:lvlJc w:val="left"/>
      <w:rPr>
        <w:rFonts w:ascii="Times New Roman" w:cs="Times New Roman"/>
      </w:rPr>
    </w:lvl>
    <w:lvl w:ilvl="8">
      <w:numFmt w:val="decimal"/>
      <w:lvlText w:val="?"/>
      <w:lvlJc w:val="left"/>
      <w:rPr>
        <w:rFonts w:ascii="Times New Roman" w:cs="Times New Roman"/>
      </w:rPr>
    </w:lvl>
  </w:abstractNum>
  <w:abstractNum w:abstractNumId="3">
    <w:nsid w:val="00000005"/>
    <w:multiLevelType w:val="multilevel"/>
    <w:tmpl w:val="00000005"/>
    <w:lvl w:ilvl="0">
      <w:start w:val="1"/>
      <w:numFmt w:val="decimal"/>
      <w:lvlText w:val="2.1.%1"/>
      <w:lvlJc w:val="left"/>
      <w:rPr>
        <w:rFonts w:ascii="Times New Roman" w:eastAsia="Times New Roman" w:hAnsi="Times New Roman" w:cs="Times New Roman"/>
      </w:rPr>
    </w:lvl>
    <w:lvl w:ilvl="1">
      <w:start w:val="2"/>
      <w:numFmt w:val="decimal"/>
      <w:lvlText w:val="%1.%2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</w:rPr>
    </w:lvl>
    <w:lvl w:ilvl="3">
      <w:numFmt w:val="decimal"/>
      <w:lvlText w:val="?"/>
      <w:lvlJc w:val="left"/>
      <w:rPr>
        <w:rFonts w:ascii="Times New Roman" w:cs="Times New Roman"/>
      </w:rPr>
    </w:lvl>
    <w:lvl w:ilvl="4">
      <w:numFmt w:val="decimal"/>
      <w:lvlText w:val="?"/>
      <w:lvlJc w:val="left"/>
      <w:rPr>
        <w:rFonts w:ascii="Times New Roman" w:cs="Times New Roman"/>
      </w:rPr>
    </w:lvl>
    <w:lvl w:ilvl="5">
      <w:numFmt w:val="decimal"/>
      <w:lvlText w:val="?"/>
      <w:lvlJc w:val="left"/>
      <w:rPr>
        <w:rFonts w:ascii="Times New Roman" w:cs="Times New Roman"/>
      </w:rPr>
    </w:lvl>
    <w:lvl w:ilvl="6">
      <w:numFmt w:val="decimal"/>
      <w:lvlText w:val="?"/>
      <w:lvlJc w:val="left"/>
      <w:rPr>
        <w:rFonts w:ascii="Times New Roman" w:cs="Times New Roman"/>
      </w:rPr>
    </w:lvl>
    <w:lvl w:ilvl="7">
      <w:numFmt w:val="decimal"/>
      <w:lvlText w:val="?"/>
      <w:lvlJc w:val="left"/>
      <w:rPr>
        <w:rFonts w:ascii="Times New Roman" w:cs="Times New Roman"/>
      </w:rPr>
    </w:lvl>
    <w:lvl w:ilvl="8">
      <w:numFmt w:val="decimal"/>
      <w:lvlText w:val="?"/>
      <w:lvlJc w:val="left"/>
      <w:rPr>
        <w:rFonts w:ascii="Times New Roman" w:cs="Times New Roman"/>
      </w:rPr>
    </w:lvl>
  </w:abstractNum>
  <w:abstractNum w:abstractNumId="4">
    <w:nsid w:val="00000006"/>
    <w:multiLevelType w:val="multilevel"/>
    <w:tmpl w:val="500078B6"/>
    <w:lvl w:ilvl="0">
      <w:start w:val="1"/>
      <w:numFmt w:val="decimal"/>
      <w:lvlText w:val="3.%1."/>
      <w:lvlJc w:val="left"/>
      <w:rPr>
        <w:rFonts w:ascii="Arial" w:eastAsia="Times New Roman" w:hAnsi="Arial" w:cs="Arial" w:hint="default"/>
        <w:sz w:val="16"/>
        <w:szCs w:val="16"/>
      </w:rPr>
    </w:lvl>
    <w:lvl w:ilvl="1">
      <w:numFmt w:val="decimal"/>
      <w:lvlText w:val="?"/>
      <w:lvlJc w:val="left"/>
      <w:rPr>
        <w:rFonts w:ascii="Times New Roman" w:cs="Times New Roman"/>
      </w:rPr>
    </w:lvl>
    <w:lvl w:ilvl="2">
      <w:numFmt w:val="decimal"/>
      <w:lvlText w:val="?"/>
      <w:lvlJc w:val="left"/>
      <w:rPr>
        <w:rFonts w:ascii="Times New Roman" w:cs="Times New Roman"/>
      </w:rPr>
    </w:lvl>
    <w:lvl w:ilvl="3">
      <w:numFmt w:val="decimal"/>
      <w:lvlText w:val="?"/>
      <w:lvlJc w:val="left"/>
      <w:rPr>
        <w:rFonts w:ascii="Times New Roman" w:cs="Times New Roman"/>
      </w:rPr>
    </w:lvl>
    <w:lvl w:ilvl="4">
      <w:numFmt w:val="decimal"/>
      <w:lvlText w:val="?"/>
      <w:lvlJc w:val="left"/>
      <w:rPr>
        <w:rFonts w:ascii="Times New Roman" w:cs="Times New Roman"/>
      </w:rPr>
    </w:lvl>
    <w:lvl w:ilvl="5">
      <w:numFmt w:val="decimal"/>
      <w:lvlText w:val="?"/>
      <w:lvlJc w:val="left"/>
      <w:rPr>
        <w:rFonts w:ascii="Times New Roman" w:cs="Times New Roman"/>
      </w:rPr>
    </w:lvl>
    <w:lvl w:ilvl="6">
      <w:numFmt w:val="decimal"/>
      <w:lvlText w:val="?"/>
      <w:lvlJc w:val="left"/>
      <w:rPr>
        <w:rFonts w:ascii="Times New Roman" w:cs="Times New Roman"/>
      </w:rPr>
    </w:lvl>
    <w:lvl w:ilvl="7">
      <w:numFmt w:val="decimal"/>
      <w:lvlText w:val="?"/>
      <w:lvlJc w:val="left"/>
      <w:rPr>
        <w:rFonts w:ascii="Times New Roman" w:cs="Times New Roman"/>
      </w:rPr>
    </w:lvl>
    <w:lvl w:ilvl="8">
      <w:numFmt w:val="decimal"/>
      <w:lvlText w:val="?"/>
      <w:lvlJc w:val="left"/>
      <w:rPr>
        <w:rFonts w:ascii="Times New Roman" w:cs="Times New Roman"/>
      </w:rPr>
    </w:lvl>
  </w:abstractNum>
  <w:abstractNum w:abstractNumId="5">
    <w:nsid w:val="00000007"/>
    <w:multiLevelType w:val="multilevel"/>
    <w:tmpl w:val="BE08EFCA"/>
    <w:lvl w:ilvl="0">
      <w:start w:val="1"/>
      <w:numFmt w:val="decimal"/>
      <w:lvlText w:val="4.%1."/>
      <w:lvlJc w:val="left"/>
      <w:rPr>
        <w:rFonts w:ascii="Arial" w:eastAsia="Times New Roman" w:hAnsi="Arial" w:cs="Arial" w:hint="default"/>
        <w:sz w:val="16"/>
        <w:szCs w:val="16"/>
      </w:rPr>
    </w:lvl>
    <w:lvl w:ilvl="1">
      <w:numFmt w:val="decimal"/>
      <w:lvlText w:val="?"/>
      <w:lvlJc w:val="left"/>
      <w:rPr>
        <w:rFonts w:ascii="Times New Roman" w:cs="Times New Roman"/>
      </w:rPr>
    </w:lvl>
    <w:lvl w:ilvl="2">
      <w:numFmt w:val="decimal"/>
      <w:lvlText w:val="?"/>
      <w:lvlJc w:val="left"/>
      <w:rPr>
        <w:rFonts w:ascii="Times New Roman" w:cs="Times New Roman"/>
      </w:rPr>
    </w:lvl>
    <w:lvl w:ilvl="3">
      <w:numFmt w:val="decimal"/>
      <w:lvlText w:val="?"/>
      <w:lvlJc w:val="left"/>
      <w:rPr>
        <w:rFonts w:ascii="Times New Roman" w:cs="Times New Roman"/>
      </w:rPr>
    </w:lvl>
    <w:lvl w:ilvl="4">
      <w:numFmt w:val="decimal"/>
      <w:lvlText w:val="?"/>
      <w:lvlJc w:val="left"/>
      <w:rPr>
        <w:rFonts w:ascii="Times New Roman" w:cs="Times New Roman"/>
      </w:rPr>
    </w:lvl>
    <w:lvl w:ilvl="5">
      <w:numFmt w:val="decimal"/>
      <w:lvlText w:val="?"/>
      <w:lvlJc w:val="left"/>
      <w:rPr>
        <w:rFonts w:ascii="Times New Roman" w:cs="Times New Roman"/>
      </w:rPr>
    </w:lvl>
    <w:lvl w:ilvl="6">
      <w:numFmt w:val="decimal"/>
      <w:lvlText w:val="?"/>
      <w:lvlJc w:val="left"/>
      <w:rPr>
        <w:rFonts w:ascii="Times New Roman" w:cs="Times New Roman"/>
      </w:rPr>
    </w:lvl>
    <w:lvl w:ilvl="7">
      <w:numFmt w:val="decimal"/>
      <w:lvlText w:val="?"/>
      <w:lvlJc w:val="left"/>
      <w:rPr>
        <w:rFonts w:ascii="Times New Roman" w:cs="Times New Roman"/>
      </w:rPr>
    </w:lvl>
    <w:lvl w:ilvl="8">
      <w:numFmt w:val="decimal"/>
      <w:lvlText w:val="?"/>
      <w:lvlJc w:val="left"/>
      <w:rPr>
        <w:rFonts w:ascii="Times New Roman" w:cs="Times New Roman"/>
      </w:rPr>
    </w:lvl>
  </w:abstractNum>
  <w:abstractNum w:abstractNumId="6">
    <w:nsid w:val="00000008"/>
    <w:multiLevelType w:val="multilevel"/>
    <w:tmpl w:val="7E8C468A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sz w:val="16"/>
        <w:szCs w:val="16"/>
      </w:rPr>
    </w:lvl>
    <w:lvl w:ilvl="1">
      <w:numFmt w:val="decimal"/>
      <w:lvlText w:val="?"/>
      <w:lvlJc w:val="left"/>
      <w:rPr>
        <w:rFonts w:ascii="Times New Roman" w:cs="Times New Roman"/>
      </w:rPr>
    </w:lvl>
    <w:lvl w:ilvl="2">
      <w:numFmt w:val="decimal"/>
      <w:lvlText w:val="?"/>
      <w:lvlJc w:val="left"/>
      <w:rPr>
        <w:rFonts w:ascii="Times New Roman" w:cs="Times New Roman"/>
      </w:rPr>
    </w:lvl>
    <w:lvl w:ilvl="3">
      <w:numFmt w:val="decimal"/>
      <w:lvlText w:val="?"/>
      <w:lvlJc w:val="left"/>
      <w:rPr>
        <w:rFonts w:ascii="Times New Roman" w:cs="Times New Roman"/>
      </w:rPr>
    </w:lvl>
    <w:lvl w:ilvl="4">
      <w:numFmt w:val="decimal"/>
      <w:lvlText w:val="?"/>
      <w:lvlJc w:val="left"/>
      <w:rPr>
        <w:rFonts w:ascii="Times New Roman" w:cs="Times New Roman"/>
      </w:rPr>
    </w:lvl>
    <w:lvl w:ilvl="5">
      <w:numFmt w:val="decimal"/>
      <w:lvlText w:val="?"/>
      <w:lvlJc w:val="left"/>
      <w:rPr>
        <w:rFonts w:ascii="Times New Roman" w:cs="Times New Roman"/>
      </w:rPr>
    </w:lvl>
    <w:lvl w:ilvl="6">
      <w:numFmt w:val="decimal"/>
      <w:lvlText w:val="?"/>
      <w:lvlJc w:val="left"/>
      <w:rPr>
        <w:rFonts w:ascii="Times New Roman" w:cs="Times New Roman"/>
      </w:rPr>
    </w:lvl>
    <w:lvl w:ilvl="7">
      <w:numFmt w:val="decimal"/>
      <w:lvlText w:val="?"/>
      <w:lvlJc w:val="left"/>
      <w:rPr>
        <w:rFonts w:ascii="Times New Roman" w:cs="Times New Roman"/>
      </w:rPr>
    </w:lvl>
    <w:lvl w:ilvl="8">
      <w:numFmt w:val="decimal"/>
      <w:lvlText w:val="?"/>
      <w:lvlJc w:val="left"/>
      <w:rPr>
        <w:rFonts w:ascii="Times New Roman" w:cs="Times New Roman"/>
      </w:rPr>
    </w:lvl>
  </w:abstractNum>
  <w:abstractNum w:abstractNumId="7">
    <w:nsid w:val="00000009"/>
    <w:multiLevelType w:val="multilevel"/>
    <w:tmpl w:val="D4EE48D4"/>
    <w:lvl w:ilvl="0">
      <w:start w:val="1"/>
      <w:numFmt w:val="decimal"/>
      <w:lvlText w:val="5.%1."/>
      <w:lvlJc w:val="left"/>
      <w:rPr>
        <w:rFonts w:ascii="Arial" w:eastAsia="Times New Roman" w:hAnsi="Arial" w:cs="Arial" w:hint="default"/>
        <w:sz w:val="16"/>
        <w:szCs w:val="16"/>
      </w:rPr>
    </w:lvl>
    <w:lvl w:ilvl="1">
      <w:numFmt w:val="decimal"/>
      <w:lvlText w:val="?"/>
      <w:lvlJc w:val="left"/>
      <w:rPr>
        <w:rFonts w:ascii="Times New Roman" w:cs="Times New Roman"/>
      </w:rPr>
    </w:lvl>
    <w:lvl w:ilvl="2">
      <w:numFmt w:val="decimal"/>
      <w:lvlText w:val="?"/>
      <w:lvlJc w:val="left"/>
      <w:rPr>
        <w:rFonts w:ascii="Times New Roman" w:cs="Times New Roman"/>
      </w:rPr>
    </w:lvl>
    <w:lvl w:ilvl="3">
      <w:numFmt w:val="decimal"/>
      <w:lvlText w:val="?"/>
      <w:lvlJc w:val="left"/>
      <w:rPr>
        <w:rFonts w:ascii="Times New Roman" w:cs="Times New Roman"/>
      </w:rPr>
    </w:lvl>
    <w:lvl w:ilvl="4">
      <w:numFmt w:val="decimal"/>
      <w:lvlText w:val="?"/>
      <w:lvlJc w:val="left"/>
      <w:rPr>
        <w:rFonts w:ascii="Times New Roman" w:cs="Times New Roman"/>
      </w:rPr>
    </w:lvl>
    <w:lvl w:ilvl="5">
      <w:numFmt w:val="decimal"/>
      <w:lvlText w:val="?"/>
      <w:lvlJc w:val="left"/>
      <w:rPr>
        <w:rFonts w:ascii="Times New Roman" w:cs="Times New Roman"/>
      </w:rPr>
    </w:lvl>
    <w:lvl w:ilvl="6">
      <w:numFmt w:val="decimal"/>
      <w:lvlText w:val="?"/>
      <w:lvlJc w:val="left"/>
      <w:rPr>
        <w:rFonts w:ascii="Times New Roman" w:cs="Times New Roman"/>
      </w:rPr>
    </w:lvl>
    <w:lvl w:ilvl="7">
      <w:numFmt w:val="decimal"/>
      <w:lvlText w:val="?"/>
      <w:lvlJc w:val="left"/>
      <w:rPr>
        <w:rFonts w:ascii="Times New Roman" w:cs="Times New Roman"/>
      </w:rPr>
    </w:lvl>
    <w:lvl w:ilvl="8">
      <w:numFmt w:val="decimal"/>
      <w:lvlText w:val="?"/>
      <w:lvlJc w:val="left"/>
      <w:rPr>
        <w:rFonts w:ascii="Times New Roman" w:cs="Times New Roman"/>
      </w:rPr>
    </w:lvl>
  </w:abstractNum>
  <w:abstractNum w:abstractNumId="8">
    <w:nsid w:val="02633C27"/>
    <w:multiLevelType w:val="hybridMultilevel"/>
    <w:tmpl w:val="E88A7780"/>
    <w:lvl w:ilvl="0" w:tplc="E8127C32">
      <w:start w:val="1"/>
      <w:numFmt w:val="decimal"/>
      <w:lvlText w:val="%1."/>
      <w:lvlJc w:val="left"/>
      <w:pPr>
        <w:tabs>
          <w:tab w:val="num" w:pos="1170"/>
        </w:tabs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9">
    <w:nsid w:val="02C859E2"/>
    <w:multiLevelType w:val="hybridMultilevel"/>
    <w:tmpl w:val="A006729E"/>
    <w:lvl w:ilvl="0" w:tplc="26423A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052B6F27"/>
    <w:multiLevelType w:val="hybridMultilevel"/>
    <w:tmpl w:val="F496AFF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881870"/>
    <w:multiLevelType w:val="hybridMultilevel"/>
    <w:tmpl w:val="8FA66700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13">
    <w:nsid w:val="0C066524"/>
    <w:multiLevelType w:val="multilevel"/>
    <w:tmpl w:val="D97616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isLgl/>
      <w:lvlText w:val="%1.%2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21"/>
        </w:tabs>
        <w:ind w:left="2121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9"/>
        </w:tabs>
        <w:ind w:left="2289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57"/>
        </w:tabs>
        <w:ind w:left="2457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20"/>
        </w:tabs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48"/>
        </w:tabs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16"/>
        </w:tabs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44"/>
        </w:tabs>
        <w:ind w:left="4044" w:hanging="2160"/>
      </w:pPr>
      <w:rPr>
        <w:rFonts w:hint="default"/>
      </w:rPr>
    </w:lvl>
  </w:abstractNum>
  <w:abstractNum w:abstractNumId="14">
    <w:nsid w:val="0C1A7F50"/>
    <w:multiLevelType w:val="singleLevel"/>
    <w:tmpl w:val="4DDE9B92"/>
    <w:lvl w:ilvl="0">
      <w:start w:val="1"/>
      <w:numFmt w:val="decimal"/>
      <w:lvlText w:val="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15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16">
    <w:nsid w:val="13124C71"/>
    <w:multiLevelType w:val="hybridMultilevel"/>
    <w:tmpl w:val="B5CE4D9A"/>
    <w:lvl w:ilvl="0" w:tplc="28500EC0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14966065"/>
    <w:multiLevelType w:val="hybridMultilevel"/>
    <w:tmpl w:val="7996E47E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168D659A"/>
    <w:multiLevelType w:val="hybridMultilevel"/>
    <w:tmpl w:val="2FC020C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179F70A3"/>
    <w:multiLevelType w:val="hybridMultilevel"/>
    <w:tmpl w:val="CDBC302E"/>
    <w:lvl w:ilvl="0" w:tplc="A3F227A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202D1182"/>
    <w:multiLevelType w:val="hybridMultilevel"/>
    <w:tmpl w:val="6536663C"/>
    <w:lvl w:ilvl="0" w:tplc="9AE27C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210F793E"/>
    <w:multiLevelType w:val="hybridMultilevel"/>
    <w:tmpl w:val="98628266"/>
    <w:lvl w:ilvl="0" w:tplc="9F143F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23D139BB"/>
    <w:multiLevelType w:val="hybridMultilevel"/>
    <w:tmpl w:val="D6D2DBDA"/>
    <w:lvl w:ilvl="0" w:tplc="4E4E82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26E903FD"/>
    <w:multiLevelType w:val="hybridMultilevel"/>
    <w:tmpl w:val="EBD608A8"/>
    <w:lvl w:ilvl="0" w:tplc="6FDA6A08">
      <w:start w:val="1"/>
      <w:numFmt w:val="decimal"/>
      <w:lvlText w:val="%1)"/>
      <w:lvlJc w:val="left"/>
      <w:pPr>
        <w:ind w:left="2066" w:hanging="121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38B952A1"/>
    <w:multiLevelType w:val="hybridMultilevel"/>
    <w:tmpl w:val="C4CC5D5A"/>
    <w:lvl w:ilvl="0" w:tplc="5984B1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3C676C06"/>
    <w:multiLevelType w:val="multilevel"/>
    <w:tmpl w:val="DC4CE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>
    <w:nsid w:val="3E4D5806"/>
    <w:multiLevelType w:val="hybridMultilevel"/>
    <w:tmpl w:val="EB6400C4"/>
    <w:lvl w:ilvl="0" w:tplc="BCFEEEC6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40204E6E"/>
    <w:multiLevelType w:val="multilevel"/>
    <w:tmpl w:val="44EEF4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74D1B8D"/>
    <w:multiLevelType w:val="hybridMultilevel"/>
    <w:tmpl w:val="BF42CED0"/>
    <w:lvl w:ilvl="0" w:tplc="D4F40C7E">
      <w:start w:val="1"/>
      <w:numFmt w:val="decimal"/>
      <w:lvlText w:val="%1."/>
      <w:lvlJc w:val="left"/>
      <w:pPr>
        <w:tabs>
          <w:tab w:val="num" w:pos="2028"/>
        </w:tabs>
        <w:ind w:left="2028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>
    <w:nsid w:val="47CB68D1"/>
    <w:multiLevelType w:val="hybridMultilevel"/>
    <w:tmpl w:val="65529942"/>
    <w:lvl w:ilvl="0" w:tplc="559466E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4EF95BF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4">
    <w:nsid w:val="52444682"/>
    <w:multiLevelType w:val="hybridMultilevel"/>
    <w:tmpl w:val="BC42D6B4"/>
    <w:lvl w:ilvl="0" w:tplc="AC4C57A4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37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623E4163"/>
    <w:multiLevelType w:val="hybridMultilevel"/>
    <w:tmpl w:val="85C2043E"/>
    <w:lvl w:ilvl="0" w:tplc="0419000F">
      <w:start w:val="1"/>
      <w:numFmt w:val="decimal"/>
      <w:lvlText w:val="%1."/>
      <w:lvlJc w:val="left"/>
      <w:pPr>
        <w:ind w:left="8444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54" w:hanging="360"/>
      </w:pPr>
    </w:lvl>
    <w:lvl w:ilvl="2" w:tplc="0419001B" w:tentative="1">
      <w:start w:val="1"/>
      <w:numFmt w:val="lowerRoman"/>
      <w:lvlText w:val="%3."/>
      <w:lvlJc w:val="right"/>
      <w:pPr>
        <w:ind w:left="9074" w:hanging="180"/>
      </w:pPr>
    </w:lvl>
    <w:lvl w:ilvl="3" w:tplc="0419000F" w:tentative="1">
      <w:start w:val="1"/>
      <w:numFmt w:val="decimal"/>
      <w:lvlText w:val="%4."/>
      <w:lvlJc w:val="left"/>
      <w:pPr>
        <w:ind w:left="9794" w:hanging="360"/>
      </w:pPr>
    </w:lvl>
    <w:lvl w:ilvl="4" w:tplc="04190019" w:tentative="1">
      <w:start w:val="1"/>
      <w:numFmt w:val="lowerLetter"/>
      <w:lvlText w:val="%5."/>
      <w:lvlJc w:val="left"/>
      <w:pPr>
        <w:ind w:left="10514" w:hanging="360"/>
      </w:pPr>
    </w:lvl>
    <w:lvl w:ilvl="5" w:tplc="0419001B" w:tentative="1">
      <w:start w:val="1"/>
      <w:numFmt w:val="lowerRoman"/>
      <w:lvlText w:val="%6."/>
      <w:lvlJc w:val="right"/>
      <w:pPr>
        <w:ind w:left="11234" w:hanging="180"/>
      </w:pPr>
    </w:lvl>
    <w:lvl w:ilvl="6" w:tplc="0419000F" w:tentative="1">
      <w:start w:val="1"/>
      <w:numFmt w:val="decimal"/>
      <w:lvlText w:val="%7."/>
      <w:lvlJc w:val="left"/>
      <w:pPr>
        <w:ind w:left="11954" w:hanging="360"/>
      </w:pPr>
    </w:lvl>
    <w:lvl w:ilvl="7" w:tplc="04190019" w:tentative="1">
      <w:start w:val="1"/>
      <w:numFmt w:val="lowerLetter"/>
      <w:lvlText w:val="%8."/>
      <w:lvlJc w:val="left"/>
      <w:pPr>
        <w:ind w:left="12674" w:hanging="360"/>
      </w:pPr>
    </w:lvl>
    <w:lvl w:ilvl="8" w:tplc="0419001B" w:tentative="1">
      <w:start w:val="1"/>
      <w:numFmt w:val="lowerRoman"/>
      <w:lvlText w:val="%9."/>
      <w:lvlJc w:val="right"/>
      <w:pPr>
        <w:ind w:left="13394" w:hanging="180"/>
      </w:pPr>
    </w:lvl>
  </w:abstractNum>
  <w:abstractNum w:abstractNumId="39">
    <w:nsid w:val="62EC3EC6"/>
    <w:multiLevelType w:val="hybridMultilevel"/>
    <w:tmpl w:val="7018C59C"/>
    <w:lvl w:ilvl="0" w:tplc="9D0C56E8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62F21EBC"/>
    <w:multiLevelType w:val="hybridMultilevel"/>
    <w:tmpl w:val="A2DECF0C"/>
    <w:lvl w:ilvl="0" w:tplc="BA0866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2">
    <w:nsid w:val="7C7D157C"/>
    <w:multiLevelType w:val="hybridMultilevel"/>
    <w:tmpl w:val="6A3E6E2C"/>
    <w:lvl w:ilvl="0" w:tplc="DCCAA9B0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3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5"/>
  </w:num>
  <w:num w:numId="2">
    <w:abstractNumId w:val="37"/>
  </w:num>
  <w:num w:numId="3">
    <w:abstractNumId w:val="36"/>
  </w:num>
  <w:num w:numId="4">
    <w:abstractNumId w:val="15"/>
  </w:num>
  <w:num w:numId="5">
    <w:abstractNumId w:val="11"/>
  </w:num>
  <w:num w:numId="6">
    <w:abstractNumId w:val="30"/>
  </w:num>
  <w:num w:numId="7">
    <w:abstractNumId w:val="12"/>
  </w:num>
  <w:num w:numId="8">
    <w:abstractNumId w:val="8"/>
  </w:num>
  <w:num w:numId="9">
    <w:abstractNumId w:val="10"/>
  </w:num>
  <w:num w:numId="10">
    <w:abstractNumId w:val="31"/>
  </w:num>
  <w:num w:numId="11">
    <w:abstractNumId w:val="14"/>
  </w:num>
  <w:num w:numId="12">
    <w:abstractNumId w:val="13"/>
  </w:num>
  <w:num w:numId="13">
    <w:abstractNumId w:val="40"/>
  </w:num>
  <w:num w:numId="14">
    <w:abstractNumId w:val="27"/>
  </w:num>
  <w:num w:numId="15">
    <w:abstractNumId w:val="33"/>
  </w:num>
  <w:num w:numId="16">
    <w:abstractNumId w:val="43"/>
  </w:num>
  <w:num w:numId="17">
    <w:abstractNumId w:val="41"/>
  </w:num>
  <w:num w:numId="18">
    <w:abstractNumId w:val="32"/>
  </w:num>
  <w:num w:numId="19">
    <w:abstractNumId w:val="19"/>
  </w:num>
  <w:num w:numId="20">
    <w:abstractNumId w:val="35"/>
  </w:num>
  <w:num w:numId="21">
    <w:abstractNumId w:val="20"/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21"/>
  </w:num>
  <w:num w:numId="25">
    <w:abstractNumId w:val="0"/>
  </w:num>
  <w:num w:numId="26">
    <w:abstractNumId w:val="16"/>
  </w:num>
  <w:num w:numId="27">
    <w:abstractNumId w:val="23"/>
  </w:num>
  <w:num w:numId="28">
    <w:abstractNumId w:val="9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2"/>
  </w:num>
  <w:num w:numId="32">
    <w:abstractNumId w:val="3"/>
  </w:num>
  <w:num w:numId="33">
    <w:abstractNumId w:val="4"/>
  </w:num>
  <w:num w:numId="34">
    <w:abstractNumId w:val="5"/>
  </w:num>
  <w:num w:numId="35">
    <w:abstractNumId w:val="6"/>
  </w:num>
  <w:num w:numId="36">
    <w:abstractNumId w:val="7"/>
  </w:num>
  <w:num w:numId="37">
    <w:abstractNumId w:val="18"/>
  </w:num>
  <w:num w:numId="38">
    <w:abstractNumId w:val="22"/>
  </w:num>
  <w:num w:numId="39">
    <w:abstractNumId w:val="29"/>
  </w:num>
  <w:num w:numId="40">
    <w:abstractNumId w:val="24"/>
  </w:num>
  <w:num w:numId="41">
    <w:abstractNumId w:val="38"/>
  </w:num>
  <w:num w:numId="42">
    <w:abstractNumId w:val="42"/>
  </w:num>
  <w:num w:numId="43">
    <w:abstractNumId w:val="26"/>
  </w:num>
  <w:num w:numId="44">
    <w:abstractNumId w:val="28"/>
  </w:num>
  <w:num w:numId="45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ED20D5"/>
    <w:rsid w:val="000038CA"/>
    <w:rsid w:val="00007A6C"/>
    <w:rsid w:val="00010AFE"/>
    <w:rsid w:val="00016ABC"/>
    <w:rsid w:val="0002523E"/>
    <w:rsid w:val="00027E98"/>
    <w:rsid w:val="00036FAE"/>
    <w:rsid w:val="00047A06"/>
    <w:rsid w:val="000604CD"/>
    <w:rsid w:val="00064353"/>
    <w:rsid w:val="000659DB"/>
    <w:rsid w:val="00066E3D"/>
    <w:rsid w:val="00066EE5"/>
    <w:rsid w:val="00070340"/>
    <w:rsid w:val="00071285"/>
    <w:rsid w:val="00074A0A"/>
    <w:rsid w:val="00090041"/>
    <w:rsid w:val="00092432"/>
    <w:rsid w:val="000979B1"/>
    <w:rsid w:val="000A310A"/>
    <w:rsid w:val="000A7C4B"/>
    <w:rsid w:val="000C6866"/>
    <w:rsid w:val="000D2BE9"/>
    <w:rsid w:val="000E04C4"/>
    <w:rsid w:val="000E4B49"/>
    <w:rsid w:val="00104B18"/>
    <w:rsid w:val="00106787"/>
    <w:rsid w:val="00115316"/>
    <w:rsid w:val="00116935"/>
    <w:rsid w:val="001274DF"/>
    <w:rsid w:val="001405FC"/>
    <w:rsid w:val="0014124B"/>
    <w:rsid w:val="00141EE3"/>
    <w:rsid w:val="00142456"/>
    <w:rsid w:val="00154726"/>
    <w:rsid w:val="00164F2F"/>
    <w:rsid w:val="001668EE"/>
    <w:rsid w:val="0017520A"/>
    <w:rsid w:val="00180058"/>
    <w:rsid w:val="00183E62"/>
    <w:rsid w:val="001A4148"/>
    <w:rsid w:val="001A5AE2"/>
    <w:rsid w:val="001A6866"/>
    <w:rsid w:val="001B15F3"/>
    <w:rsid w:val="001B1F14"/>
    <w:rsid w:val="001C5EBE"/>
    <w:rsid w:val="001D0DBC"/>
    <w:rsid w:val="001D66C6"/>
    <w:rsid w:val="001E1CD4"/>
    <w:rsid w:val="001F1B82"/>
    <w:rsid w:val="001F782D"/>
    <w:rsid w:val="00205612"/>
    <w:rsid w:val="00211892"/>
    <w:rsid w:val="00214838"/>
    <w:rsid w:val="0021632D"/>
    <w:rsid w:val="002236B5"/>
    <w:rsid w:val="00230F9C"/>
    <w:rsid w:val="002459F0"/>
    <w:rsid w:val="00261923"/>
    <w:rsid w:val="00262DEA"/>
    <w:rsid w:val="0026398E"/>
    <w:rsid w:val="002659A6"/>
    <w:rsid w:val="00266369"/>
    <w:rsid w:val="002664FE"/>
    <w:rsid w:val="00267882"/>
    <w:rsid w:val="00267A4A"/>
    <w:rsid w:val="00273297"/>
    <w:rsid w:val="00283D7D"/>
    <w:rsid w:val="002A412A"/>
    <w:rsid w:val="002B6B94"/>
    <w:rsid w:val="002B77A9"/>
    <w:rsid w:val="002C06C4"/>
    <w:rsid w:val="002D4A86"/>
    <w:rsid w:val="002D75A1"/>
    <w:rsid w:val="002E6FCA"/>
    <w:rsid w:val="002E7733"/>
    <w:rsid w:val="002F3D9C"/>
    <w:rsid w:val="0030528D"/>
    <w:rsid w:val="0030581A"/>
    <w:rsid w:val="00314446"/>
    <w:rsid w:val="00322937"/>
    <w:rsid w:val="00334C6A"/>
    <w:rsid w:val="00340AE5"/>
    <w:rsid w:val="00340BFE"/>
    <w:rsid w:val="003469E8"/>
    <w:rsid w:val="00350EDA"/>
    <w:rsid w:val="0037408B"/>
    <w:rsid w:val="0037526F"/>
    <w:rsid w:val="003835C8"/>
    <w:rsid w:val="00387354"/>
    <w:rsid w:val="00391B72"/>
    <w:rsid w:val="00396BE2"/>
    <w:rsid w:val="003A46D0"/>
    <w:rsid w:val="003B0CD8"/>
    <w:rsid w:val="003D112D"/>
    <w:rsid w:val="003D2439"/>
    <w:rsid w:val="003D5A15"/>
    <w:rsid w:val="003E2A5D"/>
    <w:rsid w:val="003F3F45"/>
    <w:rsid w:val="0040334A"/>
    <w:rsid w:val="00413A4B"/>
    <w:rsid w:val="0041508D"/>
    <w:rsid w:val="00431212"/>
    <w:rsid w:val="004377F9"/>
    <w:rsid w:val="00450ACF"/>
    <w:rsid w:val="00454948"/>
    <w:rsid w:val="00455CA0"/>
    <w:rsid w:val="00456B91"/>
    <w:rsid w:val="00462984"/>
    <w:rsid w:val="00465C91"/>
    <w:rsid w:val="00470577"/>
    <w:rsid w:val="00470CF0"/>
    <w:rsid w:val="0047701D"/>
    <w:rsid w:val="00481533"/>
    <w:rsid w:val="00481E2F"/>
    <w:rsid w:val="00483F10"/>
    <w:rsid w:val="004877C7"/>
    <w:rsid w:val="00491332"/>
    <w:rsid w:val="004A3344"/>
    <w:rsid w:val="004B1052"/>
    <w:rsid w:val="004B53DE"/>
    <w:rsid w:val="004D1256"/>
    <w:rsid w:val="004E1A6A"/>
    <w:rsid w:val="004E7122"/>
    <w:rsid w:val="004F59B3"/>
    <w:rsid w:val="00505E3B"/>
    <w:rsid w:val="0051376C"/>
    <w:rsid w:val="00515BD7"/>
    <w:rsid w:val="005172A7"/>
    <w:rsid w:val="00520DDF"/>
    <w:rsid w:val="0052237A"/>
    <w:rsid w:val="00525518"/>
    <w:rsid w:val="00530EB9"/>
    <w:rsid w:val="00532E46"/>
    <w:rsid w:val="0054774F"/>
    <w:rsid w:val="00550218"/>
    <w:rsid w:val="00555416"/>
    <w:rsid w:val="00565389"/>
    <w:rsid w:val="005772AD"/>
    <w:rsid w:val="00580EDB"/>
    <w:rsid w:val="00587A45"/>
    <w:rsid w:val="005A05AF"/>
    <w:rsid w:val="005A3646"/>
    <w:rsid w:val="005C3871"/>
    <w:rsid w:val="005D7D82"/>
    <w:rsid w:val="005E0337"/>
    <w:rsid w:val="005E46EB"/>
    <w:rsid w:val="005F0240"/>
    <w:rsid w:val="00606A1C"/>
    <w:rsid w:val="00611708"/>
    <w:rsid w:val="006223AE"/>
    <w:rsid w:val="00635EDC"/>
    <w:rsid w:val="0063689E"/>
    <w:rsid w:val="006371C9"/>
    <w:rsid w:val="00650342"/>
    <w:rsid w:val="00651F7D"/>
    <w:rsid w:val="00653142"/>
    <w:rsid w:val="00670EB8"/>
    <w:rsid w:val="00687DD1"/>
    <w:rsid w:val="006935AC"/>
    <w:rsid w:val="006A2EA5"/>
    <w:rsid w:val="006B227D"/>
    <w:rsid w:val="006B2485"/>
    <w:rsid w:val="006B5378"/>
    <w:rsid w:val="006C2D2F"/>
    <w:rsid w:val="006D30F1"/>
    <w:rsid w:val="006D69F7"/>
    <w:rsid w:val="006D7E37"/>
    <w:rsid w:val="006E6E3C"/>
    <w:rsid w:val="006F5CDB"/>
    <w:rsid w:val="006F5E4A"/>
    <w:rsid w:val="00713EB1"/>
    <w:rsid w:val="007142DD"/>
    <w:rsid w:val="00715F56"/>
    <w:rsid w:val="0071669C"/>
    <w:rsid w:val="00716EAF"/>
    <w:rsid w:val="007216AA"/>
    <w:rsid w:val="00721995"/>
    <w:rsid w:val="00723845"/>
    <w:rsid w:val="00741B79"/>
    <w:rsid w:val="00744299"/>
    <w:rsid w:val="00761E8D"/>
    <w:rsid w:val="00763D31"/>
    <w:rsid w:val="007672EE"/>
    <w:rsid w:val="00771854"/>
    <w:rsid w:val="00774DAF"/>
    <w:rsid w:val="00781FBC"/>
    <w:rsid w:val="007922C3"/>
    <w:rsid w:val="00794A6C"/>
    <w:rsid w:val="007A1C9B"/>
    <w:rsid w:val="007A526E"/>
    <w:rsid w:val="007B453B"/>
    <w:rsid w:val="007C378C"/>
    <w:rsid w:val="007C7C0E"/>
    <w:rsid w:val="007E3B76"/>
    <w:rsid w:val="007E3ED6"/>
    <w:rsid w:val="007E7B3B"/>
    <w:rsid w:val="008112CF"/>
    <w:rsid w:val="00820221"/>
    <w:rsid w:val="00832360"/>
    <w:rsid w:val="008364D6"/>
    <w:rsid w:val="008370BC"/>
    <w:rsid w:val="008551DB"/>
    <w:rsid w:val="00857A07"/>
    <w:rsid w:val="00857A86"/>
    <w:rsid w:val="0086003B"/>
    <w:rsid w:val="00860833"/>
    <w:rsid w:val="00872852"/>
    <w:rsid w:val="00874C4E"/>
    <w:rsid w:val="00876300"/>
    <w:rsid w:val="0088007C"/>
    <w:rsid w:val="00885031"/>
    <w:rsid w:val="00886CD4"/>
    <w:rsid w:val="008B4F44"/>
    <w:rsid w:val="008C2A2F"/>
    <w:rsid w:val="008D6159"/>
    <w:rsid w:val="00900821"/>
    <w:rsid w:val="00906587"/>
    <w:rsid w:val="00911F1B"/>
    <w:rsid w:val="009136D3"/>
    <w:rsid w:val="00930821"/>
    <w:rsid w:val="00945F0F"/>
    <w:rsid w:val="0095170E"/>
    <w:rsid w:val="00951A08"/>
    <w:rsid w:val="009558D1"/>
    <w:rsid w:val="0095612B"/>
    <w:rsid w:val="009621CC"/>
    <w:rsid w:val="00965CDA"/>
    <w:rsid w:val="009A18FC"/>
    <w:rsid w:val="009A3E36"/>
    <w:rsid w:val="009A3FA4"/>
    <w:rsid w:val="009B24B8"/>
    <w:rsid w:val="009B585E"/>
    <w:rsid w:val="009E09C4"/>
    <w:rsid w:val="009E0C85"/>
    <w:rsid w:val="009E61D5"/>
    <w:rsid w:val="009F212B"/>
    <w:rsid w:val="00A06F2D"/>
    <w:rsid w:val="00A1792C"/>
    <w:rsid w:val="00A27FB0"/>
    <w:rsid w:val="00A308DA"/>
    <w:rsid w:val="00A31C22"/>
    <w:rsid w:val="00A5301D"/>
    <w:rsid w:val="00A60298"/>
    <w:rsid w:val="00A80E98"/>
    <w:rsid w:val="00A906B6"/>
    <w:rsid w:val="00A9073A"/>
    <w:rsid w:val="00A97595"/>
    <w:rsid w:val="00AA3035"/>
    <w:rsid w:val="00AB1A6E"/>
    <w:rsid w:val="00AB3F5A"/>
    <w:rsid w:val="00AC1386"/>
    <w:rsid w:val="00AC43CD"/>
    <w:rsid w:val="00AC75B2"/>
    <w:rsid w:val="00AE45EA"/>
    <w:rsid w:val="00AE5CA6"/>
    <w:rsid w:val="00B020E8"/>
    <w:rsid w:val="00B13AFE"/>
    <w:rsid w:val="00B34496"/>
    <w:rsid w:val="00B414CE"/>
    <w:rsid w:val="00B41ED3"/>
    <w:rsid w:val="00B44DA9"/>
    <w:rsid w:val="00B5431D"/>
    <w:rsid w:val="00B7285B"/>
    <w:rsid w:val="00B82247"/>
    <w:rsid w:val="00B839D7"/>
    <w:rsid w:val="00B940AE"/>
    <w:rsid w:val="00B956D6"/>
    <w:rsid w:val="00B96883"/>
    <w:rsid w:val="00BA043C"/>
    <w:rsid w:val="00BA1F66"/>
    <w:rsid w:val="00BB3347"/>
    <w:rsid w:val="00BC6C2C"/>
    <w:rsid w:val="00BD0911"/>
    <w:rsid w:val="00BD1388"/>
    <w:rsid w:val="00BE3EDE"/>
    <w:rsid w:val="00BE7C97"/>
    <w:rsid w:val="00C00E95"/>
    <w:rsid w:val="00C018F2"/>
    <w:rsid w:val="00C1185A"/>
    <w:rsid w:val="00C44D93"/>
    <w:rsid w:val="00C5110A"/>
    <w:rsid w:val="00C60496"/>
    <w:rsid w:val="00C710AF"/>
    <w:rsid w:val="00C720F8"/>
    <w:rsid w:val="00C873C6"/>
    <w:rsid w:val="00C95685"/>
    <w:rsid w:val="00CA33B1"/>
    <w:rsid w:val="00CB36AB"/>
    <w:rsid w:val="00CC5343"/>
    <w:rsid w:val="00CD0869"/>
    <w:rsid w:val="00CF2A00"/>
    <w:rsid w:val="00CF71EA"/>
    <w:rsid w:val="00D071B3"/>
    <w:rsid w:val="00D10669"/>
    <w:rsid w:val="00D12F27"/>
    <w:rsid w:val="00D21DB6"/>
    <w:rsid w:val="00D55FC6"/>
    <w:rsid w:val="00D77182"/>
    <w:rsid w:val="00D80EF5"/>
    <w:rsid w:val="00D94985"/>
    <w:rsid w:val="00DA2291"/>
    <w:rsid w:val="00DB1205"/>
    <w:rsid w:val="00DB3F94"/>
    <w:rsid w:val="00DB71F7"/>
    <w:rsid w:val="00DC23AC"/>
    <w:rsid w:val="00DC3C2C"/>
    <w:rsid w:val="00DC79EE"/>
    <w:rsid w:val="00DE4D71"/>
    <w:rsid w:val="00DF086D"/>
    <w:rsid w:val="00DF790A"/>
    <w:rsid w:val="00E058B9"/>
    <w:rsid w:val="00E078F1"/>
    <w:rsid w:val="00E10D68"/>
    <w:rsid w:val="00E35EB9"/>
    <w:rsid w:val="00E45BA0"/>
    <w:rsid w:val="00E56AE2"/>
    <w:rsid w:val="00E64369"/>
    <w:rsid w:val="00E725C3"/>
    <w:rsid w:val="00E75FFD"/>
    <w:rsid w:val="00E80693"/>
    <w:rsid w:val="00E859B4"/>
    <w:rsid w:val="00E87FC2"/>
    <w:rsid w:val="00E90DCA"/>
    <w:rsid w:val="00EB3162"/>
    <w:rsid w:val="00EB7952"/>
    <w:rsid w:val="00ED20D5"/>
    <w:rsid w:val="00ED548B"/>
    <w:rsid w:val="00EE6B90"/>
    <w:rsid w:val="00EF56CB"/>
    <w:rsid w:val="00F05519"/>
    <w:rsid w:val="00F10EB6"/>
    <w:rsid w:val="00F12920"/>
    <w:rsid w:val="00F14376"/>
    <w:rsid w:val="00F15A62"/>
    <w:rsid w:val="00F26366"/>
    <w:rsid w:val="00F276D6"/>
    <w:rsid w:val="00F27B0F"/>
    <w:rsid w:val="00F31ADB"/>
    <w:rsid w:val="00F33081"/>
    <w:rsid w:val="00F3333A"/>
    <w:rsid w:val="00F36146"/>
    <w:rsid w:val="00F43151"/>
    <w:rsid w:val="00F51A25"/>
    <w:rsid w:val="00F51F97"/>
    <w:rsid w:val="00F57049"/>
    <w:rsid w:val="00F81DFE"/>
    <w:rsid w:val="00F86733"/>
    <w:rsid w:val="00F91C13"/>
    <w:rsid w:val="00FA0D47"/>
    <w:rsid w:val="00FD09BA"/>
    <w:rsid w:val="00FD0B73"/>
    <w:rsid w:val="00FD14F3"/>
    <w:rsid w:val="00FD592C"/>
    <w:rsid w:val="00FE0DE1"/>
    <w:rsid w:val="00FE36D7"/>
    <w:rsid w:val="00FF45AF"/>
    <w:rsid w:val="00FF6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CDA"/>
  </w:style>
  <w:style w:type="paragraph" w:styleId="1">
    <w:name w:val="heading 1"/>
    <w:aliases w:val="!Части документа,Глава"/>
    <w:basedOn w:val="a"/>
    <w:next w:val="a"/>
    <w:link w:val="10"/>
    <w:qFormat/>
    <w:rsid w:val="00965CDA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965CDA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aliases w:val="!Главы документа"/>
    <w:basedOn w:val="a"/>
    <w:next w:val="a"/>
    <w:link w:val="30"/>
    <w:qFormat/>
    <w:rsid w:val="00965CDA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965CDA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965CDA"/>
    <w:pPr>
      <w:keepNext/>
      <w:ind w:firstLine="851"/>
      <w:jc w:val="both"/>
      <w:outlineLvl w:val="4"/>
    </w:pPr>
    <w:rPr>
      <w:sz w:val="28"/>
    </w:rPr>
  </w:style>
  <w:style w:type="paragraph" w:styleId="9">
    <w:name w:val="heading 9"/>
    <w:basedOn w:val="a"/>
    <w:next w:val="a"/>
    <w:link w:val="90"/>
    <w:unhideWhenUsed/>
    <w:qFormat/>
    <w:rsid w:val="00036FA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965CDA"/>
  </w:style>
  <w:style w:type="paragraph" w:styleId="a4">
    <w:name w:val="Balloon Text"/>
    <w:basedOn w:val="a"/>
    <w:link w:val="a5"/>
    <w:rsid w:val="00965CDA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965CDA"/>
    <w:pPr>
      <w:ind w:firstLine="708"/>
      <w:jc w:val="both"/>
    </w:pPr>
    <w:rPr>
      <w:sz w:val="28"/>
      <w:szCs w:val="24"/>
    </w:rPr>
  </w:style>
  <w:style w:type="paragraph" w:styleId="a8">
    <w:name w:val="Title"/>
    <w:basedOn w:val="a"/>
    <w:link w:val="a9"/>
    <w:qFormat/>
    <w:rsid w:val="00965CDA"/>
    <w:pPr>
      <w:jc w:val="center"/>
    </w:pPr>
    <w:rPr>
      <w:sz w:val="24"/>
    </w:rPr>
  </w:style>
  <w:style w:type="character" w:styleId="aa">
    <w:name w:val="Hyperlink"/>
    <w:basedOn w:val="a0"/>
    <w:rsid w:val="00283D7D"/>
    <w:rPr>
      <w:color w:val="0000FF"/>
      <w:u w:val="single"/>
    </w:rPr>
  </w:style>
  <w:style w:type="paragraph" w:customStyle="1" w:styleId="u">
    <w:name w:val="u"/>
    <w:basedOn w:val="a"/>
    <w:rsid w:val="00283D7D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"/>
    <w:rsid w:val="00FF45AF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"/>
    <w:rsid w:val="00F2636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6D30F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b">
    <w:name w:val="FollowedHyperlink"/>
    <w:basedOn w:val="a0"/>
    <w:uiPriority w:val="99"/>
    <w:unhideWhenUsed/>
    <w:rsid w:val="00906587"/>
    <w:rPr>
      <w:color w:val="800080"/>
      <w:u w:val="single"/>
    </w:rPr>
  </w:style>
  <w:style w:type="paragraph" w:customStyle="1" w:styleId="xl68">
    <w:name w:val="xl68"/>
    <w:basedOn w:val="a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"/>
    <w:rsid w:val="00906587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0">
    <w:name w:val="xl70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1">
    <w:name w:val="xl71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2">
    <w:name w:val="xl72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3">
    <w:name w:val="xl73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4">
    <w:name w:val="xl74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5">
    <w:name w:val="xl75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6">
    <w:name w:val="xl76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7">
    <w:name w:val="xl77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8">
    <w:name w:val="xl78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9">
    <w:name w:val="xl79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80">
    <w:name w:val="xl80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81">
    <w:name w:val="xl81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83">
    <w:name w:val="xl83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7">
    <w:name w:val="xl87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8">
    <w:name w:val="xl88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9">
    <w:name w:val="xl89"/>
    <w:basedOn w:val="a"/>
    <w:rsid w:val="00906587"/>
    <w:pPr>
      <w:shd w:val="clear" w:color="000000" w:fill="FFFF00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0">
    <w:name w:val="xl90"/>
    <w:basedOn w:val="a"/>
    <w:rsid w:val="00906587"/>
    <w:pPr>
      <w:shd w:val="clear" w:color="000000" w:fill="FFFF00"/>
      <w:spacing w:before="100" w:beforeAutospacing="1" w:after="100" w:afterAutospacing="1"/>
    </w:pPr>
    <w:rPr>
      <w:sz w:val="28"/>
      <w:szCs w:val="28"/>
    </w:rPr>
  </w:style>
  <w:style w:type="paragraph" w:customStyle="1" w:styleId="xl91">
    <w:name w:val="xl91"/>
    <w:basedOn w:val="a"/>
    <w:rsid w:val="00906587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3">
    <w:name w:val="xl93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4">
    <w:name w:val="xl94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5">
    <w:name w:val="xl95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6">
    <w:name w:val="xl96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7">
    <w:name w:val="xl97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8">
    <w:name w:val="xl98"/>
    <w:basedOn w:val="a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"/>
    <w:rsid w:val="009065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0">
    <w:name w:val="xl100"/>
    <w:basedOn w:val="a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01">
    <w:name w:val="xl101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2">
    <w:name w:val="xl102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3">
    <w:name w:val="xl103"/>
    <w:basedOn w:val="a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4">
    <w:name w:val="xl104"/>
    <w:basedOn w:val="a"/>
    <w:rsid w:val="009065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5">
    <w:name w:val="xl105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7">
    <w:name w:val="xl107"/>
    <w:basedOn w:val="a"/>
    <w:rsid w:val="00906587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8">
    <w:name w:val="xl108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0">
    <w:name w:val="xl110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1">
    <w:name w:val="xl111"/>
    <w:basedOn w:val="a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12">
    <w:name w:val="xl112"/>
    <w:basedOn w:val="a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13">
    <w:name w:val="xl113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4">
    <w:name w:val="xl114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115">
    <w:name w:val="xl115"/>
    <w:basedOn w:val="a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6">
    <w:name w:val="xl116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7">
    <w:name w:val="xl117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8">
    <w:name w:val="xl118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9">
    <w:name w:val="xl119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0">
    <w:name w:val="xl120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1">
    <w:name w:val="xl121"/>
    <w:basedOn w:val="a"/>
    <w:rsid w:val="00906587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2">
    <w:name w:val="xl122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styleId="ac">
    <w:name w:val="header"/>
    <w:basedOn w:val="a"/>
    <w:link w:val="ad"/>
    <w:uiPriority w:val="99"/>
    <w:rsid w:val="00906587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d">
    <w:name w:val="Верхний колонтитул Знак"/>
    <w:basedOn w:val="a0"/>
    <w:link w:val="ac"/>
    <w:uiPriority w:val="99"/>
    <w:rsid w:val="00906587"/>
    <w:rPr>
      <w:sz w:val="28"/>
    </w:rPr>
  </w:style>
  <w:style w:type="character" w:customStyle="1" w:styleId="10">
    <w:name w:val="Заголовок 1 Знак"/>
    <w:aliases w:val="!Части документа Знак1,Глава Знак"/>
    <w:basedOn w:val="a0"/>
    <w:link w:val="1"/>
    <w:rsid w:val="007922C3"/>
    <w:rPr>
      <w:rFonts w:ascii="Arial" w:hAnsi="Arial"/>
      <w:spacing w:val="44"/>
      <w:sz w:val="28"/>
    </w:rPr>
  </w:style>
  <w:style w:type="character" w:customStyle="1" w:styleId="20">
    <w:name w:val="Заголовок 2 Знак"/>
    <w:aliases w:val="!Разделы документа Знак1"/>
    <w:basedOn w:val="a0"/>
    <w:link w:val="2"/>
    <w:rsid w:val="007922C3"/>
    <w:rPr>
      <w:b/>
      <w:caps/>
      <w:spacing w:val="26"/>
      <w:sz w:val="22"/>
    </w:rPr>
  </w:style>
  <w:style w:type="character" w:customStyle="1" w:styleId="30">
    <w:name w:val="Заголовок 3 Знак"/>
    <w:aliases w:val="!Главы документа Знак1"/>
    <w:basedOn w:val="a0"/>
    <w:link w:val="3"/>
    <w:rsid w:val="007922C3"/>
    <w:rPr>
      <w:b/>
      <w:sz w:val="24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rsid w:val="007922C3"/>
    <w:rPr>
      <w:b/>
      <w:bCs/>
      <w:sz w:val="28"/>
    </w:rPr>
  </w:style>
  <w:style w:type="character" w:customStyle="1" w:styleId="50">
    <w:name w:val="Заголовок 5 Знак"/>
    <w:basedOn w:val="a0"/>
    <w:link w:val="5"/>
    <w:rsid w:val="007922C3"/>
    <w:rPr>
      <w:sz w:val="28"/>
    </w:rPr>
  </w:style>
  <w:style w:type="character" w:customStyle="1" w:styleId="11">
    <w:name w:val="Заголовок 1 Знак1"/>
    <w:aliases w:val="!Части документа Знак"/>
    <w:basedOn w:val="a0"/>
    <w:rsid w:val="007922C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"/>
    <w:basedOn w:val="a0"/>
    <w:semiHidden/>
    <w:rsid w:val="007922C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">
    <w:name w:val="Заголовок 3 Знак1"/>
    <w:aliases w:val="!Главы документа Знак"/>
    <w:basedOn w:val="a0"/>
    <w:semiHidden/>
    <w:rsid w:val="007922C3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basedOn w:val="a0"/>
    <w:semiHidden/>
    <w:rsid w:val="007922C3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unhideWhenUsed/>
    <w:rsid w:val="007922C3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character" w:customStyle="1" w:styleId="ae">
    <w:name w:val="Текст примечания Знак"/>
    <w:aliases w:val="!Равноширинный текст документа Знак1"/>
    <w:basedOn w:val="a0"/>
    <w:link w:val="af"/>
    <w:locked/>
    <w:rsid w:val="007922C3"/>
    <w:rPr>
      <w:rFonts w:ascii="Courier" w:hAnsi="Courier"/>
      <w:sz w:val="22"/>
    </w:rPr>
  </w:style>
  <w:style w:type="paragraph" w:styleId="af">
    <w:name w:val="annotation text"/>
    <w:aliases w:val="!Равноширинный текст документа"/>
    <w:basedOn w:val="a"/>
    <w:link w:val="ae"/>
    <w:unhideWhenUsed/>
    <w:rsid w:val="007922C3"/>
    <w:pPr>
      <w:ind w:firstLine="567"/>
      <w:jc w:val="both"/>
    </w:pPr>
    <w:rPr>
      <w:rFonts w:ascii="Courier" w:hAnsi="Courier"/>
      <w:sz w:val="22"/>
    </w:rPr>
  </w:style>
  <w:style w:type="character" w:customStyle="1" w:styleId="12">
    <w:name w:val="Текст примечания Знак1"/>
    <w:aliases w:val="!Равноширинный текст документа Знак"/>
    <w:basedOn w:val="a0"/>
    <w:rsid w:val="007922C3"/>
  </w:style>
  <w:style w:type="paragraph" w:styleId="af0">
    <w:name w:val="footer"/>
    <w:basedOn w:val="a"/>
    <w:link w:val="af1"/>
    <w:uiPriority w:val="99"/>
    <w:unhideWhenUsed/>
    <w:rsid w:val="007922C3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rsid w:val="007922C3"/>
    <w:rPr>
      <w:rFonts w:ascii="Arial" w:hAnsi="Arial"/>
      <w:sz w:val="24"/>
      <w:szCs w:val="24"/>
    </w:rPr>
  </w:style>
  <w:style w:type="character" w:customStyle="1" w:styleId="a9">
    <w:name w:val="Название Знак"/>
    <w:basedOn w:val="a0"/>
    <w:link w:val="a8"/>
    <w:rsid w:val="007922C3"/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7922C3"/>
    <w:rPr>
      <w:sz w:val="28"/>
      <w:szCs w:val="24"/>
    </w:rPr>
  </w:style>
  <w:style w:type="character" w:customStyle="1" w:styleId="a5">
    <w:name w:val="Текст выноски Знак"/>
    <w:basedOn w:val="a0"/>
    <w:link w:val="a4"/>
    <w:rsid w:val="007922C3"/>
    <w:rPr>
      <w:rFonts w:ascii="Tahoma" w:hAnsi="Tahoma" w:cs="Tahoma"/>
      <w:sz w:val="16"/>
      <w:szCs w:val="16"/>
    </w:rPr>
  </w:style>
  <w:style w:type="paragraph" w:customStyle="1" w:styleId="Title">
    <w:name w:val="Title!Название НПА"/>
    <w:basedOn w:val="a"/>
    <w:rsid w:val="007922C3"/>
    <w:pPr>
      <w:ind w:firstLine="567"/>
      <w:jc w:val="center"/>
    </w:pPr>
    <w:rPr>
      <w:rFonts w:ascii="Arial" w:hAnsi="Arial" w:cs="Arial"/>
      <w:b/>
      <w:bCs/>
      <w:sz w:val="32"/>
      <w:szCs w:val="32"/>
    </w:rPr>
  </w:style>
  <w:style w:type="table" w:styleId="af2">
    <w:name w:val="Table Grid"/>
    <w:basedOn w:val="a1"/>
    <w:rsid w:val="00DC3C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DC3C2C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DC3C2C"/>
  </w:style>
  <w:style w:type="character" w:customStyle="1" w:styleId="eop">
    <w:name w:val="eop"/>
    <w:basedOn w:val="a0"/>
    <w:rsid w:val="00DC3C2C"/>
  </w:style>
  <w:style w:type="character" w:customStyle="1" w:styleId="contextualspellingandgrammarerror">
    <w:name w:val="contextualspellingandgrammarerror"/>
    <w:basedOn w:val="a0"/>
    <w:rsid w:val="00DC3C2C"/>
  </w:style>
  <w:style w:type="paragraph" w:customStyle="1" w:styleId="western">
    <w:name w:val="western"/>
    <w:basedOn w:val="a"/>
    <w:rsid w:val="00DC3C2C"/>
    <w:pPr>
      <w:spacing w:before="100" w:beforeAutospacing="1" w:after="142" w:line="288" w:lineRule="auto"/>
    </w:pPr>
    <w:rPr>
      <w:color w:val="000000"/>
      <w:sz w:val="28"/>
      <w:szCs w:val="28"/>
    </w:rPr>
  </w:style>
  <w:style w:type="paragraph" w:customStyle="1" w:styleId="Heading2">
    <w:name w:val="Heading 2"/>
    <w:basedOn w:val="a"/>
    <w:uiPriority w:val="1"/>
    <w:qFormat/>
    <w:rsid w:val="00DC3C2C"/>
    <w:pPr>
      <w:widowControl w:val="0"/>
      <w:autoSpaceDE w:val="0"/>
      <w:autoSpaceDN w:val="0"/>
      <w:ind w:left="67"/>
      <w:outlineLvl w:val="2"/>
    </w:pPr>
    <w:rPr>
      <w:b/>
      <w:bCs/>
      <w:sz w:val="28"/>
      <w:szCs w:val="28"/>
      <w:lang w:eastAsia="en-US"/>
    </w:rPr>
  </w:style>
  <w:style w:type="character" w:customStyle="1" w:styleId="button-search">
    <w:name w:val="button-search"/>
    <w:basedOn w:val="a0"/>
    <w:rsid w:val="005E0337"/>
  </w:style>
  <w:style w:type="character" w:customStyle="1" w:styleId="7">
    <w:name w:val="Основной текст (7)"/>
    <w:basedOn w:val="a0"/>
    <w:rsid w:val="005E03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paragraph" w:styleId="af3">
    <w:name w:val="List Paragraph"/>
    <w:basedOn w:val="a"/>
    <w:uiPriority w:val="34"/>
    <w:qFormat/>
    <w:rsid w:val="00DB3F9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Гипертекстовая ссылка"/>
    <w:basedOn w:val="a0"/>
    <w:rsid w:val="005C3871"/>
    <w:rPr>
      <w:rFonts w:cs="Times New Roman"/>
      <w:b w:val="0"/>
      <w:color w:val="106BBE"/>
    </w:rPr>
  </w:style>
  <w:style w:type="paragraph" w:styleId="af5">
    <w:name w:val="Normal (Web)"/>
    <w:basedOn w:val="a"/>
    <w:rsid w:val="0030581A"/>
    <w:pPr>
      <w:spacing w:before="100" w:beforeAutospacing="1" w:after="100" w:afterAutospacing="1"/>
    </w:pPr>
    <w:rPr>
      <w:sz w:val="24"/>
      <w:szCs w:val="24"/>
    </w:rPr>
  </w:style>
  <w:style w:type="character" w:styleId="af6">
    <w:name w:val="Strong"/>
    <w:qFormat/>
    <w:rsid w:val="0030581A"/>
    <w:rPr>
      <w:b/>
      <w:bCs/>
    </w:rPr>
  </w:style>
  <w:style w:type="character" w:customStyle="1" w:styleId="af7">
    <w:name w:val="Цветовое выделение"/>
    <w:rsid w:val="000D2BE9"/>
    <w:rPr>
      <w:b/>
      <w:color w:val="000080"/>
    </w:rPr>
  </w:style>
  <w:style w:type="paragraph" w:styleId="af8">
    <w:name w:val="Body Text"/>
    <w:basedOn w:val="a"/>
    <w:link w:val="af9"/>
    <w:rsid w:val="009F212B"/>
    <w:pPr>
      <w:spacing w:after="120"/>
    </w:pPr>
  </w:style>
  <w:style w:type="character" w:customStyle="1" w:styleId="af9">
    <w:name w:val="Основной текст Знак"/>
    <w:basedOn w:val="a0"/>
    <w:link w:val="af8"/>
    <w:rsid w:val="009F212B"/>
  </w:style>
  <w:style w:type="paragraph" w:customStyle="1" w:styleId="afa">
    <w:name w:val="Знак"/>
    <w:basedOn w:val="a"/>
    <w:rsid w:val="0032293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b">
    <w:name w:val="page number"/>
    <w:basedOn w:val="a0"/>
    <w:rsid w:val="00322937"/>
  </w:style>
  <w:style w:type="paragraph" w:customStyle="1" w:styleId="afc">
    <w:name w:val="Комментарий"/>
    <w:basedOn w:val="a"/>
    <w:next w:val="a"/>
    <w:rsid w:val="00322937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2"/>
      <w:szCs w:val="22"/>
    </w:rPr>
  </w:style>
  <w:style w:type="paragraph" w:customStyle="1" w:styleId="afd">
    <w:name w:val="Текст (лев. подпись)"/>
    <w:basedOn w:val="a"/>
    <w:next w:val="a"/>
    <w:rsid w:val="00322937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afe">
    <w:name w:val="Текст (прав. подпись)"/>
    <w:basedOn w:val="a"/>
    <w:next w:val="a"/>
    <w:rsid w:val="00322937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2"/>
      <w:szCs w:val="22"/>
    </w:rPr>
  </w:style>
  <w:style w:type="paragraph" w:customStyle="1" w:styleId="aff">
    <w:name w:val="Знак"/>
    <w:basedOn w:val="a"/>
    <w:rsid w:val="0032293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322937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numbering" w:customStyle="1" w:styleId="13">
    <w:name w:val="Нет списка1"/>
    <w:next w:val="a2"/>
    <w:semiHidden/>
    <w:rsid w:val="00322937"/>
  </w:style>
  <w:style w:type="paragraph" w:customStyle="1" w:styleId="s1">
    <w:name w:val="s_1"/>
    <w:basedOn w:val="a"/>
    <w:rsid w:val="00322937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2293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0">
    <w:name w:val="Block Text"/>
    <w:basedOn w:val="a"/>
    <w:rsid w:val="00322937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</w:rPr>
  </w:style>
  <w:style w:type="paragraph" w:customStyle="1" w:styleId="210">
    <w:name w:val="Основной текст с отступом 21"/>
    <w:basedOn w:val="a"/>
    <w:rsid w:val="00322937"/>
    <w:pPr>
      <w:suppressAutoHyphens/>
      <w:ind w:firstLine="540"/>
      <w:jc w:val="both"/>
    </w:pPr>
    <w:rPr>
      <w:color w:val="000000"/>
      <w:sz w:val="28"/>
      <w:szCs w:val="24"/>
      <w:lang w:eastAsia="ar-SA"/>
    </w:rPr>
  </w:style>
  <w:style w:type="paragraph" w:customStyle="1" w:styleId="ConsNormal">
    <w:name w:val="ConsNormal"/>
    <w:rsid w:val="0032293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paragraph" w:customStyle="1" w:styleId="22">
    <w:name w:val="Знак Знак Знак Знак2"/>
    <w:basedOn w:val="a"/>
    <w:rsid w:val="0032293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Heading">
    <w:name w:val="Heading"/>
    <w:rsid w:val="0032293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link">
    <w:name w:val="link"/>
    <w:rsid w:val="00322937"/>
    <w:rPr>
      <w:rFonts w:cs="Times New Roman"/>
      <w:u w:val="none"/>
      <w:effect w:val="none"/>
    </w:rPr>
  </w:style>
  <w:style w:type="paragraph" w:styleId="aff1">
    <w:name w:val="footnote text"/>
    <w:basedOn w:val="a"/>
    <w:link w:val="aff2"/>
    <w:uiPriority w:val="99"/>
    <w:unhideWhenUsed/>
    <w:rsid w:val="00322937"/>
  </w:style>
  <w:style w:type="character" w:customStyle="1" w:styleId="aff2">
    <w:name w:val="Текст сноски Знак"/>
    <w:basedOn w:val="a0"/>
    <w:link w:val="aff1"/>
    <w:uiPriority w:val="99"/>
    <w:rsid w:val="00322937"/>
  </w:style>
  <w:style w:type="paragraph" w:customStyle="1" w:styleId="ConsTitle">
    <w:name w:val="ConsTitle"/>
    <w:rsid w:val="00322937"/>
    <w:pPr>
      <w:widowControl w:val="0"/>
      <w:suppressAutoHyphens/>
    </w:pPr>
    <w:rPr>
      <w:rFonts w:ascii="Arial" w:eastAsia="Arial" w:hAnsi="Arial"/>
      <w:b/>
      <w:lang w:eastAsia="ar-SA"/>
    </w:rPr>
  </w:style>
  <w:style w:type="character" w:customStyle="1" w:styleId="aff3">
    <w:name w:val="Сравнение редакций. Добавленный фрагмент"/>
    <w:uiPriority w:val="99"/>
    <w:rsid w:val="00322937"/>
    <w:rPr>
      <w:color w:val="000000"/>
      <w:shd w:val="clear" w:color="auto" w:fill="C1D7FF"/>
    </w:rPr>
  </w:style>
  <w:style w:type="paragraph" w:customStyle="1" w:styleId="aff4">
    <w:name w:val="Заголовок статьи"/>
    <w:basedOn w:val="a"/>
    <w:next w:val="a"/>
    <w:uiPriority w:val="99"/>
    <w:rsid w:val="00322937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f5">
    <w:name w:val="Прижатый влево"/>
    <w:basedOn w:val="a"/>
    <w:next w:val="a"/>
    <w:rsid w:val="0032293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ontStyle20">
    <w:name w:val="Font Style20"/>
    <w:rsid w:val="00322937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937"/>
    <w:rPr>
      <w:rFonts w:ascii="Arial" w:eastAsia="Calibri" w:hAnsi="Arial" w:cs="Arial"/>
      <w:lang w:eastAsia="en-US"/>
    </w:rPr>
  </w:style>
  <w:style w:type="paragraph" w:customStyle="1" w:styleId="headertext">
    <w:name w:val="headertext"/>
    <w:basedOn w:val="a"/>
    <w:rsid w:val="00322937"/>
    <w:pPr>
      <w:spacing w:before="100" w:beforeAutospacing="1" w:after="100" w:afterAutospacing="1"/>
    </w:pPr>
    <w:rPr>
      <w:sz w:val="24"/>
      <w:szCs w:val="24"/>
    </w:rPr>
  </w:style>
  <w:style w:type="character" w:styleId="aff6">
    <w:name w:val="footnote reference"/>
    <w:basedOn w:val="a0"/>
    <w:uiPriority w:val="99"/>
    <w:unhideWhenUsed/>
    <w:rsid w:val="00322937"/>
    <w:rPr>
      <w:vertAlign w:val="superscript"/>
    </w:rPr>
  </w:style>
  <w:style w:type="paragraph" w:styleId="aff7">
    <w:name w:val="No Spacing"/>
    <w:link w:val="aff8"/>
    <w:uiPriority w:val="1"/>
    <w:qFormat/>
    <w:rsid w:val="00322937"/>
    <w:rPr>
      <w:rFonts w:ascii="Calibri" w:eastAsia="Calibri" w:hAnsi="Calibri"/>
      <w:sz w:val="22"/>
      <w:szCs w:val="22"/>
      <w:lang w:eastAsia="en-US"/>
    </w:rPr>
  </w:style>
  <w:style w:type="character" w:customStyle="1" w:styleId="aff8">
    <w:name w:val="Без интервала Знак"/>
    <w:link w:val="aff7"/>
    <w:uiPriority w:val="1"/>
    <w:locked/>
    <w:rsid w:val="00322937"/>
    <w:rPr>
      <w:rFonts w:ascii="Calibri" w:eastAsia="Calibri" w:hAnsi="Calibri"/>
      <w:sz w:val="22"/>
      <w:szCs w:val="22"/>
      <w:lang w:eastAsia="en-US"/>
    </w:rPr>
  </w:style>
  <w:style w:type="character" w:styleId="aff9">
    <w:name w:val="Emphasis"/>
    <w:qFormat/>
    <w:rsid w:val="00322937"/>
    <w:rPr>
      <w:i/>
      <w:iCs/>
    </w:rPr>
  </w:style>
  <w:style w:type="paragraph" w:customStyle="1" w:styleId="14">
    <w:name w:val="нум список 1"/>
    <w:basedOn w:val="a"/>
    <w:rsid w:val="00322937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ConsNonformat">
    <w:name w:val="ConsNonformat"/>
    <w:rsid w:val="00F8673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customStyle="1" w:styleId="fontstyle31">
    <w:name w:val="fontstyle31"/>
    <w:rsid w:val="00F8673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ConsPlusNonformat">
    <w:name w:val="ConsPlusNonformat"/>
    <w:basedOn w:val="a"/>
    <w:next w:val="a"/>
    <w:rsid w:val="00036FAE"/>
    <w:pPr>
      <w:widowControl w:val="0"/>
      <w:suppressAutoHyphens/>
      <w:autoSpaceDE w:val="0"/>
    </w:pPr>
    <w:rPr>
      <w:rFonts w:ascii="Courier New" w:eastAsia="Courier New" w:hAnsi="Courier New" w:cs="Courier New"/>
      <w:lang w:bidi="ru-RU"/>
    </w:rPr>
  </w:style>
  <w:style w:type="character" w:customStyle="1" w:styleId="90">
    <w:name w:val="Заголовок 9 Знак"/>
    <w:basedOn w:val="a0"/>
    <w:link w:val="9"/>
    <w:rsid w:val="00036FA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3">
    <w:name w:val="Основной текст (2)_"/>
    <w:basedOn w:val="a0"/>
    <w:link w:val="24"/>
    <w:rsid w:val="00036FAE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036FAE"/>
    <w:pPr>
      <w:widowControl w:val="0"/>
      <w:shd w:val="clear" w:color="auto" w:fill="FFFFFF"/>
      <w:spacing w:before="2400" w:line="302" w:lineRule="exact"/>
      <w:jc w:val="both"/>
    </w:pPr>
    <w:rPr>
      <w:sz w:val="26"/>
      <w:szCs w:val="26"/>
    </w:rPr>
  </w:style>
  <w:style w:type="paragraph" w:customStyle="1" w:styleId="affa">
    <w:name w:val="Таблицы (моноширинный)"/>
    <w:basedOn w:val="a"/>
    <w:next w:val="a"/>
    <w:rsid w:val="00036FA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formattext">
    <w:name w:val="formattext"/>
    <w:basedOn w:val="a"/>
    <w:rsid w:val="00FD592C"/>
    <w:pPr>
      <w:spacing w:before="100" w:beforeAutospacing="1" w:after="100" w:afterAutospacing="1"/>
    </w:pPr>
    <w:rPr>
      <w:sz w:val="24"/>
      <w:szCs w:val="24"/>
    </w:rPr>
  </w:style>
  <w:style w:type="paragraph" w:customStyle="1" w:styleId="c7e0e3eeebeee2eeea1">
    <w:name w:val="Зc7аe0гe3оeeлebоeeвe2оeeкea 1"/>
    <w:basedOn w:val="a"/>
    <w:uiPriority w:val="99"/>
    <w:rsid w:val="00930821"/>
    <w:pPr>
      <w:widowControl w:val="0"/>
      <w:autoSpaceDE w:val="0"/>
      <w:autoSpaceDN w:val="0"/>
      <w:adjustRightInd w:val="0"/>
      <w:spacing w:before="108" w:after="108"/>
      <w:jc w:val="center"/>
    </w:pPr>
    <w:rPr>
      <w:rFonts w:ascii="Arial" w:hAnsi="Arial" w:cs="Arial"/>
      <w:b/>
      <w:bCs/>
      <w:color w:val="26282F"/>
      <w:sz w:val="24"/>
      <w:szCs w:val="24"/>
    </w:rPr>
  </w:style>
  <w:style w:type="character" w:customStyle="1" w:styleId="c3e8efe5f0f2e5eaf1f2eee2e0fff1f1fbebeae0">
    <w:name w:val="Гc3иe8пefеe5рf0тf2еe5кeaсf1тf2оeeвe2аe0яff сf1сf1ыfbлebкeaаe0"/>
    <w:basedOn w:val="a0"/>
    <w:uiPriority w:val="99"/>
    <w:rsid w:val="00930821"/>
    <w:rPr>
      <w:rFonts w:ascii="Times New Roman" w:cs="Times New Roman"/>
      <w:b/>
      <w:color w:val="106BBE"/>
    </w:rPr>
  </w:style>
  <w:style w:type="paragraph" w:customStyle="1" w:styleId="c7e0e3ebe0e2e8e5">
    <w:name w:val="Зc7аe0гe3лebаe0вe2иe8еe5"/>
    <w:basedOn w:val="a"/>
    <w:uiPriority w:val="99"/>
    <w:rsid w:val="00930821"/>
    <w:pPr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paragraph" w:customStyle="1" w:styleId="cef1edeee2edeee9f2e5eaf1f2f1eef2f1f2f3efeeec">
    <w:name w:val="Оceсf1нedоeeвe2нedоeeйe9 тf2еe5кeaсf1тf2 сf1 оeeтf2сf1тf2уf3пefоeeмec"/>
    <w:basedOn w:val="a"/>
    <w:uiPriority w:val="99"/>
    <w:rsid w:val="00930821"/>
    <w:pPr>
      <w:autoSpaceDE w:val="0"/>
      <w:autoSpaceDN w:val="0"/>
      <w:adjustRightInd w:val="0"/>
      <w:ind w:firstLine="567"/>
      <w:jc w:val="both"/>
    </w:pPr>
    <w:rPr>
      <w:rFonts w:ascii="Arial" w:hAnsi="Arial" w:cs="Arial"/>
      <w:sz w:val="28"/>
      <w:szCs w:val="28"/>
    </w:rPr>
  </w:style>
  <w:style w:type="character" w:customStyle="1" w:styleId="c3c3e8e8efefe5e5f0f0f2f2e5e5eaeaf1f1f2f2eeeee2e2e0e0fffff1f1f1f1fbfbebebeaeae0e0">
    <w:name w:val="Гc3c3иe8e8пefefеe5e5рf0f0тf2f2еe5e5кeaeaсf1f1тf2f2оeeeeвe2e2аe0e0яffff сf1f1сf1f1ыfbfbлebebкeaeaаe0e0"/>
    <w:basedOn w:val="a0"/>
    <w:uiPriority w:val="99"/>
    <w:rsid w:val="00930821"/>
    <w:rPr>
      <w:rFonts w:ascii="Times New Roman" w:hAnsi="Times New Roman" w:cs="Times New Roman"/>
      <w:b/>
      <w:color w:val="106BBE"/>
    </w:rPr>
  </w:style>
  <w:style w:type="character" w:customStyle="1" w:styleId="c7c7e0e0e3e3eeeeebebeeeee2e2eeeeeaeab9b91Exact">
    <w:name w:val="Зc7c7аe0e0гe3e3оeeeeлebebоeeeeвe2e2оeeeeкeaea №b9b91 Exact"/>
    <w:uiPriority w:val="99"/>
    <w:rsid w:val="00930821"/>
    <w:rPr>
      <w:rFonts w:ascii="Times New Roman" w:hAnsi="Times New Roman"/>
      <w:b/>
      <w:sz w:val="28"/>
    </w:rPr>
  </w:style>
  <w:style w:type="character" w:customStyle="1" w:styleId="cecef1f1ededeeeee2e2ededeeeee9e9f2f2e5e5eaeaf1f1f2f22Exact">
    <w:name w:val="Оceceсf1f1нededоeeeeвe2e2нededоeeeeйe9e9 тf2f2еe5e5кeaeaсf1f1тf2f2 (2) Exact"/>
    <w:uiPriority w:val="99"/>
    <w:rsid w:val="00930821"/>
    <w:rPr>
      <w:rFonts w:ascii="Times New Roman" w:hAnsi="Times New Roman"/>
      <w:sz w:val="28"/>
    </w:rPr>
  </w:style>
  <w:style w:type="paragraph" w:customStyle="1" w:styleId="c7c7e0e0e3e3eeeeebebeeeee2e2eeeeeaea1">
    <w:name w:val="Зc7c7аe0e0гe3e3оeeeeлebebоeeeeвe2e2оeeeeкeaea 1"/>
    <w:basedOn w:val="a"/>
    <w:uiPriority w:val="99"/>
    <w:rsid w:val="00930821"/>
    <w:pPr>
      <w:widowControl w:val="0"/>
      <w:suppressAutoHyphens/>
      <w:autoSpaceDE w:val="0"/>
      <w:autoSpaceDN w:val="0"/>
      <w:adjustRightInd w:val="0"/>
      <w:spacing w:before="108" w:after="108"/>
      <w:jc w:val="center"/>
    </w:pPr>
    <w:rPr>
      <w:rFonts w:ascii="Arial" w:hAnsi="Arial" w:cs="Arial"/>
      <w:b/>
      <w:bCs/>
      <w:color w:val="26282F"/>
      <w:kern w:val="1"/>
      <w:sz w:val="24"/>
      <w:szCs w:val="24"/>
    </w:rPr>
  </w:style>
  <w:style w:type="paragraph" w:customStyle="1" w:styleId="c7c7e0e0e3e3ebebe0e0e2e2e8e8e5e5">
    <w:name w:val="Зc7c7аe0e0гe3e3лebebаe0e0вe2e2иe8e8еe5e5"/>
    <w:basedOn w:val="a"/>
    <w:uiPriority w:val="99"/>
    <w:rsid w:val="00930821"/>
    <w:pPr>
      <w:suppressAutoHyphens/>
      <w:autoSpaceDE w:val="0"/>
      <w:autoSpaceDN w:val="0"/>
      <w:adjustRightInd w:val="0"/>
      <w:jc w:val="center"/>
    </w:pPr>
    <w:rPr>
      <w:b/>
      <w:bCs/>
      <w:kern w:val="1"/>
      <w:sz w:val="24"/>
      <w:szCs w:val="24"/>
    </w:rPr>
  </w:style>
  <w:style w:type="paragraph" w:customStyle="1" w:styleId="cecef1f1ededeeeee2e2ededeeeee9e9f2f2e5e5eaeaf1f1f2f2f1f1eeeef2f2f1f1f2f2f3f3efefeeeeecec">
    <w:name w:val="Оceceсf1f1нededоeeeeвe2e2нededоeeeeйe9e9 тf2f2еe5e5кeaeaсf1f1тf2f2 сf1f1 оeeeeтf2f2сf1f1тf2f2уf3f3пefefоeeeeмecec"/>
    <w:basedOn w:val="a"/>
    <w:uiPriority w:val="99"/>
    <w:rsid w:val="00930821"/>
    <w:pPr>
      <w:suppressAutoHyphens/>
      <w:autoSpaceDE w:val="0"/>
      <w:autoSpaceDN w:val="0"/>
      <w:adjustRightInd w:val="0"/>
      <w:ind w:firstLine="567"/>
      <w:jc w:val="both"/>
    </w:pPr>
    <w:rPr>
      <w:rFonts w:ascii="Arial" w:hAnsi="Arial" w:cs="Arial"/>
      <w:kern w:val="1"/>
      <w:sz w:val="28"/>
      <w:szCs w:val="28"/>
    </w:rPr>
  </w:style>
  <w:style w:type="paragraph" w:customStyle="1" w:styleId="cecef1f1ededeeeee2e2ededeeeee9e9f2f2e5e5eaeaf1f1f2f22">
    <w:name w:val="Оceceсf1f1нededоeeeeвe2e2нededоeeeeйe9e9 тf2f2еe5e5кeaeaсf1f1тf2f2 (2)"/>
    <w:basedOn w:val="a"/>
    <w:uiPriority w:val="99"/>
    <w:rsid w:val="00930821"/>
    <w:pPr>
      <w:widowControl w:val="0"/>
      <w:shd w:val="clear" w:color="auto" w:fill="FFFFFF"/>
      <w:suppressAutoHyphens/>
      <w:autoSpaceDE w:val="0"/>
      <w:autoSpaceDN w:val="0"/>
      <w:adjustRightInd w:val="0"/>
      <w:spacing w:before="660" w:line="322" w:lineRule="exact"/>
      <w:jc w:val="both"/>
    </w:pPr>
    <w:rPr>
      <w:rFonts w:ascii="Sylfaen" w:hAnsi="Sylfaen" w:cs="Sylfaen"/>
      <w:kern w:val="1"/>
      <w:sz w:val="26"/>
      <w:szCs w:val="26"/>
    </w:rPr>
  </w:style>
  <w:style w:type="paragraph" w:customStyle="1" w:styleId="c7c7e0e0e3e3eeeeebebeeeee2e2eeeeeaeab9b91">
    <w:name w:val="Зc7c7аe0e0гe3e3оeeeeлebebоeeeeвe2e2оeeeeкeaea №b9b91"/>
    <w:basedOn w:val="a"/>
    <w:uiPriority w:val="99"/>
    <w:rsid w:val="00930821"/>
    <w:pPr>
      <w:widowControl w:val="0"/>
      <w:shd w:val="clear" w:color="auto" w:fill="FFFFFF"/>
      <w:suppressAutoHyphens/>
      <w:autoSpaceDE w:val="0"/>
      <w:autoSpaceDN w:val="0"/>
      <w:adjustRightInd w:val="0"/>
      <w:spacing w:before="600" w:line="322" w:lineRule="exact"/>
      <w:jc w:val="both"/>
    </w:pPr>
    <w:rPr>
      <w:rFonts w:ascii="Arial" w:hAnsi="Arial"/>
      <w:b/>
      <w:bCs/>
      <w:kern w:val="1"/>
      <w:sz w:val="28"/>
      <w:szCs w:val="28"/>
    </w:rPr>
  </w:style>
  <w:style w:type="paragraph" w:styleId="affb">
    <w:name w:val="Plain Text"/>
    <w:basedOn w:val="a"/>
    <w:link w:val="affc"/>
    <w:rsid w:val="00930821"/>
    <w:rPr>
      <w:rFonts w:ascii="Courier New" w:hAnsi="Courier New" w:cs="Courier New"/>
    </w:rPr>
  </w:style>
  <w:style w:type="character" w:customStyle="1" w:styleId="affc">
    <w:name w:val="Текст Знак"/>
    <w:basedOn w:val="a0"/>
    <w:link w:val="affb"/>
    <w:rsid w:val="00930821"/>
    <w:rPr>
      <w:rFonts w:ascii="Courier New" w:hAnsi="Courier New" w:cs="Courier New"/>
    </w:rPr>
  </w:style>
  <w:style w:type="paragraph" w:customStyle="1" w:styleId="xl123">
    <w:name w:val="xl123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4">
    <w:name w:val="xl124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5">
    <w:name w:val="xl125"/>
    <w:basedOn w:val="a"/>
    <w:rsid w:val="00115316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126">
    <w:name w:val="xl126"/>
    <w:basedOn w:val="a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7">
    <w:name w:val="xl127"/>
    <w:basedOn w:val="a"/>
    <w:rsid w:val="0011531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8">
    <w:name w:val="xl128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29">
    <w:name w:val="xl129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30">
    <w:name w:val="xl130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31">
    <w:name w:val="xl131"/>
    <w:basedOn w:val="a"/>
    <w:rsid w:val="00115316"/>
    <w:pPr>
      <w:spacing w:before="100" w:beforeAutospacing="1" w:after="100" w:afterAutospacing="1"/>
    </w:pPr>
    <w:rPr>
      <w:sz w:val="28"/>
      <w:szCs w:val="28"/>
    </w:rPr>
  </w:style>
  <w:style w:type="paragraph" w:customStyle="1" w:styleId="xl132">
    <w:name w:val="xl132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3">
    <w:name w:val="xl133"/>
    <w:basedOn w:val="a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34">
    <w:name w:val="xl134"/>
    <w:basedOn w:val="a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5">
    <w:name w:val="xl135"/>
    <w:basedOn w:val="a"/>
    <w:rsid w:val="00115316"/>
    <w:pPr>
      <w:spacing w:before="100" w:beforeAutospacing="1" w:after="100" w:afterAutospacing="1"/>
      <w:jc w:val="center"/>
    </w:pPr>
    <w:rPr>
      <w:sz w:val="44"/>
      <w:szCs w:val="44"/>
    </w:rPr>
  </w:style>
  <w:style w:type="paragraph" w:customStyle="1" w:styleId="xl136">
    <w:name w:val="xl136"/>
    <w:basedOn w:val="a"/>
    <w:rsid w:val="00115316"/>
    <w:pPr>
      <w:shd w:val="clear" w:color="000000" w:fill="FFFFFF"/>
      <w:spacing w:before="100" w:beforeAutospacing="1" w:after="100" w:afterAutospacing="1"/>
      <w:jc w:val="center"/>
    </w:pPr>
    <w:rPr>
      <w:sz w:val="44"/>
      <w:szCs w:val="44"/>
    </w:rPr>
  </w:style>
  <w:style w:type="paragraph" w:customStyle="1" w:styleId="xl137">
    <w:name w:val="xl137"/>
    <w:basedOn w:val="a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8">
    <w:name w:val="xl138"/>
    <w:basedOn w:val="a"/>
    <w:rsid w:val="001153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39">
    <w:name w:val="xl139"/>
    <w:basedOn w:val="a"/>
    <w:rsid w:val="001153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40">
    <w:name w:val="xl140"/>
    <w:basedOn w:val="a"/>
    <w:rsid w:val="001153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41">
    <w:name w:val="xl141"/>
    <w:basedOn w:val="a"/>
    <w:rsid w:val="00115316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42">
    <w:name w:val="xl142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3">
    <w:name w:val="xl143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4">
    <w:name w:val="xl144"/>
    <w:basedOn w:val="a"/>
    <w:rsid w:val="00115316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45">
    <w:name w:val="xl145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6">
    <w:name w:val="xl146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7">
    <w:name w:val="xl147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8">
    <w:name w:val="xl148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9">
    <w:name w:val="xl149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0">
    <w:name w:val="xl150"/>
    <w:basedOn w:val="a"/>
    <w:rsid w:val="00115316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51">
    <w:name w:val="xl151"/>
    <w:basedOn w:val="a"/>
    <w:rsid w:val="00115316"/>
    <w:pP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152">
    <w:name w:val="xl152"/>
    <w:basedOn w:val="a"/>
    <w:rsid w:val="00115316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53">
    <w:name w:val="xl153"/>
    <w:basedOn w:val="a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54">
    <w:name w:val="xl154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55">
    <w:name w:val="xl155"/>
    <w:basedOn w:val="a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6">
    <w:name w:val="xl156"/>
    <w:basedOn w:val="a"/>
    <w:rsid w:val="00115316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157">
    <w:name w:val="xl157"/>
    <w:basedOn w:val="a"/>
    <w:rsid w:val="0011531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8">
    <w:name w:val="xl158"/>
    <w:basedOn w:val="a"/>
    <w:rsid w:val="0011531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9">
    <w:name w:val="xl159"/>
    <w:basedOn w:val="a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0">
    <w:name w:val="xl160"/>
    <w:basedOn w:val="a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1">
    <w:name w:val="xl161"/>
    <w:basedOn w:val="a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2">
    <w:name w:val="xl162"/>
    <w:basedOn w:val="a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3">
    <w:name w:val="xl163"/>
    <w:basedOn w:val="a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64">
    <w:name w:val="xl164"/>
    <w:basedOn w:val="a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msonormalmailrucssattributepostfix">
    <w:name w:val="msonormal_mailru_css_attribute_postfix"/>
    <w:basedOn w:val="a"/>
    <w:rsid w:val="00951A08"/>
    <w:pPr>
      <w:spacing w:before="100" w:beforeAutospacing="1" w:after="100" w:afterAutospacing="1"/>
    </w:pPr>
    <w:rPr>
      <w:sz w:val="24"/>
      <w:szCs w:val="24"/>
    </w:rPr>
  </w:style>
  <w:style w:type="paragraph" w:customStyle="1" w:styleId="15">
    <w:name w:val="Абзац списка1"/>
    <w:basedOn w:val="a"/>
    <w:rsid w:val="00951A08"/>
    <w:pPr>
      <w:ind w:left="720"/>
    </w:pPr>
    <w:rPr>
      <w:sz w:val="24"/>
      <w:szCs w:val="24"/>
    </w:rPr>
  </w:style>
  <w:style w:type="character" w:customStyle="1" w:styleId="affd">
    <w:name w:val="Основной текст_"/>
    <w:link w:val="32"/>
    <w:rsid w:val="00387354"/>
    <w:rPr>
      <w:sz w:val="29"/>
      <w:szCs w:val="29"/>
      <w:shd w:val="clear" w:color="auto" w:fill="FFFFFF"/>
    </w:rPr>
  </w:style>
  <w:style w:type="paragraph" w:customStyle="1" w:styleId="32">
    <w:name w:val="Основной текст3"/>
    <w:basedOn w:val="a"/>
    <w:link w:val="affd"/>
    <w:rsid w:val="00387354"/>
    <w:pPr>
      <w:shd w:val="clear" w:color="auto" w:fill="FFFFFF"/>
      <w:spacing w:after="60" w:line="0" w:lineRule="atLeast"/>
      <w:ind w:hanging="380"/>
    </w:pPr>
    <w:rPr>
      <w:sz w:val="29"/>
      <w:szCs w:val="29"/>
    </w:rPr>
  </w:style>
  <w:style w:type="paragraph" w:styleId="25">
    <w:name w:val="Body Text 2"/>
    <w:basedOn w:val="a"/>
    <w:link w:val="26"/>
    <w:unhideWhenUsed/>
    <w:rsid w:val="0063689E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semiHidden/>
    <w:rsid w:val="0063689E"/>
  </w:style>
  <w:style w:type="paragraph" w:styleId="affe">
    <w:name w:val="Subtitle"/>
    <w:basedOn w:val="a"/>
    <w:link w:val="afff"/>
    <w:qFormat/>
    <w:rsid w:val="0063689E"/>
    <w:pPr>
      <w:jc w:val="both"/>
    </w:pPr>
    <w:rPr>
      <w:sz w:val="24"/>
    </w:rPr>
  </w:style>
  <w:style w:type="character" w:customStyle="1" w:styleId="afff">
    <w:name w:val="Подзаголовок Знак"/>
    <w:basedOn w:val="a0"/>
    <w:link w:val="affe"/>
    <w:rsid w:val="0063689E"/>
    <w:rPr>
      <w:sz w:val="24"/>
    </w:rPr>
  </w:style>
  <w:style w:type="paragraph" w:styleId="33">
    <w:name w:val="Body Text 3"/>
    <w:basedOn w:val="a"/>
    <w:link w:val="34"/>
    <w:rsid w:val="0063689E"/>
    <w:pPr>
      <w:widowControl w:val="0"/>
      <w:autoSpaceDE w:val="0"/>
      <w:autoSpaceDN w:val="0"/>
      <w:spacing w:after="120"/>
    </w:pPr>
    <w:rPr>
      <w:b/>
      <w:bCs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63689E"/>
    <w:rPr>
      <w:b/>
      <w:bCs/>
      <w:sz w:val="16"/>
      <w:szCs w:val="16"/>
    </w:rPr>
  </w:style>
  <w:style w:type="paragraph" w:customStyle="1" w:styleId="16">
    <w:name w:val="Обычный1"/>
    <w:rsid w:val="0063689E"/>
    <w:pPr>
      <w:widowControl w:val="0"/>
      <w:snapToGrid w:val="0"/>
      <w:spacing w:line="259" w:lineRule="auto"/>
      <w:ind w:left="120" w:firstLine="380"/>
    </w:pPr>
    <w:rPr>
      <w:sz w:val="22"/>
    </w:rPr>
  </w:style>
  <w:style w:type="paragraph" w:customStyle="1" w:styleId="51">
    <w:name w:val="Основной текст5"/>
    <w:basedOn w:val="a"/>
    <w:rsid w:val="0063689E"/>
    <w:pPr>
      <w:widowControl w:val="0"/>
      <w:shd w:val="clear" w:color="auto" w:fill="FFFFFF"/>
      <w:spacing w:before="60" w:line="274" w:lineRule="exact"/>
      <w:jc w:val="both"/>
    </w:pPr>
    <w:rPr>
      <w:sz w:val="22"/>
      <w:szCs w:val="22"/>
      <w:lang w:eastAsia="en-US"/>
    </w:rPr>
  </w:style>
  <w:style w:type="character" w:customStyle="1" w:styleId="blk">
    <w:name w:val="blk"/>
    <w:basedOn w:val="a0"/>
    <w:rsid w:val="0063689E"/>
  </w:style>
  <w:style w:type="character" w:customStyle="1" w:styleId="13pt">
    <w:name w:val="Основной текст + 13 pt"/>
    <w:basedOn w:val="affd"/>
    <w:rsid w:val="006368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5">
    <w:name w:val="Основной текст (3)_"/>
    <w:basedOn w:val="a0"/>
    <w:link w:val="36"/>
    <w:rsid w:val="0063689E"/>
    <w:rPr>
      <w:sz w:val="17"/>
      <w:szCs w:val="17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63689E"/>
    <w:pPr>
      <w:widowControl w:val="0"/>
      <w:shd w:val="clear" w:color="auto" w:fill="FFFFFF"/>
      <w:spacing w:before="600" w:after="60" w:line="206" w:lineRule="exact"/>
      <w:ind w:firstLine="560"/>
      <w:jc w:val="both"/>
    </w:pPr>
    <w:rPr>
      <w:sz w:val="17"/>
      <w:szCs w:val="17"/>
    </w:rPr>
  </w:style>
  <w:style w:type="paragraph" w:customStyle="1" w:styleId="afff0">
    <w:name w:val="Нормальный (таблица)"/>
    <w:basedOn w:val="a"/>
    <w:next w:val="a"/>
    <w:rsid w:val="005A3646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Standard">
    <w:name w:val="Standard"/>
    <w:rsid w:val="009E09C4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3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2953.3000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27193.130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12027193.13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32953.30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212571-2E8B-4660-99FC-2D7D955E1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5</Pages>
  <Words>2665</Words>
  <Characters>15191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17821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VOSHOD</dc:creator>
  <cp:keywords/>
  <cp:lastModifiedBy>1</cp:lastModifiedBy>
  <cp:revision>65</cp:revision>
  <cp:lastPrinted>2021-11-09T09:31:00Z</cp:lastPrinted>
  <dcterms:created xsi:type="dcterms:W3CDTF">2020-06-03T10:20:00Z</dcterms:created>
  <dcterms:modified xsi:type="dcterms:W3CDTF">2021-12-17T13:09:00Z</dcterms:modified>
</cp:coreProperties>
</file>